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4C0D" w:rsidRDefault="00294C0D">
      <w:pPr>
        <w:widowControl w:val="0"/>
        <w:autoSpaceDE w:val="0"/>
        <w:spacing w:line="1" w:lineRule="exact"/>
        <w:rPr>
          <w:sz w:val="2"/>
          <w:szCs w:val="2"/>
        </w:rPr>
      </w:pPr>
      <w:r>
        <w:rPr>
          <w:sz w:val="2"/>
          <w:szCs w:val="2"/>
        </w:rPr>
        <w:t xml:space="preserve">  До</w:t>
      </w:r>
    </w:p>
    <w:p w:rsidR="00294C0D" w:rsidRPr="00AA42D6" w:rsidRDefault="00294C0D">
      <w:pPr>
        <w:jc w:val="center"/>
        <w:rPr>
          <w:rFonts w:ascii="Times New Roman" w:hAnsi="Times New Roman"/>
          <w:sz w:val="28"/>
          <w:szCs w:val="28"/>
        </w:rPr>
      </w:pPr>
      <w:r w:rsidRPr="00AA42D6">
        <w:rPr>
          <w:rFonts w:ascii="Times New Roman" w:hAnsi="Times New Roman"/>
          <w:sz w:val="28"/>
          <w:szCs w:val="28"/>
        </w:rPr>
        <w:t>РОССИЙСКАЯ  ФЕДЕРАЦИЯ</w:t>
      </w:r>
    </w:p>
    <w:p w:rsidR="00294C0D" w:rsidRPr="00AA42D6" w:rsidRDefault="00294C0D">
      <w:pPr>
        <w:jc w:val="center"/>
        <w:rPr>
          <w:rFonts w:ascii="Times New Roman" w:hAnsi="Times New Roman"/>
          <w:sz w:val="28"/>
          <w:szCs w:val="28"/>
        </w:rPr>
      </w:pPr>
      <w:proofErr w:type="gramStart"/>
      <w:r w:rsidRPr="00AA42D6">
        <w:rPr>
          <w:rFonts w:ascii="Times New Roman" w:hAnsi="Times New Roman"/>
          <w:sz w:val="28"/>
          <w:szCs w:val="28"/>
        </w:rPr>
        <w:t>КАРАЧАЕВО – ЧЕРКЕССКАЯ</w:t>
      </w:r>
      <w:proofErr w:type="gramEnd"/>
      <w:r w:rsidRPr="00AA42D6">
        <w:rPr>
          <w:rFonts w:ascii="Times New Roman" w:hAnsi="Times New Roman"/>
          <w:sz w:val="28"/>
          <w:szCs w:val="28"/>
        </w:rPr>
        <w:t xml:space="preserve"> РЕСПУБЛИКА</w:t>
      </w:r>
    </w:p>
    <w:p w:rsidR="00294C0D" w:rsidRPr="00AA42D6" w:rsidRDefault="00294C0D">
      <w:pPr>
        <w:tabs>
          <w:tab w:val="left" w:pos="3555"/>
        </w:tabs>
        <w:jc w:val="center"/>
        <w:rPr>
          <w:rFonts w:ascii="Times New Roman" w:hAnsi="Times New Roman"/>
          <w:sz w:val="28"/>
          <w:szCs w:val="28"/>
        </w:rPr>
      </w:pPr>
      <w:r w:rsidRPr="00AA42D6">
        <w:rPr>
          <w:rFonts w:ascii="Times New Roman" w:hAnsi="Times New Roman"/>
          <w:sz w:val="28"/>
          <w:szCs w:val="28"/>
        </w:rPr>
        <w:t>АДМИНИСТРАЦИЯ УРУПСКОГО МУНИЦИПАЛЬНОГО РАЙОНА</w:t>
      </w:r>
    </w:p>
    <w:p w:rsidR="00294C0D" w:rsidRPr="00AA42D6" w:rsidRDefault="00294C0D">
      <w:pPr>
        <w:tabs>
          <w:tab w:val="left" w:pos="3555"/>
        </w:tabs>
        <w:jc w:val="center"/>
        <w:rPr>
          <w:rFonts w:ascii="Times New Roman" w:hAnsi="Times New Roman"/>
          <w:sz w:val="28"/>
          <w:szCs w:val="28"/>
        </w:rPr>
      </w:pPr>
      <w:proofErr w:type="gramStart"/>
      <w:r w:rsidRPr="00AA42D6">
        <w:rPr>
          <w:rFonts w:ascii="Times New Roman" w:hAnsi="Times New Roman"/>
          <w:sz w:val="28"/>
          <w:szCs w:val="28"/>
        </w:rPr>
        <w:t>П</w:t>
      </w:r>
      <w:proofErr w:type="gramEnd"/>
      <w:r w:rsidRPr="00AA42D6">
        <w:rPr>
          <w:rFonts w:ascii="Times New Roman" w:hAnsi="Times New Roman"/>
          <w:sz w:val="28"/>
          <w:szCs w:val="28"/>
        </w:rPr>
        <w:t xml:space="preserve"> О С Т А Н О В Л Е Н И Е</w:t>
      </w:r>
    </w:p>
    <w:p w:rsidR="00294C0D" w:rsidRDefault="00294C0D">
      <w:pPr>
        <w:tabs>
          <w:tab w:val="left" w:pos="3555"/>
        </w:tabs>
        <w:jc w:val="center"/>
        <w:rPr>
          <w:rFonts w:ascii="Times New Roman" w:hAnsi="Times New Roman"/>
          <w:sz w:val="26"/>
          <w:szCs w:val="26"/>
        </w:rPr>
      </w:pPr>
    </w:p>
    <w:p w:rsidR="00294C0D" w:rsidRDefault="00CE3BF4">
      <w:pPr>
        <w:tabs>
          <w:tab w:val="left" w:pos="3555"/>
        </w:tabs>
        <w:jc w:val="center"/>
        <w:rPr>
          <w:rFonts w:ascii="Times New Roman" w:hAnsi="Times New Roman"/>
          <w:sz w:val="28"/>
          <w:szCs w:val="28"/>
        </w:rPr>
      </w:pPr>
      <w:r>
        <w:rPr>
          <w:rFonts w:ascii="Times New Roman" w:hAnsi="Times New Roman"/>
          <w:sz w:val="26"/>
          <w:szCs w:val="26"/>
        </w:rPr>
        <w:t>10.06.2016</w:t>
      </w:r>
      <w:r w:rsidR="00294C0D">
        <w:rPr>
          <w:rFonts w:ascii="Times New Roman" w:hAnsi="Times New Roman"/>
          <w:sz w:val="26"/>
          <w:szCs w:val="26"/>
        </w:rPr>
        <w:t xml:space="preserve">                                  </w:t>
      </w:r>
      <w:r w:rsidR="00294C0D">
        <w:rPr>
          <w:rFonts w:ascii="Times New Roman" w:hAnsi="Times New Roman"/>
          <w:sz w:val="28"/>
          <w:szCs w:val="28"/>
        </w:rPr>
        <w:t xml:space="preserve">ст. Преградная        </w:t>
      </w:r>
      <w:r>
        <w:rPr>
          <w:rFonts w:ascii="Times New Roman" w:hAnsi="Times New Roman"/>
          <w:sz w:val="28"/>
          <w:szCs w:val="28"/>
        </w:rPr>
        <w:t xml:space="preserve">                             №  28</w:t>
      </w:r>
      <w:r w:rsidR="0005523E">
        <w:rPr>
          <w:rFonts w:ascii="Times New Roman" w:hAnsi="Times New Roman"/>
          <w:sz w:val="28"/>
          <w:szCs w:val="28"/>
        </w:rPr>
        <w:t>5</w:t>
      </w:r>
    </w:p>
    <w:p w:rsidR="00294C0D" w:rsidRDefault="00294C0D">
      <w:pPr>
        <w:jc w:val="both"/>
        <w:rPr>
          <w:rFonts w:ascii="Times New Roman" w:hAnsi="Times New Roman" w:cs="Times New Roman"/>
          <w:color w:val="000000"/>
          <w:sz w:val="28"/>
          <w:szCs w:val="28"/>
        </w:rPr>
      </w:pPr>
      <w:r>
        <w:rPr>
          <w:rFonts w:ascii="Times New Roman" w:hAnsi="Times New Roman"/>
          <w:sz w:val="28"/>
          <w:szCs w:val="28"/>
        </w:rPr>
        <w:t xml:space="preserve">Об утверждении административных регламентов по предоставлению муниципальных услуг по </w:t>
      </w:r>
      <w:r>
        <w:rPr>
          <w:rFonts w:ascii="Times New Roman" w:hAnsi="Times New Roman" w:cs="Times New Roman"/>
          <w:sz w:val="28"/>
          <w:szCs w:val="28"/>
        </w:rPr>
        <w:t>подготовке и  выдаче разрешений на строительство, реконструкцию объектов капитального строительства, а также на ввод объектов в эксплуатацию и п</w:t>
      </w:r>
      <w:r>
        <w:rPr>
          <w:rFonts w:ascii="Times New Roman" w:hAnsi="Times New Roman" w:cs="Times New Roman"/>
          <w:color w:val="000000"/>
          <w:sz w:val="28"/>
          <w:szCs w:val="28"/>
        </w:rPr>
        <w:t>редоставлению градостроительного плана земельного участка</w:t>
      </w:r>
    </w:p>
    <w:p w:rsidR="00294C0D" w:rsidRDefault="00294C0D">
      <w:pPr>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постановлением администрации Урупского муниципального района от 30.06.2011 № 259 «О порядке разработки и утверждения административных регламентов исполнения муниципальных функций, предоставления муниципальных услуг в </w:t>
      </w:r>
      <w:proofErr w:type="spellStart"/>
      <w:r>
        <w:rPr>
          <w:rFonts w:ascii="Times New Roman" w:hAnsi="Times New Roman"/>
          <w:sz w:val="28"/>
          <w:szCs w:val="28"/>
        </w:rPr>
        <w:t>Урупском</w:t>
      </w:r>
      <w:proofErr w:type="spellEnd"/>
      <w:r>
        <w:rPr>
          <w:rFonts w:ascii="Times New Roman" w:hAnsi="Times New Roman"/>
          <w:sz w:val="28"/>
          <w:szCs w:val="28"/>
        </w:rPr>
        <w:t xml:space="preserve"> муниципальном районе», в целях реализации органами местного самоуправления Урупского муниципального района полномочий по оказанию муниципальных услуг</w:t>
      </w:r>
    </w:p>
    <w:p w:rsidR="00294C0D" w:rsidRDefault="00294C0D">
      <w:pPr>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294C0D" w:rsidRDefault="00294C0D">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 Утвердить административные регламенты по предоставлению муниципальных услуг: </w:t>
      </w:r>
    </w:p>
    <w:tbl>
      <w:tblPr>
        <w:tblW w:w="0" w:type="auto"/>
        <w:tblInd w:w="108" w:type="dxa"/>
        <w:tblLayout w:type="fixed"/>
        <w:tblLook w:val="0000" w:firstRow="0" w:lastRow="0" w:firstColumn="0" w:lastColumn="0" w:noHBand="0" w:noVBand="0"/>
      </w:tblPr>
      <w:tblGrid>
        <w:gridCol w:w="636"/>
        <w:gridCol w:w="9044"/>
      </w:tblGrid>
      <w:tr w:rsidR="00294C0D">
        <w:tc>
          <w:tcPr>
            <w:tcW w:w="636" w:type="dxa"/>
            <w:shd w:val="clear" w:color="auto" w:fill="auto"/>
          </w:tcPr>
          <w:p w:rsidR="00294C0D" w:rsidRDefault="00294C0D">
            <w:pPr>
              <w:snapToGrid w:val="0"/>
              <w:jc w:val="both"/>
              <w:rPr>
                <w:rFonts w:ascii="Times New Roman" w:hAnsi="Times New Roman"/>
                <w:sz w:val="28"/>
                <w:szCs w:val="28"/>
              </w:rPr>
            </w:pPr>
            <w:r>
              <w:rPr>
                <w:rFonts w:ascii="Times New Roman" w:hAnsi="Times New Roman"/>
                <w:sz w:val="28"/>
                <w:szCs w:val="28"/>
              </w:rPr>
              <w:t>1.1.</w:t>
            </w:r>
          </w:p>
        </w:tc>
        <w:tc>
          <w:tcPr>
            <w:tcW w:w="9044" w:type="dxa"/>
            <w:shd w:val="clear" w:color="auto" w:fill="auto"/>
          </w:tcPr>
          <w:p w:rsidR="00294C0D" w:rsidRDefault="00294C0D" w:rsidP="00AA42D6">
            <w:pPr>
              <w:snapToGrid w:val="0"/>
              <w:spacing w:after="0"/>
              <w:jc w:val="both"/>
              <w:rPr>
                <w:rFonts w:ascii="Times New Roman" w:hAnsi="Times New Roman"/>
                <w:sz w:val="28"/>
                <w:szCs w:val="28"/>
              </w:rPr>
            </w:pPr>
            <w:r>
              <w:rPr>
                <w:rFonts w:ascii="Times New Roman" w:hAnsi="Times New Roman"/>
                <w:sz w:val="28"/>
                <w:szCs w:val="28"/>
              </w:rPr>
              <w:t>«П</w:t>
            </w:r>
            <w:r>
              <w:rPr>
                <w:rFonts w:ascii="Times New Roman" w:hAnsi="Times New Roman" w:cs="Times New Roman"/>
                <w:sz w:val="28"/>
                <w:szCs w:val="28"/>
              </w:rPr>
              <w:t>одготовка и  выдача разрешений на строительство, реконструкцию объектов капитального строительства, а также на ввод объектов в эксплуатацию</w:t>
            </w:r>
            <w:r>
              <w:rPr>
                <w:rFonts w:ascii="Times New Roman" w:hAnsi="Times New Roman"/>
                <w:sz w:val="28"/>
                <w:szCs w:val="28"/>
              </w:rPr>
              <w:t>» согласно приложению 1.</w:t>
            </w:r>
          </w:p>
        </w:tc>
      </w:tr>
      <w:tr w:rsidR="00294C0D">
        <w:tc>
          <w:tcPr>
            <w:tcW w:w="636" w:type="dxa"/>
            <w:shd w:val="clear" w:color="auto" w:fill="auto"/>
          </w:tcPr>
          <w:p w:rsidR="00294C0D" w:rsidRDefault="00294C0D">
            <w:pPr>
              <w:snapToGrid w:val="0"/>
              <w:jc w:val="both"/>
              <w:rPr>
                <w:rFonts w:ascii="Times New Roman" w:hAnsi="Times New Roman"/>
                <w:sz w:val="28"/>
                <w:szCs w:val="28"/>
              </w:rPr>
            </w:pPr>
            <w:r>
              <w:rPr>
                <w:rFonts w:ascii="Times New Roman" w:hAnsi="Times New Roman"/>
                <w:sz w:val="28"/>
                <w:szCs w:val="28"/>
              </w:rPr>
              <w:t>1.2.</w:t>
            </w:r>
          </w:p>
        </w:tc>
        <w:tc>
          <w:tcPr>
            <w:tcW w:w="9044" w:type="dxa"/>
            <w:shd w:val="clear" w:color="auto" w:fill="auto"/>
          </w:tcPr>
          <w:p w:rsidR="00294C0D" w:rsidRDefault="00294C0D" w:rsidP="00AA42D6">
            <w:pPr>
              <w:snapToGrid w:val="0"/>
              <w:spacing w:after="0"/>
              <w:jc w:val="both"/>
              <w:rPr>
                <w:rFonts w:ascii="Times New Roman" w:hAnsi="Times New Roman"/>
                <w:sz w:val="28"/>
                <w:szCs w:val="28"/>
              </w:rPr>
            </w:pPr>
            <w:r>
              <w:rPr>
                <w:rFonts w:ascii="Times New Roman" w:hAnsi="Times New Roman" w:cs="Times New Roman"/>
                <w:color w:val="000000"/>
                <w:sz w:val="28"/>
                <w:szCs w:val="28"/>
              </w:rPr>
              <w:t>«Предоставление градостроительного плана земельного участка</w:t>
            </w:r>
            <w:r>
              <w:rPr>
                <w:rFonts w:ascii="Times New Roman" w:hAnsi="Times New Roman"/>
                <w:sz w:val="28"/>
                <w:szCs w:val="28"/>
              </w:rPr>
              <w:t>» согласно приложению 2.</w:t>
            </w:r>
          </w:p>
        </w:tc>
      </w:tr>
    </w:tbl>
    <w:p w:rsidR="00294C0D" w:rsidRDefault="00294C0D" w:rsidP="00AA42D6">
      <w:pPr>
        <w:spacing w:after="0"/>
        <w:jc w:val="both"/>
        <w:rPr>
          <w:rFonts w:ascii="Times New Roman" w:hAnsi="Times New Roman"/>
          <w:sz w:val="28"/>
          <w:szCs w:val="28"/>
        </w:rPr>
      </w:pPr>
      <w:r>
        <w:rPr>
          <w:rFonts w:ascii="Times New Roman" w:hAnsi="Times New Roman"/>
          <w:sz w:val="28"/>
          <w:szCs w:val="28"/>
        </w:rPr>
        <w:tab/>
        <w:t xml:space="preserve">2. Постановление администрации Урупского муниципального района от 04.12.2015 № 454 «Об утверждении административных регламентов по предоставлению муниципальных услуг по выдаче градостроительного плана земельного участка, подготовке и выдаче разрешений на строительство, реконструкцию объектов капитального </w:t>
      </w:r>
      <w:proofErr w:type="gramStart"/>
      <w:r>
        <w:rPr>
          <w:rFonts w:ascii="Times New Roman" w:hAnsi="Times New Roman"/>
          <w:sz w:val="28"/>
          <w:szCs w:val="28"/>
        </w:rPr>
        <w:t>строительства</w:t>
      </w:r>
      <w:proofErr w:type="gramEnd"/>
      <w:r>
        <w:rPr>
          <w:rFonts w:ascii="Times New Roman" w:hAnsi="Times New Roman"/>
          <w:sz w:val="28"/>
          <w:szCs w:val="28"/>
        </w:rPr>
        <w:t xml:space="preserve"> а так же ввод объектов в эксплуатацию» признать утратившим силу.</w:t>
      </w:r>
    </w:p>
    <w:p w:rsidR="00294C0D" w:rsidRDefault="00294C0D" w:rsidP="00AA42D6">
      <w:pPr>
        <w:tabs>
          <w:tab w:val="left" w:pos="42"/>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Настоящее постановление вступает в силу со дня его официального опубликования (обнародования) в установленном порядке.</w:t>
      </w:r>
      <w:r>
        <w:rPr>
          <w:rFonts w:ascii="Times New Roman" w:hAnsi="Times New Roman"/>
          <w:sz w:val="28"/>
          <w:szCs w:val="28"/>
        </w:rPr>
        <w:tab/>
      </w:r>
    </w:p>
    <w:p w:rsidR="00294C0D" w:rsidRDefault="00294C0D">
      <w:pPr>
        <w:tabs>
          <w:tab w:val="left" w:pos="0"/>
          <w:tab w:val="left" w:pos="7530"/>
        </w:tabs>
        <w:ind w:firstLine="762"/>
        <w:jc w:val="both"/>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первого заместителя главы администрации Урупского муниципального района </w:t>
      </w:r>
      <w:proofErr w:type="spellStart"/>
      <w:r>
        <w:rPr>
          <w:rFonts w:ascii="Times New Roman" w:hAnsi="Times New Roman"/>
          <w:sz w:val="28"/>
          <w:szCs w:val="28"/>
        </w:rPr>
        <w:t>Ижаева</w:t>
      </w:r>
      <w:proofErr w:type="spellEnd"/>
      <w:r>
        <w:rPr>
          <w:rFonts w:ascii="Times New Roman" w:hAnsi="Times New Roman"/>
          <w:sz w:val="28"/>
          <w:szCs w:val="28"/>
        </w:rPr>
        <w:t xml:space="preserve"> К.С.</w:t>
      </w:r>
    </w:p>
    <w:p w:rsidR="00294C0D" w:rsidRDefault="00294C0D">
      <w:pPr>
        <w:tabs>
          <w:tab w:val="left" w:pos="0"/>
          <w:tab w:val="left" w:pos="7530"/>
        </w:tabs>
        <w:ind w:firstLine="762"/>
        <w:jc w:val="both"/>
        <w:rPr>
          <w:rFonts w:ascii="Times New Roman" w:hAnsi="Times New Roman"/>
          <w:sz w:val="28"/>
          <w:szCs w:val="28"/>
        </w:rPr>
      </w:pPr>
    </w:p>
    <w:p w:rsidR="00294C0D" w:rsidRDefault="00294C0D">
      <w:pPr>
        <w:tabs>
          <w:tab w:val="left" w:pos="0"/>
          <w:tab w:val="left" w:pos="7530"/>
        </w:tabs>
        <w:ind w:firstLine="762"/>
        <w:jc w:val="both"/>
        <w:rPr>
          <w:rFonts w:ascii="Times New Roman" w:hAnsi="Times New Roman"/>
          <w:sz w:val="28"/>
          <w:szCs w:val="28"/>
        </w:rPr>
      </w:pPr>
    </w:p>
    <w:p w:rsidR="00294C0D" w:rsidRDefault="00294C0D">
      <w:pPr>
        <w:tabs>
          <w:tab w:val="left" w:pos="567"/>
        </w:tabs>
        <w:spacing w:line="100" w:lineRule="atLeast"/>
        <w:jc w:val="both"/>
        <w:rPr>
          <w:rFonts w:ascii="Times New Roman" w:hAnsi="Times New Roman"/>
          <w:sz w:val="28"/>
        </w:rPr>
      </w:pPr>
      <w:r>
        <w:rPr>
          <w:rFonts w:ascii="Times New Roman" w:hAnsi="Times New Roman"/>
          <w:sz w:val="28"/>
        </w:rPr>
        <w:t>Глава администрации</w:t>
      </w:r>
    </w:p>
    <w:p w:rsidR="00294C0D" w:rsidRDefault="00294C0D">
      <w:pPr>
        <w:tabs>
          <w:tab w:val="left" w:pos="567"/>
        </w:tabs>
        <w:spacing w:line="100" w:lineRule="atLeast"/>
        <w:jc w:val="both"/>
        <w:rPr>
          <w:rFonts w:ascii="Times New Roman" w:hAnsi="Times New Roman"/>
          <w:sz w:val="28"/>
          <w:szCs w:val="28"/>
        </w:rPr>
      </w:pPr>
      <w:r>
        <w:rPr>
          <w:rFonts w:ascii="Times New Roman" w:hAnsi="Times New Roman"/>
          <w:sz w:val="28"/>
        </w:rPr>
        <w:t xml:space="preserve">Урупского муниципального района                                                   </w:t>
      </w:r>
      <w:r>
        <w:rPr>
          <w:rFonts w:ascii="Times New Roman" w:hAnsi="Times New Roman"/>
          <w:sz w:val="28"/>
          <w:szCs w:val="28"/>
        </w:rPr>
        <w:t>А. П. Шутов</w:t>
      </w:r>
    </w:p>
    <w:p w:rsidR="00294C0D" w:rsidRDefault="00294C0D">
      <w:pPr>
        <w:tabs>
          <w:tab w:val="left" w:pos="567"/>
        </w:tabs>
        <w:jc w:val="both"/>
        <w:rPr>
          <w:rFonts w:ascii="Times New Roman" w:hAnsi="Times New Roman"/>
        </w:rPr>
      </w:pPr>
    </w:p>
    <w:p w:rsidR="00294C0D" w:rsidRDefault="00294C0D">
      <w:pPr>
        <w:autoSpaceDE w:val="0"/>
        <w:jc w:val="right"/>
        <w:rPr>
          <w:rFonts w:ascii="Times New Roman" w:eastAsia="Courier New" w:hAnsi="Times New Roman" w:cs="Courier New"/>
          <w:sz w:val="20"/>
          <w:szCs w:val="20"/>
        </w:rPr>
      </w:pPr>
    </w:p>
    <w:p w:rsidR="00294C0D" w:rsidRDefault="00294C0D">
      <w:pPr>
        <w:autoSpaceDE w:val="0"/>
        <w:jc w:val="right"/>
        <w:rPr>
          <w:rFonts w:ascii="Times New Roman" w:eastAsia="Courier New" w:hAnsi="Times New Roman" w:cs="Courier New"/>
          <w:sz w:val="20"/>
          <w:szCs w:val="20"/>
        </w:rPr>
      </w:pPr>
    </w:p>
    <w:p w:rsidR="00294C0D" w:rsidRDefault="00294C0D">
      <w:pPr>
        <w:autoSpaceDE w:val="0"/>
        <w:jc w:val="right"/>
        <w:rPr>
          <w:rFonts w:ascii="Times New Roman" w:eastAsia="Courier New" w:hAnsi="Times New Roman" w:cs="Courier New"/>
          <w:sz w:val="20"/>
          <w:szCs w:val="20"/>
        </w:rPr>
      </w:pPr>
    </w:p>
    <w:p w:rsidR="00294C0D" w:rsidRDefault="00294C0D">
      <w:pPr>
        <w:autoSpaceDE w:val="0"/>
        <w:jc w:val="right"/>
        <w:rPr>
          <w:rFonts w:ascii="Times New Roman" w:eastAsia="Courier New" w:hAnsi="Times New Roman" w:cs="Courier New"/>
          <w:sz w:val="20"/>
          <w:szCs w:val="20"/>
        </w:rPr>
      </w:pPr>
    </w:p>
    <w:p w:rsidR="00294C0D" w:rsidRDefault="00294C0D">
      <w:pPr>
        <w:spacing w:after="0" w:line="240" w:lineRule="auto"/>
        <w:jc w:val="right"/>
      </w:pPr>
    </w:p>
    <w:p w:rsidR="00294C0D" w:rsidRDefault="00294C0D">
      <w:pPr>
        <w:pageBreakBefore/>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 </w:t>
      </w:r>
      <w:r w:rsidR="009720CF">
        <w:rPr>
          <w:rFonts w:ascii="Times New Roman" w:hAnsi="Times New Roman" w:cs="Times New Roman"/>
          <w:sz w:val="24"/>
          <w:szCs w:val="24"/>
        </w:rPr>
        <w:t>1</w:t>
      </w:r>
      <w:bookmarkStart w:id="0" w:name="_GoBack"/>
      <w:bookmarkEnd w:id="0"/>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Урупского му</w:t>
      </w:r>
      <w:r w:rsidR="00991E7D">
        <w:rPr>
          <w:rFonts w:ascii="Times New Roman" w:hAnsi="Times New Roman" w:cs="Times New Roman"/>
          <w:sz w:val="24"/>
          <w:szCs w:val="24"/>
        </w:rPr>
        <w:t>ниципального района от 10.06.</w:t>
      </w:r>
      <w:r w:rsidR="00FA4B9D">
        <w:rPr>
          <w:rFonts w:ascii="Times New Roman" w:hAnsi="Times New Roman" w:cs="Times New Roman"/>
          <w:sz w:val="24"/>
          <w:szCs w:val="24"/>
        </w:rPr>
        <w:t>2016</w:t>
      </w:r>
      <w:r>
        <w:rPr>
          <w:rFonts w:ascii="Times New Roman" w:hAnsi="Times New Roman" w:cs="Times New Roman"/>
          <w:sz w:val="24"/>
          <w:szCs w:val="24"/>
        </w:rPr>
        <w:t xml:space="preserve"> №</w:t>
      </w:r>
      <w:r w:rsidR="00991E7D">
        <w:rPr>
          <w:rFonts w:ascii="Times New Roman" w:hAnsi="Times New Roman" w:cs="Times New Roman"/>
          <w:sz w:val="24"/>
          <w:szCs w:val="24"/>
        </w:rPr>
        <w:t>28</w:t>
      </w:r>
      <w:r w:rsidR="0005523E">
        <w:rPr>
          <w:rFonts w:ascii="Times New Roman" w:hAnsi="Times New Roman" w:cs="Times New Roman"/>
          <w:sz w:val="24"/>
          <w:szCs w:val="24"/>
        </w:rPr>
        <w:t>5</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 утверждении </w:t>
      </w:r>
      <w:proofErr w:type="gramStart"/>
      <w:r>
        <w:rPr>
          <w:rFonts w:ascii="Times New Roman" w:hAnsi="Times New Roman" w:cs="Times New Roman"/>
          <w:sz w:val="24"/>
          <w:szCs w:val="24"/>
        </w:rPr>
        <w:t>административного</w:t>
      </w:r>
      <w:proofErr w:type="gramEnd"/>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регламента по предоставлению</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администрацией Урупского</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услуги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и  выдаче разрешений</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строительство, реконструкцию </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объектов капитального строительства, </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 также на ввод   объектов в эксплуатацию» </w:t>
      </w:r>
    </w:p>
    <w:p w:rsidR="00294C0D" w:rsidRDefault="00294C0D">
      <w:pPr>
        <w:spacing w:after="0" w:line="240" w:lineRule="auto"/>
        <w:jc w:val="right"/>
        <w:rPr>
          <w:rFonts w:ascii="Times New Roman" w:hAnsi="Times New Roman" w:cs="Times New Roman"/>
          <w:sz w:val="24"/>
          <w:szCs w:val="24"/>
        </w:rPr>
      </w:pPr>
    </w:p>
    <w:p w:rsidR="00294C0D" w:rsidRDefault="00294C0D">
      <w:pPr>
        <w:spacing w:after="0" w:line="240" w:lineRule="auto"/>
        <w:rPr>
          <w:rFonts w:ascii="Times New Roman" w:hAnsi="Times New Roman" w:cs="Times New Roman"/>
          <w:sz w:val="28"/>
          <w:szCs w:val="28"/>
        </w:rPr>
      </w:pP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по предоставлению Администрацией Урупского муниципального района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w:t>
      </w:r>
    </w:p>
    <w:p w:rsidR="00294C0D" w:rsidRDefault="00294C0D">
      <w:pPr>
        <w:spacing w:after="0" w:line="240" w:lineRule="auto"/>
        <w:jc w:val="center"/>
        <w:rPr>
          <w:rFonts w:ascii="Times New Roman" w:hAnsi="Times New Roman" w:cs="Times New Roman"/>
          <w:b/>
          <w:bCs/>
          <w:sz w:val="28"/>
          <w:szCs w:val="28"/>
        </w:rPr>
      </w:pPr>
    </w:p>
    <w:p w:rsidR="00294C0D" w:rsidRDefault="00294C0D" w:rsidP="00D1567E">
      <w:pPr>
        <w:tabs>
          <w:tab w:val="left" w:pos="3293"/>
          <w:tab w:val="center" w:pos="46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 Предмет регулирования административного регламента</w:t>
      </w:r>
      <w:r>
        <w:rPr>
          <w:rFonts w:ascii="Times New Roman" w:hAnsi="Times New Roman" w:cs="Times New Roman"/>
          <w:sz w:val="28"/>
          <w:szCs w:val="28"/>
        </w:rPr>
        <w:t xml:space="preserve">        </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Административный регламент по предоставлению Администрацией Урупского муниципального района (далее - Администрация)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(далее – Регламент) определяет порядок  предоставления муниципальной услуги (далее – муниципальная услуга) по выдаче разрешения на строительство, реконструкцию объектов капитального строительства, а также на ввод объектов в эксплуатацию, в случае, если строительство</w:t>
      </w:r>
      <w:proofErr w:type="gramEnd"/>
      <w:r>
        <w:rPr>
          <w:rFonts w:ascii="Times New Roman" w:hAnsi="Times New Roman" w:cs="Times New Roman"/>
          <w:sz w:val="28"/>
          <w:szCs w:val="28"/>
        </w:rPr>
        <w:t xml:space="preserve"> объекта капитального строительства планируется осуществить на территориях двух и более поселений  в границах муниципального района, и  в случае передачи  органами местного самоуправления сельских поселений в Администрацию полномочий по предоставлению муниципальной услуги, сроки и последовательности административных процедур.</w:t>
      </w:r>
    </w:p>
    <w:p w:rsidR="00294C0D" w:rsidRDefault="00294C0D">
      <w:pPr>
        <w:spacing w:after="0" w:line="240" w:lineRule="auto"/>
        <w:rPr>
          <w:rFonts w:ascii="Times New Roman" w:hAnsi="Times New Roman" w:cs="Times New Roman"/>
          <w:sz w:val="28"/>
          <w:szCs w:val="28"/>
        </w:rPr>
      </w:pPr>
    </w:p>
    <w:p w:rsidR="00294C0D" w:rsidRDefault="00294C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2. Круг заявителей</w:t>
      </w:r>
    </w:p>
    <w:p w:rsidR="00294C0D" w:rsidRDefault="00294C0D">
      <w:pPr>
        <w:ind w:firstLine="709"/>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 являются физические или юридические лица, обеспечивающие на принадлежащем им земельном участке строительство, реконструкцию или ввод в эксплуатацию объектов капитального строительства, либо их уполномоченные  представители (далее – заявители).</w:t>
      </w:r>
    </w:p>
    <w:p w:rsidR="00294C0D" w:rsidRDefault="00294C0D">
      <w:pPr>
        <w:spacing w:after="0" w:line="240" w:lineRule="auto"/>
        <w:jc w:val="both"/>
        <w:rPr>
          <w:rFonts w:ascii="Times New Roman" w:hAnsi="Times New Roman" w:cs="Times New Roman"/>
          <w:sz w:val="28"/>
          <w:szCs w:val="28"/>
        </w:rPr>
      </w:pPr>
    </w:p>
    <w:p w:rsidR="00294C0D" w:rsidRDefault="00D156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94C0D" w:rsidRDefault="00294C0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 Порядок информирования о предоставлении муниципальной услуги</w:t>
      </w:r>
    </w:p>
    <w:p w:rsidR="00294C0D" w:rsidRDefault="00294C0D">
      <w:pPr>
        <w:spacing w:after="0" w:line="240" w:lineRule="auto"/>
        <w:ind w:firstLine="567"/>
        <w:jc w:val="both"/>
        <w:rPr>
          <w:rFonts w:ascii="Times New Roman" w:hAnsi="Times New Roman" w:cs="Times New Roman"/>
          <w:b/>
          <w:sz w:val="28"/>
          <w:szCs w:val="28"/>
        </w:rPr>
      </w:pPr>
    </w:p>
    <w:p w:rsidR="00294C0D" w:rsidRDefault="00294C0D">
      <w:pPr>
        <w:pStyle w:val="ConsPlusNormal0"/>
        <w:ind w:firstLine="567"/>
        <w:rPr>
          <w:sz w:val="28"/>
          <w:szCs w:val="28"/>
        </w:rPr>
      </w:pPr>
      <w:r>
        <w:rPr>
          <w:sz w:val="28"/>
          <w:szCs w:val="28"/>
        </w:rPr>
        <w:lastRenderedPageBreak/>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i/>
          <w:sz w:val="28"/>
          <w:szCs w:val="28"/>
        </w:rPr>
        <w:t xml:space="preserve"> </w:t>
      </w:r>
      <w:r>
        <w:rPr>
          <w:sz w:val="28"/>
          <w:szCs w:val="28"/>
        </w:rPr>
        <w:t>администрацию  Урупского муниципального района (далее – Администрация).</w:t>
      </w:r>
    </w:p>
    <w:p w:rsidR="00294C0D" w:rsidRDefault="00294C0D">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Место нахождения Администрац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почтовый адрес: </w:t>
      </w:r>
      <w:r>
        <w:rPr>
          <w:rFonts w:ascii="Times New Roman" w:hAnsi="Times New Roman"/>
          <w:color w:val="000000"/>
          <w:sz w:val="28"/>
          <w:szCs w:val="28"/>
        </w:rPr>
        <w:t xml:space="preserve">369 260, КЧР, </w:t>
      </w:r>
      <w:proofErr w:type="spellStart"/>
      <w:r>
        <w:rPr>
          <w:rFonts w:ascii="Times New Roman" w:hAnsi="Times New Roman"/>
          <w:color w:val="000000"/>
          <w:sz w:val="28"/>
          <w:szCs w:val="28"/>
        </w:rPr>
        <w:t>Урупский</w:t>
      </w:r>
      <w:proofErr w:type="spellEnd"/>
      <w:r>
        <w:rPr>
          <w:rFonts w:ascii="Times New Roman" w:hAnsi="Times New Roman"/>
          <w:color w:val="000000"/>
          <w:sz w:val="28"/>
          <w:szCs w:val="28"/>
        </w:rPr>
        <w:t xml:space="preserve"> район, ст. Преградная, ул. Советская, 60</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Время работы Администрации – </w:t>
      </w:r>
    </w:p>
    <w:tbl>
      <w:tblPr>
        <w:tblW w:w="0" w:type="auto"/>
        <w:tblInd w:w="828" w:type="dxa"/>
        <w:tblLayout w:type="fixed"/>
        <w:tblLook w:val="0000" w:firstRow="0" w:lastRow="0" w:firstColumn="0" w:lastColumn="0" w:noHBand="0" w:noVBand="0"/>
      </w:tblPr>
      <w:tblGrid>
        <w:gridCol w:w="3354"/>
        <w:gridCol w:w="5590"/>
      </w:tblGrid>
      <w:tr w:rsidR="00294C0D">
        <w:trPr>
          <w:trHeight w:val="538"/>
        </w:trPr>
        <w:tc>
          <w:tcPr>
            <w:tcW w:w="3354" w:type="dxa"/>
            <w:shd w:val="clear" w:color="auto" w:fill="auto"/>
          </w:tcPr>
          <w:p w:rsidR="00294C0D" w:rsidRDefault="00294C0D">
            <w:pPr>
              <w:widowControl w:val="0"/>
              <w:tabs>
                <w:tab w:val="left" w:pos="1276"/>
              </w:tabs>
              <w:snapToGri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Понедельник - пятница</w:t>
            </w:r>
          </w:p>
        </w:tc>
        <w:tc>
          <w:tcPr>
            <w:tcW w:w="5590" w:type="dxa"/>
            <w:shd w:val="clear" w:color="auto" w:fill="auto"/>
            <w:vAlign w:val="center"/>
          </w:tcPr>
          <w:p w:rsidR="00294C0D" w:rsidRDefault="00294C0D">
            <w:pPr>
              <w:snapToGrid w:val="0"/>
              <w:spacing w:after="0"/>
              <w:ind w:firstLine="540"/>
              <w:jc w:val="both"/>
              <w:rPr>
                <w:rFonts w:ascii="Times New Roman" w:hAnsi="Times New Roman"/>
                <w:iCs/>
                <w:sz w:val="28"/>
                <w:szCs w:val="28"/>
              </w:rPr>
            </w:pPr>
            <w:r>
              <w:rPr>
                <w:rFonts w:ascii="Times New Roman" w:hAnsi="Times New Roman"/>
                <w:iCs/>
                <w:color w:val="000000"/>
                <w:sz w:val="28"/>
                <w:szCs w:val="28"/>
              </w:rPr>
              <w:t>«</w:t>
            </w:r>
            <w:r>
              <w:rPr>
                <w:rFonts w:ascii="Times New Roman" w:hAnsi="Times New Roman"/>
                <w:iCs/>
                <w:sz w:val="28"/>
                <w:szCs w:val="28"/>
              </w:rPr>
              <w:t>с 9:00 до 18:00»</w:t>
            </w:r>
          </w:p>
        </w:tc>
      </w:tr>
      <w:tr w:rsidR="00294C0D">
        <w:trPr>
          <w:trHeight w:val="523"/>
        </w:trPr>
        <w:tc>
          <w:tcPr>
            <w:tcW w:w="3354" w:type="dxa"/>
            <w:shd w:val="clear" w:color="auto" w:fill="auto"/>
          </w:tcPr>
          <w:p w:rsidR="00294C0D" w:rsidRDefault="00294C0D">
            <w:pPr>
              <w:widowControl w:val="0"/>
              <w:tabs>
                <w:tab w:val="left" w:pos="1276"/>
              </w:tabs>
              <w:snapToGrid w:val="0"/>
              <w:spacing w:after="0"/>
              <w:rPr>
                <w:rFonts w:ascii="Times New Roman" w:hAnsi="Times New Roman" w:cs="Times New Roman"/>
                <w:sz w:val="28"/>
                <w:szCs w:val="28"/>
              </w:rPr>
            </w:pPr>
            <w:r>
              <w:rPr>
                <w:rFonts w:ascii="Times New Roman" w:hAnsi="Times New Roman" w:cs="Times New Roman"/>
                <w:sz w:val="28"/>
                <w:szCs w:val="28"/>
              </w:rPr>
              <w:t>перерыв</w:t>
            </w:r>
          </w:p>
        </w:tc>
        <w:tc>
          <w:tcPr>
            <w:tcW w:w="5590" w:type="dxa"/>
            <w:shd w:val="clear" w:color="auto" w:fill="auto"/>
            <w:vAlign w:val="center"/>
          </w:tcPr>
          <w:p w:rsidR="00294C0D" w:rsidRDefault="00294C0D">
            <w:pPr>
              <w:widowControl w:val="0"/>
              <w:tabs>
                <w:tab w:val="left" w:pos="1276"/>
              </w:tabs>
              <w:snapToGrid w:val="0"/>
              <w:spacing w:after="0"/>
              <w:ind w:firstLine="610"/>
              <w:rPr>
                <w:rFonts w:ascii="Times New Roman" w:hAnsi="Times New Roman" w:cs="Times New Roman"/>
                <w:iCs/>
                <w:sz w:val="28"/>
                <w:szCs w:val="28"/>
              </w:rPr>
            </w:pPr>
            <w:r>
              <w:rPr>
                <w:rFonts w:ascii="Times New Roman" w:hAnsi="Times New Roman" w:cs="Times New Roman"/>
                <w:iCs/>
                <w:color w:val="000000"/>
                <w:sz w:val="28"/>
                <w:szCs w:val="28"/>
              </w:rPr>
              <w:t>«</w:t>
            </w:r>
            <w:r>
              <w:rPr>
                <w:rFonts w:ascii="Times New Roman" w:hAnsi="Times New Roman" w:cs="Times New Roman"/>
                <w:iCs/>
                <w:sz w:val="28"/>
                <w:szCs w:val="28"/>
              </w:rPr>
              <w:t>с 13:00 до 14:00»</w:t>
            </w:r>
          </w:p>
        </w:tc>
      </w:tr>
      <w:tr w:rsidR="00294C0D">
        <w:trPr>
          <w:trHeight w:val="523"/>
        </w:trPr>
        <w:tc>
          <w:tcPr>
            <w:tcW w:w="3354" w:type="dxa"/>
            <w:shd w:val="clear" w:color="auto" w:fill="auto"/>
          </w:tcPr>
          <w:p w:rsidR="00294C0D" w:rsidRDefault="00294C0D">
            <w:pPr>
              <w:widowControl w:val="0"/>
              <w:tabs>
                <w:tab w:val="left" w:pos="1276"/>
              </w:tabs>
              <w:snapToGrid w:val="0"/>
              <w:spacing w:after="0"/>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Воскресенье</w:t>
            </w:r>
            <w:proofErr w:type="spellEnd"/>
            <w:r>
              <w:rPr>
                <w:rFonts w:ascii="Times New Roman" w:hAnsi="Times New Roman" w:cs="Times New Roman"/>
                <w:color w:val="000000"/>
                <w:sz w:val="28"/>
                <w:szCs w:val="28"/>
                <w:lang w:val="en-US"/>
              </w:rPr>
              <w:t>:</w:t>
            </w:r>
          </w:p>
        </w:tc>
        <w:tc>
          <w:tcPr>
            <w:tcW w:w="5590" w:type="dxa"/>
            <w:shd w:val="clear" w:color="auto" w:fill="auto"/>
            <w:vAlign w:val="center"/>
          </w:tcPr>
          <w:p w:rsidR="00294C0D" w:rsidRDefault="00294C0D">
            <w:pPr>
              <w:widowControl w:val="0"/>
              <w:tabs>
                <w:tab w:val="left" w:pos="1276"/>
              </w:tabs>
              <w:snapToGrid w:val="0"/>
              <w:spacing w:after="0"/>
              <w:ind w:firstLine="610"/>
              <w:rPr>
                <w:rFonts w:ascii="Times New Roman" w:hAnsi="Times New Roman" w:cs="Times New Roman"/>
                <w:color w:val="000000"/>
                <w:sz w:val="28"/>
                <w:szCs w:val="28"/>
                <w:lang w:val="en-US"/>
              </w:rPr>
            </w:pPr>
            <w:proofErr w:type="spellStart"/>
            <w:proofErr w:type="gramStart"/>
            <w:r>
              <w:rPr>
                <w:rFonts w:ascii="Times New Roman" w:hAnsi="Times New Roman" w:cs="Times New Roman"/>
                <w:color w:val="000000"/>
                <w:sz w:val="28"/>
                <w:szCs w:val="28"/>
                <w:lang w:val="en-US"/>
              </w:rPr>
              <w:t>выходной</w:t>
            </w:r>
            <w:proofErr w:type="spellEnd"/>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день</w:t>
            </w:r>
            <w:proofErr w:type="spellEnd"/>
            <w:r>
              <w:rPr>
                <w:rFonts w:ascii="Times New Roman" w:hAnsi="Times New Roman" w:cs="Times New Roman"/>
                <w:color w:val="000000"/>
                <w:sz w:val="28"/>
                <w:szCs w:val="28"/>
                <w:lang w:val="en-US"/>
              </w:rPr>
              <w:t>.</w:t>
            </w:r>
          </w:p>
        </w:tc>
      </w:tr>
    </w:tbl>
    <w:p w:rsidR="00294C0D" w:rsidRDefault="00294C0D">
      <w:pPr>
        <w:spacing w:after="0" w:line="240" w:lineRule="auto"/>
        <w:jc w:val="both"/>
        <w:rPr>
          <w:rFonts w:ascii="Times New Roman" w:hAnsi="Times New Roman" w:cs="Times New Roman"/>
          <w:sz w:val="28"/>
          <w:szCs w:val="28"/>
        </w:rPr>
      </w:pPr>
    </w:p>
    <w:p w:rsidR="00294C0D" w:rsidRDefault="00294C0D">
      <w:pPr>
        <w:spacing w:after="0" w:line="240" w:lineRule="auto"/>
        <w:ind w:firstLine="567"/>
        <w:jc w:val="both"/>
        <w:rPr>
          <w:rFonts w:ascii="Times New Roman" w:hAnsi="Times New Roman" w:cs="Times New Roman"/>
          <w:sz w:val="24"/>
        </w:rPr>
      </w:pPr>
      <w:r>
        <w:rPr>
          <w:rFonts w:ascii="Times New Roman" w:hAnsi="Times New Roman" w:cs="Times New Roman"/>
          <w:sz w:val="28"/>
          <w:szCs w:val="28"/>
        </w:rPr>
        <w:t>Электронный адрес Администрации:</w:t>
      </w:r>
      <w:r>
        <w:rPr>
          <w:rFonts w:ascii="Times New Roman" w:hAnsi="Times New Roman" w:cs="Times New Roman"/>
          <w:color w:val="0047FF"/>
          <w:sz w:val="24"/>
          <w:u w:val="single"/>
        </w:rPr>
        <w:t xml:space="preserve"> </w:t>
      </w:r>
      <w:r>
        <w:rPr>
          <w:rFonts w:ascii="Times New Roman" w:hAnsi="Times New Roman" w:cs="Times New Roman"/>
          <w:color w:val="0070C0"/>
          <w:sz w:val="28"/>
          <w:szCs w:val="28"/>
          <w:u w:val="single"/>
        </w:rPr>
        <w:t>urup-o-otdel@yandex.ru</w:t>
      </w:r>
      <w:r>
        <w:rPr>
          <w:rFonts w:ascii="Times New Roman" w:hAnsi="Times New Roman" w:cs="Times New Roman"/>
          <w:color w:val="0070C0"/>
          <w:sz w:val="28"/>
          <w:szCs w:val="28"/>
        </w:rPr>
        <w:t>;</w:t>
      </w:r>
      <w:r>
        <w:rPr>
          <w:rFonts w:ascii="Times New Roman" w:hAnsi="Times New Roman" w:cs="Times New Roman"/>
          <w:sz w:val="24"/>
        </w:rPr>
        <w:t xml:space="preserve">  </w:t>
      </w:r>
    </w:p>
    <w:p w:rsidR="00294C0D" w:rsidRDefault="00294C0D">
      <w:pPr>
        <w:spacing w:after="0" w:line="240" w:lineRule="auto"/>
        <w:ind w:firstLine="567"/>
        <w:jc w:val="both"/>
        <w:rPr>
          <w:rFonts w:ascii="Times New Roman" w:hAnsi="Times New Roman" w:cs="Times New Roman"/>
          <w:color w:val="0070C0"/>
          <w:sz w:val="28"/>
          <w:szCs w:val="28"/>
        </w:rPr>
      </w:pPr>
      <w:r>
        <w:rPr>
          <w:rFonts w:ascii="Times New Roman" w:hAnsi="Times New Roman" w:cs="Times New Roman"/>
          <w:sz w:val="28"/>
          <w:szCs w:val="28"/>
        </w:rPr>
        <w:t xml:space="preserve">Официальный сайт Администрации: </w:t>
      </w:r>
      <w:hyperlink r:id="rId6" w:history="1">
        <w:r>
          <w:rPr>
            <w:rStyle w:val="a3"/>
            <w:rFonts w:ascii="Times New Roman" w:hAnsi="Times New Roman"/>
          </w:rPr>
          <w:t>http://www.urupa.ru</w:t>
        </w:r>
      </w:hyperlink>
      <w:r>
        <w:rPr>
          <w:rFonts w:ascii="Times New Roman" w:hAnsi="Times New Roman" w:cs="Times New Roman"/>
          <w:color w:val="0070C0"/>
          <w:sz w:val="28"/>
          <w:szCs w:val="28"/>
        </w:rPr>
        <w:t>.</w:t>
      </w:r>
    </w:p>
    <w:p w:rsidR="00294C0D" w:rsidRDefault="00294C0D">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Телефон: 8 </w:t>
      </w:r>
      <w:r>
        <w:rPr>
          <w:rFonts w:ascii="Times New Roman" w:hAnsi="Times New Roman"/>
          <w:sz w:val="28"/>
          <w:szCs w:val="28"/>
        </w:rPr>
        <w:t>(87876) 6-14-45, 8(87876) 6-22-43;</w:t>
      </w:r>
    </w:p>
    <w:p w:rsidR="00294C0D" w:rsidRDefault="00294C0D">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Структурным подразделением Администрации, участвующим в                предоставлении муниципальной услуги является отдел архитектуры, строительства и ЖКХ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отдел), расположенный по адресу:</w:t>
      </w:r>
      <w:r>
        <w:rPr>
          <w:rFonts w:ascii="Times New Roman" w:hAnsi="Times New Roman"/>
          <w:color w:val="000000"/>
          <w:sz w:val="28"/>
          <w:szCs w:val="28"/>
        </w:rPr>
        <w:t xml:space="preserve"> КЧР, </w:t>
      </w:r>
      <w:proofErr w:type="spellStart"/>
      <w:r>
        <w:rPr>
          <w:rFonts w:ascii="Times New Roman" w:hAnsi="Times New Roman"/>
          <w:color w:val="000000"/>
          <w:sz w:val="28"/>
          <w:szCs w:val="28"/>
        </w:rPr>
        <w:t>Урупский</w:t>
      </w:r>
      <w:proofErr w:type="spellEnd"/>
      <w:r>
        <w:rPr>
          <w:rFonts w:ascii="Times New Roman" w:hAnsi="Times New Roman"/>
          <w:color w:val="000000"/>
          <w:sz w:val="28"/>
          <w:szCs w:val="28"/>
        </w:rPr>
        <w:t xml:space="preserve"> район, ст. Преградная, ул. Советская, 60.</w:t>
      </w:r>
    </w:p>
    <w:p w:rsidR="00294C0D" w:rsidRDefault="00294C0D">
      <w:pPr>
        <w:spacing w:after="0" w:line="240" w:lineRule="auto"/>
        <w:ind w:firstLine="567"/>
        <w:jc w:val="both"/>
        <w:rPr>
          <w:rFonts w:ascii="Times New Roman" w:hAnsi="Times New Roman"/>
          <w:color w:val="0070C0"/>
          <w:sz w:val="28"/>
          <w:szCs w:val="28"/>
        </w:rPr>
      </w:pPr>
      <w:r>
        <w:rPr>
          <w:rFonts w:ascii="Times New Roman" w:hAnsi="Times New Roman" w:cs="Times New Roman"/>
          <w:sz w:val="28"/>
          <w:szCs w:val="28"/>
        </w:rPr>
        <w:t>Электронный адрес отдела</w:t>
      </w:r>
      <w:r>
        <w:rPr>
          <w:rFonts w:ascii="Times New Roman" w:hAnsi="Times New Roman"/>
          <w:color w:val="0000FF"/>
          <w:sz w:val="24"/>
          <w:u w:val="single"/>
        </w:rPr>
        <w:t xml:space="preserve"> </w:t>
      </w:r>
      <w:r>
        <w:rPr>
          <w:rFonts w:ascii="Times New Roman" w:hAnsi="Times New Roman"/>
          <w:color w:val="0070C0"/>
          <w:sz w:val="28"/>
          <w:szCs w:val="28"/>
          <w:u w:val="single"/>
        </w:rPr>
        <w:t>urup-taranova</w:t>
      </w:r>
      <w:hyperlink r:id="rId7" w:history="1">
        <w:r>
          <w:rPr>
            <w:rStyle w:val="a3"/>
          </w:rPr>
          <w:t>@mail.ru</w:t>
        </w:r>
      </w:hyperlink>
      <w:r>
        <w:rPr>
          <w:rFonts w:ascii="Times New Roman" w:hAnsi="Times New Roman"/>
          <w:color w:val="0070C0"/>
          <w:sz w:val="28"/>
          <w:szCs w:val="28"/>
        </w:rPr>
        <w:t>;</w:t>
      </w:r>
    </w:p>
    <w:p w:rsidR="00294C0D" w:rsidRDefault="00294C0D">
      <w:pPr>
        <w:spacing w:after="0" w:line="240" w:lineRule="auto"/>
        <w:ind w:firstLine="567"/>
        <w:jc w:val="both"/>
        <w:rPr>
          <w:rFonts w:ascii="Times New Roman" w:hAnsi="Times New Roman"/>
          <w:sz w:val="28"/>
          <w:szCs w:val="28"/>
        </w:rPr>
      </w:pPr>
      <w:r>
        <w:rPr>
          <w:rFonts w:ascii="Times New Roman" w:hAnsi="Times New Roman" w:cs="Times New Roman"/>
          <w:sz w:val="28"/>
          <w:szCs w:val="28"/>
        </w:rPr>
        <w:t>Телефон отдела 8</w:t>
      </w:r>
      <w:r>
        <w:rPr>
          <w:rFonts w:ascii="Times New Roman" w:hAnsi="Times New Roman"/>
          <w:sz w:val="28"/>
          <w:szCs w:val="28"/>
        </w:rPr>
        <w:t>(87876) 6-10-39;</w:t>
      </w:r>
    </w:p>
    <w:p w:rsidR="00294C0D" w:rsidRDefault="00294C0D">
      <w:pPr>
        <w:pStyle w:val="ConsPlusNormal0"/>
        <w:ind w:firstLine="567"/>
        <w:rPr>
          <w:sz w:val="28"/>
          <w:szCs w:val="28"/>
        </w:rPr>
      </w:pPr>
      <w:r>
        <w:rPr>
          <w:sz w:val="28"/>
          <w:szCs w:val="28"/>
        </w:rPr>
        <w:t>1.3.2. Информация об оказании муниципальной услуги предоставляется при обращении в Администрацию:</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письменным запросам;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телефону:8 </w:t>
      </w:r>
      <w:r>
        <w:rPr>
          <w:rFonts w:ascii="Times New Roman" w:hAnsi="Times New Roman"/>
          <w:sz w:val="28"/>
          <w:szCs w:val="28"/>
        </w:rPr>
        <w:t>(87876) 6-10-39</w:t>
      </w:r>
      <w:r>
        <w:rPr>
          <w:rFonts w:ascii="Times New Roman" w:hAnsi="Times New Roman" w:cs="Times New Roman"/>
          <w:sz w:val="28"/>
          <w:szCs w:val="28"/>
        </w:rPr>
        <w:t>, 8</w:t>
      </w:r>
      <w:r>
        <w:rPr>
          <w:rFonts w:ascii="Times New Roman" w:hAnsi="Times New Roman"/>
          <w:sz w:val="28"/>
          <w:szCs w:val="28"/>
        </w:rPr>
        <w:t>(87876) 6-24-51</w:t>
      </w:r>
      <w:r>
        <w:rPr>
          <w:rFonts w:ascii="Times New Roman" w:hAnsi="Times New Roman" w:cs="Times New Roman"/>
          <w:sz w:val="28"/>
          <w:szCs w:val="28"/>
        </w:rPr>
        <w:t>,</w:t>
      </w:r>
    </w:p>
    <w:p w:rsidR="00294C0D" w:rsidRDefault="00294C0D">
      <w:pPr>
        <w:spacing w:after="0" w:line="240" w:lineRule="auto"/>
        <w:ind w:firstLine="567"/>
        <w:jc w:val="both"/>
        <w:rPr>
          <w:rFonts w:ascii="Times New Roman" w:hAnsi="Times New Roman"/>
          <w:color w:val="0070C0"/>
          <w:sz w:val="28"/>
          <w:szCs w:val="28"/>
        </w:rPr>
      </w:pPr>
      <w:r>
        <w:rPr>
          <w:rFonts w:ascii="Times New Roman" w:hAnsi="Times New Roman" w:cs="Times New Roman"/>
          <w:sz w:val="28"/>
          <w:szCs w:val="28"/>
        </w:rPr>
        <w:t xml:space="preserve">по электронной почте - </w:t>
      </w:r>
      <w:r>
        <w:rPr>
          <w:rFonts w:ascii="Times New Roman" w:hAnsi="Times New Roman" w:cs="Times New Roman"/>
          <w:color w:val="0070C0"/>
          <w:sz w:val="28"/>
          <w:szCs w:val="28"/>
          <w:u w:val="single"/>
        </w:rPr>
        <w:t>urup-o-otdel@yandex.ru</w:t>
      </w:r>
      <w:r>
        <w:rPr>
          <w:rFonts w:ascii="Times New Roman" w:hAnsi="Times New Roman" w:cs="Times New Roman"/>
          <w:color w:val="0070C0"/>
          <w:sz w:val="28"/>
          <w:szCs w:val="28"/>
        </w:rPr>
        <w:t xml:space="preserve">;  </w:t>
      </w:r>
      <w:r>
        <w:rPr>
          <w:rFonts w:ascii="Times New Roman" w:hAnsi="Times New Roman"/>
          <w:color w:val="0070C0"/>
          <w:sz w:val="28"/>
          <w:szCs w:val="28"/>
          <w:u w:val="single"/>
        </w:rPr>
        <w:t>urup-taranova</w:t>
      </w:r>
      <w:hyperlink r:id="rId8" w:history="1">
        <w:r>
          <w:rPr>
            <w:rStyle w:val="a3"/>
          </w:rPr>
          <w:t>@mail.ru</w:t>
        </w:r>
      </w:hyperlink>
      <w:r>
        <w:rPr>
          <w:rFonts w:ascii="Times New Roman" w:hAnsi="Times New Roman"/>
          <w:color w:val="0070C0"/>
          <w:sz w:val="28"/>
          <w:szCs w:val="28"/>
        </w:rPr>
        <w:t>;</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w:t>
      </w:r>
    </w:p>
    <w:p w:rsidR="00294C0D" w:rsidRDefault="00294C0D">
      <w:pPr>
        <w:spacing w:after="0" w:line="240" w:lineRule="auto"/>
        <w:ind w:firstLine="567"/>
        <w:jc w:val="both"/>
        <w:rPr>
          <w:rFonts w:ascii="Times New Roman" w:hAnsi="Times New Roman" w:cs="Times New Roman"/>
          <w:color w:val="9999FF"/>
          <w:sz w:val="28"/>
          <w:szCs w:val="28"/>
        </w:rPr>
      </w:pPr>
      <w:r>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9" w:history="1">
        <w:r>
          <w:rPr>
            <w:rStyle w:val="a3"/>
            <w:rFonts w:ascii="Times New Roman" w:hAnsi="Times New Roman"/>
          </w:rPr>
          <w:t>www.gosuslugi.ru</w:t>
        </w:r>
      </w:hyperlink>
      <w:r>
        <w:rPr>
          <w:rFonts w:ascii="Times New Roman" w:hAnsi="Times New Roman" w:cs="Times New Roman"/>
          <w:color w:val="9999FF"/>
          <w:sz w:val="28"/>
          <w:szCs w:val="28"/>
        </w:rPr>
        <w:t>;</w:t>
      </w:r>
    </w:p>
    <w:p w:rsidR="00294C0D" w:rsidRDefault="00294C0D">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адресу: Карачаево-Черкесская Республика, г. Черкесск,                                       ул. </w:t>
      </w:r>
      <w:proofErr w:type="spellStart"/>
      <w:r>
        <w:rPr>
          <w:rFonts w:ascii="Times New Roman" w:hAnsi="Times New Roman" w:cs="Times New Roman"/>
          <w:sz w:val="28"/>
          <w:szCs w:val="28"/>
        </w:rPr>
        <w:t>Калантаевского</w:t>
      </w:r>
      <w:proofErr w:type="spellEnd"/>
      <w:r>
        <w:rPr>
          <w:rFonts w:ascii="Times New Roman" w:hAnsi="Times New Roman" w:cs="Times New Roman"/>
          <w:sz w:val="28"/>
          <w:szCs w:val="28"/>
        </w:rPr>
        <w:t>, 36 и по телефону 8(8782) 28-00-10;</w:t>
      </w:r>
    </w:p>
    <w:p w:rsidR="00294C0D" w:rsidRDefault="00294C0D">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Урупского муниципального района «Многофункциональный центр предоставления государственных и муниципальных услуг»:          </w:t>
      </w:r>
    </w:p>
    <w:p w:rsidR="00294C0D" w:rsidRDefault="00294C0D">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по адресу: Карачаево-Черкесская Республика, ст. Преградная, ул. Красная, 112</w:t>
      </w:r>
    </w:p>
    <w:p w:rsidR="00294C0D" w:rsidRDefault="00294C0D">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по телефону 8 (87876) 6-17-71.</w:t>
      </w:r>
    </w:p>
    <w:p w:rsidR="00294C0D" w:rsidRDefault="00294C0D">
      <w:pPr>
        <w:pStyle w:val="ConsPlusNormal0"/>
        <w:ind w:firstLine="567"/>
        <w:rPr>
          <w:sz w:val="28"/>
          <w:szCs w:val="28"/>
        </w:rPr>
      </w:pPr>
      <w:r>
        <w:rPr>
          <w:sz w:val="28"/>
          <w:szCs w:val="28"/>
        </w:rPr>
        <w:lastRenderedPageBreak/>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94C0D" w:rsidRDefault="00294C0D">
      <w:pPr>
        <w:pStyle w:val="ConsPlusNormal0"/>
        <w:ind w:firstLine="567"/>
        <w:rPr>
          <w:sz w:val="28"/>
          <w:szCs w:val="28"/>
        </w:rPr>
      </w:pPr>
      <w:r>
        <w:rPr>
          <w:sz w:val="28"/>
          <w:szCs w:val="28"/>
        </w:rPr>
        <w:t>1.3.5. Должностные лица Администрации, предоставляют информацию по следующим вопросам:</w:t>
      </w:r>
    </w:p>
    <w:p w:rsidR="00294C0D" w:rsidRDefault="00294C0D">
      <w:pPr>
        <w:pStyle w:val="ConsPlusNormal0"/>
        <w:ind w:firstLine="567"/>
        <w:rPr>
          <w:sz w:val="28"/>
          <w:szCs w:val="28"/>
        </w:rPr>
      </w:pPr>
      <w:r>
        <w:rPr>
          <w:sz w:val="28"/>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94C0D" w:rsidRDefault="00294C0D">
      <w:pPr>
        <w:pStyle w:val="ConsPlusNormal0"/>
        <w:ind w:firstLine="567"/>
        <w:rPr>
          <w:sz w:val="28"/>
          <w:szCs w:val="28"/>
        </w:rPr>
      </w:pPr>
      <w:r>
        <w:rPr>
          <w:sz w:val="28"/>
          <w:szCs w:val="28"/>
        </w:rPr>
        <w:t>б) о порядке предоставления муниципальной услуги и ходе предоставления муниципальной услуги;</w:t>
      </w:r>
    </w:p>
    <w:p w:rsidR="00294C0D" w:rsidRDefault="00294C0D">
      <w:pPr>
        <w:pStyle w:val="ConsPlusNormal0"/>
        <w:ind w:firstLine="567"/>
        <w:rPr>
          <w:sz w:val="28"/>
          <w:szCs w:val="28"/>
        </w:rPr>
      </w:pPr>
      <w:r>
        <w:rPr>
          <w:sz w:val="28"/>
          <w:szCs w:val="28"/>
        </w:rPr>
        <w:t>в) о перечне документов, необходимых для предоставления муниципальной услуги;</w:t>
      </w:r>
    </w:p>
    <w:p w:rsidR="00294C0D" w:rsidRDefault="00294C0D">
      <w:pPr>
        <w:pStyle w:val="ConsPlusNormal0"/>
        <w:ind w:firstLine="567"/>
        <w:rPr>
          <w:sz w:val="28"/>
          <w:szCs w:val="28"/>
        </w:rPr>
      </w:pPr>
      <w:r>
        <w:rPr>
          <w:sz w:val="28"/>
          <w:szCs w:val="28"/>
        </w:rPr>
        <w:t>г) о времени приема документов, необходимых для предоставления муниципальной услуги;</w:t>
      </w:r>
    </w:p>
    <w:p w:rsidR="00294C0D" w:rsidRDefault="00294C0D">
      <w:pPr>
        <w:pStyle w:val="ConsPlusNormal0"/>
        <w:ind w:firstLine="567"/>
        <w:rPr>
          <w:sz w:val="28"/>
          <w:szCs w:val="28"/>
        </w:rPr>
      </w:pPr>
      <w:r>
        <w:rPr>
          <w:sz w:val="28"/>
          <w:szCs w:val="28"/>
        </w:rPr>
        <w:t>д) о сроке предоставления муниципальной услуги;</w:t>
      </w:r>
    </w:p>
    <w:p w:rsidR="00294C0D" w:rsidRDefault="00294C0D">
      <w:pPr>
        <w:pStyle w:val="ConsPlusNormal0"/>
        <w:ind w:firstLine="567"/>
        <w:rPr>
          <w:sz w:val="28"/>
          <w:szCs w:val="28"/>
        </w:rPr>
      </w:pPr>
      <w:r>
        <w:rPr>
          <w:sz w:val="28"/>
          <w:szCs w:val="28"/>
        </w:rPr>
        <w:t>е) об основаниях отказа в приеме заявления и документов, необходимых для предоставления муниципальной услуги;</w:t>
      </w:r>
    </w:p>
    <w:p w:rsidR="00294C0D" w:rsidRDefault="00294C0D">
      <w:pPr>
        <w:pStyle w:val="ConsPlusNormal0"/>
        <w:ind w:firstLine="567"/>
        <w:rPr>
          <w:sz w:val="28"/>
          <w:szCs w:val="28"/>
        </w:rPr>
      </w:pPr>
      <w:r>
        <w:rPr>
          <w:sz w:val="28"/>
          <w:szCs w:val="28"/>
        </w:rPr>
        <w:t>ж) об основаниях отказа в предоставлении муниципальной услуги;</w:t>
      </w:r>
    </w:p>
    <w:p w:rsidR="00294C0D" w:rsidRDefault="00294C0D">
      <w:pPr>
        <w:pStyle w:val="ConsPlusNormal0"/>
        <w:ind w:firstLine="567"/>
        <w:rPr>
          <w:sz w:val="28"/>
          <w:szCs w:val="28"/>
        </w:rPr>
      </w:pPr>
      <w:r>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294C0D" w:rsidRDefault="00294C0D">
      <w:pPr>
        <w:pStyle w:val="ConsPlusNormal0"/>
        <w:ind w:firstLine="567"/>
        <w:rPr>
          <w:sz w:val="28"/>
          <w:szCs w:val="28"/>
        </w:rPr>
      </w:pPr>
      <w:r>
        <w:rPr>
          <w:sz w:val="28"/>
          <w:szCs w:val="28"/>
        </w:rPr>
        <w:t>1.3.6. Основными требованиями при предоставлении информации являются:</w:t>
      </w:r>
    </w:p>
    <w:p w:rsidR="00294C0D" w:rsidRDefault="00294C0D">
      <w:pPr>
        <w:pStyle w:val="ConsPlusNormal0"/>
        <w:ind w:firstLine="567"/>
        <w:rPr>
          <w:sz w:val="28"/>
          <w:szCs w:val="28"/>
        </w:rPr>
      </w:pPr>
      <w:r>
        <w:rPr>
          <w:sz w:val="28"/>
          <w:szCs w:val="28"/>
        </w:rPr>
        <w:t>а) актуальность;</w:t>
      </w:r>
    </w:p>
    <w:p w:rsidR="00294C0D" w:rsidRDefault="00294C0D">
      <w:pPr>
        <w:pStyle w:val="ConsPlusNormal0"/>
        <w:ind w:firstLine="567"/>
        <w:rPr>
          <w:sz w:val="28"/>
          <w:szCs w:val="28"/>
        </w:rPr>
      </w:pPr>
      <w:r>
        <w:rPr>
          <w:sz w:val="28"/>
          <w:szCs w:val="28"/>
        </w:rPr>
        <w:t>б) своевременность;</w:t>
      </w:r>
    </w:p>
    <w:p w:rsidR="00294C0D" w:rsidRDefault="00294C0D">
      <w:pPr>
        <w:pStyle w:val="ConsPlusNormal0"/>
        <w:ind w:firstLine="567"/>
        <w:rPr>
          <w:sz w:val="28"/>
          <w:szCs w:val="28"/>
        </w:rPr>
      </w:pPr>
      <w:r>
        <w:rPr>
          <w:sz w:val="28"/>
          <w:szCs w:val="28"/>
        </w:rPr>
        <w:t>в) четкость и доступность в изложении информации;</w:t>
      </w:r>
    </w:p>
    <w:p w:rsidR="00294C0D" w:rsidRDefault="00294C0D">
      <w:pPr>
        <w:pStyle w:val="ConsPlusNormal0"/>
        <w:ind w:firstLine="567"/>
        <w:rPr>
          <w:sz w:val="28"/>
          <w:szCs w:val="28"/>
        </w:rPr>
      </w:pPr>
      <w:r>
        <w:rPr>
          <w:sz w:val="28"/>
          <w:szCs w:val="28"/>
        </w:rPr>
        <w:t>г) полнота информации;</w:t>
      </w:r>
    </w:p>
    <w:p w:rsidR="00294C0D" w:rsidRDefault="00294C0D">
      <w:pPr>
        <w:pStyle w:val="ConsPlusNormal0"/>
        <w:ind w:firstLine="567"/>
        <w:rPr>
          <w:sz w:val="28"/>
          <w:szCs w:val="28"/>
        </w:rPr>
      </w:pPr>
      <w:r>
        <w:rPr>
          <w:sz w:val="28"/>
          <w:szCs w:val="28"/>
        </w:rPr>
        <w:t>д) соответствие информации требованиям законодательства.</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1.3.9. Прием при личном обращении осуществляется начальником и специалистом отдела </w:t>
      </w:r>
    </w:p>
    <w:tbl>
      <w:tblPr>
        <w:tblW w:w="0" w:type="auto"/>
        <w:tblInd w:w="828" w:type="dxa"/>
        <w:tblLayout w:type="fixed"/>
        <w:tblLook w:val="0000" w:firstRow="0" w:lastRow="0" w:firstColumn="0" w:lastColumn="0" w:noHBand="0" w:noVBand="0"/>
      </w:tblPr>
      <w:tblGrid>
        <w:gridCol w:w="3336"/>
        <w:gridCol w:w="5560"/>
      </w:tblGrid>
      <w:tr w:rsidR="00294C0D">
        <w:tc>
          <w:tcPr>
            <w:tcW w:w="3336" w:type="dxa"/>
            <w:shd w:val="clear" w:color="auto" w:fill="auto"/>
          </w:tcPr>
          <w:p w:rsidR="00294C0D" w:rsidRDefault="00294C0D">
            <w:pPr>
              <w:widowControl w:val="0"/>
              <w:tabs>
                <w:tab w:val="left" w:pos="1276"/>
              </w:tabs>
              <w:snapToGrid w:val="0"/>
              <w:rPr>
                <w:rFonts w:ascii="Times New Roman" w:hAnsi="Times New Roman" w:cs="Times New Roman"/>
                <w:color w:val="000000"/>
                <w:sz w:val="28"/>
                <w:szCs w:val="28"/>
              </w:rPr>
            </w:pPr>
            <w:r>
              <w:rPr>
                <w:rFonts w:ascii="Times New Roman" w:hAnsi="Times New Roman" w:cs="Times New Roman"/>
                <w:color w:val="000000"/>
                <w:sz w:val="28"/>
                <w:szCs w:val="28"/>
              </w:rPr>
              <w:t>Понедельник - пятница</w:t>
            </w:r>
          </w:p>
        </w:tc>
        <w:tc>
          <w:tcPr>
            <w:tcW w:w="5560" w:type="dxa"/>
            <w:shd w:val="clear" w:color="auto" w:fill="auto"/>
            <w:vAlign w:val="center"/>
          </w:tcPr>
          <w:p w:rsidR="00294C0D" w:rsidRDefault="00294C0D">
            <w:pPr>
              <w:snapToGrid w:val="0"/>
              <w:ind w:firstLine="540"/>
              <w:jc w:val="both"/>
              <w:rPr>
                <w:rFonts w:ascii="Times New Roman" w:hAnsi="Times New Roman"/>
                <w:iCs/>
                <w:sz w:val="28"/>
                <w:szCs w:val="28"/>
              </w:rPr>
            </w:pPr>
            <w:r>
              <w:rPr>
                <w:rFonts w:ascii="Times New Roman" w:hAnsi="Times New Roman"/>
                <w:iCs/>
                <w:color w:val="000000"/>
                <w:sz w:val="28"/>
                <w:szCs w:val="28"/>
              </w:rPr>
              <w:t>«</w:t>
            </w:r>
            <w:r>
              <w:rPr>
                <w:rFonts w:ascii="Times New Roman" w:hAnsi="Times New Roman"/>
                <w:iCs/>
                <w:sz w:val="28"/>
                <w:szCs w:val="28"/>
              </w:rPr>
              <w:t>с 9:00 до 18:00»</w:t>
            </w:r>
          </w:p>
        </w:tc>
      </w:tr>
      <w:tr w:rsidR="00294C0D">
        <w:tc>
          <w:tcPr>
            <w:tcW w:w="3336" w:type="dxa"/>
            <w:shd w:val="clear" w:color="auto" w:fill="auto"/>
          </w:tcPr>
          <w:p w:rsidR="00294C0D" w:rsidRDefault="00294C0D">
            <w:pPr>
              <w:widowControl w:val="0"/>
              <w:tabs>
                <w:tab w:val="left" w:pos="1276"/>
              </w:tabs>
              <w:snapToGrid w:val="0"/>
              <w:rPr>
                <w:rFonts w:ascii="Times New Roman" w:hAnsi="Times New Roman" w:cs="Times New Roman"/>
                <w:sz w:val="28"/>
                <w:szCs w:val="28"/>
              </w:rPr>
            </w:pPr>
            <w:r>
              <w:rPr>
                <w:rFonts w:ascii="Times New Roman" w:hAnsi="Times New Roman" w:cs="Times New Roman"/>
                <w:sz w:val="28"/>
                <w:szCs w:val="28"/>
              </w:rPr>
              <w:t>перерыв</w:t>
            </w:r>
          </w:p>
        </w:tc>
        <w:tc>
          <w:tcPr>
            <w:tcW w:w="5560" w:type="dxa"/>
            <w:shd w:val="clear" w:color="auto" w:fill="auto"/>
            <w:vAlign w:val="center"/>
          </w:tcPr>
          <w:p w:rsidR="00294C0D" w:rsidRDefault="00294C0D">
            <w:pPr>
              <w:widowControl w:val="0"/>
              <w:tabs>
                <w:tab w:val="left" w:pos="1276"/>
              </w:tabs>
              <w:snapToGrid w:val="0"/>
              <w:ind w:firstLine="610"/>
              <w:rPr>
                <w:rFonts w:ascii="Times New Roman" w:hAnsi="Times New Roman" w:cs="Times New Roman"/>
                <w:iCs/>
                <w:sz w:val="28"/>
                <w:szCs w:val="28"/>
              </w:rPr>
            </w:pPr>
            <w:r>
              <w:rPr>
                <w:rFonts w:ascii="Times New Roman" w:hAnsi="Times New Roman" w:cs="Times New Roman"/>
                <w:iCs/>
                <w:color w:val="000000"/>
                <w:sz w:val="28"/>
                <w:szCs w:val="28"/>
              </w:rPr>
              <w:t>«</w:t>
            </w:r>
            <w:r>
              <w:rPr>
                <w:rFonts w:ascii="Times New Roman" w:hAnsi="Times New Roman" w:cs="Times New Roman"/>
                <w:iCs/>
                <w:sz w:val="28"/>
                <w:szCs w:val="28"/>
              </w:rPr>
              <w:t>с 13:00 до 14:00»</w:t>
            </w:r>
          </w:p>
        </w:tc>
      </w:tr>
      <w:tr w:rsidR="00294C0D">
        <w:tc>
          <w:tcPr>
            <w:tcW w:w="3336" w:type="dxa"/>
            <w:shd w:val="clear" w:color="auto" w:fill="auto"/>
          </w:tcPr>
          <w:p w:rsidR="00294C0D" w:rsidRDefault="00294C0D">
            <w:pPr>
              <w:widowControl w:val="0"/>
              <w:tabs>
                <w:tab w:val="left" w:pos="1276"/>
              </w:tabs>
              <w:snapToGrid w:val="0"/>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Воскресенье</w:t>
            </w:r>
            <w:proofErr w:type="spellEnd"/>
            <w:r>
              <w:rPr>
                <w:rFonts w:ascii="Times New Roman" w:hAnsi="Times New Roman" w:cs="Times New Roman"/>
                <w:color w:val="000000"/>
                <w:sz w:val="28"/>
                <w:szCs w:val="28"/>
                <w:lang w:val="en-US"/>
              </w:rPr>
              <w:t>:</w:t>
            </w:r>
          </w:p>
        </w:tc>
        <w:tc>
          <w:tcPr>
            <w:tcW w:w="5560" w:type="dxa"/>
            <w:shd w:val="clear" w:color="auto" w:fill="auto"/>
            <w:vAlign w:val="center"/>
          </w:tcPr>
          <w:p w:rsidR="00294C0D" w:rsidRDefault="00294C0D">
            <w:pPr>
              <w:widowControl w:val="0"/>
              <w:tabs>
                <w:tab w:val="left" w:pos="1276"/>
              </w:tabs>
              <w:snapToGrid w:val="0"/>
              <w:ind w:firstLine="610"/>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выходной</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день</w:t>
            </w:r>
            <w:proofErr w:type="spellEnd"/>
          </w:p>
        </w:tc>
      </w:tr>
    </w:tbl>
    <w:p w:rsidR="00294C0D" w:rsidRDefault="00294C0D">
      <w:pPr>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по адресу: </w:t>
      </w:r>
      <w:proofErr w:type="spellStart"/>
      <w:r>
        <w:rPr>
          <w:rFonts w:ascii="Times New Roman" w:hAnsi="Times New Roman"/>
          <w:color w:val="000000"/>
          <w:sz w:val="28"/>
          <w:szCs w:val="28"/>
        </w:rPr>
        <w:t>Урупский</w:t>
      </w:r>
      <w:proofErr w:type="spellEnd"/>
      <w:r>
        <w:rPr>
          <w:rFonts w:ascii="Times New Roman" w:hAnsi="Times New Roman"/>
          <w:color w:val="000000"/>
          <w:sz w:val="28"/>
          <w:szCs w:val="28"/>
        </w:rPr>
        <w:t xml:space="preserve"> район, ст. Преградная, ул. Советская, 60.</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режима работы Администрации приказом может быть установлен иной режим приема граждан.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1.3.10. На информационных стендах, на официальном сайте Администрации, в государственной  информационной системе «Единый портал государственных и муниципальных услуг (функций)» (ЕПГУ), размещается следующая информация: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график приема заявителей;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фамилии, имена, отчества должностных лиц Администрации, ответственных за предоставление муниципальной услуги;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фамилии, имена, отчества и должности сотрудников, осуществляющих прием и информирование обратившихся;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номера кабинетов, где осуществляется прием и информирование обратившихся;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номера телефонов, адрес электронной почты Администрации;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и образцы документов, необходимых для получения разрешения;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ссылка на сайт для проверки статуса поданного заявления о предоставлении муниципальной услуги;</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заявителей и Администрации. </w:t>
      </w:r>
    </w:p>
    <w:p w:rsidR="00294C0D" w:rsidRDefault="00294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rsidR="00294C0D" w:rsidRDefault="00294C0D">
      <w:pPr>
        <w:pStyle w:val="ConsPlusNormal0"/>
        <w:ind w:firstLine="567"/>
        <w:rPr>
          <w:sz w:val="28"/>
          <w:szCs w:val="28"/>
        </w:rPr>
      </w:pPr>
      <w:r>
        <w:rPr>
          <w:sz w:val="28"/>
          <w:szCs w:val="28"/>
        </w:rPr>
        <w:t>1.3.12. Предоставление информации по телефону осуществляется путем непосредственного общения заявителя с должностным лицом Администрации.</w:t>
      </w:r>
    </w:p>
    <w:p w:rsidR="00294C0D" w:rsidRDefault="00294C0D">
      <w:pPr>
        <w:pStyle w:val="ConsPlusNormal0"/>
        <w:ind w:firstLine="567"/>
        <w:rPr>
          <w:sz w:val="28"/>
          <w:szCs w:val="28"/>
        </w:rPr>
      </w:pPr>
      <w:r>
        <w:rPr>
          <w:sz w:val="28"/>
          <w:szCs w:val="28"/>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94C0D" w:rsidRDefault="00294C0D">
      <w:pPr>
        <w:pStyle w:val="ConsPlusNormal0"/>
        <w:ind w:firstLine="567"/>
        <w:rPr>
          <w:sz w:val="28"/>
          <w:szCs w:val="28"/>
        </w:rPr>
      </w:pPr>
      <w:r>
        <w:rPr>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294C0D" w:rsidRDefault="00294C0D">
      <w:pPr>
        <w:pStyle w:val="ConsPlusNormal0"/>
        <w:ind w:firstLine="567"/>
        <w:rPr>
          <w:sz w:val="28"/>
          <w:szCs w:val="28"/>
        </w:rPr>
      </w:pPr>
      <w:r>
        <w:rPr>
          <w:sz w:val="28"/>
          <w:szCs w:val="28"/>
        </w:rPr>
        <w:t xml:space="preserve">1.3.14. Если заявителя не удовлетворяет </w:t>
      </w:r>
      <w:proofErr w:type="gramStart"/>
      <w:r>
        <w:rPr>
          <w:sz w:val="28"/>
          <w:szCs w:val="28"/>
        </w:rPr>
        <w:t>информация, предоставленная должностным лицом Администрации он может</w:t>
      </w:r>
      <w:proofErr w:type="gramEnd"/>
      <w:r>
        <w:rPr>
          <w:sz w:val="28"/>
          <w:szCs w:val="28"/>
        </w:rPr>
        <w:t xml:space="preserve"> обратиться к главе Администрации муниципального образования в соответствии с графиком приема заявителей, указанным в пункте 1.3.19. настоящего Административного регламента.</w:t>
      </w:r>
    </w:p>
    <w:p w:rsidR="00294C0D" w:rsidRDefault="00294C0D">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Прием заявителей главой Администрации муниципального образовании, в случае его отсутствия, заместителями главы или руководителя, проводится по предварительной записи, которая осуществляется по телефону (указывается номер телефона).</w:t>
      </w:r>
    </w:p>
    <w:p w:rsidR="00294C0D" w:rsidRDefault="00294C0D">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1.3.15. График приема заявителей в Администрации:</w:t>
      </w:r>
    </w:p>
    <w:tbl>
      <w:tblPr>
        <w:tblW w:w="0" w:type="auto"/>
        <w:tblLayout w:type="fixed"/>
        <w:tblLook w:val="0000" w:firstRow="0" w:lastRow="0" w:firstColumn="0" w:lastColumn="0" w:noHBand="0" w:noVBand="0"/>
      </w:tblPr>
      <w:tblGrid>
        <w:gridCol w:w="3115"/>
        <w:gridCol w:w="2555"/>
        <w:gridCol w:w="3675"/>
      </w:tblGrid>
      <w:tr w:rsidR="00294C0D">
        <w:tc>
          <w:tcPr>
            <w:tcW w:w="311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255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9.00 – 17.00</w:t>
            </w:r>
          </w:p>
        </w:tc>
        <w:tc>
          <w:tcPr>
            <w:tcW w:w="367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(перерыв 13.00 – 14.00)</w:t>
            </w:r>
          </w:p>
        </w:tc>
      </w:tr>
      <w:tr w:rsidR="00294C0D">
        <w:tc>
          <w:tcPr>
            <w:tcW w:w="311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Вторник</w:t>
            </w:r>
          </w:p>
        </w:tc>
        <w:tc>
          <w:tcPr>
            <w:tcW w:w="255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9.00 – 17.00</w:t>
            </w:r>
          </w:p>
        </w:tc>
        <w:tc>
          <w:tcPr>
            <w:tcW w:w="3675" w:type="dxa"/>
            <w:shd w:val="clear" w:color="auto" w:fill="auto"/>
          </w:tcPr>
          <w:p w:rsidR="00294C0D" w:rsidRDefault="00294C0D">
            <w:pPr>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(перерыв 13.00 – 14.00)</w:t>
            </w:r>
          </w:p>
        </w:tc>
      </w:tr>
      <w:tr w:rsidR="00294C0D">
        <w:tc>
          <w:tcPr>
            <w:tcW w:w="311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Среда</w:t>
            </w:r>
          </w:p>
        </w:tc>
        <w:tc>
          <w:tcPr>
            <w:tcW w:w="255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9.00 – 17.00</w:t>
            </w:r>
          </w:p>
        </w:tc>
        <w:tc>
          <w:tcPr>
            <w:tcW w:w="3675" w:type="dxa"/>
            <w:shd w:val="clear" w:color="auto" w:fill="auto"/>
          </w:tcPr>
          <w:p w:rsidR="00294C0D" w:rsidRDefault="00294C0D">
            <w:pPr>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(перерыв 13.00 – 14.00)</w:t>
            </w:r>
          </w:p>
        </w:tc>
      </w:tr>
      <w:tr w:rsidR="00294C0D">
        <w:tc>
          <w:tcPr>
            <w:tcW w:w="311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Четверг</w:t>
            </w:r>
          </w:p>
        </w:tc>
        <w:tc>
          <w:tcPr>
            <w:tcW w:w="255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9.00 – 17.00</w:t>
            </w:r>
          </w:p>
        </w:tc>
        <w:tc>
          <w:tcPr>
            <w:tcW w:w="3675" w:type="dxa"/>
            <w:shd w:val="clear" w:color="auto" w:fill="auto"/>
          </w:tcPr>
          <w:p w:rsidR="00294C0D" w:rsidRDefault="00294C0D">
            <w:pPr>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(перерыв 13.00 – 14.00)</w:t>
            </w:r>
          </w:p>
        </w:tc>
      </w:tr>
      <w:tr w:rsidR="00294C0D">
        <w:tc>
          <w:tcPr>
            <w:tcW w:w="311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Пятница</w:t>
            </w:r>
          </w:p>
        </w:tc>
        <w:tc>
          <w:tcPr>
            <w:tcW w:w="2555" w:type="dxa"/>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9.00 – 17.00</w:t>
            </w:r>
          </w:p>
        </w:tc>
        <w:tc>
          <w:tcPr>
            <w:tcW w:w="3675" w:type="dxa"/>
            <w:shd w:val="clear" w:color="auto" w:fill="auto"/>
          </w:tcPr>
          <w:p w:rsidR="00294C0D" w:rsidRDefault="00294C0D">
            <w:pPr>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(перерыв 13.00 – 14.00)</w:t>
            </w:r>
          </w:p>
        </w:tc>
      </w:tr>
      <w:tr w:rsidR="00294C0D">
        <w:tc>
          <w:tcPr>
            <w:tcW w:w="9345" w:type="dxa"/>
            <w:gridSpan w:val="3"/>
            <w:shd w:val="clear" w:color="auto" w:fill="auto"/>
          </w:tcPr>
          <w:p w:rsidR="00294C0D" w:rsidRDefault="00294C0D">
            <w:pPr>
              <w:widowControl w:val="0"/>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Суббота, воскресенье – выходные дни </w:t>
            </w:r>
          </w:p>
          <w:p w:rsidR="00294C0D" w:rsidRDefault="00294C0D">
            <w:pPr>
              <w:autoSpaceDE w:val="0"/>
              <w:ind w:firstLine="567"/>
              <w:jc w:val="both"/>
              <w:rPr>
                <w:rFonts w:ascii="Times New Roman" w:hAnsi="Times New Roman" w:cs="Times New Roman"/>
                <w:sz w:val="28"/>
                <w:szCs w:val="28"/>
              </w:rPr>
            </w:pPr>
            <w:r>
              <w:rPr>
                <w:rFonts w:ascii="Times New Roman" w:hAnsi="Times New Roman" w:cs="Times New Roman"/>
                <w:sz w:val="28"/>
                <w:szCs w:val="28"/>
              </w:rPr>
              <w:t>1.3.16. График приема заявителей главой Администрации Урупского муниципального района:</w:t>
            </w:r>
          </w:p>
          <w:tbl>
            <w:tblPr>
              <w:tblW w:w="0" w:type="auto"/>
              <w:tblInd w:w="567" w:type="dxa"/>
              <w:tblLayout w:type="fixed"/>
              <w:tblLook w:val="0000" w:firstRow="0" w:lastRow="0" w:firstColumn="0" w:lastColumn="0" w:noHBand="0" w:noVBand="0"/>
            </w:tblPr>
            <w:tblGrid>
              <w:gridCol w:w="2552"/>
              <w:gridCol w:w="1984"/>
            </w:tblGrid>
            <w:tr w:rsidR="00294C0D">
              <w:tc>
                <w:tcPr>
                  <w:tcW w:w="2552" w:type="dxa"/>
                  <w:shd w:val="clear" w:color="auto" w:fill="auto"/>
                </w:tcPr>
                <w:p w:rsidR="00294C0D" w:rsidRDefault="00294C0D">
                  <w:pPr>
                    <w:widowControl w:val="0"/>
                    <w:autoSpaceDE w:val="0"/>
                    <w:snapToGrid w:val="0"/>
                    <w:ind w:left="-533" w:firstLine="567"/>
                    <w:jc w:val="both"/>
                    <w:rPr>
                      <w:rFonts w:ascii="Times New Roman" w:hAnsi="Times New Roman" w:cs="Times New Roman"/>
                      <w:sz w:val="28"/>
                      <w:szCs w:val="28"/>
                    </w:rPr>
                  </w:pPr>
                  <w:r>
                    <w:rPr>
                      <w:rFonts w:ascii="Times New Roman" w:hAnsi="Times New Roman" w:cs="Times New Roman"/>
                      <w:sz w:val="28"/>
                      <w:szCs w:val="28"/>
                    </w:rPr>
                    <w:t>Вторник</w:t>
                  </w:r>
                </w:p>
              </w:tc>
              <w:tc>
                <w:tcPr>
                  <w:tcW w:w="1984" w:type="dxa"/>
                  <w:shd w:val="clear" w:color="auto" w:fill="auto"/>
                </w:tcPr>
                <w:p w:rsidR="00294C0D" w:rsidRDefault="00294C0D">
                  <w:pPr>
                    <w:widowControl w:val="0"/>
                    <w:autoSpaceDE w:val="0"/>
                    <w:snapToGrid w:val="0"/>
                    <w:ind w:left="-533" w:firstLine="567"/>
                    <w:jc w:val="both"/>
                    <w:rPr>
                      <w:rFonts w:ascii="Times New Roman" w:hAnsi="Times New Roman" w:cs="Times New Roman"/>
                      <w:sz w:val="28"/>
                      <w:szCs w:val="28"/>
                    </w:rPr>
                  </w:pPr>
                  <w:r>
                    <w:rPr>
                      <w:rFonts w:ascii="Times New Roman" w:hAnsi="Times New Roman" w:cs="Times New Roman"/>
                      <w:sz w:val="28"/>
                      <w:szCs w:val="28"/>
                    </w:rPr>
                    <w:t>10.00 – 12.00</w:t>
                  </w:r>
                </w:p>
              </w:tc>
            </w:tr>
          </w:tbl>
          <w:p w:rsidR="00294C0D" w:rsidRDefault="00294C0D">
            <w:pPr>
              <w:widowControl w:val="0"/>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1.3.21. </w:t>
            </w:r>
            <w:proofErr w:type="gramStart"/>
            <w:r>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соглашения о взаимодействии.</w:t>
            </w:r>
            <w:proofErr w:type="gramEnd"/>
          </w:p>
          <w:p w:rsidR="00294C0D" w:rsidRDefault="00294C0D">
            <w:pPr>
              <w:widowControl w:val="0"/>
              <w:autoSpaceDE w:val="0"/>
              <w:spacing w:after="0"/>
              <w:ind w:firstLine="567"/>
              <w:jc w:val="both"/>
              <w:rPr>
                <w:rFonts w:ascii="Times New Roman" w:hAnsi="Times New Roman" w:cs="Times New Roman"/>
                <w:sz w:val="28"/>
                <w:szCs w:val="28"/>
              </w:rPr>
            </w:pPr>
          </w:p>
        </w:tc>
      </w:tr>
    </w:tbl>
    <w:p w:rsidR="00294C0D" w:rsidRDefault="00294C0D">
      <w:pPr>
        <w:spacing w:after="0" w:line="240" w:lineRule="auto"/>
        <w:rPr>
          <w:rFonts w:ascii="Times New Roman" w:hAnsi="Times New Roman" w:cs="Times New Roman"/>
          <w:b/>
          <w:bCs/>
          <w:sz w:val="28"/>
          <w:szCs w:val="28"/>
        </w:rPr>
      </w:pPr>
    </w:p>
    <w:p w:rsidR="00294C0D" w:rsidRDefault="00294C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Стандарт предоставления </w:t>
      </w:r>
      <w:r>
        <w:rPr>
          <w:rFonts w:ascii="Times New Roman" w:hAnsi="Times New Roman" w:cs="Times New Roman"/>
          <w:b/>
          <w:sz w:val="28"/>
          <w:szCs w:val="28"/>
        </w:rPr>
        <w:t>муниципальной</w:t>
      </w:r>
      <w:r>
        <w:rPr>
          <w:rFonts w:ascii="Times New Roman" w:hAnsi="Times New Roman" w:cs="Times New Roman"/>
          <w:b/>
          <w:bCs/>
          <w:sz w:val="28"/>
          <w:szCs w:val="28"/>
        </w:rPr>
        <w:t xml:space="preserve"> услуги</w:t>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2.1.  Наименование муниципальной услуги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и  выдача разрешений на строительство, реконструкцию объектов капитального строительства, а также на ввод   объектов в эксплуатацию. </w:t>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2.2. Наименование органа местного самоуправления предоставляющего муниципальную услугу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Органом местного самоуправления, ответственным за предоставление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является Администрация Урупского муниципального района</w:t>
      </w:r>
    </w:p>
    <w:p w:rsidR="00294C0D" w:rsidRDefault="00294C0D">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294C0D" w:rsidRDefault="00294C0D">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2.3. Организации, участвующие в предоставлении </w:t>
      </w:r>
      <w:r>
        <w:rPr>
          <w:rFonts w:ascii="Times New Roman" w:hAnsi="Times New Roman" w:cs="Times New Roman"/>
          <w:b/>
          <w:sz w:val="28"/>
          <w:szCs w:val="28"/>
        </w:rPr>
        <w:t>муниципальной</w:t>
      </w:r>
      <w:r>
        <w:rPr>
          <w:rFonts w:ascii="Times New Roman" w:hAnsi="Times New Roman" w:cs="Times New Roman"/>
          <w:b/>
          <w:color w:val="000000"/>
          <w:sz w:val="28"/>
          <w:szCs w:val="28"/>
        </w:rPr>
        <w:t xml:space="preserve"> услуги</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предоставлении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услуги </w:t>
      </w:r>
      <w:r>
        <w:rPr>
          <w:rFonts w:ascii="Times New Roman" w:hAnsi="Times New Roman" w:cs="Times New Roman"/>
          <w:sz w:val="28"/>
          <w:szCs w:val="28"/>
        </w:rPr>
        <w:t xml:space="preserve">Администрация </w:t>
      </w:r>
      <w:r>
        <w:rPr>
          <w:rFonts w:ascii="Times New Roman" w:hAnsi="Times New Roman" w:cs="Times New Roman"/>
          <w:color w:val="000000"/>
          <w:sz w:val="28"/>
          <w:szCs w:val="28"/>
        </w:rPr>
        <w:t xml:space="preserve">взаимодействует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
    <w:p w:rsidR="00294C0D" w:rsidRDefault="00294C0D">
      <w:pPr>
        <w:spacing w:after="0" w:line="240" w:lineRule="auto"/>
        <w:jc w:val="both"/>
        <w:rPr>
          <w:rFonts w:ascii="Times New Roman" w:hAnsi="Times New Roman" w:cs="Times New Roman"/>
          <w:color w:val="000000"/>
          <w:sz w:val="28"/>
          <w:szCs w:val="28"/>
        </w:rPr>
      </w:pP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Управлением Федеральной службы государственной регистрации, кадастра и картографии по Карачаево-Черкесской Республике;</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г. Черкесск, ул. </w:t>
      </w:r>
      <w:proofErr w:type="spellStart"/>
      <w:r>
        <w:rPr>
          <w:rFonts w:ascii="Times New Roman" w:hAnsi="Times New Roman" w:cs="Times New Roman"/>
          <w:color w:val="000000"/>
          <w:sz w:val="28"/>
          <w:szCs w:val="28"/>
        </w:rPr>
        <w:t>Доватора</w:t>
      </w:r>
      <w:proofErr w:type="spellEnd"/>
      <w:r>
        <w:rPr>
          <w:rFonts w:ascii="Times New Roman" w:hAnsi="Times New Roman" w:cs="Times New Roman"/>
          <w:color w:val="000000"/>
          <w:sz w:val="28"/>
          <w:szCs w:val="28"/>
        </w:rPr>
        <w:t>, 19;</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 8(8782) 20-43-91;</w:t>
      </w:r>
    </w:p>
    <w:p w:rsidR="00294C0D" w:rsidRDefault="00294C0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Федеральной службы государственной регистрации, кадастра и картографии по Карачаево-Черкесской Республике по </w:t>
      </w:r>
      <w:proofErr w:type="spellStart"/>
      <w:r>
        <w:rPr>
          <w:rFonts w:ascii="Times New Roman" w:hAnsi="Times New Roman" w:cs="Times New Roman"/>
          <w:color w:val="000000"/>
          <w:sz w:val="28"/>
          <w:szCs w:val="28"/>
        </w:rPr>
        <w:t>Урупскому</w:t>
      </w:r>
      <w:proofErr w:type="spellEnd"/>
      <w:r>
        <w:rPr>
          <w:rFonts w:ascii="Times New Roman" w:hAnsi="Times New Roman" w:cs="Times New Roman"/>
          <w:color w:val="000000"/>
          <w:sz w:val="28"/>
          <w:szCs w:val="28"/>
        </w:rPr>
        <w:t xml:space="preserve"> району;</w:t>
      </w:r>
    </w:p>
    <w:p w:rsidR="00294C0D" w:rsidRDefault="00294C0D">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w:t>
      </w:r>
      <w:proofErr w:type="spellStart"/>
      <w:r>
        <w:rPr>
          <w:rFonts w:ascii="Times New Roman" w:hAnsi="Times New Roman" w:cs="Times New Roman"/>
          <w:color w:val="000000"/>
          <w:sz w:val="28"/>
          <w:szCs w:val="28"/>
        </w:rPr>
        <w:t>Урупский</w:t>
      </w:r>
      <w:proofErr w:type="spellEnd"/>
      <w:r>
        <w:rPr>
          <w:rFonts w:ascii="Times New Roman" w:hAnsi="Times New Roman" w:cs="Times New Roman"/>
          <w:color w:val="000000"/>
          <w:sz w:val="28"/>
          <w:szCs w:val="28"/>
        </w:rPr>
        <w:t xml:space="preserve"> район, ст. Преградная, ул. Красная, 110,</w:t>
      </w:r>
    </w:p>
    <w:p w:rsidR="00294C0D" w:rsidRDefault="00294C0D">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телефон: 8(87876) 6-13-02;</w:t>
      </w:r>
    </w:p>
    <w:p w:rsidR="00294C0D" w:rsidRDefault="00294C0D">
      <w:pPr>
        <w:spacing w:after="0" w:line="240" w:lineRule="auto"/>
        <w:jc w:val="both"/>
        <w:rPr>
          <w:rFonts w:ascii="Times New Roman" w:hAnsi="Times New Roman" w:cs="Times New Roman"/>
          <w:color w:val="000000"/>
          <w:sz w:val="28"/>
          <w:szCs w:val="28"/>
        </w:rPr>
      </w:pP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Органами  местного самоуправления Урупского муниципального района: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Администрация </w:t>
      </w:r>
      <w:proofErr w:type="spellStart"/>
      <w:r>
        <w:rPr>
          <w:rFonts w:ascii="Times New Roman" w:hAnsi="Times New Roman" w:cs="Times New Roman"/>
          <w:color w:val="000000"/>
          <w:sz w:val="28"/>
          <w:szCs w:val="28"/>
        </w:rPr>
        <w:t>Медногорского</w:t>
      </w:r>
      <w:proofErr w:type="spellEnd"/>
      <w:r>
        <w:rPr>
          <w:rFonts w:ascii="Times New Roman" w:hAnsi="Times New Roman" w:cs="Times New Roman"/>
          <w:color w:val="000000"/>
          <w:sz w:val="28"/>
          <w:szCs w:val="28"/>
        </w:rPr>
        <w:t xml:space="preserve"> городского поселения</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w:t>
      </w:r>
      <w:proofErr w:type="spellStart"/>
      <w:r>
        <w:rPr>
          <w:rFonts w:ascii="Times New Roman" w:hAnsi="Times New Roman" w:cs="Times New Roman"/>
          <w:color w:val="000000"/>
          <w:sz w:val="28"/>
          <w:szCs w:val="28"/>
        </w:rPr>
        <w:t>Урупский</w:t>
      </w:r>
      <w:proofErr w:type="spellEnd"/>
      <w:r>
        <w:rPr>
          <w:rFonts w:ascii="Times New Roman" w:hAnsi="Times New Roman" w:cs="Times New Roman"/>
          <w:color w:val="000000"/>
          <w:sz w:val="28"/>
          <w:szCs w:val="28"/>
        </w:rPr>
        <w:t xml:space="preserve"> район, п. Медногорский, ул. Мира.9</w:t>
      </w:r>
      <w:proofErr w:type="gramStart"/>
      <w:r>
        <w:rPr>
          <w:rFonts w:ascii="Times New Roman" w:hAnsi="Times New Roman" w:cs="Times New Roman"/>
          <w:color w:val="000000"/>
          <w:sz w:val="28"/>
          <w:szCs w:val="28"/>
        </w:rPr>
        <w:t xml:space="preserve"> ;</w:t>
      </w:r>
      <w:proofErr w:type="gramEnd"/>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 8(87876) 6-13-72;</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Администрация Преградненского сельского поселения</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w:t>
      </w:r>
      <w:proofErr w:type="spellStart"/>
      <w:r>
        <w:rPr>
          <w:rFonts w:ascii="Times New Roman" w:hAnsi="Times New Roman" w:cs="Times New Roman"/>
          <w:color w:val="000000"/>
          <w:sz w:val="28"/>
          <w:szCs w:val="28"/>
        </w:rPr>
        <w:t>Урупский</w:t>
      </w:r>
      <w:proofErr w:type="spellEnd"/>
      <w:r>
        <w:rPr>
          <w:rFonts w:ascii="Times New Roman" w:hAnsi="Times New Roman" w:cs="Times New Roman"/>
          <w:color w:val="000000"/>
          <w:sz w:val="28"/>
          <w:szCs w:val="28"/>
        </w:rPr>
        <w:t xml:space="preserve"> район, ст. Преградная, ул. Советская, 64</w:t>
      </w:r>
      <w:proofErr w:type="gramStart"/>
      <w:r>
        <w:rPr>
          <w:rFonts w:ascii="Times New Roman" w:hAnsi="Times New Roman" w:cs="Times New Roman"/>
          <w:color w:val="000000"/>
          <w:sz w:val="28"/>
          <w:szCs w:val="28"/>
        </w:rPr>
        <w:t xml:space="preserve"> ;</w:t>
      </w:r>
      <w:proofErr w:type="gramEnd"/>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 8(87876) 6-14-63;</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Администрация Урупского сельского поселения</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w:t>
      </w:r>
      <w:proofErr w:type="spellStart"/>
      <w:r>
        <w:rPr>
          <w:rFonts w:ascii="Times New Roman" w:hAnsi="Times New Roman" w:cs="Times New Roman"/>
          <w:color w:val="000000"/>
          <w:sz w:val="28"/>
          <w:szCs w:val="28"/>
        </w:rPr>
        <w:t>Урупский</w:t>
      </w:r>
      <w:proofErr w:type="spellEnd"/>
      <w:r>
        <w:rPr>
          <w:rFonts w:ascii="Times New Roman" w:hAnsi="Times New Roman" w:cs="Times New Roman"/>
          <w:color w:val="000000"/>
          <w:sz w:val="28"/>
          <w:szCs w:val="28"/>
        </w:rPr>
        <w:t xml:space="preserve"> район, с. Уруп, ул. Первомайская, 37;</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 8(87876) 5-41-21;</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Администрация </w:t>
      </w:r>
      <w:proofErr w:type="spellStart"/>
      <w:r>
        <w:rPr>
          <w:rFonts w:ascii="Times New Roman" w:hAnsi="Times New Roman" w:cs="Times New Roman"/>
          <w:color w:val="000000"/>
          <w:sz w:val="28"/>
          <w:szCs w:val="28"/>
        </w:rPr>
        <w:t>Курджиновского</w:t>
      </w:r>
      <w:proofErr w:type="spellEnd"/>
      <w:r>
        <w:rPr>
          <w:rFonts w:ascii="Times New Roman" w:hAnsi="Times New Roman" w:cs="Times New Roman"/>
          <w:color w:val="000000"/>
          <w:sz w:val="28"/>
          <w:szCs w:val="28"/>
        </w:rPr>
        <w:t xml:space="preserve"> сельского поселения</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w:t>
      </w:r>
      <w:proofErr w:type="spellStart"/>
      <w:r>
        <w:rPr>
          <w:rFonts w:ascii="Times New Roman" w:hAnsi="Times New Roman" w:cs="Times New Roman"/>
          <w:color w:val="000000"/>
          <w:sz w:val="28"/>
          <w:szCs w:val="28"/>
        </w:rPr>
        <w:t>Урупский</w:t>
      </w:r>
      <w:proofErr w:type="spellEnd"/>
      <w:r>
        <w:rPr>
          <w:rFonts w:ascii="Times New Roman" w:hAnsi="Times New Roman" w:cs="Times New Roman"/>
          <w:color w:val="000000"/>
          <w:sz w:val="28"/>
          <w:szCs w:val="28"/>
        </w:rPr>
        <w:t xml:space="preserve"> район, с. </w:t>
      </w:r>
      <w:proofErr w:type="spellStart"/>
      <w:r>
        <w:rPr>
          <w:rFonts w:ascii="Times New Roman" w:hAnsi="Times New Roman" w:cs="Times New Roman"/>
          <w:color w:val="000000"/>
          <w:sz w:val="28"/>
          <w:szCs w:val="28"/>
        </w:rPr>
        <w:t>Курджиново</w:t>
      </w:r>
      <w:proofErr w:type="spellEnd"/>
      <w:r>
        <w:rPr>
          <w:rFonts w:ascii="Times New Roman" w:hAnsi="Times New Roman" w:cs="Times New Roman"/>
          <w:color w:val="000000"/>
          <w:sz w:val="28"/>
          <w:szCs w:val="28"/>
        </w:rPr>
        <w:t>, ул. Ленина, 110;</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 8(87876) 4-15-55;</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5.Администрация </w:t>
      </w:r>
      <w:proofErr w:type="spellStart"/>
      <w:r>
        <w:rPr>
          <w:rFonts w:ascii="Times New Roman" w:hAnsi="Times New Roman" w:cs="Times New Roman"/>
          <w:color w:val="000000"/>
          <w:sz w:val="28"/>
          <w:szCs w:val="28"/>
        </w:rPr>
        <w:t>Предгорненского</w:t>
      </w:r>
      <w:proofErr w:type="spellEnd"/>
      <w:r>
        <w:rPr>
          <w:rFonts w:ascii="Times New Roman" w:hAnsi="Times New Roman" w:cs="Times New Roman"/>
          <w:color w:val="000000"/>
          <w:sz w:val="28"/>
          <w:szCs w:val="28"/>
        </w:rPr>
        <w:t xml:space="preserve"> сельского поселения</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w:t>
      </w:r>
      <w:proofErr w:type="spellStart"/>
      <w:r>
        <w:rPr>
          <w:rFonts w:ascii="Times New Roman" w:hAnsi="Times New Roman" w:cs="Times New Roman"/>
          <w:color w:val="000000"/>
          <w:sz w:val="28"/>
          <w:szCs w:val="28"/>
        </w:rPr>
        <w:t>Урупский</w:t>
      </w:r>
      <w:proofErr w:type="spellEnd"/>
      <w:r>
        <w:rPr>
          <w:rFonts w:ascii="Times New Roman" w:hAnsi="Times New Roman" w:cs="Times New Roman"/>
          <w:color w:val="000000"/>
          <w:sz w:val="28"/>
          <w:szCs w:val="28"/>
        </w:rPr>
        <w:t xml:space="preserve"> район, с. </w:t>
      </w:r>
      <w:proofErr w:type="gramStart"/>
      <w:r>
        <w:rPr>
          <w:rFonts w:ascii="Times New Roman" w:hAnsi="Times New Roman" w:cs="Times New Roman"/>
          <w:color w:val="000000"/>
          <w:sz w:val="28"/>
          <w:szCs w:val="28"/>
        </w:rPr>
        <w:t>Предгорное</w:t>
      </w:r>
      <w:proofErr w:type="gramEnd"/>
      <w:r>
        <w:rPr>
          <w:rFonts w:ascii="Times New Roman" w:hAnsi="Times New Roman" w:cs="Times New Roman"/>
          <w:color w:val="000000"/>
          <w:sz w:val="28"/>
          <w:szCs w:val="28"/>
        </w:rPr>
        <w:t>, ул. Шоссейная, 31;</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 8(87876) 3-22-21;</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6.Администрация Кызыл-Урупского сельского поселения</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w:t>
      </w:r>
      <w:proofErr w:type="spellStart"/>
      <w:r>
        <w:rPr>
          <w:rFonts w:ascii="Times New Roman" w:hAnsi="Times New Roman" w:cs="Times New Roman"/>
          <w:color w:val="000000"/>
          <w:sz w:val="28"/>
          <w:szCs w:val="28"/>
        </w:rPr>
        <w:t>Урупский</w:t>
      </w:r>
      <w:proofErr w:type="spellEnd"/>
      <w:r>
        <w:rPr>
          <w:rFonts w:ascii="Times New Roman" w:hAnsi="Times New Roman" w:cs="Times New Roman"/>
          <w:color w:val="000000"/>
          <w:sz w:val="28"/>
          <w:szCs w:val="28"/>
        </w:rPr>
        <w:t xml:space="preserve"> район, а. Кызыл-Уруп, ул. Пионерская, 21;</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 8(87876) 6-24-78;</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Администрация </w:t>
      </w:r>
      <w:proofErr w:type="spellStart"/>
      <w:r>
        <w:rPr>
          <w:rFonts w:ascii="Times New Roman" w:hAnsi="Times New Roman" w:cs="Times New Roman"/>
          <w:color w:val="000000"/>
          <w:sz w:val="28"/>
          <w:szCs w:val="28"/>
        </w:rPr>
        <w:t>Загеданского</w:t>
      </w:r>
      <w:proofErr w:type="spellEnd"/>
      <w:r>
        <w:rPr>
          <w:rFonts w:ascii="Times New Roman" w:hAnsi="Times New Roman" w:cs="Times New Roman"/>
          <w:color w:val="000000"/>
          <w:sz w:val="28"/>
          <w:szCs w:val="28"/>
        </w:rPr>
        <w:t xml:space="preserve"> сельского поселения</w:t>
      </w:r>
    </w:p>
    <w:p w:rsidR="00294C0D" w:rsidRDefault="00294C0D">
      <w:pPr>
        <w:tabs>
          <w:tab w:val="left" w:pos="1290"/>
        </w:tabs>
        <w:spacing w:after="0" w:line="240" w:lineRule="auto"/>
        <w:ind w:hanging="3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адрес: КЧР, </w:t>
      </w:r>
      <w:proofErr w:type="spellStart"/>
      <w:r>
        <w:rPr>
          <w:rFonts w:ascii="Times New Roman" w:hAnsi="Times New Roman" w:cs="Times New Roman"/>
          <w:color w:val="000000"/>
          <w:sz w:val="28"/>
          <w:szCs w:val="28"/>
        </w:rPr>
        <w:t>Урупский</w:t>
      </w:r>
      <w:proofErr w:type="spellEnd"/>
      <w:r>
        <w:rPr>
          <w:rFonts w:ascii="Times New Roman" w:hAnsi="Times New Roman" w:cs="Times New Roman"/>
          <w:color w:val="000000"/>
          <w:sz w:val="28"/>
          <w:szCs w:val="28"/>
        </w:rPr>
        <w:t xml:space="preserve"> район, п. </w:t>
      </w:r>
      <w:proofErr w:type="spellStart"/>
      <w:r>
        <w:rPr>
          <w:rFonts w:ascii="Times New Roman" w:hAnsi="Times New Roman" w:cs="Times New Roman"/>
          <w:color w:val="000000"/>
          <w:sz w:val="28"/>
          <w:szCs w:val="28"/>
        </w:rPr>
        <w:t>Пхия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w:t>
      </w:r>
      <w:proofErr w:type="gramStart"/>
      <w:r>
        <w:rPr>
          <w:rFonts w:ascii="Times New Roman" w:hAnsi="Times New Roman" w:cs="Times New Roman"/>
          <w:color w:val="000000"/>
          <w:sz w:val="28"/>
          <w:szCs w:val="28"/>
        </w:rPr>
        <w:t>.Ц</w:t>
      </w:r>
      <w:proofErr w:type="gramEnd"/>
      <w:r>
        <w:rPr>
          <w:rFonts w:ascii="Times New Roman" w:hAnsi="Times New Roman" w:cs="Times New Roman"/>
          <w:color w:val="000000"/>
          <w:sz w:val="28"/>
          <w:szCs w:val="28"/>
        </w:rPr>
        <w:t>ентральная</w:t>
      </w:r>
      <w:proofErr w:type="spellEnd"/>
      <w:r>
        <w:rPr>
          <w:rFonts w:ascii="Times New Roman" w:hAnsi="Times New Roman" w:cs="Times New Roman"/>
          <w:color w:val="000000"/>
          <w:sz w:val="28"/>
          <w:szCs w:val="28"/>
        </w:rPr>
        <w:t>, 8;</w:t>
      </w:r>
    </w:p>
    <w:p w:rsidR="00294C0D" w:rsidRDefault="00294C0D">
      <w:pPr>
        <w:spacing w:after="0" w:line="240" w:lineRule="auto"/>
        <w:jc w:val="both"/>
        <w:rPr>
          <w:rFonts w:ascii="Times New Roman" w:hAnsi="Times New Roman" w:cs="Times New Roman"/>
          <w:sz w:val="28"/>
          <w:szCs w:val="28"/>
        </w:rPr>
      </w:pP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Республиканским государственным автономным учреждением «Управление государственной экспертизы в строительстве Карачаево-Черкесской Республики»;</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г. Черкесск, ул. </w:t>
      </w:r>
      <w:proofErr w:type="spellStart"/>
      <w:r>
        <w:rPr>
          <w:rFonts w:ascii="Times New Roman" w:hAnsi="Times New Roman" w:cs="Times New Roman"/>
          <w:color w:val="000000"/>
          <w:sz w:val="28"/>
          <w:szCs w:val="28"/>
        </w:rPr>
        <w:t>Доватора</w:t>
      </w:r>
      <w:proofErr w:type="spellEnd"/>
      <w:r>
        <w:rPr>
          <w:rFonts w:ascii="Times New Roman" w:hAnsi="Times New Roman" w:cs="Times New Roman"/>
          <w:color w:val="000000"/>
          <w:sz w:val="28"/>
          <w:szCs w:val="28"/>
        </w:rPr>
        <w:t>, 19;</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телефон:8(8782) 26-07-49</w:t>
      </w:r>
      <w:proofErr w:type="gramStart"/>
      <w:r>
        <w:rPr>
          <w:rFonts w:ascii="Times New Roman" w:hAnsi="Times New Roman" w:cs="Times New Roman"/>
          <w:color w:val="000000"/>
          <w:sz w:val="28"/>
          <w:szCs w:val="28"/>
        </w:rPr>
        <w:t xml:space="preserve"> ;</w:t>
      </w:r>
      <w:proofErr w:type="gramEnd"/>
    </w:p>
    <w:p w:rsidR="00294C0D" w:rsidRDefault="00294C0D">
      <w:pPr>
        <w:spacing w:after="0" w:line="240" w:lineRule="auto"/>
        <w:jc w:val="both"/>
        <w:rPr>
          <w:rFonts w:ascii="Times New Roman" w:hAnsi="Times New Roman" w:cs="Times New Roman"/>
          <w:sz w:val="28"/>
          <w:szCs w:val="28"/>
        </w:rPr>
      </w:pP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Филиалом  Федерального автономного учреждения  «</w:t>
      </w:r>
      <w:proofErr w:type="spellStart"/>
      <w:r>
        <w:rPr>
          <w:rFonts w:ascii="Times New Roman" w:hAnsi="Times New Roman" w:cs="Times New Roman"/>
          <w:sz w:val="28"/>
          <w:szCs w:val="28"/>
        </w:rPr>
        <w:t>Главгосэкспертиза</w:t>
      </w:r>
      <w:proofErr w:type="spellEnd"/>
      <w:r>
        <w:rPr>
          <w:rFonts w:ascii="Times New Roman" w:hAnsi="Times New Roman" w:cs="Times New Roman"/>
          <w:sz w:val="28"/>
          <w:szCs w:val="28"/>
        </w:rPr>
        <w:t xml:space="preserve"> России» в  Ставропольском крае;</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таврополь</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Войтика</w:t>
      </w:r>
      <w:proofErr w:type="spellEnd"/>
      <w:r>
        <w:rPr>
          <w:rFonts w:ascii="Times New Roman" w:hAnsi="Times New Roman" w:cs="Times New Roman"/>
          <w:sz w:val="28"/>
          <w:szCs w:val="28"/>
        </w:rPr>
        <w:t>, 10/1;</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8(8652) 28-01-40;</w:t>
      </w:r>
    </w:p>
    <w:p w:rsidR="00294C0D" w:rsidRDefault="00294C0D">
      <w:pPr>
        <w:spacing w:after="0" w:line="240" w:lineRule="auto"/>
        <w:jc w:val="both"/>
      </w:pPr>
    </w:p>
    <w:p w:rsidR="00294C0D" w:rsidRDefault="00294C0D">
      <w:pPr>
        <w:pStyle w:val="2"/>
        <w:spacing w:before="0" w:after="0" w:line="356" w:lineRule="atLeast"/>
        <w:jc w:val="both"/>
        <w:rPr>
          <w:rFonts w:ascii="Times New Roman" w:hAnsi="Times New Roman" w:cs="Times New Roman"/>
          <w:b w:val="0"/>
          <w:bCs w:val="0"/>
          <w:i w:val="0"/>
          <w:iCs w:val="0"/>
          <w:color w:val="000000"/>
        </w:rPr>
      </w:pPr>
      <w:r>
        <w:rPr>
          <w:rFonts w:ascii="Times New Roman" w:hAnsi="Times New Roman" w:cs="Times New Roman"/>
          <w:b w:val="0"/>
          <w:bCs w:val="0"/>
          <w:i w:val="0"/>
          <w:iCs w:val="0"/>
        </w:rPr>
        <w:t>Управлением Карачаево-Черкесской</w:t>
      </w:r>
      <w:r>
        <w:rPr>
          <w:rFonts w:ascii="Times New Roman" w:hAnsi="Times New Roman" w:cs="Times New Roman"/>
          <w:b w:val="0"/>
          <w:bCs w:val="0"/>
          <w:i w:val="0"/>
          <w:iCs w:val="0"/>
          <w:color w:val="000000"/>
        </w:rPr>
        <w:t xml:space="preserve"> Республики по сохранению, использованию, популяризации и государственной охране объектов культурного наследия;</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КЧР, г. Черкесск, ул. </w:t>
      </w:r>
      <w:proofErr w:type="spellStart"/>
      <w:r>
        <w:rPr>
          <w:rFonts w:ascii="Times New Roman" w:hAnsi="Times New Roman" w:cs="Times New Roman"/>
          <w:color w:val="000000"/>
          <w:sz w:val="28"/>
          <w:szCs w:val="28"/>
        </w:rPr>
        <w:t>Калантаевского</w:t>
      </w:r>
      <w:proofErr w:type="spellEnd"/>
      <w:r>
        <w:rPr>
          <w:rFonts w:ascii="Times New Roman" w:hAnsi="Times New Roman" w:cs="Times New Roman"/>
          <w:color w:val="000000"/>
          <w:sz w:val="28"/>
          <w:szCs w:val="28"/>
        </w:rPr>
        <w:t>, 36;</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 8(8782) 28-19-83;</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также, по выбору заявителя,  с коммерческими проектными организациями, </w:t>
      </w:r>
      <w:proofErr w:type="spellStart"/>
      <w:r>
        <w:rPr>
          <w:rFonts w:ascii="Times New Roman" w:hAnsi="Times New Roman" w:cs="Times New Roman"/>
          <w:color w:val="000000"/>
          <w:sz w:val="28"/>
          <w:szCs w:val="28"/>
        </w:rPr>
        <w:t>ресурсоснабжающими</w:t>
      </w:r>
      <w:proofErr w:type="spellEnd"/>
      <w:r>
        <w:rPr>
          <w:rFonts w:ascii="Times New Roman" w:hAnsi="Times New Roman" w:cs="Times New Roman"/>
          <w:color w:val="000000"/>
          <w:sz w:val="28"/>
          <w:szCs w:val="28"/>
        </w:rPr>
        <w:t xml:space="preserve"> организациями по газ</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водо-, электро-, теплоснабжению, страховыми компаниями, организациями, аккредитованными на право подготовки и выдачи технического  плана. </w:t>
      </w:r>
    </w:p>
    <w:p w:rsidR="00294C0D" w:rsidRDefault="00294C0D">
      <w:pPr>
        <w:widowControl w:val="0"/>
        <w:autoSpaceDE w:val="0"/>
        <w:ind w:firstLine="540"/>
        <w:jc w:val="both"/>
        <w:rPr>
          <w:rFonts w:ascii="Times New Roman" w:hAnsi="Times New Roman" w:cs="Times New Roman"/>
          <w:b/>
          <w:color w:val="000000"/>
          <w:sz w:val="28"/>
          <w:szCs w:val="28"/>
        </w:rPr>
      </w:pP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2.4. Указания на запрет требовать от заявителя</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не вправе требовать от заявителя:</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Администрации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w:t>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2.5. Результат предоставления муниципальной услуги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предоставления муниципальной услуги является:</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выдача (отказ)  разрешения  на строительство объектов капитального строительства;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выдача (отказ)  разрешения  на реконструкцию объектов капитального строительства;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выдача (отказ)  разрешения  на ввод объектов капитального строительства в эксплуатацию.</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2.6. Документы, предоставляемые Администрацией по завершению оказанию муниципальной услуги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разрешение на строительство объекта капитального строительства;</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разрешение на реконструкцию объекта капитального строительства;</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-разрешение на ввод объекта капитального строительства в эксплуатацию;</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отказ в выдаче Разрешения на строительство объекта капитального строительства;</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отказ в выдаче Разрешения на реконструкцию объекта капитального строительства;</w:t>
      </w:r>
    </w:p>
    <w:p w:rsidR="00294C0D" w:rsidRDefault="00294C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отказ в выдаче Разрешения  на ввод объекта капитального строительства в эксплуатацию.</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94C0D" w:rsidRDefault="00294C0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2.7. Сроки предоставления муниципальной услуги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Срок рассмотрения вопроса о </w:t>
      </w:r>
      <w:r>
        <w:rPr>
          <w:rFonts w:ascii="Times New Roman" w:hAnsi="Times New Roman" w:cs="Times New Roman"/>
          <w:sz w:val="28"/>
          <w:szCs w:val="28"/>
        </w:rPr>
        <w:t xml:space="preserve">выдаче разрешений на строительство, реконструкцию объектов капитального строительства, а также на ввод   объектов в эксплуатацию </w:t>
      </w:r>
      <w:r>
        <w:rPr>
          <w:rFonts w:ascii="Times New Roman" w:hAnsi="Times New Roman" w:cs="Times New Roman"/>
          <w:color w:val="000000"/>
          <w:sz w:val="28"/>
          <w:szCs w:val="28"/>
        </w:rPr>
        <w:t xml:space="preserve"> или об отказе в выдаче  разрешения</w:t>
      </w:r>
      <w:r>
        <w:rPr>
          <w:rFonts w:ascii="Times New Roman" w:hAnsi="Times New Roman" w:cs="Times New Roman"/>
          <w:sz w:val="28"/>
          <w:szCs w:val="28"/>
        </w:rPr>
        <w:t xml:space="preserve">,  составляет не более 8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заявления и прилагаемых к нему документов.</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исправления ошибок и опечаток в документах, выданных в результате  предоставления муниципальной услуги, составляет 5 рабочих дней  со дня получения соответствующего заявления от заявителя.</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проведения дополнительной экспертизы документов,  представленных заявителем для получения муниципальной </w:t>
      </w:r>
      <w:r>
        <w:rPr>
          <w:rFonts w:ascii="Times New Roman" w:hAnsi="Times New Roman" w:cs="Times New Roman"/>
          <w:sz w:val="28"/>
          <w:szCs w:val="28"/>
        </w:rPr>
        <w:lastRenderedPageBreak/>
        <w:t>услуги, указанный срок  продлевается решением Администрации на период ее проведения, но не более чем на 30 календарных дней.</w:t>
      </w:r>
    </w:p>
    <w:p w:rsidR="00294C0D" w:rsidRDefault="00294C0D">
      <w:pPr>
        <w:spacing w:after="0" w:line="240" w:lineRule="auto"/>
        <w:jc w:val="both"/>
        <w:rPr>
          <w:rFonts w:ascii="Times New Roman" w:hAnsi="Times New Roman" w:cs="Times New Roman"/>
          <w:sz w:val="28"/>
          <w:szCs w:val="28"/>
        </w:rPr>
      </w:pPr>
    </w:p>
    <w:p w:rsidR="00294C0D" w:rsidRDefault="00294C0D">
      <w:pPr>
        <w:tabs>
          <w:tab w:val="left" w:pos="38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Перечень нормативных правовых актов  регулирующих отношения, возникающие в связи с предоставлением муниципальной  услуги</w:t>
      </w:r>
    </w:p>
    <w:p w:rsidR="00294C0D" w:rsidRDefault="00294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Градостроительным кодексом Российской Федерации</w:t>
      </w:r>
      <w:r>
        <w:t xml:space="preserve"> </w:t>
      </w:r>
      <w:r>
        <w:rPr>
          <w:rFonts w:ascii="Times New Roman" w:hAnsi="Times New Roman" w:cs="Times New Roman"/>
          <w:sz w:val="28"/>
          <w:szCs w:val="28"/>
        </w:rPr>
        <w:t xml:space="preserve">от 29.12.2004 № 190-ФЗ;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Российской федерации от 27.07.2010 № 210-ФЗ «Об организации предоставления государственных и муниципальных  услуг»;</w:t>
      </w:r>
    </w:p>
    <w:p w:rsidR="00294C0D" w:rsidRDefault="00294C0D">
      <w:pPr>
        <w:widowControl w:val="0"/>
        <w:shd w:val="clear" w:color="auto" w:fill="FFFFFF"/>
        <w:tabs>
          <w:tab w:val="left" w:pos="182"/>
        </w:tabs>
        <w:autoSpaceDE w:val="0"/>
        <w:spacing w:after="0" w:line="240" w:lineRule="auto"/>
        <w:jc w:val="both"/>
        <w:rPr>
          <w:rFonts w:ascii="Times New Roman" w:hAnsi="Times New Roman" w:cs="Times New Roman"/>
          <w:spacing w:val="-1"/>
          <w:sz w:val="28"/>
          <w:szCs w:val="28"/>
        </w:rPr>
      </w:pPr>
      <w:r>
        <w:rPr>
          <w:rFonts w:ascii="Times New Roman" w:hAnsi="Times New Roman" w:cs="Times New Roman"/>
          <w:spacing w:val="2"/>
          <w:sz w:val="28"/>
          <w:szCs w:val="28"/>
        </w:rPr>
        <w:t xml:space="preserve">       Федеральным законом Российской Федерации от 27.07.2006 № 152-ФЗ «О </w:t>
      </w:r>
      <w:r>
        <w:rPr>
          <w:rFonts w:ascii="Times New Roman" w:hAnsi="Times New Roman" w:cs="Times New Roman"/>
          <w:spacing w:val="-1"/>
          <w:sz w:val="28"/>
          <w:szCs w:val="28"/>
        </w:rPr>
        <w:t>персональных данных»;</w:t>
      </w:r>
    </w:p>
    <w:p w:rsidR="00294C0D" w:rsidRDefault="00294C0D">
      <w:pPr>
        <w:widowControl w:val="0"/>
        <w:shd w:val="clear" w:color="auto" w:fill="FFFFFF"/>
        <w:tabs>
          <w:tab w:val="left" w:pos="182"/>
        </w:tabs>
        <w:autoSpaceDE w:val="0"/>
        <w:spacing w:after="0" w:line="240" w:lineRule="auto"/>
        <w:jc w:val="both"/>
        <w:rPr>
          <w:rFonts w:ascii="Times New Roman" w:hAnsi="Times New Roman" w:cs="Times New Roman"/>
          <w:spacing w:val="-1"/>
          <w:sz w:val="28"/>
          <w:szCs w:val="28"/>
        </w:rPr>
      </w:pPr>
      <w:r>
        <w:rPr>
          <w:rFonts w:ascii="Times New Roman" w:hAnsi="Times New Roman" w:cs="Times New Roman"/>
          <w:spacing w:val="2"/>
          <w:sz w:val="28"/>
          <w:szCs w:val="28"/>
        </w:rPr>
        <w:t xml:space="preserve">       Федеральным законом Российской Федерации от 02.05.2006 № 59- ФЗ «О </w:t>
      </w:r>
      <w:r>
        <w:rPr>
          <w:rFonts w:ascii="Times New Roman" w:hAnsi="Times New Roman" w:cs="Times New Roman"/>
          <w:spacing w:val="-1"/>
          <w:sz w:val="28"/>
          <w:szCs w:val="28"/>
        </w:rPr>
        <w:t>порядке рассмотрения обращения граждан Российской Федерации»;</w:t>
      </w:r>
    </w:p>
    <w:p w:rsidR="00294C0D" w:rsidRDefault="00294C0D">
      <w:pPr>
        <w:widowControl w:val="0"/>
        <w:shd w:val="clear" w:color="auto" w:fill="FFFFFF"/>
        <w:tabs>
          <w:tab w:val="left" w:pos="182"/>
        </w:tabs>
        <w:autoSpaceDE w:val="0"/>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Федеральным законом от 06.04.2011   № 63-ФЗ «Об электронной подписи» </w:t>
      </w:r>
      <w:r>
        <w:rPr>
          <w:rFonts w:ascii="Times New Roman" w:hAnsi="Times New Roman" w:cs="Times New Roman"/>
          <w:spacing w:val="-1"/>
          <w:sz w:val="28"/>
          <w:szCs w:val="28"/>
        </w:rPr>
        <w:t>(далее - Федеральный закон № 63-ФЗ);</w:t>
      </w:r>
    </w:p>
    <w:p w:rsidR="00294C0D" w:rsidRDefault="00294C0D">
      <w:pPr>
        <w:widowControl w:val="0"/>
        <w:shd w:val="clear" w:color="auto" w:fill="FFFFFF"/>
        <w:tabs>
          <w:tab w:val="left" w:pos="182"/>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w:t>
      </w:r>
    </w:p>
    <w:p w:rsidR="00294C0D" w:rsidRDefault="00294C0D">
      <w:pPr>
        <w:spacing w:after="0" w:line="240"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Pr>
          <w:rFonts w:ascii="Times New Roman" w:hAnsi="Times New Roman" w:cs="Times New Roman"/>
          <w:spacing w:val="-1"/>
          <w:sz w:val="28"/>
          <w:szCs w:val="28"/>
        </w:rPr>
        <w:t xml:space="preserve">  Постановлением Правительства Российской Федерации от 16.08.2012 № 840 </w:t>
      </w:r>
      <w:r>
        <w:rPr>
          <w:rFonts w:ascii="Times New Roman" w:hAnsi="Times New Roman" w:cs="Times New Roman"/>
          <w:spacing w:val="2"/>
          <w:sz w:val="28"/>
          <w:szCs w:val="28"/>
        </w:rPr>
        <w:t xml:space="preserve">«О   порядке   подачи   и   рассмотрения   жалоб   на   решения   и   действия (бездействие)     федеральных    органов    исполнительной    власти    и их </w:t>
      </w:r>
      <w:r>
        <w:rPr>
          <w:rFonts w:ascii="Times New Roman" w:hAnsi="Times New Roman" w:cs="Times New Roman"/>
          <w:spacing w:val="3"/>
          <w:sz w:val="28"/>
          <w:szCs w:val="28"/>
        </w:rPr>
        <w:t xml:space="preserve">должностных лиц, федеральных государственных служащих, должностных  </w:t>
      </w:r>
      <w:r>
        <w:rPr>
          <w:rFonts w:ascii="Times New Roman" w:hAnsi="Times New Roman" w:cs="Times New Roman"/>
          <w:spacing w:val="-1"/>
          <w:sz w:val="28"/>
          <w:szCs w:val="28"/>
        </w:rPr>
        <w:t>лиц государственных внебюджетных фондов Российской Федерации»;</w:t>
      </w:r>
    </w:p>
    <w:p w:rsidR="00294C0D" w:rsidRDefault="00294C0D">
      <w:pPr>
        <w:widowControl w:val="0"/>
        <w:shd w:val="clear" w:color="auto" w:fill="FFFFFF"/>
        <w:tabs>
          <w:tab w:val="left" w:pos="182"/>
        </w:tabs>
        <w:autoSpaceDE w:val="0"/>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Постановлением Правительства Российской Федерации от 25.08.2012 № 852 </w:t>
      </w:r>
      <w:r>
        <w:rPr>
          <w:rFonts w:ascii="Times New Roman" w:hAnsi="Times New Roman" w:cs="Times New Roman"/>
          <w:spacing w:val="-1"/>
          <w:sz w:val="28"/>
          <w:szCs w:val="28"/>
        </w:rPr>
        <w:t xml:space="preserve">«Об   утверждении   Правил   использования   усиленно   квалифицированной </w:t>
      </w:r>
      <w:r>
        <w:rPr>
          <w:rFonts w:ascii="Times New Roman" w:hAnsi="Times New Roman" w:cs="Times New Roman"/>
          <w:spacing w:val="3"/>
          <w:sz w:val="28"/>
          <w:szCs w:val="28"/>
        </w:rPr>
        <w:t xml:space="preserve">подписи при обращении за получением государственных и муниципальных </w:t>
      </w:r>
      <w:r>
        <w:rPr>
          <w:rFonts w:ascii="Times New Roman" w:hAnsi="Times New Roman" w:cs="Times New Roman"/>
          <w:spacing w:val="-1"/>
          <w:sz w:val="28"/>
          <w:szCs w:val="28"/>
        </w:rPr>
        <w:t>услуг   и   о   внесении   изменения   в   Правила  разработки   и   утверждения административных регламентов предоставления государственных услуг»;</w:t>
      </w:r>
    </w:p>
    <w:p w:rsidR="00294C0D" w:rsidRDefault="00294C0D">
      <w:pPr>
        <w:widowControl w:val="0"/>
        <w:shd w:val="clear" w:color="auto" w:fill="FFFFFF"/>
        <w:tabs>
          <w:tab w:val="left" w:pos="182"/>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19.02.2015 N 117/</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294C0D" w:rsidRDefault="00294C0D">
      <w:pPr>
        <w:spacing w:after="0" w:line="240" w:lineRule="auto"/>
        <w:jc w:val="both"/>
        <w:rPr>
          <w:rFonts w:ascii="Times New Roman" w:hAnsi="Times New Roman" w:cs="Times New Roman"/>
          <w:color w:val="FF6600"/>
          <w:spacing w:val="-1"/>
        </w:rPr>
      </w:pPr>
      <w:r>
        <w:rPr>
          <w:rFonts w:ascii="Times New Roman" w:hAnsi="Times New Roman" w:cs="Times New Roman"/>
          <w:color w:val="FF6600"/>
          <w:spacing w:val="-1"/>
        </w:rPr>
        <w:t xml:space="preserve">       </w:t>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предоставлению заявителем, способы их получения  заявителем, в том числе  в электронной форме, порядок их предоставления</w:t>
      </w:r>
    </w:p>
    <w:p w:rsidR="00294C0D" w:rsidRDefault="00294C0D">
      <w:pPr>
        <w:spacing w:after="0" w:line="240" w:lineRule="auto"/>
        <w:jc w:val="both"/>
        <w:rPr>
          <w:rFonts w:ascii="Times New Roman" w:hAnsi="Times New Roman" w:cs="Times New Roman"/>
          <w:sz w:val="28"/>
          <w:szCs w:val="28"/>
        </w:rPr>
      </w:pP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 Подготовка и выдача разрешений на строительство   объектов капитального строительства: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а) </w:t>
      </w:r>
      <w:r>
        <w:rPr>
          <w:rFonts w:ascii="Times New Roman" w:hAnsi="Times New Roman" w:cs="Times New Roman"/>
          <w:color w:val="000000"/>
          <w:sz w:val="28"/>
          <w:szCs w:val="28"/>
        </w:rPr>
        <w:t>Заявление заявителя о выдаче разрешения на строительство (приложение №2 к настоящему Регламенту).</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Правоустанавливающие документы на земельный участок:</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sz w:val="28"/>
          <w:szCs w:val="28"/>
        </w:rPr>
        <w:t>копии документов, устанавливающих права на земельный участок, если право на участок не зарегистрировано в ЕГРП на недвижимое имущество и сделок с ним</w:t>
      </w:r>
      <w:r>
        <w:rPr>
          <w:rFonts w:ascii="Times New Roman" w:hAnsi="Times New Roman" w:cs="Times New Roman"/>
          <w:color w:val="000000"/>
          <w:sz w:val="28"/>
          <w:szCs w:val="28"/>
        </w:rPr>
        <w:t xml:space="preserve"> (договор о предоставлении в аренду земельного участка в случае, если договор заключен между заявителем и физическим или юридическим лицом).</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Материалы, содержащиеся в проектной документации.</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установленных случаях).</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w:t>
      </w:r>
      <w:proofErr w:type="spellStart"/>
      <w:r>
        <w:rPr>
          <w:rFonts w:ascii="Times New Roman" w:hAnsi="Times New Roman" w:cs="Times New Roman"/>
          <w:color w:val="000000"/>
          <w:sz w:val="28"/>
          <w:szCs w:val="28"/>
        </w:rPr>
        <w:t>Подуслуг</w:t>
      </w:r>
      <w:proofErr w:type="gramStart"/>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Подготовка и выдача разрешений на реконструкцию  объектов капитального строительства:</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sz w:val="28"/>
          <w:szCs w:val="28"/>
        </w:rPr>
        <w:t>Заявление заявителя о выдаче разрешения на реконструкцию  (приложение №2 к настоящему Регламенту);</w:t>
      </w:r>
      <w:r>
        <w:rPr>
          <w:rFonts w:ascii="Times New Roman" w:hAnsi="Times New Roman" w:cs="Times New Roman"/>
          <w:sz w:val="28"/>
          <w:szCs w:val="28"/>
        </w:rPr>
        <w:t xml:space="preserve">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Правоустанавливающие документы на земельный участок:</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w:t>
      </w:r>
      <w:r>
        <w:rPr>
          <w:rFonts w:ascii="Times New Roman" w:hAnsi="Times New Roman" w:cs="Times New Roman"/>
          <w:sz w:val="28"/>
          <w:szCs w:val="28"/>
        </w:rPr>
        <w:t>опии документов, устанавливающих права на земельный участок, если право на участок не зарегистрировано в ЕГРП на недвижимое имущество и сделок с ним</w:t>
      </w:r>
      <w:r>
        <w:rPr>
          <w:rFonts w:ascii="Times New Roman" w:hAnsi="Times New Roman" w:cs="Times New Roman"/>
          <w:color w:val="000000"/>
          <w:sz w:val="28"/>
          <w:szCs w:val="28"/>
        </w:rPr>
        <w:t xml:space="preserve"> (договор о предоставлении в аренду земельного участка в случае, если договор заключен между заявителем и физическим или юридическим лицом).</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Материалы, содержащиеся в проектной документации.</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Положительное заключение государственной экспертизы проектной документации, </w:t>
      </w:r>
      <w:r>
        <w:rPr>
          <w:rFonts w:ascii="Times New Roman" w:hAnsi="Times New Roman" w:cs="Times New Roman"/>
          <w:sz w:val="28"/>
          <w:szCs w:val="28"/>
        </w:rPr>
        <w:t xml:space="preserve">положительное заключение государственной экологической экспертизы проектной документации </w:t>
      </w:r>
      <w:r>
        <w:rPr>
          <w:rFonts w:ascii="Times New Roman" w:hAnsi="Times New Roman" w:cs="Times New Roman"/>
          <w:color w:val="000000"/>
          <w:sz w:val="28"/>
          <w:szCs w:val="28"/>
        </w:rPr>
        <w:t>(в установленных случаях).</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д) Согласие всех правообладателей объекта капитального строительства </w:t>
      </w:r>
      <w:r>
        <w:rPr>
          <w:rFonts w:ascii="Times New Roman" w:hAnsi="Times New Roman" w:cs="Times New Roman"/>
          <w:sz w:val="28"/>
          <w:szCs w:val="28"/>
        </w:rPr>
        <w:t>(в установленных случаях).</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Соглашение о проведении реконструкции (в установленных случаях).</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общего собрания собственников помещений в многоквартирном доме, принятое в соответствии с жилищным </w:t>
      </w:r>
      <w:hyperlink r:id="rId10" w:history="1">
        <w:r>
          <w:rPr>
            <w:rStyle w:val="a3"/>
            <w:rFonts w:ascii="Times New Roman" w:hAnsi="Times New Roman"/>
          </w:rPr>
          <w:t>законодательством</w:t>
        </w:r>
      </w:hyperlink>
      <w:r>
        <w:rPr>
          <w:rFonts w:ascii="Times New Roman" w:hAnsi="Times New Roman" w:cs="Times New Roman"/>
          <w:sz w:val="28"/>
          <w:szCs w:val="28"/>
        </w:rPr>
        <w:t>,  согласие всех собственников помещений в многоквартирном доме  (в установленных случаях).</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целях реконструкции  индивидуального жилищного строительства заявитель представляет следующие документы:</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а) </w:t>
      </w:r>
      <w:r>
        <w:rPr>
          <w:rFonts w:ascii="Times New Roman" w:hAnsi="Times New Roman" w:cs="Times New Roman"/>
          <w:color w:val="000000"/>
          <w:sz w:val="28"/>
          <w:szCs w:val="28"/>
        </w:rPr>
        <w:t>Заявление заявителя о выдаче разрешения на реконструкцию (приложение №2 к настоящему Регламенту).</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Правоустанавливающие документы на земельный участок:</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копии документов, устанавливающих права на земельный участок, если право на участок не зарегистрировано в ЕГРП на недвижимое имущество и сделок с ним (договор о предоставлении в аренду земельного участка в случае, если договор заключен между заявителем и физическим или юридическим лицом).</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Схема планировочной организации земельного участка с обозначением места размещения объекта индивидуального жилищного строительства.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proofErr w:type="spellStart"/>
      <w:r>
        <w:rPr>
          <w:rFonts w:ascii="Times New Roman" w:hAnsi="Times New Roman" w:cs="Times New Roman"/>
          <w:color w:val="000000"/>
          <w:sz w:val="28"/>
          <w:szCs w:val="28"/>
        </w:rPr>
        <w:t>Подуслуг</w:t>
      </w:r>
      <w:proofErr w:type="gramStart"/>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и выдача разрешений на ввод объектов в  эксплуатацию:</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а) </w:t>
      </w:r>
      <w:r>
        <w:rPr>
          <w:rFonts w:ascii="Times New Roman" w:hAnsi="Times New Roman" w:cs="Times New Roman"/>
          <w:color w:val="000000"/>
          <w:sz w:val="28"/>
          <w:szCs w:val="28"/>
        </w:rPr>
        <w:t>Заявление заявителя о выдаче разрешения на ввод объектов в  эксплуатацию  (приложение №3 к настоящему Регламенту).</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Правоустанавливающие документы на земельный участок:</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w:t>
      </w:r>
      <w:r>
        <w:rPr>
          <w:rFonts w:ascii="Times New Roman" w:hAnsi="Times New Roman" w:cs="Times New Roman"/>
          <w:sz w:val="28"/>
          <w:szCs w:val="28"/>
        </w:rPr>
        <w:t>опии документов, устанавливающих права на земельный участок, если право на участок не зарегистрировано в ЕГРП на недвижимое имущество и сделок с ним</w:t>
      </w:r>
      <w:r>
        <w:rPr>
          <w:rFonts w:ascii="Times New Roman" w:hAnsi="Times New Roman" w:cs="Times New Roman"/>
          <w:color w:val="000000"/>
          <w:sz w:val="28"/>
          <w:szCs w:val="28"/>
        </w:rPr>
        <w:t xml:space="preserve"> (договор о предоставлении в аренду земельного участка в случае, если договор заключен между заявителем и физическим или юридическим лицом).</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Акт приемки объекта капитального строительства  (в случае осуществления строительства, реконструкции на основании договора).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Заключение о соответствии построенного, реконструированного объекта капитального строительства требованиям технических регламентов</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приложение 4 к настоящему Регламенту)</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(приложение 5 к настоящему Регламенту). </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 Заключение о соответствии построенного, реконструированного,  объекта капитального строительства техническим условиям.</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294C0D" w:rsidRDefault="00294C0D">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Документ, подтверждающий заключение </w:t>
      </w:r>
      <w:proofErr w:type="gramStart"/>
      <w:r>
        <w:rPr>
          <w:rFonts w:ascii="Times New Roman" w:hAnsi="Times New Roman" w:cs="Times New Roman"/>
          <w:color w:val="000000"/>
          <w:sz w:val="28"/>
          <w:szCs w:val="28"/>
        </w:rPr>
        <w:t>договора обязательного страхования гражданской ответственности владельца опасного объекта</w:t>
      </w:r>
      <w:proofErr w:type="gramEnd"/>
      <w:r>
        <w:rPr>
          <w:rFonts w:ascii="Times New Roman" w:hAnsi="Times New Roman" w:cs="Times New Roman"/>
          <w:color w:val="000000"/>
          <w:sz w:val="28"/>
          <w:szCs w:val="28"/>
        </w:rPr>
        <w:t xml:space="preserve"> за причинение вреда в результате аварии на опасном объекте в соответствии с </w:t>
      </w:r>
      <w:hyperlink r:id="rId11" w:history="1">
        <w:r>
          <w:rPr>
            <w:rStyle w:val="a3"/>
            <w:rFonts w:ascii="Times New Roman" w:hAnsi="Times New Roman"/>
          </w:rPr>
          <w:t>законодательством</w:t>
        </w:r>
      </w:hyperlink>
      <w:r>
        <w:rPr>
          <w:rFonts w:ascii="Times New Roman" w:hAnsi="Times New Roman" w:cs="Times New Roman"/>
          <w:color w:val="000000"/>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 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Технический план.</w:t>
      </w:r>
    </w:p>
    <w:p w:rsidR="00294C0D" w:rsidRDefault="00294C0D">
      <w:pPr>
        <w:autoSpaceDE w:val="0"/>
        <w:spacing w:after="0" w:line="240" w:lineRule="auto"/>
        <w:ind w:firstLine="540"/>
        <w:jc w:val="both"/>
        <w:rPr>
          <w:rFonts w:ascii="Times New Roman" w:hAnsi="Times New Roman" w:cs="Times New Roman"/>
          <w:color w:val="000000"/>
          <w:sz w:val="28"/>
          <w:szCs w:val="28"/>
        </w:rPr>
      </w:pPr>
    </w:p>
    <w:p w:rsidR="00294C0D" w:rsidRDefault="00294C0D">
      <w:pPr>
        <w:spacing w:after="0" w:line="240" w:lineRule="auto"/>
        <w:jc w:val="both"/>
        <w:rPr>
          <w:rFonts w:ascii="Times New Roman" w:hAnsi="Times New Roman" w:cs="Times New Roman"/>
          <w:color w:val="000000"/>
          <w:sz w:val="28"/>
          <w:szCs w:val="28"/>
        </w:rPr>
      </w:pPr>
    </w:p>
    <w:p w:rsidR="00294C0D" w:rsidRDefault="00294C0D">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2.10. Предоставление </w:t>
      </w:r>
      <w:r>
        <w:rPr>
          <w:rFonts w:ascii="Times New Roman" w:hAnsi="Times New Roman" w:cs="Times New Roman"/>
          <w:b/>
          <w:sz w:val="28"/>
          <w:szCs w:val="28"/>
        </w:rPr>
        <w:t xml:space="preserve">муниципальной </w:t>
      </w:r>
      <w:r>
        <w:rPr>
          <w:rFonts w:ascii="Times New Roman" w:hAnsi="Times New Roman" w:cs="Times New Roman"/>
          <w:b/>
          <w:color w:val="000000"/>
          <w:sz w:val="28"/>
          <w:szCs w:val="28"/>
        </w:rPr>
        <w:t>услуги  возможно с использованием универсальной электронной карты</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94C0D" w:rsidRDefault="00294C0D">
      <w:pPr>
        <w:spacing w:after="0" w:line="240" w:lineRule="auto"/>
        <w:jc w:val="both"/>
        <w:rPr>
          <w:rFonts w:ascii="Times New Roman" w:hAnsi="Times New Roman" w:cs="Times New Roman"/>
          <w:color w:val="000000"/>
          <w:sz w:val="28"/>
          <w:szCs w:val="28"/>
        </w:rPr>
      </w:pPr>
    </w:p>
    <w:p w:rsidR="00294C0D" w:rsidRDefault="00294C0D">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2</w:t>
      </w:r>
      <w:r>
        <w:rPr>
          <w:rFonts w:ascii="Times New Roman" w:hAnsi="Times New Roman" w:cs="Times New Roman"/>
          <w:b/>
          <w:color w:val="000000"/>
          <w:sz w:val="28"/>
          <w:szCs w:val="28"/>
        </w:rPr>
        <w:t>.11</w:t>
      </w:r>
      <w:r>
        <w:rPr>
          <w:rFonts w:ascii="Times New Roman" w:hAnsi="Times New Roman" w:cs="Times New Roman"/>
          <w:color w:val="000000"/>
          <w:sz w:val="28"/>
          <w:szCs w:val="28"/>
        </w:rPr>
        <w:t xml:space="preserve">. </w:t>
      </w:r>
      <w:proofErr w:type="gramStart"/>
      <w:r>
        <w:rPr>
          <w:rFonts w:ascii="Times New Roman" w:hAnsi="Times New Roman" w:cs="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Pr>
          <w:rFonts w:ascii="Times New Roman" w:hAnsi="Times New Roman" w:cs="Times New Roman"/>
          <w:b/>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proofErr w:type="spellStart"/>
      <w:r>
        <w:rPr>
          <w:rFonts w:ascii="Times New Roman" w:hAnsi="Times New Roman" w:cs="Times New Roman"/>
          <w:color w:val="000000"/>
          <w:sz w:val="28"/>
          <w:szCs w:val="28"/>
        </w:rPr>
        <w:t>Подуслуг</w:t>
      </w:r>
      <w:proofErr w:type="gramStart"/>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Подготовка и выдача разрешений на строительство   объектов капитального строительства.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 (Свидетельство о государственной регистрации право);</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Разрешение на отклонение от предельных параметров разрешенного строительства.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В целях строительства  индивидуального жилищного строительства заявитель представляет </w:t>
      </w:r>
      <w:r>
        <w:rPr>
          <w:rFonts w:ascii="Times New Roman" w:hAnsi="Times New Roman" w:cs="Times New Roman"/>
          <w:color w:val="000000"/>
          <w:sz w:val="28"/>
          <w:szCs w:val="28"/>
        </w:rPr>
        <w:t>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 (Свидетельство о государственной регистрации право).</w:t>
      </w:r>
    </w:p>
    <w:p w:rsidR="00294C0D" w:rsidRDefault="00294C0D">
      <w:pPr>
        <w:spacing w:after="0" w:line="240" w:lineRule="auto"/>
        <w:jc w:val="both"/>
        <w:rPr>
          <w:rFonts w:ascii="Times New Roman" w:hAnsi="Times New Roman" w:cs="Times New Roman"/>
          <w:color w:val="000000"/>
          <w:sz w:val="28"/>
          <w:szCs w:val="28"/>
        </w:rPr>
      </w:pP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w:t>
      </w:r>
      <w:proofErr w:type="spellStart"/>
      <w:r>
        <w:rPr>
          <w:rFonts w:ascii="Times New Roman" w:hAnsi="Times New Roman" w:cs="Times New Roman"/>
          <w:color w:val="000000"/>
          <w:sz w:val="28"/>
          <w:szCs w:val="28"/>
        </w:rPr>
        <w:t>Подуслуг</w:t>
      </w:r>
      <w:proofErr w:type="gramStart"/>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Подготовка и выдача разрешений на реконструкцию  объектов капитального строительства.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 (Свидетельство о государственной регистрации право).</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Разрешение на отклонение от предельных параметров разрешенного строительства.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целях реконструкции  индивидуального жилищного строительства заявитель представляет </w:t>
      </w:r>
      <w:r>
        <w:rPr>
          <w:rFonts w:ascii="Times New Roman" w:hAnsi="Times New Roman" w:cs="Times New Roman"/>
          <w:color w:val="000000"/>
          <w:sz w:val="28"/>
          <w:szCs w:val="28"/>
        </w:rPr>
        <w:t>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 (Свидетельство о государственной регистрации право).</w:t>
      </w:r>
    </w:p>
    <w:p w:rsidR="00294C0D" w:rsidRDefault="00294C0D">
      <w:pPr>
        <w:spacing w:after="0" w:line="240" w:lineRule="auto"/>
        <w:jc w:val="both"/>
        <w:rPr>
          <w:rFonts w:ascii="Times New Roman" w:hAnsi="Times New Roman" w:cs="Times New Roman"/>
          <w:color w:val="000000"/>
          <w:sz w:val="28"/>
          <w:szCs w:val="28"/>
        </w:rPr>
      </w:pP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proofErr w:type="spellStart"/>
      <w:r>
        <w:rPr>
          <w:rFonts w:ascii="Times New Roman" w:hAnsi="Times New Roman" w:cs="Times New Roman"/>
          <w:color w:val="000000"/>
          <w:sz w:val="28"/>
          <w:szCs w:val="28"/>
        </w:rPr>
        <w:t>Подуслуг</w:t>
      </w:r>
      <w:proofErr w:type="gramStart"/>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и выдача разрешений на ввод объектов в  эксплуатацию.</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 (Свидетельство о государственной регистрации права).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Разрешение на отклонение от предельных параметров разрешенного строительства.</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Разрешение на строительство.</w:t>
      </w:r>
    </w:p>
    <w:p w:rsidR="00294C0D" w:rsidRDefault="00294C0D">
      <w:pPr>
        <w:autoSpaceDE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д) </w:t>
      </w:r>
      <w:r>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cs="Times New Roman"/>
          <w:b/>
          <w:color w:val="000000"/>
          <w:sz w:val="28"/>
          <w:szCs w:val="28"/>
        </w:rPr>
        <w:t xml:space="preserve">    </w:t>
      </w:r>
    </w:p>
    <w:p w:rsidR="00294C0D" w:rsidRDefault="00294C0D">
      <w:pPr>
        <w:autoSpaceDE w:val="0"/>
        <w:spacing w:after="0" w:line="240" w:lineRule="auto"/>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color w:val="000000"/>
          <w:sz w:val="28"/>
          <w:szCs w:val="28"/>
        </w:rPr>
        <w:t xml:space="preserve">       2.12. Способы подачи заявления </w:t>
      </w:r>
      <w:r>
        <w:rPr>
          <w:rFonts w:ascii="Times New Roman" w:hAnsi="Times New Roman" w:cs="Times New Roman"/>
          <w:b/>
          <w:sz w:val="28"/>
          <w:szCs w:val="28"/>
        </w:rPr>
        <w:t xml:space="preserve">  в Администрацию</w:t>
      </w:r>
    </w:p>
    <w:p w:rsidR="00294C0D" w:rsidRDefault="00294C0D">
      <w:pPr>
        <w:pStyle w:val="ConsPlusNormal0"/>
        <w:ind w:firstLine="539"/>
        <w:rPr>
          <w:sz w:val="28"/>
          <w:szCs w:val="28"/>
        </w:rPr>
      </w:pPr>
      <w:r>
        <w:rPr>
          <w:sz w:val="28"/>
          <w:szCs w:val="28"/>
        </w:rPr>
        <w:t>По выбору заявителя заявление и документы представляются в Администрацию  посредством:</w:t>
      </w:r>
    </w:p>
    <w:p w:rsidR="00294C0D" w:rsidRDefault="00294C0D">
      <w:pPr>
        <w:pStyle w:val="ConsPlusNormal0"/>
        <w:ind w:firstLine="539"/>
        <w:rPr>
          <w:sz w:val="28"/>
          <w:szCs w:val="28"/>
        </w:rPr>
      </w:pPr>
      <w:r>
        <w:rPr>
          <w:sz w:val="28"/>
          <w:szCs w:val="28"/>
        </w:rPr>
        <w:t>личного обращения заявителя, уполномоченного представителя заявителя;</w:t>
      </w:r>
    </w:p>
    <w:p w:rsidR="00294C0D" w:rsidRDefault="00294C0D">
      <w:pPr>
        <w:pStyle w:val="ConsPlusNormal0"/>
        <w:ind w:firstLine="539"/>
        <w:rPr>
          <w:sz w:val="28"/>
          <w:szCs w:val="28"/>
        </w:rPr>
      </w:pPr>
      <w:r>
        <w:rPr>
          <w:sz w:val="28"/>
          <w:szCs w:val="28"/>
        </w:rPr>
        <w:t xml:space="preserve">направления по почте; </w:t>
      </w:r>
    </w:p>
    <w:p w:rsidR="00294C0D" w:rsidRDefault="00294C0D">
      <w:pPr>
        <w:pStyle w:val="ConsPlusNormal0"/>
        <w:ind w:firstLine="539"/>
        <w:rPr>
          <w:sz w:val="28"/>
          <w:szCs w:val="28"/>
        </w:rPr>
      </w:pPr>
      <w:r>
        <w:rPr>
          <w:sz w:val="28"/>
          <w:szCs w:val="28"/>
        </w:rPr>
        <w:t>использования  электронных носителей;</w:t>
      </w:r>
    </w:p>
    <w:p w:rsidR="00294C0D" w:rsidRDefault="00294C0D">
      <w:pPr>
        <w:pStyle w:val="ConsPlusNormal0"/>
        <w:ind w:firstLine="539"/>
        <w:rPr>
          <w:sz w:val="28"/>
          <w:szCs w:val="28"/>
        </w:rPr>
      </w:pPr>
      <w:r>
        <w:rPr>
          <w:sz w:val="28"/>
          <w:szCs w:val="28"/>
        </w:rPr>
        <w:t>единого портала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294C0D" w:rsidRDefault="00294C0D">
      <w:pPr>
        <w:pStyle w:val="ConsPlusNormal0"/>
        <w:ind w:firstLine="539"/>
        <w:rPr>
          <w:sz w:val="28"/>
          <w:szCs w:val="28"/>
        </w:rPr>
      </w:pPr>
      <w:r>
        <w:rPr>
          <w:sz w:val="28"/>
          <w:szCs w:val="28"/>
        </w:rPr>
        <w:t xml:space="preserve">предоставление муниципальной услуги возможно с использованием универсальной электронной карты.  </w:t>
      </w:r>
    </w:p>
    <w:p w:rsidR="00294C0D" w:rsidRDefault="00294C0D">
      <w:pPr>
        <w:autoSpaceDE w:val="0"/>
        <w:spacing w:after="0" w:line="240" w:lineRule="auto"/>
        <w:ind w:firstLine="708"/>
        <w:jc w:val="both"/>
        <w:rPr>
          <w:rFonts w:ascii="Times New Roman" w:hAnsi="Times New Roman" w:cs="Times New Roman"/>
          <w:sz w:val="28"/>
          <w:szCs w:val="28"/>
        </w:rPr>
      </w:pPr>
    </w:p>
    <w:p w:rsidR="00294C0D" w:rsidRDefault="00294C0D">
      <w:pPr>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2.13. Обязанности должностных лиц и права заявителей</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Должностные лица Администрации  обязаны:</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Заявитель имеет право:</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ходе предоставления муниципальной услуги на любой стадии;</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294C0D" w:rsidRDefault="00294C0D">
      <w:pPr>
        <w:tabs>
          <w:tab w:val="left" w:pos="2896"/>
        </w:tabs>
        <w:autoSpaceDE w:val="0"/>
        <w:spacing w:after="0" w:line="240" w:lineRule="auto"/>
        <w:ind w:firstLine="540"/>
        <w:jc w:val="both"/>
        <w:rPr>
          <w:rFonts w:ascii="Times New Roman" w:hAnsi="Times New Roman" w:cs="Times New Roman"/>
          <w:sz w:val="28"/>
          <w:szCs w:val="28"/>
        </w:rPr>
      </w:pPr>
    </w:p>
    <w:p w:rsidR="00294C0D" w:rsidRDefault="00294C0D">
      <w:pPr>
        <w:tabs>
          <w:tab w:val="left" w:pos="2896"/>
        </w:tabs>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2.14.  Исчерпывающий перечень  оснований для отказа в приеме документов, необходимых для предоставления муниципальной  услуги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94C0D" w:rsidRDefault="00294C0D">
      <w:pPr>
        <w:spacing w:after="0" w:line="240" w:lineRule="auto"/>
        <w:rPr>
          <w:rFonts w:ascii="Times New Roman" w:hAnsi="Times New Roman" w:cs="Times New Roman"/>
          <w:bCs/>
          <w:sz w:val="28"/>
          <w:szCs w:val="28"/>
        </w:rPr>
      </w:pP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2.15.</w:t>
      </w:r>
      <w:r>
        <w:rPr>
          <w:rFonts w:ascii="Times New Roman" w:hAnsi="Times New Roman" w:cs="Times New Roman"/>
          <w:b/>
          <w:sz w:val="28"/>
          <w:szCs w:val="28"/>
        </w:rPr>
        <w:t xml:space="preserve"> Исчерпывающий перечень оснований для приостановления или отказа в предоставлении муниципальной  услуги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2.15.1.  Основания для приостановления предоставления муниципальной услуги   действующим законодательством не  предусмотрены.</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2.15.2.  Администрация  отказывает заявителю в  предоставлении муниципальной  услуги в следующих случаях:</w:t>
      </w:r>
    </w:p>
    <w:p w:rsidR="00294C0D" w:rsidRDefault="00294C0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наличие в предоставленных документах исправлений, серьезных повреждений, не позволяющих однозначно истолковать их содержание; </w:t>
      </w:r>
    </w:p>
    <w:p w:rsidR="00294C0D" w:rsidRDefault="00294C0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если заявление представлено неуполномоченным представителем заявителя; </w:t>
      </w:r>
    </w:p>
    <w:p w:rsidR="00294C0D" w:rsidRDefault="00294C0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если в ходе проверки действительности квалифицированной электронной подписи  выявлены несоблюдения установленных  условий ее действительности.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 несоответствие объекта капитального строительства требованиям градостроительного плана земельного участка, проекту межевания, проекту планировки территорий,  а также требованиям, установленным в разрешении на отклонение от предельных параметров разрешенного строительства, реконструкции;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несоответствие объекта капитального строительства требованиям, установленным в разрешении на строительство при получении разрешения на ввод объекта в эксплуатацию;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несоответствие параметров построенного, реконструированного объекта капитального строительства проектной документации;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 невыполнение застройщиком требований, предусмотренных частью 18 статьи 51 Градостроительного кодекса Российской Федерации.  </w:t>
      </w:r>
    </w:p>
    <w:p w:rsidR="00294C0D" w:rsidRDefault="00294C0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294C0D" w:rsidRDefault="00294C0D">
      <w:pPr>
        <w:tabs>
          <w:tab w:val="left" w:pos="567"/>
          <w:tab w:val="left" w:pos="709"/>
        </w:tabs>
        <w:spacing w:after="0" w:line="240" w:lineRule="auto"/>
        <w:ind w:firstLine="539"/>
        <w:jc w:val="both"/>
        <w:rPr>
          <w:rFonts w:ascii="Times New Roman" w:hAnsi="Times New Roman" w:cs="Times New Roman"/>
          <w:b/>
          <w:sz w:val="28"/>
          <w:szCs w:val="28"/>
        </w:rPr>
      </w:pPr>
      <w:r>
        <w:rPr>
          <w:rFonts w:ascii="Times New Roman" w:hAnsi="Times New Roman" w:cs="Times New Roman"/>
          <w:b/>
          <w:bCs/>
          <w:sz w:val="28"/>
          <w:szCs w:val="28"/>
        </w:rPr>
        <w:t xml:space="preserve">2.16. </w:t>
      </w:r>
      <w:proofErr w:type="gramStart"/>
      <w:r>
        <w:rPr>
          <w:rFonts w:ascii="Times New Roman" w:hAnsi="Times New Roman" w:cs="Times New Roman"/>
          <w:b/>
          <w:sz w:val="28"/>
          <w:szCs w:val="28"/>
        </w:rPr>
        <w:t>Необходимые и обязательные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необходимые и обязательные услуги законодательством Российской Федерации предусмотрены следующие документы:</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2.16.1. Материалы, содержащиеся в проектной документаци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предоставляет коммерческая проектная организация.</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2.16.2.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 предоставляет ведомство, уполномоченное на проведение государственной экспертизы проектной документации, государственной экологической экспертизы.</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2.16.3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предоставляет </w:t>
      </w:r>
      <w:r>
        <w:rPr>
          <w:rFonts w:ascii="Times New Roman" w:hAnsi="Times New Roman" w:cs="Times New Roman"/>
          <w:color w:val="000000"/>
          <w:sz w:val="28"/>
          <w:szCs w:val="28"/>
        </w:rPr>
        <w:t xml:space="preserve">организация, имеющая  право на  проведение негосударственной экспертизы проектной документации.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2.16.4. </w:t>
      </w:r>
      <w:proofErr w:type="gramStart"/>
      <w:r>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предоставляет орган, уполномоченный на  сохранение, использование, популяризацию  и государственную охрану объектов культурного наследия.</w:t>
      </w:r>
      <w:proofErr w:type="gramEnd"/>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2.16.5. 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 – предоставляет орган, уполномоченный на  сохранение, использованию, популяризации и государственной охране объектов культурного наследия</w:t>
      </w:r>
      <w:proofErr w:type="gramStart"/>
      <w:r>
        <w:rPr>
          <w:rFonts w:ascii="Times New Roman" w:hAnsi="Times New Roman" w:cs="Times New Roman"/>
          <w:sz w:val="28"/>
          <w:szCs w:val="28"/>
        </w:rPr>
        <w:t xml:space="preserve"> .</w:t>
      </w:r>
      <w:proofErr w:type="gramEnd"/>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2.16.6. Заключение о соответствии  построенного, реконструированного, объекта капитального строительства  техническим условиям - предоставляют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по газ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водо-, электро-, теплоснабжению.</w:t>
      </w:r>
    </w:p>
    <w:p w:rsidR="00294C0D" w:rsidRDefault="00294C0D">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2.16.7. Документ, подтверждающий заключение</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договора обязательного страхования гражданской ответственности владельца опасного объекта</w:t>
      </w:r>
      <w:proofErr w:type="gramEnd"/>
      <w:r>
        <w:rPr>
          <w:rFonts w:ascii="Times New Roman" w:hAnsi="Times New Roman" w:cs="Times New Roman"/>
          <w:color w:val="000000"/>
          <w:sz w:val="28"/>
          <w:szCs w:val="28"/>
        </w:rPr>
        <w:t xml:space="preserve"> за причинение вреда в результате аварии на опасном объекте в соответствии с </w:t>
      </w:r>
      <w:hyperlink r:id="rId12" w:history="1">
        <w:r>
          <w:rPr>
            <w:rStyle w:val="a3"/>
            <w:rFonts w:ascii="Times New Roman" w:hAnsi="Times New Roman"/>
          </w:rPr>
          <w:t>законодательством</w:t>
        </w:r>
      </w:hyperlink>
      <w:r>
        <w:rPr>
          <w:rFonts w:ascii="Times New Roman" w:hAnsi="Times New Roman" w:cs="Times New Roman"/>
          <w:color w:val="000000"/>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 предоставляет  страховая компания.</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2.16.8. Технический план – предоставляет организация, аккредитованная на  право подготовки и выдачи технического плана. </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94C0D" w:rsidRDefault="00294C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Методика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самостоятельно в соответствии с требованиями  действующего законодательства.</w:t>
      </w:r>
    </w:p>
    <w:p w:rsidR="00294C0D" w:rsidRDefault="00294C0D">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294C0D" w:rsidRDefault="00294C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2.17.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 xml:space="preserve">муниципальной </w:t>
      </w:r>
      <w:r>
        <w:rPr>
          <w:rFonts w:ascii="Times New Roman" w:hAnsi="Times New Roman" w:cs="Times New Roman"/>
          <w:b/>
          <w:bCs/>
          <w:sz w:val="28"/>
          <w:szCs w:val="28"/>
        </w:rPr>
        <w:t xml:space="preserve"> услуги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Предоставление муниципальной услуги  осуществляется на бесплатной основе.</w:t>
      </w:r>
    </w:p>
    <w:p w:rsidR="00294C0D" w:rsidRDefault="00294C0D">
      <w:pPr>
        <w:spacing w:after="0" w:line="240" w:lineRule="auto"/>
        <w:jc w:val="both"/>
        <w:rPr>
          <w:rFonts w:ascii="Times New Roman" w:hAnsi="Times New Roman" w:cs="Times New Roman"/>
          <w:bCs/>
          <w:sz w:val="28"/>
          <w:szCs w:val="28"/>
        </w:rPr>
      </w:pPr>
    </w:p>
    <w:p w:rsidR="00294C0D" w:rsidRDefault="00294C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2.18. Максимальный срок ожидания в очереди  при подаче заявления о предоставлении </w:t>
      </w:r>
      <w:r>
        <w:rPr>
          <w:rFonts w:ascii="Times New Roman" w:hAnsi="Times New Roman" w:cs="Times New Roman"/>
          <w:b/>
          <w:sz w:val="28"/>
          <w:szCs w:val="28"/>
        </w:rPr>
        <w:t xml:space="preserve">муниципальной </w:t>
      </w:r>
      <w:r>
        <w:rPr>
          <w:rFonts w:ascii="Times New Roman" w:hAnsi="Times New Roman" w:cs="Times New Roman"/>
          <w:b/>
          <w:bCs/>
          <w:sz w:val="28"/>
          <w:szCs w:val="28"/>
        </w:rPr>
        <w:t xml:space="preserve"> услуги и при получении результата предоставления услуги</w:t>
      </w:r>
    </w:p>
    <w:p w:rsidR="00294C0D" w:rsidRDefault="00294C0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 составляет 15 минут, при получении результата оказания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 – 15 минут </w:t>
      </w:r>
    </w:p>
    <w:p w:rsidR="00294C0D" w:rsidRDefault="00294C0D">
      <w:pPr>
        <w:spacing w:after="0" w:line="240" w:lineRule="auto"/>
        <w:jc w:val="both"/>
        <w:rPr>
          <w:rFonts w:ascii="Times New Roman" w:hAnsi="Times New Roman" w:cs="Times New Roman"/>
          <w:bCs/>
          <w:sz w:val="28"/>
          <w:szCs w:val="28"/>
        </w:rPr>
      </w:pP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2.19.</w:t>
      </w:r>
      <w:r>
        <w:rPr>
          <w:rFonts w:ascii="Times New Roman" w:hAnsi="Times New Roman" w:cs="Times New Roman"/>
          <w:b/>
          <w:sz w:val="28"/>
          <w:szCs w:val="28"/>
        </w:rPr>
        <w:t xml:space="preserve"> Срок регистрации запроса заявителя о предоставлении муниципальной  услуги,  в том числе в электронной форме</w:t>
      </w:r>
    </w:p>
    <w:p w:rsidR="00294C0D" w:rsidRDefault="00294C0D">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и прилагаемых к нему документов непосредственно в Администрацию,  на копии заявления проставляется регистрационный номер с указанием даты поступления документов. Регистрация заявления и прилагаемых к нему документов  осуществляется в день их поступления от заявителя.</w:t>
      </w:r>
    </w:p>
    <w:p w:rsidR="00294C0D" w:rsidRDefault="00294C0D">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Администрацию по почте и в электронном виде.</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Максимальное время  регистрации заявления  о предоставлении муниципальной услуги составляет 10 минут.</w:t>
      </w:r>
    </w:p>
    <w:p w:rsidR="00294C0D" w:rsidRDefault="00294C0D">
      <w:pPr>
        <w:autoSpaceDE w:val="0"/>
        <w:spacing w:after="0" w:line="240" w:lineRule="auto"/>
        <w:jc w:val="both"/>
        <w:rPr>
          <w:rFonts w:ascii="Times New Roman" w:hAnsi="Times New Roman" w:cs="Times New Roman"/>
          <w:sz w:val="28"/>
          <w:szCs w:val="28"/>
        </w:rPr>
      </w:pPr>
    </w:p>
    <w:p w:rsidR="00294C0D" w:rsidRDefault="00294C0D">
      <w:pPr>
        <w:autoSpaceDE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2.20.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4C0D" w:rsidRDefault="00294C0D">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294C0D" w:rsidRDefault="00294C0D">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Помещения  Администрации  соответствуют санитарно-эпидемиологическим правилам и нормативам.</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294C0D" w:rsidRDefault="00294C0D">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оборудован информационной табличкой (вывеской) с указанием полного наименования.</w:t>
      </w:r>
    </w:p>
    <w:p w:rsidR="00294C0D" w:rsidRDefault="00294C0D">
      <w:pPr>
        <w:autoSpaceDE w:val="0"/>
        <w:spacing w:after="0" w:line="240" w:lineRule="auto"/>
        <w:ind w:firstLine="708"/>
        <w:jc w:val="both"/>
        <w:rPr>
          <w:rFonts w:ascii="Times New Roman" w:hAnsi="Times New Roman" w:cs="Times New Roman"/>
          <w:sz w:val="28"/>
          <w:szCs w:val="28"/>
        </w:rPr>
      </w:pPr>
    </w:p>
    <w:p w:rsidR="00294C0D" w:rsidRDefault="00294C0D">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к зданию Администрации для получения муниципальной  услуги  предусмотрены</w:t>
      </w:r>
    </w:p>
    <w:p w:rsidR="00294C0D" w:rsidRDefault="00294C0D">
      <w:pPr>
        <w:pStyle w:val="ConsPlusNormal1"/>
        <w:spacing w:line="100" w:lineRule="atLeast"/>
        <w:ind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1) условий для беспрепятственного доступа к зданию Администрации, в котором предоставляется </w:t>
      </w:r>
      <w:r>
        <w:rPr>
          <w:rFonts w:ascii="Times New Roman" w:hAnsi="Times New Roman" w:cs="Times New Roman"/>
          <w:sz w:val="28"/>
          <w:szCs w:val="28"/>
        </w:rPr>
        <w:t>муниципальная</w:t>
      </w:r>
      <w:r>
        <w:rPr>
          <w:rFonts w:ascii="Times New Roman" w:eastAsia="Times New Roman" w:hAnsi="Times New Roman" w:cs="Times New Roman"/>
          <w:sz w:val="28"/>
          <w:szCs w:val="28"/>
          <w:lang w:eastAsia="ar-SA" w:bidi="ar-SA"/>
        </w:rPr>
        <w:t xml:space="preserve"> услуга, а так же беспрепятственного пользования транспортом, средствами связи и информации;</w:t>
      </w:r>
    </w:p>
    <w:p w:rsidR="00294C0D" w:rsidRDefault="00294C0D">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2) возможность самостоятельного передвижения по территории, на которой расположено здание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294C0D" w:rsidRDefault="00294C0D">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 сопровождение инвалидов, имеющих стойкие расстройства функции зрения и самостоятельного передвижения;</w:t>
      </w:r>
    </w:p>
    <w:p w:rsidR="00294C0D" w:rsidRDefault="00294C0D">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с учетом ограничений их жизнедеятельности;</w:t>
      </w:r>
    </w:p>
    <w:p w:rsidR="00294C0D" w:rsidRDefault="00294C0D">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ar-SA" w:bidi="ar-SA"/>
        </w:rPr>
        <w:t>сурдопереводчика</w:t>
      </w:r>
      <w:proofErr w:type="spellEnd"/>
      <w:r>
        <w:rPr>
          <w:rFonts w:ascii="Times New Roman" w:eastAsia="Times New Roman" w:hAnsi="Times New Roman" w:cs="Times New Roman"/>
          <w:sz w:val="28"/>
          <w:szCs w:val="28"/>
          <w:lang w:eastAsia="ar-SA" w:bidi="ar-SA"/>
        </w:rPr>
        <w:t xml:space="preserve"> и </w:t>
      </w:r>
      <w:proofErr w:type="spellStart"/>
      <w:r>
        <w:rPr>
          <w:rFonts w:ascii="Times New Roman" w:eastAsia="Times New Roman" w:hAnsi="Times New Roman" w:cs="Times New Roman"/>
          <w:sz w:val="28"/>
          <w:szCs w:val="28"/>
          <w:lang w:eastAsia="ar-SA" w:bidi="ar-SA"/>
        </w:rPr>
        <w:t>тифлосурдопереводчика</w:t>
      </w:r>
      <w:proofErr w:type="spellEnd"/>
      <w:r>
        <w:rPr>
          <w:rFonts w:ascii="Times New Roman" w:eastAsia="Times New Roman" w:hAnsi="Times New Roman" w:cs="Times New Roman"/>
          <w:sz w:val="28"/>
          <w:szCs w:val="28"/>
          <w:lang w:eastAsia="ar-SA" w:bidi="ar-SA"/>
        </w:rPr>
        <w:t>;</w:t>
      </w:r>
    </w:p>
    <w:p w:rsidR="00294C0D" w:rsidRDefault="00294C0D">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6) допу</w:t>
      </w:r>
      <w:proofErr w:type="gramStart"/>
      <w:r>
        <w:rPr>
          <w:rFonts w:ascii="Times New Roman" w:eastAsia="Times New Roman" w:hAnsi="Times New Roman" w:cs="Times New Roman"/>
          <w:sz w:val="28"/>
          <w:szCs w:val="28"/>
          <w:lang w:eastAsia="ar-SA" w:bidi="ar-SA"/>
        </w:rPr>
        <w:t>ск в зд</w:t>
      </w:r>
      <w:proofErr w:type="gramEnd"/>
      <w:r>
        <w:rPr>
          <w:rFonts w:ascii="Times New Roman" w:eastAsia="Times New Roman" w:hAnsi="Times New Roman" w:cs="Times New Roman"/>
          <w:sz w:val="28"/>
          <w:szCs w:val="28"/>
          <w:lang w:eastAsia="ar-SA" w:bidi="ar-SA"/>
        </w:rPr>
        <w:t xml:space="preserve">ание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xml:space="preserve"> собаки-проводника;</w:t>
      </w:r>
    </w:p>
    <w:p w:rsidR="00294C0D" w:rsidRDefault="00294C0D">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7) оказание работниками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предоставляющих услугу, помощи инвалидам в преодолении барьеров, мешающих получению ими услуг наравне с другими лицами.</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рабочих мест предусмотрена возможность свободного входа и выхода из помещения.</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w:t>
      </w:r>
      <w:r>
        <w:rPr>
          <w:rFonts w:ascii="Times New Roman" w:hAnsi="Times New Roman" w:cs="Times New Roman"/>
          <w:sz w:val="28"/>
          <w:szCs w:val="28"/>
        </w:rPr>
        <w:lastRenderedPageBreak/>
        <w:t>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294C0D" w:rsidRDefault="00294C0D">
      <w:pPr>
        <w:autoSpaceDE w:val="0"/>
        <w:spacing w:after="0" w:line="240" w:lineRule="auto"/>
        <w:jc w:val="both"/>
        <w:rPr>
          <w:rFonts w:ascii="Times New Roman" w:hAnsi="Times New Roman" w:cs="Times New Roman"/>
          <w:b/>
          <w:color w:val="FF6600"/>
          <w:sz w:val="28"/>
          <w:szCs w:val="28"/>
        </w:rPr>
      </w:pPr>
    </w:p>
    <w:p w:rsidR="00294C0D" w:rsidRDefault="00294C0D" w:rsidP="00D1567E">
      <w:pPr>
        <w:autoSpaceDE w:val="0"/>
        <w:spacing w:after="0" w:line="240" w:lineRule="auto"/>
        <w:ind w:firstLine="708"/>
        <w:jc w:val="center"/>
        <w:rPr>
          <w:rFonts w:ascii="Times New Roman" w:hAnsi="Times New Roman" w:cs="Times New Roman"/>
          <w:b/>
          <w:sz w:val="28"/>
          <w:szCs w:val="28"/>
        </w:rPr>
      </w:pPr>
    </w:p>
    <w:p w:rsidR="00294C0D" w:rsidRDefault="00294C0D" w:rsidP="00D1567E">
      <w:pPr>
        <w:autoSpaceDE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2.21. Показатели доступности и качества муниципальной  услуги</w:t>
      </w:r>
    </w:p>
    <w:p w:rsidR="00D1567E" w:rsidRDefault="00D1567E" w:rsidP="00D1567E">
      <w:pPr>
        <w:autoSpaceDE w:val="0"/>
        <w:spacing w:after="0" w:line="240" w:lineRule="auto"/>
        <w:ind w:firstLine="708"/>
        <w:jc w:val="center"/>
        <w:rPr>
          <w:rFonts w:ascii="Times New Roman" w:hAnsi="Times New Roman" w:cs="Times New Roman"/>
          <w:b/>
          <w:sz w:val="28"/>
          <w:szCs w:val="28"/>
        </w:rPr>
      </w:pP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2.21.1. Показателями доступности предоставления муниципальной услуги являются:</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удобство и доступность получения информации заявителями о порядке предоставления муниципальной услуги;</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подробное информирование заявителей о ходе рассмотрения их заявлений;</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наглядность форм предоставляемой информации об административных процедурах;</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предоставление заявителю возможности подачи </w:t>
      </w:r>
      <w:proofErr w:type="gramStart"/>
      <w:r>
        <w:rPr>
          <w:rFonts w:ascii="Times New Roman" w:hAnsi="Times New Roman" w:cs="Times New Roman"/>
          <w:sz w:val="28"/>
          <w:szCs w:val="28"/>
        </w:rPr>
        <w:t>заявления</w:t>
      </w:r>
      <w:proofErr w:type="gramEnd"/>
      <w:r>
        <w:rPr>
          <w:rFonts w:ascii="Times New Roman" w:hAnsi="Times New Roman" w:cs="Times New Roman"/>
          <w:sz w:val="28"/>
          <w:szCs w:val="28"/>
        </w:rPr>
        <w:t xml:space="preserve"> как на бумажном носителе, так и в форме электронного документа;</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обоснованность причины отказа в предоставлении муниципальной услуги;</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соблюдение сотрудниками Администрации сроков предос</w:t>
      </w:r>
      <w:bookmarkStart w:id="1" w:name="sub_1088"/>
      <w:r>
        <w:rPr>
          <w:rFonts w:ascii="Times New Roman" w:hAnsi="Times New Roman" w:cs="Times New Roman"/>
          <w:sz w:val="28"/>
          <w:szCs w:val="28"/>
        </w:rPr>
        <w:t>тавления муниципальной  услуги;</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обеспечение получения муниципальной услуги при однократном посещении заявителя в сроки, предусмотренные настоящим регламентом.</w:t>
      </w:r>
      <w:bookmarkEnd w:id="1"/>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2.21.2. </w:t>
      </w:r>
      <w:bookmarkStart w:id="2" w:name="sub_1089"/>
      <w:r>
        <w:rPr>
          <w:rFonts w:ascii="Times New Roman" w:hAnsi="Times New Roman" w:cs="Times New Roman"/>
          <w:sz w:val="28"/>
          <w:szCs w:val="28"/>
        </w:rPr>
        <w:t>Показателем качества оказываемой муниципальной услуги является</w:t>
      </w:r>
      <w:bookmarkEnd w:id="2"/>
      <w:r>
        <w:rPr>
          <w:rFonts w:ascii="Times New Roman" w:hAnsi="Times New Roman" w:cs="Times New Roman"/>
          <w:sz w:val="28"/>
          <w:szCs w:val="28"/>
        </w:rPr>
        <w:t>:</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удовлетворенность заявителей качеством и доступностью муниципальной услуги;</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количество жалоб или полное отсутствие таковых со стороны заявителей на действие (бездействие) должностных лиц  Администрации, ответственных за предоставление услуги. </w:t>
      </w:r>
    </w:p>
    <w:p w:rsidR="00294C0D" w:rsidRDefault="00294C0D">
      <w:pPr>
        <w:autoSpaceDE w:val="0"/>
        <w:spacing w:after="0" w:line="240" w:lineRule="auto"/>
        <w:ind w:firstLine="709"/>
        <w:jc w:val="both"/>
        <w:rPr>
          <w:rFonts w:ascii="Times New Roman" w:hAnsi="Times New Roman" w:cs="Times New Roman"/>
          <w:sz w:val="28"/>
          <w:szCs w:val="28"/>
        </w:rPr>
      </w:pPr>
    </w:p>
    <w:p w:rsidR="00294C0D" w:rsidRDefault="00294C0D">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4C0D" w:rsidRDefault="00294C0D">
      <w:pPr>
        <w:autoSpaceDE w:val="0"/>
        <w:spacing w:after="0" w:line="240" w:lineRule="auto"/>
        <w:ind w:firstLine="709"/>
        <w:jc w:val="both"/>
        <w:rPr>
          <w:rFonts w:ascii="Times New Roman" w:hAnsi="Times New Roman" w:cs="Times New Roman"/>
          <w:b/>
          <w:sz w:val="28"/>
          <w:szCs w:val="28"/>
        </w:rPr>
      </w:pP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обратиться для получения муниципальной услуги в многофункциональный центр  предоставления  государственных и муниципальных услуг  (далее-МФЦ).</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2.22.1. Особенности предоставления муниципальной услуги в МФЦ.</w:t>
      </w:r>
    </w:p>
    <w:p w:rsidR="00294C0D" w:rsidRDefault="00294C0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муниципальной услуги в  МФЦ консультацию, прием и выдачу документов осуществляет  специалист МФЦ.</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2.22.2. Особенности предоставления муниципальной услуги в электронной форме.</w:t>
      </w:r>
    </w:p>
    <w:p w:rsidR="00294C0D" w:rsidRDefault="00294C0D">
      <w:pPr>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         </w:t>
      </w:r>
      <w:r>
        <w:rPr>
          <w:rFonts w:ascii="Times New Roman" w:hAnsi="Times New Roman"/>
          <w:color w:val="000000"/>
          <w:sz w:val="28"/>
          <w:szCs w:val="28"/>
        </w:rPr>
        <w:t xml:space="preserve">Обеспечение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услуге на официальном сайте </w:t>
      </w:r>
      <w:r>
        <w:rPr>
          <w:rFonts w:ascii="Times New Roman" w:hAnsi="Times New Roman" w:cs="Times New Roman"/>
          <w:sz w:val="28"/>
          <w:szCs w:val="28"/>
        </w:rPr>
        <w:t xml:space="preserve">Администрации </w:t>
      </w:r>
      <w:r>
        <w:rPr>
          <w:rFonts w:ascii="Times New Roman" w:hAnsi="Times New Roman"/>
          <w:color w:val="000000"/>
          <w:sz w:val="28"/>
          <w:szCs w:val="28"/>
        </w:rPr>
        <w:t xml:space="preserve">  и на Едином  Портале.</w:t>
      </w:r>
    </w:p>
    <w:p w:rsidR="00294C0D" w:rsidRDefault="00294C0D">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для заявителей осуществлять посредством </w:t>
      </w:r>
      <w:r>
        <w:rPr>
          <w:rFonts w:ascii="Times New Roman" w:hAnsi="Times New Roman" w:cs="Times New Roman"/>
          <w:sz w:val="28"/>
          <w:szCs w:val="28"/>
        </w:rPr>
        <w:t xml:space="preserve">Единого Портала </w:t>
      </w:r>
      <w:r>
        <w:rPr>
          <w:rFonts w:ascii="Times New Roman" w:hAnsi="Times New Roman"/>
          <w:color w:val="000000"/>
          <w:sz w:val="28"/>
          <w:szCs w:val="28"/>
        </w:rPr>
        <w:t xml:space="preserve">подачи заявления  о предоставлении </w:t>
      </w:r>
      <w:r>
        <w:rPr>
          <w:rFonts w:ascii="Times New Roman" w:hAnsi="Times New Roman" w:cs="Times New Roman"/>
          <w:sz w:val="28"/>
          <w:szCs w:val="28"/>
        </w:rPr>
        <w:t xml:space="preserve">муниципальной </w:t>
      </w:r>
      <w:r>
        <w:rPr>
          <w:rFonts w:ascii="Times New Roman" w:hAnsi="Times New Roman"/>
          <w:color w:val="000000"/>
          <w:sz w:val="28"/>
          <w:szCs w:val="28"/>
        </w:rPr>
        <w:t xml:space="preserve">услуги и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w:t>
      </w:r>
    </w:p>
    <w:p w:rsidR="00294C0D" w:rsidRDefault="00294C0D">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в целях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представлять документы  в электронном виде  с использованием  официального Интернет сайта  </w:t>
      </w:r>
      <w:r>
        <w:rPr>
          <w:rFonts w:ascii="Times New Roman" w:hAnsi="Times New Roman" w:cs="Times New Roman"/>
          <w:sz w:val="28"/>
          <w:szCs w:val="28"/>
        </w:rPr>
        <w:t>Администрации</w:t>
      </w:r>
      <w:r>
        <w:rPr>
          <w:rFonts w:ascii="Times New Roman" w:hAnsi="Times New Roman"/>
          <w:color w:val="000000"/>
          <w:sz w:val="28"/>
          <w:szCs w:val="28"/>
        </w:rPr>
        <w:t>.</w:t>
      </w:r>
    </w:p>
    <w:p w:rsidR="00294C0D" w:rsidRDefault="00294C0D">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Обеспечение возможности получения заявителями ответа на Интернет-обращение в форме электронного документа.</w:t>
      </w:r>
    </w:p>
    <w:p w:rsidR="00294C0D" w:rsidRDefault="00294C0D">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Класс электронной подписи, используемый </w:t>
      </w:r>
      <w:r>
        <w:rPr>
          <w:rFonts w:ascii="Times New Roman" w:hAnsi="Times New Roman" w:cs="Times New Roman"/>
          <w:sz w:val="28"/>
          <w:szCs w:val="28"/>
        </w:rPr>
        <w:t>Администрацией</w:t>
      </w:r>
      <w:r>
        <w:rPr>
          <w:rFonts w:ascii="Times New Roman" w:hAnsi="Times New Roman"/>
          <w:color w:val="000000"/>
          <w:sz w:val="28"/>
          <w:szCs w:val="28"/>
        </w:rPr>
        <w:t xml:space="preserve"> при подписании результата оказания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относится к классу 1СА.</w:t>
      </w:r>
    </w:p>
    <w:p w:rsidR="00294C0D" w:rsidRDefault="00294C0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через МФЦ осуществляется в соответствии с регламентом МФЦ, утвержденным в установленном порядке.</w:t>
      </w:r>
    </w:p>
    <w:p w:rsidR="00294C0D" w:rsidRDefault="00294C0D">
      <w:pPr>
        <w:autoSpaceDE w:val="0"/>
        <w:spacing w:after="0" w:line="240" w:lineRule="auto"/>
        <w:rPr>
          <w:rFonts w:ascii="Times New Roman" w:hAnsi="Times New Roman"/>
          <w:color w:val="000000"/>
          <w:sz w:val="28"/>
          <w:szCs w:val="28"/>
        </w:rPr>
      </w:pPr>
    </w:p>
    <w:p w:rsidR="00294C0D" w:rsidRDefault="00294C0D">
      <w:pPr>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 выполнения</w:t>
      </w:r>
    </w:p>
    <w:p w:rsidR="00294C0D" w:rsidRDefault="00294C0D">
      <w:pPr>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административных процедур, требования к порядку их выполнения, </w:t>
      </w:r>
      <w:proofErr w:type="gramStart"/>
      <w:r>
        <w:rPr>
          <w:rFonts w:ascii="Times New Roman" w:hAnsi="Times New Roman" w:cs="Times New Roman"/>
          <w:b/>
          <w:bCs/>
          <w:sz w:val="28"/>
          <w:szCs w:val="28"/>
        </w:rPr>
        <w:t>в</w:t>
      </w:r>
      <w:proofErr w:type="gramEnd"/>
    </w:p>
    <w:p w:rsidR="00294C0D" w:rsidRDefault="00294C0D">
      <w:pPr>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том числе особенности выполнения административных процедур </w:t>
      </w:r>
      <w:proofErr w:type="gramStart"/>
      <w:r>
        <w:rPr>
          <w:rFonts w:ascii="Times New Roman" w:hAnsi="Times New Roman" w:cs="Times New Roman"/>
          <w:b/>
          <w:bCs/>
          <w:sz w:val="28"/>
          <w:szCs w:val="28"/>
        </w:rPr>
        <w:t>в</w:t>
      </w:r>
      <w:proofErr w:type="gramEnd"/>
    </w:p>
    <w:p w:rsidR="00294C0D" w:rsidRDefault="00294C0D">
      <w:pPr>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электронной форме</w:t>
      </w:r>
    </w:p>
    <w:p w:rsidR="00294C0D" w:rsidRDefault="00294C0D">
      <w:pPr>
        <w:pStyle w:val="1"/>
        <w:ind w:left="0" w:firstLine="540"/>
        <w:jc w:val="both"/>
        <w:rPr>
          <w:b/>
          <w:szCs w:val="28"/>
        </w:rPr>
      </w:pPr>
      <w:bookmarkStart w:id="3" w:name="sub_1305"/>
      <w:r>
        <w:rPr>
          <w:b/>
          <w:szCs w:val="28"/>
        </w:rPr>
        <w:t>3.1. Порядок осуществления административных процедур в электронной форме, в том числе с использованием Единого портала</w:t>
      </w:r>
    </w:p>
    <w:bookmarkEnd w:id="3"/>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логина/пароля,</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подписи.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информацией о муниципальной услуге;</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обращение в электронной форме в Администрацию;</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мониторинга хода предоставления муниципальной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хранение реквизитов пользователя;</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ознакомление с настоящим регламентом;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обмена мнениями по вопросам предоставления муниципальной услуги. </w:t>
      </w:r>
    </w:p>
    <w:p w:rsidR="00294C0D" w:rsidRDefault="00294C0D">
      <w:pPr>
        <w:widowControl w:val="0"/>
        <w:autoSpaceDE w:val="0"/>
        <w:spacing w:after="0" w:line="240" w:lineRule="auto"/>
        <w:ind w:firstLine="540"/>
        <w:jc w:val="both"/>
        <w:rPr>
          <w:rFonts w:ascii="Times New Roman" w:hAnsi="Times New Roman" w:cs="Times New Roman"/>
          <w:b/>
          <w:sz w:val="28"/>
          <w:szCs w:val="28"/>
        </w:rPr>
      </w:pPr>
    </w:p>
    <w:p w:rsidR="00294C0D" w:rsidRDefault="00294C0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94C0D" w:rsidRDefault="00BB0F7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3.2. </w:t>
      </w:r>
      <w:proofErr w:type="gramStart"/>
      <w:r w:rsidR="00294C0D">
        <w:rPr>
          <w:rFonts w:ascii="Times New Roman" w:hAnsi="Times New Roman" w:cs="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294C0D">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Процедура проверки квалифицированной подписи заявителя осуществляется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294C0D" w:rsidRDefault="00294C0D">
      <w:pPr>
        <w:autoSpaceDE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cs="Times New Roman"/>
          <w:sz w:val="28"/>
          <w:szCs w:val="28"/>
        </w:rPr>
        <w:t xml:space="preserve">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cs="Times New Roman"/>
          <w:sz w:val="28"/>
          <w:szCs w:val="28"/>
        </w:rPr>
        <w:t xml:space="preserve"> решения.</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и обеспечивать защиту конфиденциальной </w:t>
      </w:r>
      <w:r>
        <w:rPr>
          <w:rFonts w:ascii="Times New Roman" w:hAnsi="Times New Roman" w:cs="Times New Roman"/>
          <w:sz w:val="28"/>
          <w:szCs w:val="28"/>
        </w:rPr>
        <w:lastRenderedPageBreak/>
        <w:t>информации.</w:t>
      </w:r>
    </w:p>
    <w:p w:rsidR="00294C0D" w:rsidRDefault="00294C0D">
      <w:pPr>
        <w:autoSpaceDE w:val="0"/>
        <w:spacing w:after="0" w:line="240" w:lineRule="auto"/>
        <w:jc w:val="center"/>
        <w:rPr>
          <w:rFonts w:ascii="Times New Roman" w:hAnsi="Times New Roman" w:cs="Times New Roman"/>
          <w:b/>
          <w:bCs/>
          <w:sz w:val="28"/>
          <w:szCs w:val="28"/>
        </w:rPr>
      </w:pP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3.3. Перечень административных  процедур</w:t>
      </w:r>
      <w:r>
        <w:rPr>
          <w:rFonts w:ascii="Times New Roman" w:hAnsi="Times New Roman" w:cs="Times New Roman"/>
          <w:sz w:val="28"/>
          <w:szCs w:val="28"/>
        </w:rPr>
        <w:t>:</w:t>
      </w:r>
    </w:p>
    <w:p w:rsidR="00294C0D" w:rsidRDefault="00294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 прием и регистрация заявления и прилагаемых к нему документов; </w:t>
      </w:r>
    </w:p>
    <w:p w:rsidR="00294C0D" w:rsidRDefault="00294C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проведение документарной проверки путем проведения экспертизы документов и проверки полноты и достоверности сведений;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формирование и направление  межведомственных запросов в органы, участвующие в предоставлении муниципальной услуги (при необходимости);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подготовка результата  оказания муниципальной услуги;</w:t>
      </w:r>
    </w:p>
    <w:p w:rsidR="00294C0D" w:rsidRDefault="00294C0D">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выдача результата оказания    муниципальной услуги.</w:t>
      </w:r>
    </w:p>
    <w:p w:rsidR="00294C0D" w:rsidRDefault="00294C0D">
      <w:pPr>
        <w:autoSpaceDE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Блок-схема последовательности действий при предоставлении муниципальной услуги приведена в приложении № 1 к настоящему Регламенту.</w:t>
      </w:r>
    </w:p>
    <w:p w:rsidR="00294C0D" w:rsidRDefault="00294C0D">
      <w:pPr>
        <w:spacing w:after="0" w:line="240" w:lineRule="auto"/>
        <w:ind w:firstLine="540"/>
        <w:jc w:val="both"/>
        <w:rPr>
          <w:rFonts w:ascii="Times New Roman" w:hAnsi="Times New Roman" w:cs="Times New Roman"/>
          <w:sz w:val="28"/>
          <w:szCs w:val="28"/>
        </w:rPr>
      </w:pPr>
    </w:p>
    <w:p w:rsidR="00294C0D" w:rsidRDefault="00294C0D">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3.4. Прием и регистрация</w:t>
      </w:r>
      <w:r>
        <w:rPr>
          <w:rFonts w:ascii="Times New Roman" w:hAnsi="Times New Roman" w:cs="Times New Roman"/>
          <w:b/>
          <w:color w:val="0000FF"/>
          <w:sz w:val="28"/>
          <w:szCs w:val="28"/>
        </w:rPr>
        <w:t xml:space="preserve"> </w:t>
      </w:r>
      <w:r>
        <w:rPr>
          <w:rFonts w:ascii="Times New Roman" w:hAnsi="Times New Roman" w:cs="Times New Roman"/>
          <w:b/>
          <w:sz w:val="28"/>
          <w:szCs w:val="28"/>
        </w:rPr>
        <w:t xml:space="preserve">заявления и прилагаемых к нему документов </w:t>
      </w:r>
    </w:p>
    <w:p w:rsidR="00294C0D" w:rsidRDefault="00294C0D">
      <w:pPr>
        <w:spacing w:after="0" w:line="240" w:lineRule="auto"/>
        <w:ind w:firstLine="540"/>
        <w:jc w:val="both"/>
        <w:rPr>
          <w:rFonts w:ascii="Times New Roman" w:hAnsi="Times New Roman" w:cs="Times New Roman"/>
          <w:b/>
          <w:color w:val="FF0000"/>
          <w:sz w:val="28"/>
          <w:szCs w:val="28"/>
        </w:rPr>
      </w:pP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получение Администрацией заявления о предоставлении услуги (приложения №2, №3 к настоящему Регламенту) и прилагаемых к нему документов в соответствии с пунктами 2.9 и 2.11  раздела 2 настоящего регламента;</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Заявление о предоставлении   муниципальной услуги представляется заявителем или уполномоченным представителем заявителя в Администрацию лично,  посредством почтовой связи в виде почтового отправления – заказным письмом с описью; Единого Портала и официального сайта Администрации  в форме электронных документов.</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Должностным лицом, ответственным  за прием заявления о предоставлении муниципальной услуги, является заместитель начальника отдела </w:t>
      </w:r>
      <w:r>
        <w:rPr>
          <w:rFonts w:ascii="Times New Roman" w:hAnsi="Times New Roman"/>
          <w:sz w:val="28"/>
          <w:szCs w:val="28"/>
        </w:rPr>
        <w:t xml:space="preserve">по организационным и общим вопросам, кадровому и правовому обеспечению </w:t>
      </w:r>
      <w:r>
        <w:rPr>
          <w:rFonts w:ascii="Times New Roman" w:hAnsi="Times New Roman" w:cs="Times New Roman"/>
          <w:sz w:val="28"/>
          <w:szCs w:val="28"/>
        </w:rPr>
        <w:t xml:space="preserve">и мобилизационной работе, ответственный за  прием корреспонденции в Администрации.   </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отдела </w:t>
      </w:r>
      <w:r>
        <w:rPr>
          <w:rFonts w:ascii="Times New Roman" w:hAnsi="Times New Roman"/>
          <w:sz w:val="28"/>
          <w:szCs w:val="28"/>
        </w:rPr>
        <w:t xml:space="preserve">по организационным и общим вопросам, кадровому и правовому обеспечению </w:t>
      </w:r>
      <w:r>
        <w:rPr>
          <w:rFonts w:ascii="Times New Roman" w:hAnsi="Times New Roman" w:cs="Times New Roman"/>
          <w:sz w:val="28"/>
          <w:szCs w:val="28"/>
        </w:rPr>
        <w:t>и мобилизационной работе:</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заявление и приложенные документы;</w:t>
      </w:r>
    </w:p>
    <w:p w:rsidR="00294C0D" w:rsidRDefault="00294C0D">
      <w:pPr>
        <w:spacing w:after="0" w:line="240" w:lineRule="auto"/>
        <w:ind w:firstLine="540"/>
        <w:jc w:val="both"/>
        <w:rPr>
          <w:rFonts w:ascii="Times New Roman" w:hAnsi="Times New Roman" w:cs="Times New Roman"/>
          <w:sz w:val="28"/>
          <w:szCs w:val="28"/>
        </w:rPr>
      </w:pPr>
      <w:bookmarkStart w:id="4" w:name="sub_3434"/>
      <w:r>
        <w:rPr>
          <w:rFonts w:ascii="Times New Roman" w:hAnsi="Times New Roman" w:cs="Times New Roman"/>
          <w:sz w:val="28"/>
          <w:szCs w:val="28"/>
        </w:rPr>
        <w:t>- сверяет представленные экземпляры оригиналов и копий документов</w:t>
      </w:r>
      <w:bookmarkEnd w:id="4"/>
      <w:r>
        <w:rPr>
          <w:rFonts w:ascii="Times New Roman" w:hAnsi="Times New Roman" w:cs="Times New Roman"/>
          <w:sz w:val="28"/>
          <w:szCs w:val="28"/>
        </w:rPr>
        <w:t xml:space="preserve">;    </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ставит штампы  Администрации  и регистрационные номера  на двух экземплярах заявления;</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один экземпляр  возвращает заявителю;</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второй экземпляр передает на подпись Главе Администрации  для ознакомления и  дачи поручения;</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экземпляр  с резолюцией Главы Администрации  передает для дальнейшей работы в отдел, уполномоченный на предоставление муниципальной услуги. </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При личном обращении заявителя начальник отдела архитектуры, строительства и ЖКХ:</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w:t>
      </w:r>
    </w:p>
    <w:p w:rsidR="00294C0D" w:rsidRDefault="00294C0D">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обращении заявителя посредством почтовой связи и сети Интернета заявление регистрируется специалистом Администрации, ответственным за прием и регистрацию входящей корреспонденции. </w:t>
      </w:r>
    </w:p>
    <w:p w:rsidR="00294C0D" w:rsidRDefault="00294C0D">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пунктам 2.9  и 2.11  раздела 2 настоящего регламента.</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 Результатом административной процедуры является зарегистрированное заявление.</w:t>
      </w:r>
    </w:p>
    <w:p w:rsidR="00294C0D" w:rsidRDefault="00294C0D">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 Срок выполнения административной процедуры составляет не более 15 минут.</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294C0D" w:rsidRDefault="00294C0D">
      <w:pPr>
        <w:spacing w:after="0" w:line="240" w:lineRule="auto"/>
        <w:ind w:firstLine="540"/>
        <w:jc w:val="center"/>
        <w:rPr>
          <w:rFonts w:ascii="Times New Roman" w:hAnsi="Times New Roman" w:cs="Times New Roman"/>
          <w:b/>
          <w:sz w:val="28"/>
          <w:szCs w:val="28"/>
        </w:rPr>
      </w:pPr>
    </w:p>
    <w:p w:rsidR="00294C0D" w:rsidRDefault="00294C0D">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3.5.  Проведение документарной проверки путем проведения экспертизы документов и проверки полноты и достоверности сведений</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  Должностным лицом, ответственным за проведение документарной проверки, является специалист отдела. </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Основанием для начала административной процедуры является регистрация заявления о предоставлении муниципальной услуги.</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 специалист отдела:</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w:t>
      </w:r>
      <w:bookmarkStart w:id="5" w:name="sub_3344"/>
      <w:r>
        <w:rPr>
          <w:rFonts w:ascii="Times New Roman" w:hAnsi="Times New Roman" w:cs="Times New Roman"/>
          <w:sz w:val="28"/>
          <w:szCs w:val="28"/>
        </w:rPr>
        <w:t>ательством Российской Федерации.</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 специалист отдела в течение одного дня формирует  дело, в которое  подшивает все документы, а также заявление о предоставлении муниципальной услуги.</w:t>
      </w:r>
    </w:p>
    <w:p w:rsidR="00294C0D" w:rsidRDefault="00294C0D">
      <w:pPr>
        <w:tabs>
          <w:tab w:val="left" w:pos="3600"/>
        </w:tabs>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взаимодействие Администрации  и заявителя осуществлялось с использованием сети Интернет, в том числе Единого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13" w:history="1">
        <w:r>
          <w:rPr>
            <w:rStyle w:val="a3"/>
            <w:rFonts w:ascii="Times New Roman" w:hAnsi="Times New Roman"/>
          </w:rPr>
          <w:t>законом</w:t>
        </w:r>
      </w:hyperlink>
      <w:r>
        <w:rPr>
          <w:rFonts w:ascii="Times New Roman" w:hAnsi="Times New Roman" w:cs="Times New Roman"/>
          <w:sz w:val="28"/>
          <w:szCs w:val="28"/>
        </w:rPr>
        <w:t xml:space="preserve">  № 63-ФЗ.</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 Срок  выполнения административной процедуры не более 1  рабочего дня со дня формирования   дела в Администрации.</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 Критерии принятия решений при проведении экспертизы документов является соответствие (несоответствие) представленных документов требованиям.</w:t>
      </w:r>
    </w:p>
    <w:bookmarkEnd w:id="5"/>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Результатами административной процедуры является: </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соответствия представленных документов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ормирование дела заявителя;</w:t>
      </w: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несоответствия представленных документов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одготовка проекта отказа в  предоставлении муниципальной услуги с указанием причин.</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 Способом фиксации результата является сформированное дело заявителя  либо проект отказа  в предоставлении муниципальной услуги.</w:t>
      </w:r>
    </w:p>
    <w:p w:rsidR="00294C0D" w:rsidRDefault="00294C0D">
      <w:pPr>
        <w:spacing w:after="0" w:line="240" w:lineRule="auto"/>
        <w:ind w:firstLine="540"/>
        <w:jc w:val="center"/>
        <w:rPr>
          <w:rFonts w:ascii="Times New Roman" w:hAnsi="Times New Roman" w:cs="Times New Roman"/>
          <w:sz w:val="28"/>
          <w:szCs w:val="28"/>
        </w:rPr>
      </w:pPr>
    </w:p>
    <w:p w:rsidR="00294C0D" w:rsidRDefault="00294C0D">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3.6. Формирование и направление межведомственных запросов в органы, участвующие в предоставлении муниципальной  услуги</w:t>
      </w:r>
    </w:p>
    <w:p w:rsidR="00294C0D" w:rsidRDefault="00294C0D">
      <w:pPr>
        <w:spacing w:after="0" w:line="240" w:lineRule="auto"/>
        <w:ind w:firstLine="540"/>
        <w:jc w:val="center"/>
        <w:rPr>
          <w:rFonts w:ascii="Times New Roman" w:hAnsi="Times New Roman" w:cs="Times New Roman"/>
          <w:sz w:val="28"/>
          <w:szCs w:val="28"/>
        </w:rPr>
      </w:pP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3.6.1. Основанием для начала административной процедуры является не предоставление заявителем документов, указанных в пункте 2.11. раздела 2   настоящего регламента.</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3.6.2. Должностным лицом, ответственным за формирование и направление межведомственного запроса в органы, участвующие в предоставлении муниципальной услуги, является </w:t>
      </w:r>
      <w:r>
        <w:rPr>
          <w:rFonts w:ascii="Times New Roman" w:hAnsi="Times New Roman" w:cs="Times New Roman"/>
          <w:sz w:val="28"/>
          <w:szCs w:val="28"/>
        </w:rPr>
        <w:t xml:space="preserve">начальник отдела архитектуры, строительства и ЖКХ.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3.6.3. В случае необходимости получения документов путем</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межведомственного запроса,  начальник отдела архитектуры, строительства и ЖКХ в день окончания проведения документарной проверки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spellStart"/>
      <w:proofErr w:type="gramStart"/>
      <w:r>
        <w:rPr>
          <w:rFonts w:ascii="Times New Roman" w:hAnsi="Times New Roman" w:cs="Times New Roman"/>
          <w:sz w:val="28"/>
          <w:szCs w:val="28"/>
        </w:rPr>
        <w:t>Карачаево</w:t>
      </w:r>
      <w:proofErr w:type="spellEnd"/>
      <w:r>
        <w:rPr>
          <w:rFonts w:ascii="Times New Roman" w:hAnsi="Times New Roman" w:cs="Times New Roman"/>
          <w:sz w:val="28"/>
          <w:szCs w:val="28"/>
        </w:rPr>
        <w:t xml:space="preserve"> – Черкесской</w:t>
      </w:r>
      <w:proofErr w:type="gramEnd"/>
      <w:r>
        <w:rPr>
          <w:rFonts w:ascii="Times New Roman" w:hAnsi="Times New Roman" w:cs="Times New Roman"/>
          <w:sz w:val="28"/>
          <w:szCs w:val="28"/>
        </w:rPr>
        <w:t xml:space="preserve"> Республике  о предоставлении свидетельства о регистрации права на земельный участок (объект капитального строительства); в соответствующие органы местного самоуправления сельских поселений Карачаево-Черкесской Республики  о предоставлении градостроительного плана,  разрешения на отклонение от предельных параметров разрешенного строительства и договора аренды земельного участка в случае, если договор заключен между заявителем и органом местного самоуправления менее чем на  один год.</w:t>
      </w:r>
    </w:p>
    <w:p w:rsidR="00294C0D" w:rsidRDefault="00294C0D">
      <w:pPr>
        <w:spacing w:after="0" w:line="240" w:lineRule="auto"/>
        <w:ind w:firstLine="540"/>
        <w:jc w:val="both"/>
        <w:rPr>
          <w:rFonts w:ascii="Times New Roman" w:hAnsi="Times New Roman" w:cs="Times New Roman"/>
          <w:color w:val="0000FF"/>
          <w:sz w:val="28"/>
          <w:szCs w:val="28"/>
        </w:rPr>
      </w:pPr>
      <w:r>
        <w:rPr>
          <w:rFonts w:ascii="Times New Roman" w:hAnsi="Times New Roman" w:cs="Times New Roman"/>
          <w:sz w:val="28"/>
          <w:szCs w:val="28"/>
        </w:rPr>
        <w:t>3.6.4. При отсутствии технической возможности направления межведомственного запроса по каналам системы межведомственного электронного взаимодействия  консультант отдела направляет соответствующий межведомственный запрос:</w:t>
      </w:r>
      <w:r>
        <w:rPr>
          <w:rFonts w:ascii="Times New Roman" w:hAnsi="Times New Roman" w:cs="Times New Roman"/>
          <w:color w:val="0000FF"/>
          <w:sz w:val="28"/>
          <w:szCs w:val="28"/>
        </w:rPr>
        <w:t xml:space="preserve"> </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курьером под расписку;</w:t>
      </w:r>
    </w:p>
    <w:p w:rsidR="00294C0D" w:rsidRDefault="00294C0D">
      <w:pPr>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иными способами, не противоречащими законодательству.</w:t>
      </w:r>
      <w:r>
        <w:rPr>
          <w:rFonts w:ascii="Times New Roman" w:hAnsi="Times New Roman" w:cs="Times New Roman"/>
          <w:color w:val="FF0000"/>
          <w:sz w:val="28"/>
          <w:szCs w:val="28"/>
        </w:rPr>
        <w:t xml:space="preserve"> </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   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3.6.6. Результатом административной процедуры является полученный  начальником отдела архитектуры, строительства и ЖКХ ответ на запрос от Управления Федеральной службы государственной регистрации, кадастра и картографии по </w:t>
      </w:r>
      <w:proofErr w:type="spellStart"/>
      <w:proofErr w:type="gramStart"/>
      <w:r>
        <w:rPr>
          <w:rFonts w:ascii="Times New Roman" w:hAnsi="Times New Roman" w:cs="Times New Roman"/>
          <w:sz w:val="28"/>
          <w:szCs w:val="28"/>
        </w:rPr>
        <w:t>Карачаево</w:t>
      </w:r>
      <w:proofErr w:type="spellEnd"/>
      <w:r>
        <w:rPr>
          <w:rFonts w:ascii="Times New Roman" w:hAnsi="Times New Roman" w:cs="Times New Roman"/>
          <w:sz w:val="28"/>
          <w:szCs w:val="28"/>
        </w:rPr>
        <w:t xml:space="preserve"> – Черкесской</w:t>
      </w:r>
      <w:proofErr w:type="gramEnd"/>
      <w:r>
        <w:rPr>
          <w:rFonts w:ascii="Times New Roman" w:hAnsi="Times New Roman" w:cs="Times New Roman"/>
          <w:sz w:val="28"/>
          <w:szCs w:val="28"/>
        </w:rPr>
        <w:t xml:space="preserve"> Республике, органов местного самоуправления сельских поселений Карачаево-Черкесской Республики.</w:t>
      </w:r>
      <w:r>
        <w:rPr>
          <w:rFonts w:ascii="Times New Roman" w:hAnsi="Times New Roman" w:cs="Times New Roman"/>
          <w:color w:val="C00000"/>
          <w:sz w:val="28"/>
          <w:szCs w:val="28"/>
        </w:rPr>
        <w:t xml:space="preserve"> </w:t>
      </w:r>
      <w:r>
        <w:rPr>
          <w:rFonts w:ascii="Times New Roman" w:hAnsi="Times New Roman" w:cs="Times New Roman"/>
          <w:sz w:val="28"/>
          <w:szCs w:val="28"/>
        </w:rPr>
        <w:t>Полученный ответ  на запрос приобщают в дело заявителя.</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Способом фиксации результата административной процедуры является  регистрация поступившего ответа на запрос в журнале регистрации запросов в отделе.</w:t>
      </w:r>
    </w:p>
    <w:p w:rsidR="00294C0D" w:rsidRDefault="00294C0D">
      <w:pPr>
        <w:spacing w:after="0" w:line="240" w:lineRule="auto"/>
        <w:jc w:val="both"/>
        <w:rPr>
          <w:rFonts w:ascii="Times New Roman" w:hAnsi="Times New Roman" w:cs="Times New Roman"/>
          <w:color w:val="993366"/>
          <w:sz w:val="28"/>
          <w:szCs w:val="28"/>
        </w:rPr>
      </w:pP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3.7. Подготовка результата  оказания муниципальной  услуги</w:t>
      </w:r>
    </w:p>
    <w:p w:rsidR="00294C0D" w:rsidRDefault="00294C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3.7.1. Основанием для начала административной процедуры является завершение документарной проверки и получение ответов на запросы. </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 Должностными лицами, ответственными за подготовку результата  оказания муниципальной услуги, является специалист отдела.</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3.7.3. начальник отдела архитектуры, строительства и ЖКХ на основании анализа результатов документарной проверки и полученных ответов на запросы принимает решение о предоставлении муниципальной </w:t>
      </w:r>
      <w:r>
        <w:rPr>
          <w:rFonts w:ascii="Times New Roman" w:hAnsi="Times New Roman" w:cs="Times New Roman"/>
          <w:sz w:val="28"/>
          <w:szCs w:val="28"/>
        </w:rPr>
        <w:lastRenderedPageBreak/>
        <w:t>услуги, либо об отказе в предоставлении муниципальной услуги и сообщает о своем решении специалисту отдела.</w:t>
      </w:r>
    </w:p>
    <w:p w:rsidR="00294C0D" w:rsidRDefault="00294C0D">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w:t>
      </w:r>
    </w:p>
    <w:p w:rsidR="00294C0D" w:rsidRDefault="00294C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готовит проект решения о предоставлении муниципальной услуги, либо об отказе в предоставлении муниципальной услуги (с указанием причин отказа);</w:t>
      </w:r>
    </w:p>
    <w:p w:rsidR="00294C0D" w:rsidRDefault="00294C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передает проект решения  на подпись Главе Администрации;</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направляет заявителю решение Администрации  о предоставлении муниципальной услуги или об отказе в предоставлении муниципальной услуги  с указанием причин отказа в письменной форме заказным почтовым отправлением в течение 2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В случае  если в заявлении было указано на необходимость направления решения о предоставлении муниципальной услуги или об отказе в ее предоставлении в форме электронного документа, специалист отдела направляет заявителю  соответствующее решение в форме электронного документа;</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регистрирует разрешение в журнале.</w:t>
      </w:r>
    </w:p>
    <w:p w:rsidR="00294C0D" w:rsidRDefault="00294C0D">
      <w:pPr>
        <w:pStyle w:val="ConsPlusNormal0"/>
        <w:ind w:firstLine="0"/>
        <w:rPr>
          <w:sz w:val="28"/>
          <w:szCs w:val="28"/>
        </w:rPr>
      </w:pPr>
      <w:r>
        <w:rPr>
          <w:sz w:val="28"/>
          <w:szCs w:val="28"/>
        </w:rPr>
        <w:t xml:space="preserve">   3.7.4.  Срок предоставления административной  процедуры не может превышать 2  рабочих дней с момента завершения документарной проверки и получения ответов на запросы.</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3.7.5. Критерием принятия решения административной процедуры является соответствие или несоответствие установленным  требованиям Градостроительного кодекса Российской Федерации.  </w:t>
      </w:r>
    </w:p>
    <w:p w:rsidR="00294C0D" w:rsidRDefault="00294C0D">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3.7.6. Результатом административной процедуры является готовый результат предоставления  муниципальной услуги  (разрешение на строительство, реконструкцию, ввод объекта в эксплуатацию)  или </w:t>
      </w:r>
      <w:proofErr w:type="gramStart"/>
      <w:r>
        <w:rPr>
          <w:rFonts w:ascii="Times New Roman" w:hAnsi="Times New Roman" w:cs="Times New Roman"/>
          <w:sz w:val="28"/>
          <w:szCs w:val="28"/>
        </w:rPr>
        <w:t>отказе</w:t>
      </w:r>
      <w:proofErr w:type="gramEnd"/>
      <w:r>
        <w:rPr>
          <w:rFonts w:ascii="Times New Roman" w:hAnsi="Times New Roman" w:cs="Times New Roman"/>
          <w:sz w:val="28"/>
          <w:szCs w:val="28"/>
        </w:rPr>
        <w:t xml:space="preserve"> в ее предоставлении.</w:t>
      </w:r>
    </w:p>
    <w:p w:rsidR="00294C0D" w:rsidRDefault="00294C0D">
      <w:pPr>
        <w:spacing w:after="0" w:line="240" w:lineRule="auto"/>
        <w:ind w:firstLine="540"/>
        <w:jc w:val="both"/>
        <w:rPr>
          <w:rFonts w:ascii="Times New Roman" w:hAnsi="Times New Roman" w:cs="Times New Roman"/>
          <w:sz w:val="28"/>
          <w:szCs w:val="28"/>
        </w:rPr>
      </w:pPr>
      <w:r>
        <w:rPr>
          <w:sz w:val="28"/>
          <w:szCs w:val="28"/>
        </w:rPr>
        <w:t>3.7.7</w:t>
      </w:r>
      <w:r>
        <w:rPr>
          <w:rFonts w:ascii="Times New Roman" w:hAnsi="Times New Roman" w:cs="Times New Roman"/>
          <w:sz w:val="28"/>
          <w:szCs w:val="28"/>
        </w:rPr>
        <w:t xml:space="preserve"> Способом фиксации является регистрация разрешения в журнале регистрации выданных разрешений в отделе. </w:t>
      </w:r>
    </w:p>
    <w:p w:rsidR="00294C0D" w:rsidRDefault="00294C0D">
      <w:pPr>
        <w:pStyle w:val="ConsNormal"/>
        <w:widowControl/>
        <w:tabs>
          <w:tab w:val="left" w:pos="6148"/>
        </w:tabs>
        <w:ind w:right="0" w:firstLine="540"/>
        <w:jc w:val="both"/>
      </w:pPr>
      <w:r>
        <w:tab/>
      </w:r>
    </w:p>
    <w:p w:rsidR="00294C0D" w:rsidRDefault="00294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3.8. Выдача результата оказания муниципальной  услуги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3.8.1. Основанием для начала административной процедуры является подписание Главой Администрации   разрешения.</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3.8.2. Должностными лицами, ответственным за выдачу результата оказания муниципальной услуги являются специалист и начальник отдела.</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3.8.3. Специалист отдела на основании подписанного результата оказания муниципальной услуги:</w:t>
      </w:r>
    </w:p>
    <w:p w:rsidR="00294C0D" w:rsidRDefault="00294C0D">
      <w:pPr>
        <w:autoSpaceDE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 день подписания документа выдает результат оказания</w:t>
      </w:r>
      <w:r>
        <w:rPr>
          <w:rFonts w:ascii="Times New Roman" w:hAnsi="Times New Roman" w:cs="Times New Roman"/>
          <w:sz w:val="28"/>
          <w:szCs w:val="28"/>
        </w:rPr>
        <w:t xml:space="preserve"> муниципальной</w:t>
      </w:r>
      <w:r>
        <w:rPr>
          <w:rFonts w:ascii="Times New Roman" w:hAnsi="Times New Roman" w:cs="Times New Roman"/>
          <w:color w:val="000000"/>
          <w:sz w:val="28"/>
          <w:szCs w:val="28"/>
        </w:rPr>
        <w:t xml:space="preserve"> услуги заявителю;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передает копию разрешения в Инспекцию государственного  </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строительного   надзора  Министерства (в случае выдачи разрешения         </w:t>
      </w:r>
      <w:proofErr w:type="gramEnd"/>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строительство объекта капитального строительства).</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3.8.4 Критерием принятия решения административной процедуры является подписанный и зарегистрированный результат оказания муниципальной услуги.</w:t>
      </w:r>
    </w:p>
    <w:p w:rsidR="00294C0D" w:rsidRDefault="00294C0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3.8.5.  Результатом административной процедуры  является выдача результата оказания муниципальной услуги. </w:t>
      </w:r>
    </w:p>
    <w:p w:rsidR="00294C0D" w:rsidRDefault="00294C0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3.8.6. Срок выполнения административной процедуры составляет не более  15 минут.</w:t>
      </w:r>
    </w:p>
    <w:p w:rsidR="00294C0D" w:rsidRDefault="00294C0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3.8.7.  Способом фиксации является роспись  заявителя в журнале регистрации о получении результата оказания муниципальной услуги.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94C0D" w:rsidRDefault="00294C0D">
      <w:pPr>
        <w:widowControl w:val="0"/>
        <w:autoSpaceDE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294C0D" w:rsidRDefault="00294C0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полнотой и качеством предоставления муниципальной услуги 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инистерство) и Прокуратурой Карачаево-Черкесской Республики, выявление и устранение нарушений прав граждан, рассмотрение, принятие решений и подготовку</w:t>
      </w:r>
      <w:r>
        <w:rPr>
          <w:rFonts w:ascii="Times New Roman" w:hAnsi="Times New Roman" w:cs="Times New Roman"/>
          <w:color w:val="800000"/>
          <w:sz w:val="28"/>
          <w:szCs w:val="28"/>
        </w:rPr>
        <w:t xml:space="preserve"> </w:t>
      </w:r>
      <w:r>
        <w:rPr>
          <w:rFonts w:ascii="Times New Roman" w:hAnsi="Times New Roman" w:cs="Times New Roman"/>
          <w:sz w:val="28"/>
          <w:szCs w:val="28"/>
        </w:rPr>
        <w:t>ответов на обращения, содержащие жалобы на решения, действия (бездействие) сотрудников Администрации.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Администрации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294C0D" w:rsidRDefault="00294C0D">
      <w:pPr>
        <w:widowControl w:val="0"/>
        <w:autoSpaceDE w:val="0"/>
        <w:spacing w:after="0" w:line="240" w:lineRule="auto"/>
        <w:ind w:firstLine="540"/>
        <w:jc w:val="both"/>
        <w:rPr>
          <w:rFonts w:ascii="Times New Roman" w:hAnsi="Times New Roman" w:cs="Times New Roman"/>
          <w:sz w:val="28"/>
          <w:szCs w:val="28"/>
        </w:rPr>
      </w:pP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94C0D" w:rsidRDefault="00294C0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Периодичность осуществления контроля устанавливается Министерством  строительства и жилищно-коммунального хозяйства Карачаево-Черкесской Республики  и Прокуратурой Карачаево-Черкесской Республики.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(осуществляться на основании планов работы Министерства и  Прокуратуры)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проверки оформляются в виде акта, в которой отмечаются выявленные недостатки и предложения по их устранению.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органов местного самоуправления за решения и действия (бездействие), принимаемые </w:t>
      </w:r>
      <w:r>
        <w:rPr>
          <w:rFonts w:ascii="Times New Roman" w:hAnsi="Times New Roman" w:cs="Times New Roman"/>
          <w:sz w:val="28"/>
          <w:szCs w:val="28"/>
        </w:rPr>
        <w:lastRenderedPageBreak/>
        <w:t>(осуществляемые) в ходе предоставления муниципальной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294C0D" w:rsidRDefault="00294C0D">
      <w:pPr>
        <w:widowControl w:val="0"/>
        <w:autoSpaceDE w:val="0"/>
        <w:spacing w:after="0" w:line="240" w:lineRule="auto"/>
        <w:ind w:firstLine="540"/>
        <w:jc w:val="both"/>
        <w:rPr>
          <w:rFonts w:ascii="Times New Roman" w:hAnsi="Times New Roman" w:cs="Times New Roman"/>
          <w:sz w:val="28"/>
          <w:szCs w:val="28"/>
        </w:rPr>
      </w:pP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сроков и последовательности административных процедур, предусмотренных настоящим Регламентом.</w:t>
      </w:r>
    </w:p>
    <w:p w:rsidR="00294C0D" w:rsidRDefault="00294C0D">
      <w:pPr>
        <w:widowControl w:val="0"/>
        <w:autoSpaceDE w:val="0"/>
        <w:spacing w:after="0" w:line="240" w:lineRule="auto"/>
        <w:jc w:val="center"/>
        <w:rPr>
          <w:rFonts w:ascii="Times New Roman" w:hAnsi="Times New Roman" w:cs="Times New Roman"/>
          <w:b/>
          <w:sz w:val="28"/>
          <w:szCs w:val="28"/>
        </w:rPr>
      </w:pPr>
    </w:p>
    <w:p w:rsidR="00294C0D" w:rsidRDefault="00294C0D">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294C0D" w:rsidRDefault="00294C0D">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w:t>
      </w:r>
      <w:proofErr w:type="spellStart"/>
      <w:proofErr w:type="gramStart"/>
      <w:r>
        <w:rPr>
          <w:rFonts w:ascii="Times New Roman" w:hAnsi="Times New Roman" w:cs="Times New Roman"/>
          <w:sz w:val="28"/>
          <w:szCs w:val="28"/>
        </w:rPr>
        <w:t>Карачаево</w:t>
      </w:r>
      <w:proofErr w:type="spellEnd"/>
      <w:r>
        <w:rPr>
          <w:rFonts w:ascii="Times New Roman" w:hAnsi="Times New Roman" w:cs="Times New Roman"/>
          <w:sz w:val="28"/>
          <w:szCs w:val="28"/>
        </w:rPr>
        <w:t xml:space="preserve"> – Черкесской</w:t>
      </w:r>
      <w:proofErr w:type="gramEnd"/>
      <w:r>
        <w:rPr>
          <w:rFonts w:ascii="Times New Roman" w:hAnsi="Times New Roman" w:cs="Times New Roman"/>
          <w:sz w:val="28"/>
          <w:szCs w:val="28"/>
        </w:rPr>
        <w:t xml:space="preserve">  Республики.</w:t>
      </w:r>
    </w:p>
    <w:p w:rsidR="00294C0D" w:rsidRDefault="00294C0D">
      <w:pPr>
        <w:widowControl w:val="0"/>
        <w:autoSpaceDE w:val="0"/>
        <w:spacing w:after="0" w:line="240" w:lineRule="auto"/>
        <w:ind w:firstLine="540"/>
        <w:jc w:val="center"/>
        <w:rPr>
          <w:rFonts w:ascii="Times New Roman" w:hAnsi="Times New Roman" w:cs="Times New Roman"/>
          <w:sz w:val="28"/>
          <w:szCs w:val="28"/>
        </w:rPr>
      </w:pPr>
    </w:p>
    <w:p w:rsidR="00294C0D" w:rsidRDefault="00294C0D">
      <w:pPr>
        <w:widowControl w:val="0"/>
        <w:autoSpaceDE w:val="0"/>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5.2. Предмет досудебного (внесудебного) обжалования</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294C0D" w:rsidRDefault="00294C0D">
      <w:pPr>
        <w:widowControl w:val="0"/>
        <w:autoSpaceDE w:val="0"/>
        <w:spacing w:after="0" w:line="240" w:lineRule="auto"/>
        <w:ind w:firstLine="540"/>
        <w:jc w:val="center"/>
        <w:rPr>
          <w:rFonts w:ascii="Times New Roman" w:hAnsi="Times New Roman" w:cs="Times New Roman"/>
          <w:sz w:val="28"/>
          <w:szCs w:val="28"/>
        </w:rPr>
      </w:pPr>
    </w:p>
    <w:p w:rsidR="00294C0D" w:rsidRDefault="00294C0D">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5.3. Органы местного самоуправления и  должностные лица, которым может быть направлена жалоба заявителя в досудебном (внесудебном) порядке</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в Администрацию.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заявителя адресуется Главе Администрации и (или)  заместителю Главы Администрации.</w:t>
      </w:r>
    </w:p>
    <w:p w:rsidR="00294C0D" w:rsidRDefault="00294C0D">
      <w:pPr>
        <w:widowControl w:val="0"/>
        <w:autoSpaceDE w:val="0"/>
        <w:spacing w:after="0" w:line="240" w:lineRule="auto"/>
        <w:ind w:firstLine="540"/>
        <w:jc w:val="both"/>
        <w:rPr>
          <w:rFonts w:ascii="Times New Roman" w:hAnsi="Times New Roman" w:cs="Times New Roman"/>
          <w:sz w:val="28"/>
          <w:szCs w:val="28"/>
        </w:rPr>
      </w:pPr>
    </w:p>
    <w:p w:rsidR="00294C0D" w:rsidRDefault="00294C0D">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5.4. Порядок подачи и рассмотрения жалобы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обратиться с жалобой  лично или направить по </w:t>
      </w:r>
      <w:r>
        <w:rPr>
          <w:rFonts w:ascii="Times New Roman" w:hAnsi="Times New Roman" w:cs="Times New Roman"/>
          <w:sz w:val="28"/>
          <w:szCs w:val="28"/>
        </w:rPr>
        <w:lastRenderedPageBreak/>
        <w:t>почте, с использованием сети Интернет, официального сайта Администрации, МФЦ,   Единого Портала.</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Жалоба  содержит:</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294C0D" w:rsidRDefault="00294C0D">
      <w:pPr>
        <w:widowControl w:val="0"/>
        <w:autoSpaceDE w:val="0"/>
        <w:spacing w:after="0" w:line="240" w:lineRule="auto"/>
        <w:ind w:firstLine="540"/>
        <w:jc w:val="center"/>
        <w:rPr>
          <w:rFonts w:ascii="Times New Roman" w:hAnsi="Times New Roman" w:cs="Times New Roman"/>
          <w:sz w:val="28"/>
          <w:szCs w:val="28"/>
        </w:rPr>
      </w:pPr>
    </w:p>
    <w:p w:rsidR="00294C0D" w:rsidRDefault="00294C0D">
      <w:pPr>
        <w:widowControl w:val="0"/>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5.5.  Предмет обращения заявителя с жалобой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для предоставления муниципальной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отказа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отказа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294C0D" w:rsidRDefault="00294C0D">
      <w:pPr>
        <w:widowControl w:val="0"/>
        <w:autoSpaceDE w:val="0"/>
        <w:spacing w:after="0" w:line="240" w:lineRule="auto"/>
        <w:ind w:firstLine="540"/>
        <w:jc w:val="both"/>
        <w:rPr>
          <w:rFonts w:ascii="Times New Roman" w:hAnsi="Times New Roman" w:cs="Times New Roman"/>
          <w:sz w:val="28"/>
          <w:szCs w:val="28"/>
        </w:rPr>
      </w:pPr>
    </w:p>
    <w:p w:rsidR="00294C0D" w:rsidRDefault="00294C0D">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5.6. Срок рассмотрения жалобы</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294C0D" w:rsidRDefault="00294C0D">
      <w:pPr>
        <w:widowControl w:val="0"/>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5.7. Основание для начала административной процедуры</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Основанием для начала административной процедуры является поступившие в Администрацию жалоба от заявителя.</w:t>
      </w:r>
      <w:proofErr w:type="gramEnd"/>
      <w:r>
        <w:rPr>
          <w:rFonts w:ascii="Times New Roman" w:hAnsi="Times New Roman" w:cs="Times New Roman"/>
          <w:sz w:val="28"/>
          <w:szCs w:val="28"/>
        </w:rPr>
        <w:t xml:space="preserve"> Жалоба может быть подана как письменно, так и устно (на личном приеме). </w:t>
      </w:r>
    </w:p>
    <w:p w:rsidR="00294C0D" w:rsidRDefault="00294C0D">
      <w:pPr>
        <w:widowControl w:val="0"/>
        <w:autoSpaceDE w:val="0"/>
        <w:spacing w:after="0" w:line="240" w:lineRule="auto"/>
        <w:ind w:firstLine="540"/>
        <w:jc w:val="center"/>
        <w:rPr>
          <w:rFonts w:ascii="Times New Roman" w:hAnsi="Times New Roman" w:cs="Times New Roman"/>
          <w:sz w:val="28"/>
          <w:szCs w:val="28"/>
        </w:rPr>
      </w:pPr>
    </w:p>
    <w:p w:rsidR="00294C0D" w:rsidRDefault="00294C0D">
      <w:pPr>
        <w:widowControl w:val="0"/>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294C0D" w:rsidRDefault="00294C0D">
      <w:pPr>
        <w:autoSpaceDE w:val="0"/>
        <w:spacing w:after="0" w:line="240" w:lineRule="auto"/>
        <w:ind w:firstLine="540"/>
        <w:jc w:val="both"/>
        <w:rPr>
          <w:rFonts w:ascii="Times New Roman" w:hAnsi="Times New Roman" w:cs="Times New Roman"/>
          <w:color w:val="0000FF"/>
          <w:sz w:val="28"/>
          <w:szCs w:val="28"/>
        </w:rPr>
      </w:pPr>
      <w:r>
        <w:rPr>
          <w:rFonts w:ascii="Times New Roman" w:hAnsi="Times New Roman" w:cs="Times New Roman"/>
          <w:sz w:val="28"/>
          <w:szCs w:val="28"/>
        </w:rPr>
        <w:t>5.8.1.  Основания для приостановления рассмотрения жалобы отсутствуют</w:t>
      </w:r>
      <w:r>
        <w:rPr>
          <w:rFonts w:ascii="Times New Roman" w:hAnsi="Times New Roman" w:cs="Times New Roman"/>
          <w:color w:val="0000FF"/>
          <w:sz w:val="28"/>
          <w:szCs w:val="28"/>
        </w:rPr>
        <w:t>.</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 Ответ на жалобу не дается в следующих случаях:</w:t>
      </w:r>
    </w:p>
    <w:p w:rsidR="00294C0D" w:rsidRDefault="00294C0D">
      <w:pPr>
        <w:autoSpaceDE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если в письменном обращении не указаны сведения о заявителе, направившего обращение, и почтовый адрес, по которому должен быть направлен ответ на обращение;</w:t>
      </w:r>
      <w:proofErr w:type="gramEnd"/>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поддается прочтению;</w:t>
      </w:r>
    </w:p>
    <w:p w:rsidR="00294C0D" w:rsidRDefault="00294C0D">
      <w:pPr>
        <w:autoSpaceDE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Pr>
          <w:rFonts w:ascii="Times New Roman" w:hAnsi="Times New Roman" w:cs="Times New Roman"/>
          <w:sz w:val="28"/>
          <w:szCs w:val="28"/>
        </w:rPr>
        <w:t xml:space="preserve"> ранее направляемые обращения направлялись в Администрацию или одному и тому же должностному лицу;</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4C0D" w:rsidRDefault="00294C0D">
      <w:pPr>
        <w:widowControl w:val="0"/>
        <w:autoSpaceDE w:val="0"/>
        <w:spacing w:after="0" w:line="240" w:lineRule="auto"/>
        <w:rPr>
          <w:rFonts w:ascii="Times New Roman" w:hAnsi="Times New Roman" w:cs="Times New Roman"/>
          <w:sz w:val="28"/>
          <w:szCs w:val="28"/>
        </w:rPr>
      </w:pPr>
    </w:p>
    <w:p w:rsidR="00294C0D" w:rsidRDefault="00294C0D">
      <w:pPr>
        <w:widowControl w:val="0"/>
        <w:autoSpaceDE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5.9. Результат рассмотрения жалобы</w:t>
      </w:r>
    </w:p>
    <w:p w:rsidR="00294C0D" w:rsidRDefault="00294C0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отказать в удовлетворении жалобы.</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94C0D" w:rsidRDefault="00294C0D">
      <w:pPr>
        <w:widowControl w:val="0"/>
        <w:autoSpaceDE w:val="0"/>
        <w:spacing w:after="0" w:line="240" w:lineRule="auto"/>
        <w:ind w:firstLine="540"/>
        <w:jc w:val="center"/>
        <w:rPr>
          <w:rFonts w:ascii="Times New Roman" w:hAnsi="Times New Roman" w:cs="Times New Roman"/>
          <w:sz w:val="28"/>
          <w:szCs w:val="28"/>
        </w:rPr>
      </w:pPr>
    </w:p>
    <w:p w:rsidR="00294C0D" w:rsidRDefault="00294C0D">
      <w:pPr>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5.10. Порядок     информирования    заявителя    о    результатах рассмотрения жалобы</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виде бумажного документа, который заявитель получает непосредственно при личном обращении;</w:t>
      </w:r>
    </w:p>
    <w:p w:rsidR="00294C0D" w:rsidRDefault="00294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 виде бумажного документа, который направляется Администрацией заявителю заказным почтовым отправлением с уведомлением о вручении;</w:t>
      </w:r>
    </w:p>
    <w:p w:rsidR="00294C0D" w:rsidRDefault="00294C0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294C0D" w:rsidRDefault="00294C0D">
      <w:pPr>
        <w:widowControl w:val="0"/>
        <w:autoSpaceDE w:val="0"/>
        <w:spacing w:after="0" w:line="240" w:lineRule="auto"/>
        <w:ind w:firstLine="540"/>
        <w:jc w:val="both"/>
        <w:rPr>
          <w:rFonts w:ascii="Times New Roman" w:hAnsi="Times New Roman" w:cs="Times New Roman"/>
          <w:b/>
          <w:sz w:val="28"/>
          <w:szCs w:val="28"/>
        </w:rPr>
      </w:pPr>
    </w:p>
    <w:p w:rsidR="00294C0D" w:rsidRDefault="00294C0D">
      <w:pPr>
        <w:pStyle w:val="ad"/>
        <w:spacing w:line="240" w:lineRule="auto"/>
        <w:jc w:val="both"/>
        <w:rPr>
          <w:rFonts w:eastAsia="Times New Roman"/>
          <w:b/>
        </w:rPr>
      </w:pPr>
      <w:r>
        <w:rPr>
          <w:rFonts w:eastAsia="Times New Roman"/>
          <w:b/>
        </w:rPr>
        <w:t>5.11. Порядок обжалования решения по жалобе</w:t>
      </w:r>
    </w:p>
    <w:p w:rsidR="00294C0D" w:rsidRDefault="00294C0D">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Администрации может быть обжаловано заявителем  в суд. </w:t>
      </w:r>
    </w:p>
    <w:p w:rsidR="00294C0D" w:rsidRDefault="00294C0D">
      <w:pPr>
        <w:widowControl w:val="0"/>
        <w:autoSpaceDE w:val="0"/>
        <w:spacing w:after="0" w:line="240" w:lineRule="auto"/>
        <w:rPr>
          <w:rFonts w:ascii="Times New Roman" w:hAnsi="Times New Roman" w:cs="Times New Roman"/>
          <w:sz w:val="28"/>
          <w:szCs w:val="28"/>
        </w:rPr>
      </w:pPr>
    </w:p>
    <w:p w:rsidR="00294C0D" w:rsidRDefault="00294C0D">
      <w:pPr>
        <w:widowControl w:val="0"/>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5.12. Право  заявителя  на  получение  информации  и  документов, необходимых для обоснования и рассмотрения жалобы</w:t>
      </w:r>
    </w:p>
    <w:p w:rsidR="00294C0D" w:rsidRDefault="00294C0D">
      <w:pPr>
        <w:autoSpaceDE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cs="Times New Roman"/>
          <w:sz w:val="28"/>
          <w:szCs w:val="28"/>
        </w:rPr>
        <w:t xml:space="preserve"> государственную или иную охраняемую федеральным законом тайну.</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4C0D" w:rsidRDefault="00294C0D">
      <w:pPr>
        <w:widowControl w:val="0"/>
        <w:autoSpaceDE w:val="0"/>
        <w:spacing w:after="0" w:line="240" w:lineRule="auto"/>
        <w:ind w:firstLine="540"/>
        <w:jc w:val="center"/>
        <w:rPr>
          <w:rFonts w:ascii="Times New Roman" w:hAnsi="Times New Roman" w:cs="Times New Roman"/>
          <w:sz w:val="28"/>
          <w:szCs w:val="28"/>
        </w:rPr>
      </w:pPr>
    </w:p>
    <w:p w:rsidR="00294C0D" w:rsidRDefault="00294C0D">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5.13.</w:t>
      </w:r>
      <w:r>
        <w:rPr>
          <w:rFonts w:ascii="Times New Roman" w:hAnsi="Times New Roman" w:cs="Times New Roman"/>
          <w:b/>
          <w:color w:val="C00000"/>
          <w:sz w:val="28"/>
          <w:szCs w:val="28"/>
        </w:rPr>
        <w:t xml:space="preserve"> </w:t>
      </w:r>
      <w:r>
        <w:rPr>
          <w:rFonts w:ascii="Times New Roman" w:hAnsi="Times New Roman" w:cs="Times New Roman"/>
          <w:b/>
          <w:sz w:val="28"/>
          <w:szCs w:val="28"/>
        </w:rPr>
        <w:t>Способы   информирования  заявителей  о  порядке  подачи  и рассмотрения жалобы</w:t>
      </w:r>
    </w:p>
    <w:p w:rsidR="00294C0D" w:rsidRDefault="00294C0D">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94C0D" w:rsidRDefault="00294C0D">
      <w:pPr>
        <w:widowControl w:val="0"/>
        <w:autoSpaceDE w:val="0"/>
        <w:spacing w:after="0" w:line="240" w:lineRule="auto"/>
        <w:ind w:firstLine="540"/>
        <w:jc w:val="both"/>
        <w:rPr>
          <w:rFonts w:ascii="Times New Roman" w:hAnsi="Times New Roman"/>
          <w:color w:val="000000"/>
          <w:sz w:val="28"/>
          <w:szCs w:val="28"/>
        </w:rPr>
      </w:pPr>
      <w:r>
        <w:rPr>
          <w:rFonts w:ascii="Times New Roman" w:hAnsi="Times New Roman" w:cs="Times New Roman"/>
          <w:sz w:val="28"/>
          <w:szCs w:val="28"/>
        </w:rPr>
        <w:t>-  при личном обращении заявителя в Администрацию по</w:t>
      </w:r>
      <w:r>
        <w:rPr>
          <w:rFonts w:ascii="Times New Roman" w:hAnsi="Times New Roman" w:cs="Times New Roman"/>
          <w:color w:val="000000"/>
          <w:sz w:val="28"/>
          <w:szCs w:val="28"/>
        </w:rPr>
        <w:t xml:space="preserve"> адресу: </w:t>
      </w:r>
      <w:r>
        <w:rPr>
          <w:rFonts w:ascii="Times New Roman" w:hAnsi="Times New Roman"/>
          <w:color w:val="000000"/>
          <w:sz w:val="28"/>
          <w:szCs w:val="28"/>
        </w:rPr>
        <w:t xml:space="preserve">369 260, КЧР, </w:t>
      </w:r>
      <w:proofErr w:type="spellStart"/>
      <w:r>
        <w:rPr>
          <w:rFonts w:ascii="Times New Roman" w:hAnsi="Times New Roman"/>
          <w:color w:val="000000"/>
          <w:sz w:val="28"/>
          <w:szCs w:val="28"/>
        </w:rPr>
        <w:t>Урупский</w:t>
      </w:r>
      <w:proofErr w:type="spellEnd"/>
      <w:r>
        <w:rPr>
          <w:rFonts w:ascii="Times New Roman" w:hAnsi="Times New Roman"/>
          <w:color w:val="000000"/>
          <w:sz w:val="28"/>
          <w:szCs w:val="28"/>
        </w:rPr>
        <w:t xml:space="preserve"> район, ст. Преградная, ул. Советская, 60 </w:t>
      </w:r>
    </w:p>
    <w:p w:rsidR="00294C0D" w:rsidRDefault="00294C0D">
      <w:pPr>
        <w:autoSpaceDE w:val="0"/>
        <w:spacing w:after="0" w:line="240" w:lineRule="auto"/>
        <w:jc w:val="both"/>
        <w:rPr>
          <w:rFonts w:ascii="Times New Roman" w:hAnsi="Times New Roman"/>
          <w:sz w:val="24"/>
        </w:rPr>
      </w:pPr>
      <w:r>
        <w:rPr>
          <w:rFonts w:ascii="Times New Roman" w:hAnsi="Times New Roman" w:cs="Times New Roman"/>
          <w:color w:val="000000"/>
          <w:sz w:val="28"/>
          <w:szCs w:val="28"/>
        </w:rPr>
        <w:t xml:space="preserve">        -  по телефонам Администрации: </w:t>
      </w:r>
      <w:r>
        <w:rPr>
          <w:rFonts w:ascii="Times New Roman" w:hAnsi="Times New Roman"/>
          <w:sz w:val="28"/>
          <w:szCs w:val="28"/>
        </w:rPr>
        <w:t>(8787) 6-14-45, (8787) 6-22-43</w:t>
      </w:r>
      <w:r>
        <w:rPr>
          <w:rFonts w:ascii="Times New Roman" w:hAnsi="Times New Roman"/>
          <w:sz w:val="24"/>
        </w:rPr>
        <w:t xml:space="preserve"> </w:t>
      </w:r>
    </w:p>
    <w:p w:rsidR="00294C0D" w:rsidRDefault="00294C0D">
      <w:pPr>
        <w:tabs>
          <w:tab w:val="left" w:pos="0"/>
          <w:tab w:val="left" w:pos="993"/>
          <w:tab w:val="left" w:pos="1134"/>
        </w:tabs>
        <w:spacing w:after="0" w:line="240" w:lineRule="auto"/>
        <w:ind w:firstLine="708"/>
        <w:jc w:val="both"/>
        <w:rPr>
          <w:rFonts w:ascii="Times New Roman" w:hAnsi="Times New Roman" w:cs="Times New Roman"/>
          <w:sz w:val="24"/>
        </w:rPr>
      </w:pPr>
      <w:r>
        <w:rPr>
          <w:rFonts w:ascii="Times New Roman" w:hAnsi="Times New Roman" w:cs="Times New Roman"/>
          <w:color w:val="000000"/>
          <w:sz w:val="28"/>
          <w:szCs w:val="28"/>
        </w:rPr>
        <w:t xml:space="preserve">- по электронной почте Администрации: </w:t>
      </w:r>
      <w:r>
        <w:rPr>
          <w:rFonts w:ascii="Times New Roman" w:hAnsi="Times New Roman" w:cs="Times New Roman"/>
          <w:color w:val="0070C0"/>
          <w:sz w:val="28"/>
          <w:szCs w:val="28"/>
          <w:u w:val="single"/>
        </w:rPr>
        <w:t>urup-o-otdel@yandex.ru</w:t>
      </w:r>
      <w:r>
        <w:rPr>
          <w:rFonts w:ascii="Times New Roman" w:hAnsi="Times New Roman" w:cs="Times New Roman"/>
          <w:color w:val="0070C0"/>
          <w:sz w:val="28"/>
          <w:szCs w:val="28"/>
        </w:rPr>
        <w:t>;</w:t>
      </w:r>
      <w:r>
        <w:rPr>
          <w:rFonts w:ascii="Times New Roman" w:hAnsi="Times New Roman" w:cs="Times New Roman"/>
          <w:sz w:val="24"/>
        </w:rPr>
        <w:t xml:space="preserve">  </w:t>
      </w:r>
    </w:p>
    <w:p w:rsidR="00294C0D" w:rsidRDefault="00294C0D">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на  </w:t>
      </w:r>
      <w:proofErr w:type="gramStart"/>
      <w:r>
        <w:rPr>
          <w:rFonts w:ascii="Times New Roman" w:hAnsi="Times New Roman" w:cs="Times New Roman"/>
          <w:color w:val="000000"/>
          <w:sz w:val="28"/>
          <w:szCs w:val="28"/>
        </w:rPr>
        <w:t>официальном</w:t>
      </w:r>
      <w:proofErr w:type="gramEnd"/>
      <w:r>
        <w:rPr>
          <w:rFonts w:ascii="Times New Roman" w:hAnsi="Times New Roman" w:cs="Times New Roman"/>
          <w:color w:val="000000"/>
          <w:sz w:val="28"/>
          <w:szCs w:val="28"/>
        </w:rPr>
        <w:t xml:space="preserve"> Интернет-сайт Администрации.</w:t>
      </w:r>
    </w:p>
    <w:p w:rsidR="00294C0D" w:rsidRDefault="00294C0D">
      <w:pPr>
        <w:widowControl w:val="0"/>
        <w:autoSpaceDE w:val="0"/>
        <w:spacing w:after="0" w:line="240" w:lineRule="auto"/>
        <w:ind w:firstLine="540"/>
        <w:jc w:val="center"/>
        <w:rPr>
          <w:rFonts w:ascii="Times New Roman" w:hAnsi="Times New Roman" w:cs="Times New Roman"/>
          <w:sz w:val="28"/>
          <w:szCs w:val="28"/>
        </w:rPr>
      </w:pPr>
    </w:p>
    <w:p w:rsidR="00294C0D" w:rsidRDefault="00294C0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94C0D" w:rsidRDefault="00294C0D">
      <w:pPr>
        <w:tabs>
          <w:tab w:val="left" w:pos="0"/>
          <w:tab w:val="left" w:pos="567"/>
          <w:tab w:val="left" w:pos="993"/>
          <w:tab w:val="left" w:pos="1134"/>
        </w:tabs>
        <w:spacing w:after="0" w:line="240" w:lineRule="auto"/>
        <w:jc w:val="both"/>
        <w:rPr>
          <w:rFonts w:ascii="Times New Roman" w:hAnsi="Times New Roman"/>
          <w:sz w:val="28"/>
          <w:szCs w:val="28"/>
        </w:rPr>
      </w:pPr>
    </w:p>
    <w:p w:rsidR="00294C0D" w:rsidRDefault="00294C0D">
      <w:pPr>
        <w:autoSpaceDE w:val="0"/>
        <w:spacing w:after="0" w:line="240" w:lineRule="auto"/>
        <w:rPr>
          <w:rFonts w:ascii="Times New Roman" w:hAnsi="Times New Roman"/>
          <w:sz w:val="28"/>
          <w:szCs w:val="28"/>
        </w:rPr>
      </w:pPr>
      <w:r>
        <w:rPr>
          <w:rFonts w:ascii="Times New Roman" w:hAnsi="Times New Roman"/>
          <w:sz w:val="28"/>
          <w:szCs w:val="28"/>
        </w:rPr>
        <w:t xml:space="preserve">                                                                                                              </w:t>
      </w:r>
    </w:p>
    <w:p w:rsidR="00294C0D" w:rsidRDefault="00294C0D">
      <w:pPr>
        <w:autoSpaceDE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294C0D" w:rsidRDefault="00294C0D">
      <w:pPr>
        <w:autoSpaceDE w:val="0"/>
        <w:spacing w:after="0" w:line="240" w:lineRule="auto"/>
        <w:jc w:val="right"/>
        <w:rPr>
          <w:rFonts w:ascii="Times New Roman" w:hAnsi="Times New Roman"/>
          <w:sz w:val="28"/>
          <w:szCs w:val="28"/>
        </w:rPr>
      </w:pPr>
    </w:p>
    <w:p w:rsidR="00294C0D" w:rsidRDefault="00294C0D">
      <w:pPr>
        <w:autoSpaceDE w:val="0"/>
        <w:spacing w:after="0" w:line="240" w:lineRule="auto"/>
        <w:jc w:val="right"/>
        <w:rPr>
          <w:rFonts w:ascii="Times New Roman" w:hAnsi="Times New Roman"/>
          <w:sz w:val="28"/>
          <w:szCs w:val="28"/>
        </w:rPr>
      </w:pPr>
    </w:p>
    <w:p w:rsidR="00294C0D" w:rsidRDefault="00294C0D">
      <w:pPr>
        <w:autoSpaceDE w:val="0"/>
        <w:spacing w:after="0" w:line="240" w:lineRule="auto"/>
        <w:rPr>
          <w:rFonts w:ascii="Times New Roman" w:hAnsi="Times New Roman"/>
          <w:sz w:val="28"/>
          <w:szCs w:val="28"/>
        </w:rPr>
      </w:pPr>
    </w:p>
    <w:p w:rsidR="00294C0D" w:rsidRDefault="00294C0D">
      <w:pPr>
        <w:autoSpaceDE w:val="0"/>
        <w:spacing w:after="0" w:line="240" w:lineRule="auto"/>
        <w:jc w:val="right"/>
        <w:rPr>
          <w:rFonts w:ascii="Times New Roman" w:hAnsi="Times New Roman"/>
          <w:sz w:val="28"/>
          <w:szCs w:val="28"/>
        </w:rPr>
      </w:pPr>
    </w:p>
    <w:p w:rsidR="00294C0D" w:rsidRDefault="00294C0D">
      <w:pPr>
        <w:autoSpaceDE w:val="0"/>
        <w:spacing w:after="0" w:line="240" w:lineRule="auto"/>
        <w:jc w:val="right"/>
        <w:rPr>
          <w:rFonts w:ascii="Times New Roman" w:hAnsi="Times New Roman"/>
          <w:sz w:val="28"/>
          <w:szCs w:val="28"/>
        </w:rPr>
      </w:pPr>
    </w:p>
    <w:p w:rsidR="00294C0D" w:rsidRDefault="00294C0D">
      <w:pPr>
        <w:autoSpaceDE w:val="0"/>
        <w:spacing w:after="0" w:line="240" w:lineRule="auto"/>
        <w:jc w:val="right"/>
        <w:rPr>
          <w:rFonts w:ascii="Times New Roman" w:hAnsi="Times New Roman"/>
          <w:sz w:val="28"/>
          <w:szCs w:val="28"/>
        </w:rPr>
      </w:pPr>
    </w:p>
    <w:p w:rsidR="00294C0D" w:rsidRDefault="00294C0D">
      <w:pPr>
        <w:autoSpaceDE w:val="0"/>
        <w:spacing w:after="0" w:line="240" w:lineRule="auto"/>
        <w:jc w:val="right"/>
        <w:rPr>
          <w:rFonts w:ascii="Times New Roman" w:hAnsi="Times New Roman"/>
          <w:sz w:val="28"/>
          <w:szCs w:val="28"/>
        </w:rPr>
      </w:pPr>
    </w:p>
    <w:p w:rsidR="00BB0F74" w:rsidRDefault="00BB0F74">
      <w:pPr>
        <w:autoSpaceDE w:val="0"/>
        <w:spacing w:after="0" w:line="240" w:lineRule="auto"/>
        <w:jc w:val="right"/>
        <w:rPr>
          <w:rFonts w:ascii="Times New Roman" w:hAnsi="Times New Roman"/>
          <w:sz w:val="28"/>
          <w:szCs w:val="28"/>
        </w:rPr>
      </w:pPr>
    </w:p>
    <w:p w:rsidR="00BB0F74" w:rsidRDefault="00BB0F74">
      <w:pPr>
        <w:autoSpaceDE w:val="0"/>
        <w:spacing w:after="0" w:line="240" w:lineRule="auto"/>
        <w:jc w:val="right"/>
        <w:rPr>
          <w:rFonts w:ascii="Times New Roman" w:hAnsi="Times New Roman"/>
          <w:sz w:val="28"/>
          <w:szCs w:val="28"/>
        </w:rPr>
      </w:pPr>
    </w:p>
    <w:p w:rsidR="00294C0D" w:rsidRDefault="00294C0D">
      <w:pPr>
        <w:autoSpaceDE w:val="0"/>
        <w:spacing w:after="0" w:line="240" w:lineRule="auto"/>
        <w:jc w:val="right"/>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4"/>
          <w:szCs w:val="24"/>
        </w:rPr>
        <w:t>Приложение 1</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администрации Урупского муниципального района </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по                                                                                                                                                                                                                                                                                                                          подготовке и  выдаче разрешений на строительство,</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реконструкцию объектов</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капитального строительства, а также на ввод </w:t>
      </w:r>
    </w:p>
    <w:p w:rsidR="00294C0D" w:rsidRDefault="00294C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объектов в эксплуатацию</w:t>
      </w:r>
    </w:p>
    <w:p w:rsidR="00294C0D" w:rsidRDefault="00294C0D">
      <w:pPr>
        <w:spacing w:after="0" w:line="240" w:lineRule="auto"/>
        <w:jc w:val="right"/>
        <w:rPr>
          <w:rFonts w:ascii="Times New Roman" w:hAnsi="Times New Roman" w:cs="Times New Roman"/>
          <w:sz w:val="28"/>
          <w:szCs w:val="28"/>
        </w:rPr>
      </w:pPr>
    </w:p>
    <w:p w:rsidR="00294C0D" w:rsidRDefault="00294C0D">
      <w:pPr>
        <w:spacing w:after="0" w:line="240" w:lineRule="auto"/>
        <w:jc w:val="center"/>
        <w:rPr>
          <w:rFonts w:ascii="Times New Roman" w:hAnsi="Times New Roman" w:cs="Times New Roman"/>
          <w:b/>
          <w:sz w:val="24"/>
          <w:szCs w:val="24"/>
          <w:u w:val="single"/>
        </w:rPr>
      </w:pPr>
    </w:p>
    <w:p w:rsidR="00294C0D" w:rsidRDefault="00294C0D">
      <w:pPr>
        <w:spacing w:after="0" w:line="240" w:lineRule="auto"/>
        <w:jc w:val="center"/>
        <w:rPr>
          <w:rFonts w:ascii="Times New Roman" w:hAnsi="Times New Roman" w:cs="Times New Roman"/>
          <w:b/>
          <w:sz w:val="24"/>
          <w:szCs w:val="24"/>
          <w:u w:val="single"/>
        </w:rPr>
      </w:pPr>
    </w:p>
    <w:p w:rsidR="00294C0D" w:rsidRDefault="009720CF">
      <w:pPr>
        <w:spacing w:after="0" w:line="240" w:lineRule="auto"/>
        <w:jc w:val="center"/>
        <w:rPr>
          <w:rFonts w:ascii="Times New Roman" w:hAnsi="Times New Roman" w:cs="Times New Roman"/>
          <w:b/>
          <w:sz w:val="24"/>
          <w:szCs w:val="24"/>
          <w:u w:val="single"/>
        </w:rPr>
      </w:pPr>
      <w:r>
        <w:pict>
          <v:shapetype id="_x0000_t202" coordsize="21600,21600" o:spt="202" path="m,l,21600r21600,l21600,xe">
            <v:stroke joinstyle="miter"/>
            <v:path gradientshapeok="t" o:connecttype="rect"/>
          </v:shapetype>
          <v:shape id="_x0000_s1026" type="#_x0000_t202" style="position:absolute;left:0;text-align:left;margin-left:58.45pt;margin-top:22.65pt;width:349.7pt;height:39.2pt;z-index:1;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Прием заявления о предоставлении муниципальной услуги и прилагаемых к нему документов</w:t>
                  </w:r>
                </w:p>
              </w:txbxContent>
            </v:textbox>
          </v:shape>
        </w:pict>
      </w:r>
      <w:r w:rsidR="00294C0D">
        <w:rPr>
          <w:rFonts w:ascii="Times New Roman" w:hAnsi="Times New Roman" w:cs="Times New Roman"/>
          <w:b/>
          <w:sz w:val="24"/>
          <w:szCs w:val="24"/>
          <w:u w:val="single"/>
        </w:rPr>
        <w:t>Блок – схема предоставления муниципальной  услуги</w:t>
      </w:r>
    </w:p>
    <w:p w:rsidR="00294C0D" w:rsidRDefault="00294C0D">
      <w:pPr>
        <w:spacing w:after="0" w:line="240" w:lineRule="auto"/>
        <w:jc w:val="right"/>
      </w:pPr>
    </w:p>
    <w:p w:rsidR="00294C0D" w:rsidRDefault="00294C0D">
      <w:pPr>
        <w:spacing w:after="0" w:line="240" w:lineRule="auto"/>
        <w:jc w:val="right"/>
      </w:pPr>
    </w:p>
    <w:p w:rsidR="00294C0D" w:rsidRDefault="00294C0D">
      <w:pPr>
        <w:spacing w:after="0" w:line="240" w:lineRule="auto"/>
      </w:pPr>
    </w:p>
    <w:p w:rsidR="00294C0D" w:rsidRDefault="009720CF">
      <w:pPr>
        <w:spacing w:after="0" w:line="240" w:lineRule="auto"/>
      </w:pPr>
      <w:r>
        <w:pict>
          <v:shapetype id="_x0000_t32" coordsize="21600,21600" o:spt="32" o:oned="t" path="m,l21600,21600e" filled="f">
            <v:path arrowok="t" fillok="f" o:connecttype="none"/>
            <o:lock v:ext="edit" shapetype="t"/>
          </v:shapetype>
          <v:shape id="_x0000_s1027" type="#_x0000_t32" style="position:absolute;margin-left:232.2pt;margin-top:7.35pt;width:.1pt;height:16.25pt;z-index:2" o:connectortype="straight" strokeweight=".26mm">
            <v:stroke endarrow="block" joinstyle="miter"/>
          </v:shape>
        </w:pict>
      </w:r>
    </w:p>
    <w:p w:rsidR="00294C0D" w:rsidRDefault="009720CF">
      <w:pPr>
        <w:spacing w:after="0" w:line="240" w:lineRule="auto"/>
      </w:pPr>
      <w:r>
        <w:pict>
          <v:shape id="_x0000_s1028" type="#_x0000_t202" style="position:absolute;margin-left:55.45pt;margin-top:9.6pt;width:350.45pt;height:43.7pt;z-index:3;mso-wrap-distance-left:9.05pt;mso-wrap-distance-right:9.05pt" strokeweight=".5pt">
            <v:fill color2="black"/>
            <v:textbox inset="7.45pt,3.85pt,7.45pt,3.85pt">
              <w:txbxContent>
                <w:p w:rsidR="00294C0D" w:rsidRDefault="00294C0D">
                  <w:pPr>
                    <w:jc w:val="center"/>
                    <w:rPr>
                      <w:rFonts w:ascii="Times New Roman" w:hAnsi="Times New Roman" w:cs="Times New Roman"/>
                    </w:rPr>
                  </w:pPr>
                  <w:r>
                    <w:rPr>
                      <w:rFonts w:ascii="Times New Roman" w:hAnsi="Times New Roman" w:cs="Times New Roman"/>
                      <w:sz w:val="24"/>
                      <w:szCs w:val="24"/>
                    </w:rPr>
                    <w:t>Регистрация заявления о предоставлении муниципальной услуги, и прилагаемых к нему</w:t>
                  </w:r>
                  <w:r>
                    <w:rPr>
                      <w:rFonts w:ascii="Times New Roman" w:hAnsi="Times New Roman" w:cs="Times New Roman"/>
                    </w:rPr>
                    <w:t xml:space="preserve"> документов</w:t>
                  </w:r>
                </w:p>
              </w:txbxContent>
            </v:textbox>
          </v:shape>
        </w:pict>
      </w:r>
    </w:p>
    <w:p w:rsidR="00294C0D" w:rsidRDefault="00294C0D">
      <w:pPr>
        <w:spacing w:after="0" w:line="240" w:lineRule="auto"/>
      </w:pPr>
    </w:p>
    <w:p w:rsidR="00294C0D" w:rsidRDefault="00294C0D">
      <w:pPr>
        <w:spacing w:after="0" w:line="240" w:lineRule="auto"/>
      </w:pPr>
    </w:p>
    <w:p w:rsidR="00294C0D" w:rsidRDefault="009720CF">
      <w:pPr>
        <w:spacing w:after="0" w:line="240" w:lineRule="auto"/>
      </w:pPr>
      <w:r>
        <w:pict>
          <v:shape id="_x0000_s1029" type="#_x0000_t32" style="position:absolute;margin-left:232.2pt;margin-top:12.55pt;width:.1pt;height:27.45pt;flip:x;z-index:4" o:connectortype="straight" strokeweight=".26mm">
            <v:stroke endarrow="block" joinstyle="miter"/>
          </v:shape>
        </w:pict>
      </w:r>
    </w:p>
    <w:p w:rsidR="00294C0D" w:rsidRDefault="00294C0D">
      <w:pPr>
        <w:spacing w:after="0" w:line="240" w:lineRule="auto"/>
      </w:pPr>
    </w:p>
    <w:p w:rsidR="00294C0D" w:rsidRDefault="00294C0D">
      <w:pPr>
        <w:spacing w:after="0" w:line="240" w:lineRule="auto"/>
      </w:pPr>
    </w:p>
    <w:p w:rsidR="00294C0D" w:rsidRDefault="009720CF">
      <w:pPr>
        <w:spacing w:after="0" w:line="240" w:lineRule="auto"/>
      </w:pPr>
      <w:r>
        <w:pict>
          <v:shape id="_x0000_s1030" type="#_x0000_t202" style="position:absolute;margin-left:55.45pt;margin-top:-.8pt;width:350.45pt;height:38.8pt;z-index:5;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Проведение документарной проверки</w:t>
                  </w:r>
                </w:p>
              </w:txbxContent>
            </v:textbox>
          </v:shape>
        </w:pict>
      </w:r>
    </w:p>
    <w:p w:rsidR="00294C0D" w:rsidRDefault="00294C0D">
      <w:pPr>
        <w:spacing w:after="0" w:line="240" w:lineRule="auto"/>
      </w:pPr>
    </w:p>
    <w:p w:rsidR="00294C0D" w:rsidRDefault="009720CF">
      <w:pPr>
        <w:spacing w:after="0" w:line="240" w:lineRule="auto"/>
        <w:jc w:val="right"/>
      </w:pPr>
      <w:r>
        <w:pict>
          <v:shape id="_x0000_s1031" type="#_x0000_t32" style="position:absolute;left:0;text-align:left;margin-left:113.7pt;margin-top:10.7pt;width:.1pt;height:27.5pt;z-index:6" o:connectortype="straight" strokeweight=".26mm">
            <v:stroke endarrow="block" joinstyle="miter"/>
          </v:shape>
        </w:pict>
      </w:r>
      <w:r>
        <w:pict>
          <v:shape id="_x0000_s1032" type="#_x0000_t32" style="position:absolute;left:0;text-align:left;margin-left:343.95pt;margin-top:12pt;width:.8pt;height:23.3pt;flip:x;z-index:7" o:connectortype="straight" strokeweight=".26mm">
            <v:stroke endarrow="block" joinstyle="miter"/>
          </v:shape>
        </w:pict>
      </w:r>
    </w:p>
    <w:p w:rsidR="00294C0D" w:rsidRDefault="00294C0D">
      <w:pPr>
        <w:spacing w:after="0" w:line="240" w:lineRule="auto"/>
        <w:jc w:val="right"/>
      </w:pPr>
    </w:p>
    <w:p w:rsidR="00294C0D" w:rsidRDefault="009720CF">
      <w:pPr>
        <w:spacing w:after="0" w:line="240" w:lineRule="auto"/>
        <w:jc w:val="right"/>
      </w:pPr>
      <w:r>
        <w:pict>
          <v:shape id="_x0000_s1033" type="#_x0000_t202" style="position:absolute;left:0;text-align:left;margin-left:278.5pt;margin-top:7.85pt;width:159.9pt;height:38pt;z-index:8;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Пакет документов не соответствует требованиям</w:t>
                  </w:r>
                </w:p>
                <w:p w:rsidR="00294C0D" w:rsidRDefault="00294C0D"/>
              </w:txbxContent>
            </v:textbox>
          </v:shape>
        </w:pict>
      </w:r>
      <w:r>
        <w:pict>
          <v:shape id="_x0000_s1034" type="#_x0000_t202" style="position:absolute;left:0;text-align:left;margin-left:6.2pt;margin-top:10.75pt;width:164.2pt;height:41.7pt;z-index:9;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Пакет документов соответствует требованиям</w:t>
                  </w:r>
                </w:p>
              </w:txbxContent>
            </v:textbox>
          </v:shape>
        </w:pict>
      </w:r>
    </w:p>
    <w:p w:rsidR="00294C0D" w:rsidRDefault="00294C0D">
      <w:pPr>
        <w:spacing w:after="0" w:line="240" w:lineRule="auto"/>
      </w:pPr>
    </w:p>
    <w:p w:rsidR="00294C0D" w:rsidRDefault="00294C0D">
      <w:pPr>
        <w:spacing w:after="0" w:line="240" w:lineRule="auto"/>
      </w:pPr>
    </w:p>
    <w:p w:rsidR="00294C0D" w:rsidRDefault="009720CF">
      <w:pPr>
        <w:spacing w:after="0" w:line="240" w:lineRule="auto"/>
      </w:pPr>
      <w:r>
        <w:pict>
          <v:shape id="_x0000_s1035" type="#_x0000_t32" style="position:absolute;margin-left:113.7pt;margin-top:11.75pt;width:.8pt;height:14.6pt;flip:x;z-index:10" o:connectortype="straight" strokeweight=".26mm">
            <v:stroke endarrow="block" joinstyle="miter"/>
          </v:shape>
        </w:pict>
      </w:r>
      <w:r>
        <w:pict>
          <v:shape id="_x0000_s1036" type="#_x0000_t32" style="position:absolute;margin-left:343.15pt;margin-top:5.15pt;width:.1pt;height:11.25pt;z-index:11" o:connectortype="straight" strokeweight=".26mm">
            <v:stroke endarrow="block" joinstyle="miter"/>
          </v:shape>
        </w:pict>
      </w:r>
      <w:r>
        <w:pict>
          <v:shape id="_x0000_s1043" type="#_x0000_t202" style="position:absolute;margin-left:266.95pt;margin-top:17.3pt;width:156.95pt;height:54.95pt;z-index:18;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муниципальной услуги</w:t>
                  </w:r>
                </w:p>
              </w:txbxContent>
            </v:textbox>
          </v:shape>
        </w:pict>
      </w:r>
    </w:p>
    <w:p w:rsidR="00294C0D" w:rsidRDefault="009720CF">
      <w:pPr>
        <w:spacing w:after="0" w:line="240" w:lineRule="auto"/>
      </w:pPr>
      <w:r>
        <w:pict>
          <v:shape id="_x0000_s1042" type="#_x0000_t202" style="position:absolute;margin-left:53.95pt;margin-top:12.35pt;width:119.45pt;height:32.2pt;z-index:17;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Формирование дела</w:t>
                  </w:r>
                </w:p>
              </w:txbxContent>
            </v:textbox>
          </v:shape>
        </w:pict>
      </w:r>
    </w:p>
    <w:p w:rsidR="00294C0D" w:rsidRDefault="00294C0D">
      <w:pPr>
        <w:spacing w:after="0" w:line="240" w:lineRule="auto"/>
      </w:pPr>
    </w:p>
    <w:p w:rsidR="00294C0D" w:rsidRDefault="00294C0D">
      <w:pPr>
        <w:spacing w:after="0" w:line="240" w:lineRule="auto"/>
      </w:pPr>
    </w:p>
    <w:p w:rsidR="00294C0D" w:rsidRDefault="009720CF">
      <w:pPr>
        <w:spacing w:after="0" w:line="240" w:lineRule="auto"/>
      </w:pPr>
      <w:r>
        <w:pict>
          <v:shape id="_x0000_s1044" type="#_x0000_t32" style="position:absolute;margin-left:112.95pt;margin-top:3.85pt;width:.1pt;height:28.5pt;z-index:19" o:connectortype="straight" strokeweight=".26mm">
            <v:stroke endarrow="block" joinstyle="miter"/>
          </v:shape>
        </w:pict>
      </w:r>
    </w:p>
    <w:p w:rsidR="00294C0D" w:rsidRDefault="009720CF">
      <w:pPr>
        <w:spacing w:after="0" w:line="240" w:lineRule="auto"/>
      </w:pPr>
      <w:r>
        <w:pict>
          <v:shape id="_x0000_s1055" type="#_x0000_t32" style="position:absolute;margin-left:412.2pt;margin-top:4.65pt;width:.1pt;height:161.45pt;flip:y;z-index:30" o:connectortype="straight" strokeweight=".26mm">
            <v:stroke joinstyle="miter"/>
          </v:shape>
        </w:pict>
      </w:r>
    </w:p>
    <w:p w:rsidR="00294C0D" w:rsidRDefault="009720CF">
      <w:pPr>
        <w:spacing w:after="0" w:line="240" w:lineRule="auto"/>
      </w:pPr>
      <w:r>
        <w:pict>
          <v:shape id="_x0000_s1045" type="#_x0000_t202" style="position:absolute;margin-left:24.7pt;margin-top:4.95pt;width:325.2pt;height:39.4pt;z-index:20;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направления межведомственного запроса</w:t>
                  </w:r>
                </w:p>
              </w:txbxContent>
            </v:textbox>
          </v:shape>
        </w:pict>
      </w:r>
    </w:p>
    <w:p w:rsidR="00294C0D" w:rsidRDefault="00294C0D">
      <w:pPr>
        <w:widowControl w:val="0"/>
        <w:autoSpaceDE w:val="0"/>
        <w:spacing w:after="0" w:line="240" w:lineRule="auto"/>
        <w:ind w:firstLine="540"/>
        <w:jc w:val="both"/>
        <w:rPr>
          <w:rFonts w:ascii="Times New Roman" w:hAnsi="Times New Roman" w:cs="Times New Roman"/>
          <w:color w:val="FF0000"/>
          <w:sz w:val="28"/>
          <w:szCs w:val="28"/>
        </w:rPr>
      </w:pP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37" type="#_x0000_t32" style="position:absolute;left:0;text-align:left;margin-left:266.7pt;margin-top:2.35pt;width:.8pt;height:23.3pt;flip:x;z-index:12" o:connectortype="straight" strokeweight=".26mm">
            <v:stroke endarrow="block" joinstyle="miter"/>
          </v:shape>
        </w:pict>
      </w:r>
      <w:r>
        <w:pict>
          <v:shape id="_x0000_s1038" type="#_x0000_t32" style="position:absolute;left:0;text-align:left;margin-left:106.9pt;margin-top:4.2pt;width:.1pt;height:20.3pt;z-index:13" o:connectortype="straight" strokeweight=".26mm">
            <v:stroke endarrow="block" joinstyle="miter"/>
          </v:shape>
        </w:pict>
      </w: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39" type="#_x0000_t202" style="position:absolute;left:0;text-align:left;margin-left:21.2pt;margin-top:6.8pt;width:161.2pt;height:55.6pt;z-index:14;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Установление соответствия требованиям</w:t>
                  </w:r>
                </w:p>
              </w:txbxContent>
            </v:textbox>
          </v:shape>
        </w:pict>
      </w:r>
      <w:r>
        <w:pict>
          <v:shape id="_x0000_s1040" type="#_x0000_t202" style="position:absolute;left:0;text-align:left;margin-left:205pt;margin-top:9.4pt;width:169.65pt;height:53.75pt;z-index:15;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 xml:space="preserve">Установление факта </w:t>
                  </w:r>
                  <w:proofErr w:type="gramStart"/>
                  <w:r>
                    <w:rPr>
                      <w:rFonts w:ascii="Times New Roman" w:hAnsi="Times New Roman" w:cs="Times New Roman"/>
                      <w:sz w:val="24"/>
                      <w:szCs w:val="24"/>
                    </w:rPr>
                    <w:t>не соответствия</w:t>
                  </w:r>
                  <w:proofErr w:type="gramEnd"/>
                  <w:r>
                    <w:rPr>
                      <w:rFonts w:ascii="Times New Roman" w:hAnsi="Times New Roman" w:cs="Times New Roman"/>
                      <w:sz w:val="24"/>
                      <w:szCs w:val="24"/>
                    </w:rPr>
                    <w:t xml:space="preserve"> требованиям</w:t>
                  </w:r>
                </w:p>
                <w:p w:rsidR="00294C0D" w:rsidRDefault="00294C0D"/>
              </w:txbxContent>
            </v:textbox>
          </v:shape>
        </w:pict>
      </w:r>
    </w:p>
    <w:p w:rsidR="00294C0D" w:rsidRDefault="00294C0D">
      <w:pPr>
        <w:widowControl w:val="0"/>
        <w:autoSpaceDE w:val="0"/>
        <w:spacing w:after="0" w:line="240" w:lineRule="auto"/>
        <w:ind w:firstLine="540"/>
        <w:jc w:val="both"/>
        <w:rPr>
          <w:rFonts w:ascii="Times New Roman" w:hAnsi="Times New Roman" w:cs="Times New Roman"/>
          <w:color w:val="FF0000"/>
          <w:sz w:val="28"/>
          <w:szCs w:val="28"/>
        </w:rPr>
      </w:pPr>
    </w:p>
    <w:p w:rsidR="00294C0D" w:rsidRDefault="00294C0D">
      <w:pPr>
        <w:widowControl w:val="0"/>
        <w:autoSpaceDE w:val="0"/>
        <w:spacing w:after="0" w:line="240" w:lineRule="auto"/>
        <w:ind w:firstLine="540"/>
        <w:jc w:val="both"/>
        <w:rPr>
          <w:rFonts w:ascii="Times New Roman" w:hAnsi="Times New Roman" w:cs="Times New Roman"/>
          <w:color w:val="FF0000"/>
          <w:sz w:val="28"/>
          <w:szCs w:val="28"/>
        </w:rPr>
      </w:pP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41" type="#_x0000_t32" style="position:absolute;left:0;text-align:left;margin-left:107.2pt;margin-top:13.65pt;width:.8pt;height:23.3pt;flip:x;z-index:16" o:connectortype="straight" strokeweight=".26mm">
            <v:stroke endarrow="block" joinstyle="miter"/>
          </v:shape>
        </w:pict>
      </w:r>
      <w:r>
        <w:pict>
          <v:shape id="_x0000_s1050" type="#_x0000_t32" style="position:absolute;left:0;text-align:left;margin-left:266.2pt;margin-top:15.15pt;width:.8pt;height:23.3pt;flip:x;z-index:25" o:connectortype="straight" strokeweight=".26mm">
            <v:stroke endarrow="block" joinstyle="miter"/>
          </v:shape>
        </w:pict>
      </w:r>
    </w:p>
    <w:p w:rsidR="00294C0D" w:rsidRDefault="00294C0D">
      <w:pPr>
        <w:widowControl w:val="0"/>
        <w:autoSpaceDE w:val="0"/>
        <w:spacing w:after="0" w:line="240" w:lineRule="auto"/>
        <w:ind w:firstLine="540"/>
        <w:jc w:val="both"/>
        <w:rPr>
          <w:rFonts w:ascii="Times New Roman" w:hAnsi="Times New Roman" w:cs="Times New Roman"/>
          <w:color w:val="FF0000"/>
          <w:sz w:val="28"/>
          <w:szCs w:val="28"/>
        </w:rPr>
      </w:pP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46" type="#_x0000_t202" style="position:absolute;left:0;text-align:left;margin-left:18.95pt;margin-top:4.2pt;width:163.65pt;height:54.95pt;z-index:21;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муниципальной услуги</w:t>
                  </w:r>
                </w:p>
              </w:txbxContent>
            </v:textbox>
          </v:shape>
        </w:pict>
      </w:r>
      <w:r>
        <w:pict>
          <v:shape id="_x0000_s1047" type="#_x0000_t202" style="position:absolute;left:0;text-align:left;margin-left:207.2pt;margin-top:5.7pt;width:165.2pt;height:54.95pt;z-index:22;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Подготовка заявителю отказа в предоставлении муниципальной услуги</w:t>
                  </w:r>
                </w:p>
              </w:txbxContent>
            </v:textbox>
          </v:shape>
        </w:pict>
      </w: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54" type="#_x0000_t32" style="position:absolute;left:0;text-align:left;margin-left:371.95pt;margin-top:10.45pt;width:40.3pt;height:.1pt;flip:x;z-index:29" o:connectortype="straight" strokeweight=".26mm">
            <v:stroke endarrow="block" joinstyle="miter"/>
          </v:shape>
        </w:pict>
      </w: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49" type="#_x0000_t32" style="position:absolute;left:0;text-align:left;margin-left:181.5pt;margin-top:3.55pt;width:26.25pt;height:.1pt;z-index:24" o:connectortype="straight" strokeweight=".26mm">
            <v:stroke endarrow="block" joinstyle="miter"/>
          </v:shape>
        </w:pict>
      </w:r>
      <w:r>
        <w:pict>
          <v:shape id="_x0000_s1058" type="#_x0000_t32" style="position:absolute;left:0;text-align:left;margin-left:161.7pt;margin-top:112.9pt;width:26.25pt;height:.1pt;z-index:33" o:connectortype="straight" strokeweight=".26mm">
            <v:stroke endarrow="block" joinstyle="miter"/>
          </v:shape>
        </w:pict>
      </w: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51" type="#_x0000_t32" style="position:absolute;left:0;text-align:left;margin-left:104.2pt;margin-top:11.15pt;width:.8pt;height:23.3pt;flip:x;z-index:26" o:connectortype="straight" strokeweight=".26mm">
            <v:stroke endarrow="block" joinstyle="miter"/>
          </v:shape>
        </w:pict>
      </w:r>
      <w:r>
        <w:pict>
          <v:shape id="_x0000_s1053" type="#_x0000_t32" style="position:absolute;left:0;text-align:left;margin-left:302.7pt;margin-top:11.9pt;width:.1pt;height:16.15pt;z-index:28" o:connectortype="straight" strokeweight=".26mm">
            <v:stroke endarrow="block" joinstyle="miter"/>
          </v:shape>
        </w:pict>
      </w: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52" type="#_x0000_t202" style="position:absolute;left:0;text-align:left;margin-left:205pt;margin-top:11.4pt;width:243.95pt;height:28.1pt;z-index:27;mso-wrap-distance-left:9.05pt;mso-wrap-distance-right:9.05pt" strokeweight=".5pt">
            <v:fill color2="black"/>
            <v:textbox inset="7.45pt,3.85pt,7.45pt,3.85pt">
              <w:txbxContent>
                <w:p w:rsidR="00294C0D" w:rsidRDefault="00294C0D">
                  <w:pPr>
                    <w:rPr>
                      <w:rFonts w:ascii="Times New Roman" w:hAnsi="Times New Roman" w:cs="Times New Roman"/>
                      <w:sz w:val="24"/>
                      <w:szCs w:val="24"/>
                    </w:rPr>
                  </w:pPr>
                  <w:r>
                    <w:rPr>
                      <w:rFonts w:ascii="Times New Roman" w:hAnsi="Times New Roman" w:cs="Times New Roman"/>
                      <w:sz w:val="24"/>
                      <w:szCs w:val="24"/>
                    </w:rPr>
                    <w:t>Выдача отказа в предоставлении услуги</w:t>
                  </w:r>
                </w:p>
              </w:txbxContent>
            </v:textbox>
          </v:shape>
        </w:pict>
      </w: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48" type="#_x0000_t202" style="position:absolute;left:0;text-align:left;margin-left:18.95pt;margin-top:1.45pt;width:163pt;height:27.95pt;z-index:23;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 xml:space="preserve">Подготовка разрешения </w:t>
                  </w:r>
                </w:p>
              </w:txbxContent>
            </v:textbox>
          </v:shape>
        </w:pict>
      </w:r>
    </w:p>
    <w:p w:rsidR="00294C0D" w:rsidRDefault="009720CF">
      <w:pPr>
        <w:widowControl w:val="0"/>
        <w:autoSpaceDE w:val="0"/>
        <w:spacing w:after="0" w:line="240" w:lineRule="auto"/>
        <w:ind w:firstLine="540"/>
        <w:jc w:val="both"/>
        <w:rPr>
          <w:rFonts w:ascii="Times New Roman" w:hAnsi="Times New Roman" w:cs="Times New Roman"/>
          <w:color w:val="FF0000"/>
          <w:sz w:val="28"/>
          <w:szCs w:val="28"/>
        </w:rPr>
      </w:pPr>
      <w:r>
        <w:pict>
          <v:shape id="_x0000_s1057" type="#_x0000_t32" style="position:absolute;left:0;text-align:left;margin-left:104.95pt;margin-top:12.85pt;width:.8pt;height:23.3pt;flip:x;z-index:32" o:connectortype="straight" strokeweight=".26mm">
            <v:stroke endarrow="block" joinstyle="miter"/>
          </v:shape>
        </w:pict>
      </w:r>
    </w:p>
    <w:p w:rsidR="00294C0D" w:rsidRDefault="009720CF">
      <w:pPr>
        <w:tabs>
          <w:tab w:val="left" w:pos="0"/>
          <w:tab w:val="left" w:pos="567"/>
          <w:tab w:val="left" w:pos="993"/>
          <w:tab w:val="left" w:pos="1134"/>
        </w:tabs>
        <w:spacing w:after="0" w:line="240" w:lineRule="auto"/>
        <w:jc w:val="both"/>
        <w:rPr>
          <w:sz w:val="28"/>
          <w:szCs w:val="28"/>
        </w:rPr>
      </w:pPr>
      <w:r>
        <w:pict>
          <v:shape id="_x0000_s1056" type="#_x0000_t202" style="position:absolute;left:0;text-align:left;margin-left:42.4pt;margin-top:18.55pt;width:119.75pt;height:27.95pt;z-index:31;mso-wrap-distance-left:9.05pt;mso-wrap-distance-right:9.05pt" strokeweight=".5pt">
            <v:fill color2="black"/>
            <v:textbox inset="7.45pt,3.85pt,7.45pt,3.85pt">
              <w:txbxContent>
                <w:p w:rsidR="00294C0D" w:rsidRDefault="00294C0D">
                  <w:pPr>
                    <w:jc w:val="center"/>
                    <w:rPr>
                      <w:rFonts w:ascii="Times New Roman" w:hAnsi="Times New Roman" w:cs="Times New Roman"/>
                      <w:sz w:val="24"/>
                      <w:szCs w:val="24"/>
                    </w:rPr>
                  </w:pPr>
                  <w:r>
                    <w:rPr>
                      <w:rFonts w:ascii="Times New Roman" w:hAnsi="Times New Roman" w:cs="Times New Roman"/>
                      <w:sz w:val="24"/>
                      <w:szCs w:val="24"/>
                    </w:rPr>
                    <w:t>Выдача разрешения</w:t>
                  </w:r>
                </w:p>
              </w:txbxContent>
            </v:textbox>
          </v:shape>
        </w:pict>
      </w:r>
      <w:r>
        <w:pict>
          <v:shape id="_x0000_s1059" type="#_x0000_t202" style="position:absolute;left:0;text-align:left;margin-left:187.4pt;margin-top:1.1pt;width:261.55pt;height:55.45pt;z-index:34;mso-wrap-distance-left:9.05pt;mso-wrap-distance-right:9.05pt" strokeweight=".5pt">
            <v:fill color2="black"/>
            <v:textbox inset="7.45pt,3.85pt,7.45pt,3.85pt">
              <w:txbxContent>
                <w:p w:rsidR="00294C0D" w:rsidRDefault="00294C0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Передача копии разрешения на строительство в Инспекцию государственного строительного   надзора  Министерства</w:t>
                  </w:r>
                </w:p>
              </w:txbxContent>
            </v:textbox>
          </v:shape>
        </w:pict>
      </w:r>
    </w:p>
    <w:p w:rsidR="00294C0D" w:rsidRDefault="00294C0D">
      <w:pPr>
        <w:tabs>
          <w:tab w:val="left" w:pos="0"/>
          <w:tab w:val="left" w:pos="567"/>
          <w:tab w:val="left" w:pos="993"/>
          <w:tab w:val="left" w:pos="1134"/>
        </w:tabs>
        <w:spacing w:after="0" w:line="240" w:lineRule="auto"/>
        <w:rPr>
          <w:color w:val="FF0000"/>
          <w:sz w:val="28"/>
          <w:szCs w:val="28"/>
        </w:rPr>
      </w:pPr>
    </w:p>
    <w:p w:rsidR="00294C0D" w:rsidRDefault="00294C0D">
      <w:pPr>
        <w:pageBreakBefore/>
        <w:tabs>
          <w:tab w:val="left" w:pos="0"/>
          <w:tab w:val="left" w:pos="567"/>
          <w:tab w:val="left" w:pos="993"/>
          <w:tab w:val="left" w:pos="1134"/>
        </w:tabs>
        <w:spacing w:after="0" w:line="240" w:lineRule="auto"/>
        <w:rPr>
          <w:color w:val="FF0000"/>
          <w:sz w:val="28"/>
          <w:szCs w:val="28"/>
        </w:rPr>
      </w:pPr>
    </w:p>
    <w:p w:rsidR="00294C0D" w:rsidRDefault="00294C0D">
      <w:pPr>
        <w:jc w:val="right"/>
        <w:rPr>
          <w:rFonts w:ascii="Times New Roman" w:hAnsi="Times New Roman"/>
        </w:rPr>
      </w:pPr>
      <w:r>
        <w:rPr>
          <w:rStyle w:val="FontStyle23"/>
          <w:rFonts w:ascii="Times New Roman" w:hAnsi="Times New Roman"/>
          <w:sz w:val="24"/>
          <w:szCs w:val="24"/>
        </w:rPr>
        <w:t xml:space="preserve">                                </w:t>
      </w:r>
      <w:r>
        <w:rPr>
          <w:rFonts w:ascii="Times New Roman" w:hAnsi="Times New Roman"/>
        </w:rPr>
        <w:t>Приложение 2</w:t>
      </w:r>
    </w:p>
    <w:p w:rsidR="00294C0D" w:rsidRDefault="00294C0D">
      <w:pPr>
        <w:jc w:val="right"/>
        <w:rPr>
          <w:rFonts w:ascii="Times New Roman" w:hAnsi="Times New Roman"/>
        </w:rPr>
      </w:pPr>
      <w:r>
        <w:rPr>
          <w:rFonts w:ascii="Times New Roman" w:hAnsi="Times New Roman"/>
        </w:rPr>
        <w:t xml:space="preserve">                                                                       к административному  регламенту администрации</w:t>
      </w:r>
      <w:r>
        <w:rPr>
          <w:rFonts w:ascii="Times New Roman" w:hAnsi="Times New Roman"/>
          <w:color w:val="000000"/>
        </w:rPr>
        <w:t xml:space="preserve"> Урупского</w:t>
      </w:r>
      <w:r>
        <w:rPr>
          <w:rFonts w:ascii="Times New Roman" w:hAnsi="Times New Roman"/>
        </w:rPr>
        <w:t xml:space="preserve"> муниципального района </w:t>
      </w:r>
    </w:p>
    <w:p w:rsidR="00294C0D" w:rsidRDefault="00294C0D">
      <w:pPr>
        <w:jc w:val="right"/>
        <w:rPr>
          <w:rFonts w:ascii="Times New Roman" w:hAnsi="Times New Roman"/>
        </w:rPr>
      </w:pPr>
      <w:r>
        <w:rPr>
          <w:rFonts w:ascii="Times New Roman" w:hAnsi="Times New Roman"/>
        </w:rPr>
        <w:t xml:space="preserve">                                                           предоставления муниципальной услуги по                                                                                                                                                                                                                                                                                                                          подготовке и  выдаче разрешений на строительство,</w:t>
      </w:r>
    </w:p>
    <w:p w:rsidR="00294C0D" w:rsidRDefault="00294C0D">
      <w:pPr>
        <w:jc w:val="right"/>
        <w:rPr>
          <w:rFonts w:ascii="Times New Roman" w:hAnsi="Times New Roman"/>
        </w:rPr>
      </w:pPr>
      <w:r>
        <w:rPr>
          <w:rFonts w:ascii="Times New Roman" w:hAnsi="Times New Roman"/>
        </w:rPr>
        <w:t xml:space="preserve"> реконструкцию объектов</w:t>
      </w:r>
    </w:p>
    <w:p w:rsidR="00294C0D" w:rsidRDefault="00294C0D">
      <w:pPr>
        <w:jc w:val="right"/>
        <w:rPr>
          <w:rFonts w:ascii="Times New Roman" w:hAnsi="Times New Roman"/>
        </w:rPr>
      </w:pPr>
      <w:r>
        <w:rPr>
          <w:rFonts w:ascii="Times New Roman" w:hAnsi="Times New Roman"/>
        </w:rPr>
        <w:t xml:space="preserve">капитального строительства, а также на ввод </w:t>
      </w:r>
    </w:p>
    <w:p w:rsidR="00294C0D" w:rsidRDefault="00294C0D">
      <w:pPr>
        <w:jc w:val="right"/>
        <w:rPr>
          <w:rFonts w:ascii="Times New Roman" w:hAnsi="Times New Roman"/>
        </w:rPr>
      </w:pPr>
      <w:r>
        <w:rPr>
          <w:rFonts w:ascii="Times New Roman" w:hAnsi="Times New Roman"/>
        </w:rPr>
        <w:t xml:space="preserve">  объектов в эксплуатацию</w:t>
      </w:r>
    </w:p>
    <w:p w:rsidR="00294C0D" w:rsidRDefault="00294C0D">
      <w:pPr>
        <w:pStyle w:val="Style4"/>
        <w:widowControl/>
        <w:spacing w:line="240" w:lineRule="auto"/>
        <w:ind w:firstLine="0"/>
        <w:jc w:val="both"/>
      </w:pPr>
    </w:p>
    <w:p w:rsidR="00294C0D" w:rsidRDefault="00294C0D">
      <w:pPr>
        <w:pStyle w:val="Style4"/>
        <w:widowControl/>
        <w:spacing w:line="240" w:lineRule="auto"/>
        <w:ind w:firstLine="0"/>
        <w:jc w:val="both"/>
        <w:rPr>
          <w:rStyle w:val="FontStyle23"/>
          <w:rFonts w:ascii="Times New Roman" w:hAnsi="Times New Roman"/>
          <w:sz w:val="24"/>
          <w:szCs w:val="24"/>
        </w:rPr>
      </w:pPr>
      <w:r>
        <w:rPr>
          <w:rStyle w:val="FontStyle23"/>
          <w:rFonts w:ascii="Times New Roman" w:hAnsi="Times New Roman"/>
          <w:sz w:val="24"/>
          <w:szCs w:val="24"/>
        </w:rPr>
        <w:t xml:space="preserve">                                 кому:  </w:t>
      </w:r>
    </w:p>
    <w:p w:rsidR="00294C0D" w:rsidRDefault="00294C0D">
      <w:pPr>
        <w:pStyle w:val="Style4"/>
        <w:widowControl/>
        <w:spacing w:line="21" w:lineRule="atLeast"/>
        <w:ind w:left="1985" w:firstLine="0"/>
        <w:jc w:val="center"/>
      </w:pPr>
    </w:p>
    <w:p w:rsidR="00294C0D" w:rsidRDefault="00294C0D">
      <w:pPr>
        <w:pStyle w:val="Style4"/>
        <w:widowControl/>
        <w:spacing w:line="21" w:lineRule="atLeast"/>
        <w:ind w:left="1985" w:firstLine="0"/>
        <w:jc w:val="center"/>
        <w:rPr>
          <w:rStyle w:val="FontStyle23"/>
          <w:rFonts w:ascii="Times New Roman" w:hAnsi="Times New Roman"/>
          <w:sz w:val="24"/>
          <w:szCs w:val="24"/>
        </w:rPr>
      </w:pPr>
      <w:r>
        <w:rPr>
          <w:rStyle w:val="FontStyle23"/>
          <w:rFonts w:ascii="Times New Roman" w:hAnsi="Times New Roman"/>
          <w:sz w:val="24"/>
          <w:szCs w:val="24"/>
        </w:rPr>
        <w:t>от кого:______________________________________________________</w:t>
      </w:r>
    </w:p>
    <w:p w:rsidR="00294C0D" w:rsidRDefault="00294C0D">
      <w:pPr>
        <w:pStyle w:val="Style3"/>
        <w:widowControl/>
        <w:spacing w:line="21" w:lineRule="atLeast"/>
        <w:ind w:left="1985"/>
        <w:rPr>
          <w:rStyle w:val="FontStyle23"/>
          <w:rFonts w:ascii="Times New Roman" w:hAnsi="Times New Roman"/>
          <w:sz w:val="14"/>
          <w:szCs w:val="14"/>
        </w:rPr>
      </w:pPr>
      <w:r>
        <w:rPr>
          <w:rStyle w:val="FontStyle23"/>
          <w:rFonts w:ascii="Times New Roman" w:hAnsi="Times New Roman"/>
          <w:sz w:val="14"/>
          <w:szCs w:val="14"/>
        </w:rPr>
        <w:t>(наименование юридического лица - застройщик),</w:t>
      </w:r>
    </w:p>
    <w:p w:rsidR="00294C0D" w:rsidRDefault="00294C0D">
      <w:pPr>
        <w:pStyle w:val="Style3"/>
        <w:widowControl/>
        <w:spacing w:line="21" w:lineRule="atLeast"/>
        <w:ind w:left="1985"/>
      </w:pPr>
    </w:p>
    <w:p w:rsidR="00294C0D" w:rsidRDefault="00294C0D">
      <w:pPr>
        <w:pStyle w:val="Style3"/>
        <w:widowControl/>
        <w:spacing w:line="21" w:lineRule="atLeast"/>
        <w:ind w:left="1985"/>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________________________________________________________________________________________________________</w:t>
      </w:r>
      <w:proofErr w:type="gramStart"/>
      <w:r>
        <w:rPr>
          <w:rStyle w:val="FontStyle23"/>
          <w:rFonts w:ascii="Times New Roman" w:hAnsi="Times New Roman"/>
          <w:sz w:val="14"/>
          <w:szCs w:val="14"/>
        </w:rPr>
        <w:t>планирующего</w:t>
      </w:r>
      <w:proofErr w:type="gramEnd"/>
      <w:r>
        <w:rPr>
          <w:rStyle w:val="FontStyle23"/>
          <w:rFonts w:ascii="Times New Roman" w:hAnsi="Times New Roman"/>
          <w:sz w:val="14"/>
          <w:szCs w:val="14"/>
        </w:rPr>
        <w:t xml:space="preserve"> осуществлять строительство,   реконструкцию;</w:t>
      </w:r>
    </w:p>
    <w:p w:rsidR="00294C0D" w:rsidRDefault="00294C0D">
      <w:pPr>
        <w:pStyle w:val="Style3"/>
        <w:widowControl/>
        <w:spacing w:before="5" w:line="21" w:lineRule="atLeast"/>
        <w:ind w:left="1985"/>
      </w:pPr>
    </w:p>
    <w:p w:rsidR="00294C0D" w:rsidRDefault="00294C0D">
      <w:pPr>
        <w:pStyle w:val="Style3"/>
        <w:widowControl/>
        <w:spacing w:before="5" w:line="21" w:lineRule="atLeast"/>
        <w:ind w:left="1985"/>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________________________________________________________________________________________________________</w:t>
      </w:r>
    </w:p>
    <w:p w:rsidR="00294C0D" w:rsidRDefault="00294C0D">
      <w:pPr>
        <w:pStyle w:val="Style16"/>
        <w:widowControl/>
        <w:spacing w:before="5" w:line="21" w:lineRule="atLeast"/>
        <w:ind w:left="1985" w:firstLine="0"/>
        <w:jc w:val="center"/>
        <w:rPr>
          <w:rStyle w:val="FontStyle23"/>
          <w:rFonts w:ascii="Times New Roman" w:hAnsi="Times New Roman"/>
          <w:sz w:val="14"/>
          <w:szCs w:val="14"/>
        </w:rPr>
      </w:pPr>
      <w:r>
        <w:rPr>
          <w:rStyle w:val="FontStyle23"/>
          <w:rFonts w:ascii="Times New Roman" w:hAnsi="Times New Roman"/>
          <w:sz w:val="14"/>
          <w:szCs w:val="14"/>
        </w:rPr>
        <w:t>юридический и почтовый адреса;</w:t>
      </w:r>
    </w:p>
    <w:p w:rsidR="00294C0D" w:rsidRDefault="00294C0D">
      <w:pPr>
        <w:pStyle w:val="Style16"/>
        <w:widowControl/>
        <w:spacing w:before="5" w:line="21" w:lineRule="atLeast"/>
        <w:ind w:left="1985" w:firstLine="0"/>
        <w:jc w:val="center"/>
      </w:pPr>
    </w:p>
    <w:p w:rsidR="00294C0D" w:rsidRDefault="00294C0D">
      <w:pPr>
        <w:pStyle w:val="Style16"/>
        <w:widowControl/>
        <w:spacing w:before="5" w:line="21" w:lineRule="atLeast"/>
        <w:ind w:left="1985" w:firstLine="0"/>
        <w:jc w:val="center"/>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w:t>
      </w:r>
    </w:p>
    <w:p w:rsidR="00294C0D" w:rsidRDefault="00294C0D">
      <w:pPr>
        <w:pStyle w:val="Style5"/>
        <w:widowControl/>
        <w:spacing w:before="43" w:line="21" w:lineRule="atLeast"/>
        <w:ind w:left="1985" w:firstLine="0"/>
        <w:jc w:val="center"/>
        <w:rPr>
          <w:rStyle w:val="FontStyle23"/>
          <w:rFonts w:ascii="Times New Roman" w:hAnsi="Times New Roman"/>
          <w:sz w:val="14"/>
          <w:szCs w:val="14"/>
        </w:rPr>
      </w:pPr>
      <w:r>
        <w:rPr>
          <w:rStyle w:val="FontStyle23"/>
          <w:rFonts w:ascii="Times New Roman" w:hAnsi="Times New Roman"/>
          <w:sz w:val="14"/>
          <w:szCs w:val="14"/>
        </w:rPr>
        <w:t>ФИО руководителя;   телефон.</w:t>
      </w:r>
    </w:p>
    <w:p w:rsidR="00294C0D" w:rsidRDefault="00294C0D">
      <w:pPr>
        <w:pStyle w:val="Style6"/>
        <w:widowControl/>
        <w:spacing w:line="43" w:lineRule="atLeast"/>
        <w:ind w:left="1985"/>
        <w:jc w:val="center"/>
        <w:rPr>
          <w:rFonts w:ascii="Times New Roman" w:hAnsi="Times New Roman"/>
          <w:sz w:val="20"/>
          <w:szCs w:val="20"/>
        </w:rPr>
      </w:pPr>
    </w:p>
    <w:p w:rsidR="00294C0D" w:rsidRDefault="00294C0D">
      <w:pPr>
        <w:pStyle w:val="Style6"/>
        <w:widowControl/>
        <w:spacing w:before="43" w:line="43" w:lineRule="atLeast"/>
      </w:pPr>
    </w:p>
    <w:p w:rsidR="00294C0D" w:rsidRDefault="00294C0D">
      <w:pPr>
        <w:pStyle w:val="Style6"/>
        <w:widowControl/>
        <w:spacing w:before="43" w:line="43" w:lineRule="atLeast"/>
        <w:jc w:val="center"/>
      </w:pPr>
    </w:p>
    <w:p w:rsidR="00294C0D" w:rsidRDefault="00294C0D">
      <w:pPr>
        <w:pStyle w:val="Style6"/>
        <w:widowControl/>
        <w:spacing w:before="43" w:line="43" w:lineRule="atLeast"/>
        <w:jc w:val="center"/>
        <w:rPr>
          <w:rStyle w:val="FontStyle23"/>
          <w:rFonts w:ascii="Times New Roman" w:hAnsi="Times New Roman"/>
          <w:b/>
          <w:sz w:val="24"/>
          <w:szCs w:val="24"/>
        </w:rPr>
      </w:pPr>
      <w:r>
        <w:rPr>
          <w:rStyle w:val="FontStyle23"/>
          <w:rFonts w:ascii="Times New Roman" w:hAnsi="Times New Roman"/>
          <w:b/>
          <w:sz w:val="24"/>
          <w:szCs w:val="24"/>
        </w:rPr>
        <w:t>Заявление</w:t>
      </w:r>
    </w:p>
    <w:p w:rsidR="00294C0D" w:rsidRDefault="00294C0D">
      <w:pPr>
        <w:pStyle w:val="Style4"/>
        <w:widowControl/>
        <w:spacing w:line="43" w:lineRule="atLeast"/>
        <w:ind w:left="1056"/>
        <w:jc w:val="both"/>
        <w:rPr>
          <w:rStyle w:val="FontStyle23"/>
          <w:rFonts w:ascii="Times New Roman" w:hAnsi="Times New Roman"/>
          <w:b/>
          <w:sz w:val="24"/>
          <w:szCs w:val="24"/>
        </w:rPr>
      </w:pPr>
      <w:r>
        <w:rPr>
          <w:rStyle w:val="FontStyle23"/>
          <w:rFonts w:ascii="Times New Roman" w:hAnsi="Times New Roman"/>
          <w:b/>
          <w:sz w:val="24"/>
          <w:szCs w:val="24"/>
        </w:rPr>
        <w:t>о выдаче разрешения на строительство</w:t>
      </w:r>
    </w:p>
    <w:p w:rsidR="00294C0D" w:rsidRDefault="00294C0D">
      <w:pPr>
        <w:pStyle w:val="Style3"/>
        <w:widowControl/>
        <w:spacing w:line="43" w:lineRule="atLeast"/>
        <w:ind w:left="288"/>
        <w:jc w:val="both"/>
        <w:rPr>
          <w:rFonts w:ascii="Times New Roman" w:hAnsi="Times New Roman"/>
          <w:b/>
          <w:sz w:val="16"/>
          <w:szCs w:val="16"/>
        </w:rPr>
      </w:pPr>
    </w:p>
    <w:p w:rsidR="00294C0D" w:rsidRDefault="00294C0D">
      <w:pPr>
        <w:pStyle w:val="Style3"/>
        <w:widowControl/>
        <w:spacing w:before="5" w:line="276" w:lineRule="auto"/>
        <w:ind w:firstLine="284"/>
        <w:jc w:val="both"/>
      </w:pPr>
    </w:p>
    <w:p w:rsidR="00294C0D" w:rsidRDefault="00294C0D">
      <w:pPr>
        <w:pStyle w:val="Style3"/>
        <w:widowControl/>
        <w:spacing w:before="5" w:line="276" w:lineRule="auto"/>
        <w:ind w:firstLine="284"/>
        <w:jc w:val="both"/>
      </w:pPr>
    </w:p>
    <w:p w:rsidR="00294C0D" w:rsidRDefault="00294C0D">
      <w:pPr>
        <w:pStyle w:val="Style3"/>
        <w:widowControl/>
        <w:spacing w:before="5" w:line="276" w:lineRule="auto"/>
        <w:ind w:firstLine="284"/>
        <w:jc w:val="left"/>
        <w:rPr>
          <w:rStyle w:val="FontStyle23"/>
          <w:rFonts w:ascii="Times New Roman" w:hAnsi="Times New Roman"/>
          <w:sz w:val="24"/>
          <w:szCs w:val="24"/>
        </w:rPr>
      </w:pPr>
      <w:r>
        <w:rPr>
          <w:rStyle w:val="FontStyle23"/>
          <w:rFonts w:ascii="Times New Roman" w:hAnsi="Times New Roman"/>
          <w:sz w:val="24"/>
          <w:szCs w:val="24"/>
        </w:rPr>
        <w:t>Прошу выдать разрешение на строительство/реконструкцию</w:t>
      </w:r>
    </w:p>
    <w:p w:rsidR="00294C0D" w:rsidRDefault="00294C0D">
      <w:pPr>
        <w:pStyle w:val="Style3"/>
        <w:widowControl/>
        <w:spacing w:before="14" w:line="276" w:lineRule="auto"/>
        <w:jc w:val="left"/>
        <w:rPr>
          <w:rStyle w:val="FontStyle23"/>
          <w:rFonts w:ascii="Times New Roman" w:hAnsi="Times New Roman"/>
          <w:sz w:val="14"/>
          <w:szCs w:val="14"/>
        </w:rPr>
      </w:pPr>
      <w:r>
        <w:rPr>
          <w:rStyle w:val="FontStyle23"/>
          <w:rFonts w:ascii="Times New Roman" w:hAnsi="Times New Roman"/>
          <w:sz w:val="14"/>
          <w:szCs w:val="14"/>
        </w:rPr>
        <w:t>(нужное подчеркнуть)</w:t>
      </w:r>
    </w:p>
    <w:p w:rsidR="00294C0D" w:rsidRDefault="00294C0D">
      <w:pPr>
        <w:pStyle w:val="Style3"/>
        <w:widowControl/>
        <w:spacing w:before="14" w:line="276" w:lineRule="auto"/>
        <w:jc w:val="left"/>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____________________________________________________________________________________________________________________________________</w:t>
      </w:r>
    </w:p>
    <w:p w:rsidR="00294C0D" w:rsidRDefault="00294C0D">
      <w:pPr>
        <w:pStyle w:val="Style3"/>
        <w:widowControl/>
        <w:spacing w:before="5" w:line="276" w:lineRule="auto"/>
        <w:ind w:left="3173"/>
        <w:jc w:val="left"/>
        <w:rPr>
          <w:rStyle w:val="FontStyle23"/>
          <w:rFonts w:ascii="Times New Roman" w:hAnsi="Times New Roman"/>
          <w:sz w:val="14"/>
          <w:szCs w:val="14"/>
        </w:rPr>
      </w:pPr>
      <w:r>
        <w:rPr>
          <w:rStyle w:val="FontStyle23"/>
          <w:rFonts w:ascii="Times New Roman" w:hAnsi="Times New Roman"/>
          <w:sz w:val="14"/>
          <w:szCs w:val="14"/>
        </w:rPr>
        <w:t>(наименование объекта)</w:t>
      </w:r>
    </w:p>
    <w:p w:rsidR="00294C0D" w:rsidRDefault="00294C0D">
      <w:pPr>
        <w:pStyle w:val="Style3"/>
        <w:widowControl/>
        <w:tabs>
          <w:tab w:val="left" w:leader="underscore" w:pos="8491"/>
        </w:tabs>
        <w:spacing w:before="240" w:line="276" w:lineRule="auto"/>
        <w:jc w:val="left"/>
        <w:rPr>
          <w:rStyle w:val="FontStyle23"/>
          <w:rFonts w:ascii="Times New Roman" w:hAnsi="Times New Roman"/>
          <w:sz w:val="24"/>
          <w:szCs w:val="24"/>
        </w:rPr>
      </w:pPr>
      <w:r>
        <w:rPr>
          <w:rStyle w:val="FontStyle23"/>
          <w:rFonts w:ascii="Times New Roman" w:hAnsi="Times New Roman"/>
          <w:sz w:val="24"/>
          <w:szCs w:val="24"/>
        </w:rPr>
        <w:t>на земельном участке по адресу:_________________________________________________________________</w:t>
      </w:r>
    </w:p>
    <w:p w:rsidR="00294C0D" w:rsidRDefault="00294C0D">
      <w:pPr>
        <w:pStyle w:val="Style3"/>
        <w:widowControl/>
        <w:spacing w:before="5" w:line="276" w:lineRule="auto"/>
        <w:jc w:val="left"/>
        <w:rPr>
          <w:rStyle w:val="FontStyle23"/>
          <w:rFonts w:ascii="Times New Roman" w:hAnsi="Times New Roman"/>
          <w:sz w:val="14"/>
          <w:szCs w:val="14"/>
        </w:rPr>
      </w:pPr>
      <w:r>
        <w:rPr>
          <w:rStyle w:val="FontStyle23"/>
          <w:rFonts w:ascii="Times New Roman" w:hAnsi="Times New Roman"/>
          <w:sz w:val="14"/>
          <w:szCs w:val="14"/>
        </w:rPr>
        <w:t>(город,  район,  улица,  номер участка)</w:t>
      </w:r>
    </w:p>
    <w:p w:rsidR="00294C0D" w:rsidRDefault="00294C0D">
      <w:pPr>
        <w:pStyle w:val="Style3"/>
        <w:widowControl/>
        <w:spacing w:before="5" w:line="276" w:lineRule="auto"/>
        <w:jc w:val="left"/>
      </w:pPr>
    </w:p>
    <w:p w:rsidR="00294C0D" w:rsidRDefault="00294C0D">
      <w:pPr>
        <w:pStyle w:val="Style3"/>
        <w:widowControl/>
        <w:spacing w:before="5" w:line="276" w:lineRule="auto"/>
        <w:jc w:val="left"/>
        <w:rPr>
          <w:rStyle w:val="FontStyle23"/>
          <w:rFonts w:ascii="Times New Roman" w:hAnsi="Times New Roman"/>
          <w:sz w:val="10"/>
          <w:szCs w:val="10"/>
        </w:rPr>
      </w:pPr>
      <w:r>
        <w:rPr>
          <w:rStyle w:val="FontStyle23"/>
          <w:rFonts w:ascii="Times New Roman" w:hAnsi="Times New Roman"/>
          <w:sz w:val="10"/>
          <w:szCs w:val="10"/>
        </w:rPr>
        <w:t>______________________________________________________________________________________________________________________________________________________________________________________</w:t>
      </w:r>
    </w:p>
    <w:p w:rsidR="00294C0D" w:rsidRDefault="00294C0D">
      <w:pPr>
        <w:pStyle w:val="Style3"/>
        <w:widowControl/>
        <w:spacing w:before="5" w:line="276" w:lineRule="auto"/>
        <w:jc w:val="left"/>
        <w:rPr>
          <w:rStyle w:val="FontStyle23"/>
          <w:rFonts w:ascii="Times New Roman" w:hAnsi="Times New Roman"/>
          <w:sz w:val="24"/>
          <w:szCs w:val="24"/>
        </w:rPr>
      </w:pPr>
      <w:r>
        <w:rPr>
          <w:rStyle w:val="FontStyle23"/>
          <w:rFonts w:ascii="Times New Roman" w:hAnsi="Times New Roman"/>
          <w:sz w:val="10"/>
          <w:szCs w:val="10"/>
        </w:rPr>
        <w:t xml:space="preserve"> </w:t>
      </w:r>
      <w:proofErr w:type="gramStart"/>
      <w:r>
        <w:rPr>
          <w:rStyle w:val="FontStyle23"/>
          <w:rFonts w:ascii="Times New Roman" w:hAnsi="Times New Roman"/>
          <w:sz w:val="24"/>
          <w:szCs w:val="24"/>
        </w:rPr>
        <w:t>принадлежащем на праве:________________________________________________________________________</w:t>
      </w:r>
      <w:proofErr w:type="gramEnd"/>
    </w:p>
    <w:p w:rsidR="00294C0D" w:rsidRDefault="00294C0D">
      <w:pPr>
        <w:pStyle w:val="Style3"/>
        <w:widowControl/>
        <w:spacing w:before="5" w:line="276" w:lineRule="auto"/>
        <w:jc w:val="left"/>
        <w:rPr>
          <w:rStyle w:val="FontStyle23"/>
          <w:rFonts w:ascii="Times New Roman" w:hAnsi="Times New Roman"/>
          <w:sz w:val="14"/>
          <w:szCs w:val="14"/>
        </w:rPr>
      </w:pPr>
      <w:r>
        <w:rPr>
          <w:rStyle w:val="FontStyle23"/>
          <w:rFonts w:ascii="Times New Roman" w:hAnsi="Times New Roman"/>
          <w:sz w:val="14"/>
          <w:szCs w:val="14"/>
        </w:rPr>
        <w:t>(вид права, реквизиты)</w:t>
      </w:r>
    </w:p>
    <w:p w:rsidR="00294C0D" w:rsidRDefault="00294C0D">
      <w:pPr>
        <w:pStyle w:val="Style3"/>
        <w:widowControl/>
        <w:spacing w:before="5" w:line="276" w:lineRule="auto"/>
        <w:jc w:val="left"/>
        <w:rPr>
          <w:rStyle w:val="FontStyle23"/>
          <w:rFonts w:ascii="Times New Roman" w:hAnsi="Times New Roman"/>
        </w:rPr>
      </w:pPr>
      <w:r>
        <w:rPr>
          <w:rStyle w:val="FontStyle23"/>
          <w:rFonts w:ascii="Times New Roman" w:hAnsi="Times New Roman"/>
        </w:rPr>
        <w:t xml:space="preserve"> </w:t>
      </w:r>
    </w:p>
    <w:p w:rsidR="00294C0D" w:rsidRDefault="00294C0D">
      <w:pPr>
        <w:pStyle w:val="Style15"/>
        <w:widowControl/>
        <w:tabs>
          <w:tab w:val="left" w:leader="underscore" w:pos="8285"/>
        </w:tabs>
        <w:spacing w:line="276" w:lineRule="auto"/>
        <w:ind w:firstLine="284"/>
        <w:jc w:val="left"/>
        <w:rPr>
          <w:rStyle w:val="FontStyle23"/>
          <w:rFonts w:ascii="Times New Roman" w:hAnsi="Times New Roman"/>
        </w:rPr>
      </w:pPr>
      <w:r>
        <w:rPr>
          <w:rStyle w:val="FontStyle23"/>
          <w:rFonts w:ascii="Times New Roman" w:hAnsi="Times New Roman"/>
          <w:sz w:val="24"/>
          <w:szCs w:val="24"/>
        </w:rPr>
        <w:t>Проектная документация на строительство объекта разработана</w:t>
      </w:r>
      <w:r>
        <w:rPr>
          <w:rStyle w:val="FontStyle23"/>
          <w:rFonts w:ascii="Times New Roman" w:hAnsi="Times New Roman"/>
        </w:rPr>
        <w:t xml:space="preserve"> _________________________</w:t>
      </w:r>
    </w:p>
    <w:p w:rsidR="00294C0D" w:rsidRDefault="00294C0D">
      <w:pPr>
        <w:pStyle w:val="Style15"/>
        <w:widowControl/>
        <w:tabs>
          <w:tab w:val="left" w:leader="underscore" w:pos="8285"/>
        </w:tabs>
        <w:spacing w:line="276" w:lineRule="auto"/>
        <w:ind w:firstLine="284"/>
        <w:jc w:val="left"/>
      </w:pPr>
    </w:p>
    <w:p w:rsidR="00294C0D" w:rsidRDefault="00294C0D">
      <w:pPr>
        <w:pStyle w:val="Style15"/>
        <w:widowControl/>
        <w:tabs>
          <w:tab w:val="left" w:leader="underscore" w:pos="8285"/>
        </w:tabs>
        <w:spacing w:line="276" w:lineRule="auto"/>
        <w:ind w:firstLine="0"/>
        <w:jc w:val="left"/>
        <w:rPr>
          <w:rStyle w:val="FontStyle23"/>
          <w:rFonts w:ascii="Times New Roman" w:hAnsi="Times New Roman"/>
          <w:sz w:val="14"/>
          <w:szCs w:val="14"/>
        </w:rPr>
      </w:pPr>
      <w:proofErr w:type="gramStart"/>
      <w:r>
        <w:rPr>
          <w:rStyle w:val="FontStyle23"/>
          <w:rFonts w:ascii="Times New Roman" w:hAnsi="Times New Roman"/>
        </w:rPr>
        <w:t xml:space="preserve">_____________________________________________________________________________________________________ </w:t>
      </w:r>
      <w:r>
        <w:rPr>
          <w:rStyle w:val="FontStyle23"/>
          <w:rFonts w:ascii="Times New Roman" w:hAnsi="Times New Roman"/>
          <w:sz w:val="14"/>
          <w:szCs w:val="14"/>
        </w:rPr>
        <w:t>(наименование проектной организации,     юридический и почтовый адреса,</w:t>
      </w:r>
      <w:proofErr w:type="gramEnd"/>
    </w:p>
    <w:p w:rsidR="00294C0D" w:rsidRDefault="00294C0D">
      <w:pPr>
        <w:pStyle w:val="Style15"/>
        <w:widowControl/>
        <w:tabs>
          <w:tab w:val="left" w:leader="underscore" w:pos="8285"/>
        </w:tabs>
        <w:spacing w:line="276" w:lineRule="auto"/>
        <w:ind w:firstLine="0"/>
        <w:jc w:val="left"/>
        <w:rPr>
          <w:rStyle w:val="FontStyle23"/>
          <w:rFonts w:ascii="Times New Roman" w:hAnsi="Times New Roman"/>
        </w:rPr>
      </w:pPr>
      <w:r>
        <w:rPr>
          <w:rStyle w:val="FontStyle23"/>
          <w:rFonts w:ascii="Times New Roman" w:hAnsi="Times New Roman"/>
        </w:rPr>
        <w:t>_____________________________________________________________________________________________________</w:t>
      </w:r>
    </w:p>
    <w:p w:rsidR="00294C0D" w:rsidRDefault="00294C0D">
      <w:pPr>
        <w:pStyle w:val="Style3"/>
        <w:widowControl/>
        <w:tabs>
          <w:tab w:val="left" w:pos="0"/>
        </w:tabs>
        <w:spacing w:before="5" w:line="276" w:lineRule="auto"/>
        <w:ind w:right="-35"/>
        <w:jc w:val="left"/>
        <w:rPr>
          <w:rStyle w:val="FontStyle23"/>
          <w:rFonts w:ascii="Times New Roman" w:hAnsi="Times New Roman"/>
          <w:sz w:val="14"/>
          <w:szCs w:val="14"/>
        </w:rPr>
      </w:pPr>
      <w:proofErr w:type="gramStart"/>
      <w:r>
        <w:rPr>
          <w:rStyle w:val="FontStyle23"/>
          <w:rFonts w:ascii="Times New Roman" w:hAnsi="Times New Roman"/>
          <w:sz w:val="14"/>
          <w:szCs w:val="14"/>
        </w:rPr>
        <w:t>ФИО руководителя,  номер телефона)</w:t>
      </w:r>
      <w:proofErr w:type="gramEnd"/>
    </w:p>
    <w:p w:rsidR="00294C0D" w:rsidRDefault="00294C0D">
      <w:pPr>
        <w:pStyle w:val="Style3"/>
        <w:widowControl/>
        <w:tabs>
          <w:tab w:val="left" w:pos="0"/>
        </w:tabs>
        <w:spacing w:before="5" w:line="276" w:lineRule="auto"/>
        <w:ind w:right="-35"/>
        <w:jc w:val="left"/>
        <w:rPr>
          <w:rStyle w:val="FontStyle23"/>
          <w:rFonts w:ascii="Times New Roman" w:hAnsi="Times New Roman"/>
        </w:rPr>
      </w:pPr>
      <w:proofErr w:type="gramStart"/>
      <w:r>
        <w:rPr>
          <w:rStyle w:val="FontStyle23"/>
          <w:rFonts w:ascii="Times New Roman" w:hAnsi="Times New Roman"/>
          <w:sz w:val="24"/>
          <w:szCs w:val="24"/>
        </w:rPr>
        <w:t>имеющей</w:t>
      </w:r>
      <w:proofErr w:type="gramEnd"/>
      <w:r>
        <w:rPr>
          <w:rStyle w:val="FontStyle23"/>
          <w:rFonts w:ascii="Times New Roman" w:hAnsi="Times New Roman"/>
          <w:sz w:val="24"/>
          <w:szCs w:val="24"/>
        </w:rPr>
        <w:t xml:space="preserve"> право на выполнение проектных работ,   закрепленное</w:t>
      </w:r>
      <w:r>
        <w:rPr>
          <w:rStyle w:val="FontStyle23"/>
          <w:rFonts w:ascii="Times New Roman" w:hAnsi="Times New Roman"/>
        </w:rPr>
        <w:t>_____________________________</w:t>
      </w:r>
    </w:p>
    <w:p w:rsidR="00294C0D" w:rsidRDefault="00294C0D">
      <w:pPr>
        <w:pStyle w:val="Style3"/>
        <w:widowControl/>
        <w:tabs>
          <w:tab w:val="left" w:pos="0"/>
        </w:tabs>
        <w:spacing w:before="5" w:line="276" w:lineRule="auto"/>
        <w:ind w:right="-35"/>
        <w:jc w:val="left"/>
        <w:rPr>
          <w:rStyle w:val="FontStyle23"/>
          <w:rFonts w:ascii="Times New Roman" w:hAnsi="Times New Roman"/>
        </w:rPr>
      </w:pPr>
      <w:r>
        <w:rPr>
          <w:rStyle w:val="FontStyle23"/>
          <w:rFonts w:ascii="Times New Roman" w:hAnsi="Times New Roman"/>
        </w:rPr>
        <w:t xml:space="preserve">_____________________________________________________________________________________________________ </w:t>
      </w:r>
    </w:p>
    <w:p w:rsidR="00294C0D" w:rsidRDefault="00294C0D">
      <w:pPr>
        <w:pStyle w:val="Style3"/>
        <w:widowControl/>
        <w:tabs>
          <w:tab w:val="left" w:pos="0"/>
        </w:tabs>
        <w:spacing w:before="5" w:line="276" w:lineRule="auto"/>
        <w:ind w:right="-35"/>
        <w:jc w:val="left"/>
        <w:rPr>
          <w:rStyle w:val="FontStyle23"/>
          <w:rFonts w:ascii="Times New Roman" w:hAnsi="Times New Roman"/>
          <w:sz w:val="14"/>
          <w:szCs w:val="14"/>
        </w:rPr>
      </w:pPr>
      <w:r>
        <w:rPr>
          <w:rStyle w:val="FontStyle23"/>
          <w:rFonts w:ascii="Times New Roman" w:hAnsi="Times New Roman"/>
          <w:sz w:val="14"/>
          <w:szCs w:val="14"/>
        </w:rPr>
        <w:t>(наименование документа и уполномоченной организации,   его выдавшей)</w:t>
      </w:r>
    </w:p>
    <w:p w:rsidR="00294C0D" w:rsidRDefault="00294C0D">
      <w:pPr>
        <w:pStyle w:val="Style3"/>
        <w:widowControl/>
        <w:tabs>
          <w:tab w:val="left" w:pos="0"/>
        </w:tabs>
        <w:spacing w:before="5" w:line="276" w:lineRule="auto"/>
        <w:ind w:right="-35"/>
        <w:jc w:val="left"/>
      </w:pPr>
    </w:p>
    <w:p w:rsidR="00294C0D" w:rsidRDefault="00294C0D">
      <w:pPr>
        <w:pStyle w:val="Style3"/>
        <w:widowControl/>
        <w:tabs>
          <w:tab w:val="left" w:pos="3120"/>
        </w:tabs>
        <w:spacing w:line="276" w:lineRule="auto"/>
        <w:jc w:val="left"/>
        <w:rPr>
          <w:rStyle w:val="FontStyle23"/>
          <w:rFonts w:ascii="Times New Roman" w:hAnsi="Times New Roman"/>
        </w:rPr>
      </w:pPr>
      <w:r>
        <w:rPr>
          <w:rStyle w:val="FontStyle23"/>
          <w:rFonts w:ascii="Times New Roman" w:hAnsi="Times New Roman"/>
        </w:rPr>
        <w:t xml:space="preserve">от «____»______________ </w:t>
      </w:r>
      <w:proofErr w:type="gramStart"/>
      <w:r>
        <w:rPr>
          <w:rStyle w:val="FontStyle23"/>
          <w:rFonts w:ascii="Times New Roman" w:hAnsi="Times New Roman"/>
        </w:rPr>
        <w:t>г</w:t>
      </w:r>
      <w:proofErr w:type="gramEnd"/>
      <w:r>
        <w:rPr>
          <w:rStyle w:val="FontStyle23"/>
          <w:rFonts w:ascii="Times New Roman" w:hAnsi="Times New Roman"/>
        </w:rPr>
        <w:t xml:space="preserve">. №______________,  </w:t>
      </w:r>
    </w:p>
    <w:p w:rsidR="00294C0D" w:rsidRDefault="00294C0D">
      <w:pPr>
        <w:pStyle w:val="Style15"/>
        <w:widowControl/>
        <w:spacing w:before="5" w:line="21" w:lineRule="atLeast"/>
        <w:ind w:firstLine="0"/>
        <w:jc w:val="left"/>
        <w:rPr>
          <w:rStyle w:val="FontStyle23"/>
          <w:rFonts w:ascii="Times New Roman" w:hAnsi="Times New Roman"/>
        </w:rPr>
      </w:pPr>
      <w:r>
        <w:rPr>
          <w:rStyle w:val="FontStyle23"/>
          <w:rFonts w:ascii="Times New Roman" w:hAnsi="Times New Roman"/>
        </w:rPr>
        <w:t xml:space="preserve">  </w:t>
      </w:r>
    </w:p>
    <w:p w:rsidR="00294C0D" w:rsidRDefault="00294C0D">
      <w:pPr>
        <w:pStyle w:val="Style15"/>
        <w:widowControl/>
        <w:spacing w:before="5" w:line="21" w:lineRule="atLeast"/>
        <w:ind w:firstLine="0"/>
        <w:jc w:val="left"/>
      </w:pPr>
    </w:p>
    <w:p w:rsidR="00294C0D" w:rsidRDefault="00294C0D">
      <w:pPr>
        <w:pStyle w:val="Style15"/>
        <w:widowControl/>
        <w:spacing w:before="5" w:line="21" w:lineRule="atLeast"/>
        <w:ind w:firstLine="0"/>
        <w:jc w:val="left"/>
        <w:rPr>
          <w:rStyle w:val="FontStyle23"/>
          <w:rFonts w:ascii="Times New Roman" w:hAnsi="Times New Roman"/>
          <w:sz w:val="24"/>
          <w:szCs w:val="24"/>
        </w:rPr>
      </w:pPr>
      <w:r>
        <w:rPr>
          <w:rStyle w:val="FontStyle23"/>
          <w:rFonts w:ascii="Times New Roman" w:hAnsi="Times New Roman"/>
        </w:rPr>
        <w:t xml:space="preserve"> </w:t>
      </w:r>
      <w:r>
        <w:rPr>
          <w:rStyle w:val="FontStyle26"/>
          <w:rFonts w:ascii="Times New Roman" w:hAnsi="Times New Roman"/>
        </w:rPr>
        <w:t>Ф</w:t>
      </w:r>
      <w:r>
        <w:rPr>
          <w:rStyle w:val="FontStyle23"/>
          <w:rFonts w:ascii="Times New Roman" w:hAnsi="Times New Roman"/>
          <w:sz w:val="24"/>
          <w:szCs w:val="24"/>
        </w:rPr>
        <w:t>инансирование строительства (реконструкции) застройщиком будет осуществляться за счет ___________________________________бюджета</w:t>
      </w:r>
    </w:p>
    <w:p w:rsidR="00294C0D" w:rsidRDefault="00294C0D">
      <w:pPr>
        <w:pStyle w:val="Style3"/>
        <w:widowControl/>
        <w:spacing w:before="24" w:line="21" w:lineRule="atLeast"/>
        <w:ind w:firstLine="426"/>
        <w:jc w:val="left"/>
      </w:pPr>
    </w:p>
    <w:p w:rsidR="00294C0D" w:rsidRDefault="00294C0D">
      <w:pPr>
        <w:pStyle w:val="Style3"/>
        <w:widowControl/>
        <w:spacing w:before="5" w:line="21" w:lineRule="atLeast"/>
        <w:ind w:firstLine="426"/>
        <w:jc w:val="left"/>
      </w:pPr>
    </w:p>
    <w:p w:rsidR="00294C0D" w:rsidRDefault="00294C0D">
      <w:pPr>
        <w:pStyle w:val="Style3"/>
        <w:widowControl/>
        <w:spacing w:before="5" w:line="21" w:lineRule="atLeast"/>
        <w:ind w:firstLine="426"/>
        <w:jc w:val="left"/>
      </w:pPr>
    </w:p>
    <w:p w:rsidR="00294C0D" w:rsidRDefault="00294C0D">
      <w:pPr>
        <w:pStyle w:val="Style15"/>
        <w:widowControl/>
        <w:spacing w:before="226" w:line="240" w:lineRule="auto"/>
        <w:ind w:firstLine="0"/>
        <w:jc w:val="left"/>
        <w:rPr>
          <w:rStyle w:val="FontStyle23"/>
          <w:rFonts w:ascii="Times New Roman" w:hAnsi="Times New Roman"/>
          <w:sz w:val="24"/>
          <w:szCs w:val="24"/>
        </w:rPr>
      </w:pPr>
      <w:r>
        <w:rPr>
          <w:rStyle w:val="FontStyle23"/>
          <w:rFonts w:ascii="Times New Roman" w:hAnsi="Times New Roman"/>
          <w:sz w:val="24"/>
          <w:szCs w:val="24"/>
        </w:rPr>
        <w:t xml:space="preserve">Обязуюсь    обо    всех    изменениях,     связанных    с приведенными в настоящем                                             заявлении сведениями,   сообщать в Администрацию   </w:t>
      </w:r>
      <w:r>
        <w:rPr>
          <w:rFonts w:ascii="Times New Roman" w:hAnsi="Times New Roman"/>
          <w:color w:val="000000"/>
        </w:rPr>
        <w:t>Урупского</w:t>
      </w:r>
      <w:r>
        <w:rPr>
          <w:rStyle w:val="FontStyle23"/>
          <w:rFonts w:ascii="Times New Roman" w:hAnsi="Times New Roman"/>
          <w:sz w:val="24"/>
          <w:szCs w:val="24"/>
        </w:rPr>
        <w:t xml:space="preserve"> муниципального района Карачаево-Черкесской Республики</w:t>
      </w:r>
    </w:p>
    <w:p w:rsidR="00294C0D" w:rsidRDefault="00294C0D">
      <w:pPr>
        <w:pStyle w:val="Style11"/>
        <w:widowControl/>
        <w:spacing w:line="240" w:lineRule="auto"/>
        <w:ind w:firstLine="0"/>
        <w:rPr>
          <w:rFonts w:ascii="Times New Roman" w:hAnsi="Times New Roman"/>
          <w:sz w:val="20"/>
          <w:szCs w:val="20"/>
        </w:rPr>
      </w:pPr>
    </w:p>
    <w:p w:rsidR="00294C0D" w:rsidRDefault="00294C0D">
      <w:pPr>
        <w:pStyle w:val="Style11"/>
        <w:widowControl/>
        <w:spacing w:line="240" w:lineRule="auto"/>
        <w:ind w:firstLine="0"/>
        <w:jc w:val="both"/>
        <w:rPr>
          <w:rFonts w:ascii="Times New Roman" w:hAnsi="Times New Roman"/>
          <w:sz w:val="20"/>
          <w:szCs w:val="20"/>
        </w:rPr>
      </w:pPr>
    </w:p>
    <w:p w:rsidR="00294C0D" w:rsidRDefault="00294C0D">
      <w:pPr>
        <w:pStyle w:val="Style11"/>
        <w:widowControl/>
        <w:spacing w:line="240" w:lineRule="auto"/>
        <w:ind w:firstLine="0"/>
        <w:jc w:val="both"/>
        <w:rPr>
          <w:rFonts w:ascii="Times New Roman" w:hAnsi="Times New Roman"/>
          <w:sz w:val="20"/>
          <w:szCs w:val="20"/>
        </w:rPr>
      </w:pPr>
    </w:p>
    <w:p w:rsidR="00294C0D" w:rsidRDefault="00294C0D">
      <w:pPr>
        <w:pStyle w:val="Style11"/>
        <w:widowControl/>
        <w:spacing w:line="240" w:lineRule="auto"/>
        <w:ind w:firstLine="0"/>
        <w:jc w:val="both"/>
        <w:rPr>
          <w:rFonts w:ascii="Times New Roman" w:hAnsi="Times New Roman"/>
          <w:sz w:val="20"/>
          <w:szCs w:val="20"/>
        </w:rPr>
      </w:pPr>
    </w:p>
    <w:p w:rsidR="00294C0D" w:rsidRDefault="00294C0D">
      <w:pPr>
        <w:pStyle w:val="Style11"/>
        <w:widowControl/>
        <w:spacing w:line="240" w:lineRule="auto"/>
        <w:ind w:firstLine="0"/>
        <w:jc w:val="both"/>
        <w:rPr>
          <w:rFonts w:ascii="Times New Roman" w:hAnsi="Times New Roman"/>
          <w:sz w:val="20"/>
          <w:szCs w:val="20"/>
        </w:rPr>
      </w:pPr>
      <w:r>
        <w:rPr>
          <w:rFonts w:ascii="Times New Roman" w:hAnsi="Times New Roman"/>
          <w:sz w:val="20"/>
          <w:szCs w:val="20"/>
        </w:rPr>
        <w:t>К заявлению прилагаются:</w:t>
      </w: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E01663" w:rsidRDefault="00E01663">
      <w:pPr>
        <w:pStyle w:val="Style11"/>
        <w:widowControl/>
        <w:spacing w:line="21" w:lineRule="atLeast"/>
        <w:ind w:firstLine="0"/>
        <w:jc w:val="both"/>
        <w:rPr>
          <w:rFonts w:ascii="Times New Roman" w:hAnsi="Times New Roman"/>
          <w:sz w:val="20"/>
          <w:szCs w:val="20"/>
        </w:rPr>
      </w:pPr>
    </w:p>
    <w:p w:rsidR="00E01663" w:rsidRDefault="00E01663">
      <w:pPr>
        <w:pStyle w:val="Style11"/>
        <w:widowControl/>
        <w:spacing w:line="21" w:lineRule="atLeast"/>
        <w:ind w:firstLine="0"/>
        <w:jc w:val="both"/>
        <w:rPr>
          <w:rFonts w:ascii="Times New Roman" w:hAnsi="Times New Roman"/>
          <w:sz w:val="20"/>
          <w:szCs w:val="20"/>
        </w:rPr>
      </w:pPr>
    </w:p>
    <w:p w:rsidR="00E01663" w:rsidRDefault="00E01663">
      <w:pPr>
        <w:pStyle w:val="Style11"/>
        <w:widowControl/>
        <w:spacing w:line="21" w:lineRule="atLeast"/>
        <w:ind w:firstLine="0"/>
        <w:jc w:val="both"/>
        <w:rPr>
          <w:rFonts w:ascii="Times New Roman" w:hAnsi="Times New Roman"/>
          <w:sz w:val="20"/>
          <w:szCs w:val="20"/>
        </w:rPr>
      </w:pPr>
    </w:p>
    <w:p w:rsidR="00E01663" w:rsidRDefault="00E01663">
      <w:pPr>
        <w:pStyle w:val="Style11"/>
        <w:widowControl/>
        <w:spacing w:line="21" w:lineRule="atLeast"/>
        <w:ind w:firstLine="0"/>
        <w:jc w:val="both"/>
        <w:rPr>
          <w:rFonts w:ascii="Times New Roman" w:hAnsi="Times New Roman"/>
          <w:sz w:val="20"/>
          <w:szCs w:val="20"/>
        </w:rPr>
      </w:pPr>
    </w:p>
    <w:p w:rsidR="00E01663" w:rsidRDefault="00E01663">
      <w:pPr>
        <w:pStyle w:val="Style11"/>
        <w:widowControl/>
        <w:spacing w:line="21" w:lineRule="atLeast"/>
        <w:ind w:firstLine="0"/>
        <w:jc w:val="both"/>
        <w:rPr>
          <w:rFonts w:ascii="Times New Roman" w:hAnsi="Times New Roman"/>
          <w:sz w:val="20"/>
          <w:szCs w:val="20"/>
        </w:rPr>
      </w:pPr>
    </w:p>
    <w:p w:rsidR="00E01663" w:rsidRDefault="00E01663">
      <w:pPr>
        <w:pStyle w:val="Style11"/>
        <w:widowControl/>
        <w:spacing w:line="21" w:lineRule="atLeast"/>
        <w:ind w:firstLine="0"/>
        <w:jc w:val="both"/>
        <w:rPr>
          <w:rFonts w:ascii="Times New Roman" w:hAnsi="Times New Roman"/>
          <w:sz w:val="20"/>
          <w:szCs w:val="20"/>
        </w:rPr>
      </w:pPr>
    </w:p>
    <w:p w:rsidR="00E01663" w:rsidRDefault="00E01663">
      <w:pPr>
        <w:pStyle w:val="Style11"/>
        <w:widowControl/>
        <w:spacing w:line="21" w:lineRule="atLeast"/>
        <w:ind w:firstLine="0"/>
        <w:jc w:val="both"/>
        <w:rPr>
          <w:rFonts w:ascii="Times New Roman" w:hAnsi="Times New Roman"/>
          <w:sz w:val="20"/>
          <w:szCs w:val="20"/>
        </w:rPr>
      </w:pPr>
    </w:p>
    <w:p w:rsidR="00E01663" w:rsidRDefault="00E01663">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r>
        <w:rPr>
          <w:rFonts w:ascii="Times New Roman" w:hAnsi="Times New Roman"/>
          <w:sz w:val="20"/>
          <w:szCs w:val="20"/>
        </w:rPr>
        <w:t>_____________________                             __________________                         ________________________</w:t>
      </w:r>
    </w:p>
    <w:p w:rsidR="00294C0D" w:rsidRDefault="00294C0D">
      <w:pPr>
        <w:pStyle w:val="Style11"/>
        <w:widowControl/>
        <w:tabs>
          <w:tab w:val="left" w:pos="3710"/>
          <w:tab w:val="left" w:pos="6350"/>
        </w:tabs>
        <w:spacing w:before="14" w:line="21" w:lineRule="atLeast"/>
        <w:ind w:left="816" w:firstLine="0"/>
        <w:jc w:val="both"/>
        <w:rPr>
          <w:rStyle w:val="FontStyle23"/>
          <w:rFonts w:ascii="Times New Roman" w:hAnsi="Times New Roman"/>
          <w:sz w:val="14"/>
          <w:szCs w:val="14"/>
        </w:rPr>
      </w:pPr>
      <w:r>
        <w:rPr>
          <w:rStyle w:val="FontStyle23"/>
          <w:rFonts w:ascii="Times New Roman" w:hAnsi="Times New Roman"/>
          <w:sz w:val="14"/>
          <w:szCs w:val="14"/>
        </w:rPr>
        <w:t>(должность)</w:t>
      </w:r>
      <w:r>
        <w:rPr>
          <w:rStyle w:val="FontStyle23"/>
          <w:rFonts w:ascii="Times New Roman" w:hAnsi="Times New Roman"/>
          <w:sz w:val="14"/>
          <w:szCs w:val="14"/>
        </w:rPr>
        <w:tab/>
        <w:t xml:space="preserve">                 (подпись)</w:t>
      </w:r>
      <w:r>
        <w:rPr>
          <w:rStyle w:val="FontStyle23"/>
          <w:rFonts w:ascii="Times New Roman" w:hAnsi="Times New Roman"/>
          <w:sz w:val="14"/>
          <w:szCs w:val="14"/>
        </w:rPr>
        <w:tab/>
        <w:t xml:space="preserve">                                     (Ф.И.О.)</w:t>
      </w:r>
    </w:p>
    <w:p w:rsidR="00294C0D" w:rsidRDefault="00294C0D">
      <w:pPr>
        <w:pStyle w:val="Style11"/>
        <w:widowControl/>
        <w:tabs>
          <w:tab w:val="left" w:pos="3710"/>
          <w:tab w:val="left" w:pos="6350"/>
        </w:tabs>
        <w:spacing w:before="14" w:line="21" w:lineRule="atLeast"/>
        <w:ind w:firstLine="0"/>
        <w:jc w:val="both"/>
      </w:pPr>
    </w:p>
    <w:p w:rsidR="00294C0D" w:rsidRDefault="00294C0D">
      <w:pPr>
        <w:pStyle w:val="Style11"/>
        <w:widowControl/>
        <w:tabs>
          <w:tab w:val="left" w:pos="3710"/>
          <w:tab w:val="left" w:pos="6350"/>
        </w:tabs>
        <w:spacing w:before="14" w:line="21" w:lineRule="atLeast"/>
        <w:ind w:firstLine="0"/>
        <w:jc w:val="both"/>
        <w:rPr>
          <w:rStyle w:val="FontStyle23"/>
          <w:rFonts w:ascii="Times New Roman" w:hAnsi="Times New Roman"/>
        </w:rPr>
      </w:pPr>
      <w:r>
        <w:rPr>
          <w:rStyle w:val="FontStyle23"/>
          <w:rFonts w:ascii="Times New Roman" w:hAnsi="Times New Roman"/>
        </w:rPr>
        <w:t>«___»______________20_____ г.</w:t>
      </w:r>
    </w:p>
    <w:p w:rsidR="00294C0D" w:rsidRDefault="00294C0D">
      <w:pPr>
        <w:pStyle w:val="Style3"/>
        <w:widowControl/>
        <w:spacing w:before="197" w:line="21" w:lineRule="atLeast"/>
        <w:ind w:left="4258"/>
        <w:jc w:val="both"/>
        <w:rPr>
          <w:rStyle w:val="FontStyle23"/>
          <w:rFonts w:ascii="Times New Roman" w:hAnsi="Times New Roman"/>
        </w:rPr>
      </w:pPr>
      <w:r>
        <w:rPr>
          <w:rStyle w:val="FontStyle23"/>
          <w:rFonts w:ascii="Times New Roman" w:hAnsi="Times New Roman"/>
        </w:rPr>
        <w:t>М.П.</w:t>
      </w:r>
    </w:p>
    <w:p w:rsidR="00294C0D" w:rsidRDefault="00294C0D">
      <w:pPr>
        <w:pStyle w:val="Style3"/>
        <w:widowControl/>
        <w:spacing w:before="197" w:line="21" w:lineRule="atLeast"/>
        <w:ind w:left="4258"/>
        <w:jc w:val="both"/>
      </w:pPr>
    </w:p>
    <w:p w:rsidR="00294C0D" w:rsidRDefault="00294C0D">
      <w:pPr>
        <w:pStyle w:val="Style3"/>
        <w:widowControl/>
        <w:spacing w:before="197" w:line="21" w:lineRule="atLeast"/>
        <w:ind w:left="4258"/>
        <w:jc w:val="both"/>
      </w:pPr>
    </w:p>
    <w:p w:rsidR="00294C0D" w:rsidRDefault="00294C0D">
      <w:pPr>
        <w:pStyle w:val="Style3"/>
        <w:widowControl/>
        <w:spacing w:before="197" w:line="21" w:lineRule="atLeast"/>
        <w:ind w:left="4258"/>
        <w:jc w:val="both"/>
      </w:pPr>
    </w:p>
    <w:p w:rsidR="00294C0D" w:rsidRDefault="00294C0D">
      <w:pPr>
        <w:jc w:val="right"/>
        <w:rPr>
          <w:rFonts w:ascii="Times New Roman" w:hAnsi="Times New Roman"/>
        </w:rPr>
      </w:pPr>
      <w:r>
        <w:rPr>
          <w:rFonts w:ascii="Times New Roman" w:hAnsi="Times New Roman"/>
        </w:rPr>
        <w:t>Приложение 3</w:t>
      </w:r>
    </w:p>
    <w:p w:rsidR="00294C0D" w:rsidRDefault="00294C0D">
      <w:pPr>
        <w:jc w:val="right"/>
        <w:rPr>
          <w:rFonts w:ascii="Times New Roman" w:hAnsi="Times New Roman"/>
        </w:rPr>
      </w:pPr>
      <w:r>
        <w:rPr>
          <w:rFonts w:ascii="Times New Roman" w:hAnsi="Times New Roman"/>
        </w:rPr>
        <w:t xml:space="preserve">                                                                       к административному  регламенту администрации</w:t>
      </w:r>
      <w:r w:rsidR="00BB0F74">
        <w:rPr>
          <w:rFonts w:ascii="Times New Roman" w:hAnsi="Times New Roman"/>
        </w:rPr>
        <w:t xml:space="preserve"> Урупского </w:t>
      </w:r>
      <w:r>
        <w:rPr>
          <w:rFonts w:ascii="Times New Roman" w:hAnsi="Times New Roman"/>
        </w:rPr>
        <w:t xml:space="preserve">муниципального района </w:t>
      </w:r>
    </w:p>
    <w:p w:rsidR="00294C0D" w:rsidRDefault="00294C0D">
      <w:pPr>
        <w:jc w:val="right"/>
        <w:rPr>
          <w:rFonts w:ascii="Times New Roman" w:hAnsi="Times New Roman"/>
        </w:rPr>
      </w:pPr>
      <w:r>
        <w:rPr>
          <w:rFonts w:ascii="Times New Roman" w:hAnsi="Times New Roman"/>
        </w:rPr>
        <w:t xml:space="preserve">                                                           предоставления муниципальной услуги по                                                                                                                                                                                                                                                                                                                          подготовке и  выдаче разрешений на строительство,</w:t>
      </w:r>
    </w:p>
    <w:p w:rsidR="00294C0D" w:rsidRDefault="00294C0D">
      <w:pPr>
        <w:jc w:val="right"/>
        <w:rPr>
          <w:rFonts w:ascii="Times New Roman" w:hAnsi="Times New Roman"/>
        </w:rPr>
      </w:pPr>
      <w:r>
        <w:rPr>
          <w:rFonts w:ascii="Times New Roman" w:hAnsi="Times New Roman"/>
        </w:rPr>
        <w:t xml:space="preserve"> реконструкцию объектов</w:t>
      </w:r>
    </w:p>
    <w:p w:rsidR="00294C0D" w:rsidRDefault="00294C0D">
      <w:pPr>
        <w:jc w:val="right"/>
        <w:rPr>
          <w:rFonts w:ascii="Times New Roman" w:hAnsi="Times New Roman"/>
        </w:rPr>
      </w:pPr>
      <w:r>
        <w:rPr>
          <w:rFonts w:ascii="Times New Roman" w:hAnsi="Times New Roman"/>
        </w:rPr>
        <w:t xml:space="preserve">капитального строительства, а также на ввод </w:t>
      </w:r>
    </w:p>
    <w:p w:rsidR="00294C0D" w:rsidRDefault="00294C0D">
      <w:pPr>
        <w:jc w:val="right"/>
        <w:rPr>
          <w:rFonts w:ascii="Times New Roman" w:hAnsi="Times New Roman"/>
        </w:rPr>
      </w:pPr>
      <w:r>
        <w:rPr>
          <w:rFonts w:ascii="Times New Roman" w:hAnsi="Times New Roman"/>
        </w:rPr>
        <w:t xml:space="preserve">  объектов в эксплуатацию</w:t>
      </w:r>
    </w:p>
    <w:p w:rsidR="00294C0D" w:rsidRDefault="00294C0D">
      <w:pPr>
        <w:pStyle w:val="Style4"/>
        <w:widowControl/>
        <w:spacing w:line="240" w:lineRule="auto"/>
        <w:ind w:left="2835" w:firstLine="0"/>
        <w:jc w:val="center"/>
      </w:pPr>
    </w:p>
    <w:p w:rsidR="00294C0D" w:rsidRDefault="00294C0D" w:rsidP="00D11A99">
      <w:pPr>
        <w:pStyle w:val="Style4"/>
        <w:widowControl/>
        <w:spacing w:line="240" w:lineRule="auto"/>
        <w:ind w:firstLine="0"/>
      </w:pPr>
    </w:p>
    <w:p w:rsidR="00294C0D" w:rsidRDefault="00294C0D">
      <w:pPr>
        <w:pStyle w:val="Style4"/>
        <w:widowControl/>
        <w:spacing w:line="21" w:lineRule="exact"/>
        <w:ind w:left="1985" w:firstLine="0"/>
      </w:pPr>
    </w:p>
    <w:p w:rsidR="00294C0D" w:rsidRDefault="00294C0D">
      <w:pPr>
        <w:pStyle w:val="Style4"/>
        <w:widowControl/>
        <w:spacing w:line="21" w:lineRule="exact"/>
        <w:ind w:left="1985" w:firstLine="0"/>
      </w:pPr>
    </w:p>
    <w:p w:rsidR="00294C0D" w:rsidRDefault="00294C0D">
      <w:pPr>
        <w:pStyle w:val="Style4"/>
        <w:widowControl/>
        <w:spacing w:line="240" w:lineRule="auto"/>
        <w:ind w:left="2835" w:hanging="850"/>
        <w:jc w:val="both"/>
        <w:rPr>
          <w:rStyle w:val="FontStyle23"/>
          <w:rFonts w:ascii="Times New Roman" w:hAnsi="Times New Roman"/>
          <w:sz w:val="24"/>
          <w:szCs w:val="24"/>
        </w:rPr>
      </w:pPr>
      <w:r>
        <w:rPr>
          <w:rStyle w:val="FontStyle23"/>
          <w:rFonts w:ascii="Times New Roman" w:hAnsi="Times New Roman"/>
          <w:sz w:val="24"/>
          <w:szCs w:val="24"/>
        </w:rPr>
        <w:t xml:space="preserve">кому:  </w:t>
      </w:r>
    </w:p>
    <w:p w:rsidR="00294C0D" w:rsidRDefault="00294C0D">
      <w:pPr>
        <w:pStyle w:val="Style4"/>
        <w:widowControl/>
        <w:spacing w:line="240" w:lineRule="auto"/>
        <w:ind w:left="2835" w:hanging="850"/>
        <w:jc w:val="both"/>
      </w:pPr>
    </w:p>
    <w:p w:rsidR="00294C0D" w:rsidRDefault="00294C0D">
      <w:pPr>
        <w:pStyle w:val="Style4"/>
        <w:widowControl/>
        <w:spacing w:line="21" w:lineRule="atLeast"/>
        <w:ind w:left="1985" w:firstLine="0"/>
        <w:jc w:val="center"/>
        <w:rPr>
          <w:rStyle w:val="FontStyle23"/>
          <w:rFonts w:ascii="Times New Roman" w:hAnsi="Times New Roman"/>
        </w:rPr>
      </w:pPr>
      <w:r>
        <w:rPr>
          <w:rStyle w:val="FontStyle23"/>
          <w:rFonts w:ascii="Times New Roman" w:hAnsi="Times New Roman"/>
          <w:sz w:val="24"/>
          <w:szCs w:val="24"/>
        </w:rPr>
        <w:t>от кого</w:t>
      </w:r>
      <w:r>
        <w:rPr>
          <w:rStyle w:val="FontStyle23"/>
          <w:rFonts w:ascii="Times New Roman" w:hAnsi="Times New Roman"/>
        </w:rPr>
        <w:t>:______________________________________________________</w:t>
      </w:r>
    </w:p>
    <w:p w:rsidR="00294C0D" w:rsidRDefault="00294C0D">
      <w:pPr>
        <w:pStyle w:val="Style3"/>
        <w:widowControl/>
        <w:spacing w:line="21" w:lineRule="atLeast"/>
        <w:ind w:left="1985"/>
        <w:rPr>
          <w:rStyle w:val="FontStyle23"/>
          <w:rFonts w:ascii="Times New Roman" w:hAnsi="Times New Roman"/>
          <w:sz w:val="14"/>
          <w:szCs w:val="14"/>
        </w:rPr>
      </w:pPr>
      <w:r>
        <w:rPr>
          <w:rStyle w:val="FontStyle23"/>
          <w:rFonts w:ascii="Times New Roman" w:hAnsi="Times New Roman"/>
          <w:sz w:val="14"/>
          <w:szCs w:val="14"/>
        </w:rPr>
        <w:t>(наименование юридического лица - застройщик),</w:t>
      </w:r>
    </w:p>
    <w:p w:rsidR="00294C0D" w:rsidRDefault="00294C0D">
      <w:pPr>
        <w:pStyle w:val="Style3"/>
        <w:widowControl/>
        <w:spacing w:line="21" w:lineRule="atLeast"/>
        <w:ind w:left="1985"/>
      </w:pPr>
    </w:p>
    <w:p w:rsidR="00294C0D" w:rsidRDefault="00294C0D">
      <w:pPr>
        <w:pStyle w:val="Style3"/>
        <w:widowControl/>
        <w:spacing w:line="21" w:lineRule="atLeast"/>
        <w:ind w:left="1985"/>
        <w:rPr>
          <w:rStyle w:val="FontStyle23"/>
          <w:rFonts w:ascii="Times New Roman" w:hAnsi="Times New Roman"/>
          <w:sz w:val="14"/>
          <w:szCs w:val="14"/>
        </w:rPr>
      </w:pPr>
      <w:r>
        <w:rPr>
          <w:rStyle w:val="FontStyle23"/>
          <w:rFonts w:ascii="Times New Roman" w:hAnsi="Times New Roman"/>
          <w:sz w:val="14"/>
          <w:szCs w:val="14"/>
        </w:rPr>
        <w:t xml:space="preserve">________________________________________________________________________________________________________ </w:t>
      </w:r>
      <w:proofErr w:type="gramStart"/>
      <w:r>
        <w:rPr>
          <w:rStyle w:val="FontStyle23"/>
          <w:rFonts w:ascii="Times New Roman" w:hAnsi="Times New Roman"/>
          <w:sz w:val="14"/>
          <w:szCs w:val="14"/>
        </w:rPr>
        <w:t>осуществившего</w:t>
      </w:r>
      <w:proofErr w:type="gramEnd"/>
      <w:r>
        <w:rPr>
          <w:rStyle w:val="FontStyle23"/>
          <w:rFonts w:ascii="Times New Roman" w:hAnsi="Times New Roman"/>
          <w:sz w:val="14"/>
          <w:szCs w:val="14"/>
        </w:rPr>
        <w:t xml:space="preserve"> строительство,   капитальный</w:t>
      </w:r>
    </w:p>
    <w:p w:rsidR="00294C0D" w:rsidRDefault="00294C0D">
      <w:pPr>
        <w:pStyle w:val="Style3"/>
        <w:widowControl/>
        <w:spacing w:line="21" w:lineRule="atLeast"/>
        <w:ind w:left="1985"/>
      </w:pPr>
    </w:p>
    <w:p w:rsidR="00294C0D" w:rsidRDefault="00294C0D">
      <w:pPr>
        <w:pStyle w:val="Style3"/>
        <w:widowControl/>
        <w:spacing w:line="21" w:lineRule="atLeast"/>
        <w:ind w:left="1985"/>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w:t>
      </w:r>
    </w:p>
    <w:p w:rsidR="00294C0D" w:rsidRDefault="00294C0D">
      <w:pPr>
        <w:pStyle w:val="Style3"/>
        <w:widowControl/>
        <w:spacing w:before="5" w:line="21" w:lineRule="atLeast"/>
        <w:ind w:left="1985"/>
        <w:rPr>
          <w:rStyle w:val="FontStyle23"/>
          <w:rFonts w:ascii="Times New Roman" w:hAnsi="Times New Roman"/>
          <w:sz w:val="14"/>
          <w:szCs w:val="14"/>
        </w:rPr>
      </w:pPr>
      <w:r>
        <w:rPr>
          <w:rStyle w:val="FontStyle23"/>
          <w:rFonts w:ascii="Times New Roman" w:hAnsi="Times New Roman"/>
          <w:sz w:val="14"/>
          <w:szCs w:val="14"/>
        </w:rPr>
        <w:t>ремонт или реконструкцию;</w:t>
      </w:r>
    </w:p>
    <w:p w:rsidR="00294C0D" w:rsidRDefault="00294C0D">
      <w:pPr>
        <w:pStyle w:val="Style3"/>
        <w:widowControl/>
        <w:spacing w:before="5" w:line="21" w:lineRule="atLeast"/>
        <w:ind w:left="1985"/>
      </w:pPr>
    </w:p>
    <w:p w:rsidR="00294C0D" w:rsidRDefault="00294C0D">
      <w:pPr>
        <w:pStyle w:val="Style3"/>
        <w:widowControl/>
        <w:spacing w:before="5" w:line="21" w:lineRule="atLeast"/>
        <w:ind w:left="1985"/>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________________________________________________________________________________________________________</w:t>
      </w:r>
    </w:p>
    <w:p w:rsidR="00294C0D" w:rsidRDefault="00294C0D">
      <w:pPr>
        <w:pStyle w:val="Style16"/>
        <w:widowControl/>
        <w:spacing w:before="5" w:line="21" w:lineRule="atLeast"/>
        <w:ind w:left="1985" w:firstLine="0"/>
        <w:jc w:val="center"/>
        <w:rPr>
          <w:rStyle w:val="FontStyle23"/>
          <w:rFonts w:ascii="Times New Roman" w:hAnsi="Times New Roman"/>
          <w:sz w:val="14"/>
          <w:szCs w:val="14"/>
        </w:rPr>
      </w:pPr>
      <w:r>
        <w:rPr>
          <w:rStyle w:val="FontStyle23"/>
          <w:rFonts w:ascii="Times New Roman" w:hAnsi="Times New Roman"/>
          <w:sz w:val="14"/>
          <w:szCs w:val="14"/>
        </w:rPr>
        <w:t>ИНН;  юридический и почтовый адреса;</w:t>
      </w:r>
    </w:p>
    <w:p w:rsidR="00294C0D" w:rsidRDefault="00294C0D">
      <w:pPr>
        <w:pStyle w:val="Style16"/>
        <w:widowControl/>
        <w:spacing w:before="5" w:line="21" w:lineRule="atLeast"/>
        <w:ind w:left="1985" w:firstLine="0"/>
        <w:jc w:val="center"/>
      </w:pPr>
    </w:p>
    <w:p w:rsidR="00294C0D" w:rsidRDefault="00294C0D">
      <w:pPr>
        <w:pStyle w:val="Style16"/>
        <w:widowControl/>
        <w:spacing w:before="5" w:line="21" w:lineRule="atLeast"/>
        <w:ind w:left="1985" w:firstLine="0"/>
        <w:jc w:val="center"/>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w:t>
      </w:r>
    </w:p>
    <w:p w:rsidR="00294C0D" w:rsidRDefault="00294C0D">
      <w:pPr>
        <w:pStyle w:val="Style5"/>
        <w:widowControl/>
        <w:spacing w:before="43" w:line="21" w:lineRule="atLeast"/>
        <w:ind w:left="1985" w:firstLine="0"/>
        <w:jc w:val="center"/>
        <w:rPr>
          <w:rStyle w:val="FontStyle23"/>
          <w:rFonts w:ascii="Times New Roman" w:hAnsi="Times New Roman"/>
          <w:sz w:val="14"/>
          <w:szCs w:val="14"/>
        </w:rPr>
      </w:pPr>
      <w:r>
        <w:rPr>
          <w:rStyle w:val="FontStyle23"/>
          <w:rFonts w:ascii="Times New Roman" w:hAnsi="Times New Roman"/>
          <w:sz w:val="14"/>
          <w:szCs w:val="14"/>
        </w:rPr>
        <w:t>ФИО руководителя;   телефон;</w:t>
      </w:r>
    </w:p>
    <w:p w:rsidR="00294C0D" w:rsidRDefault="00294C0D">
      <w:pPr>
        <w:pStyle w:val="Style5"/>
        <w:widowControl/>
        <w:spacing w:before="43" w:line="21" w:lineRule="atLeast"/>
        <w:ind w:left="1985" w:firstLine="0"/>
        <w:jc w:val="center"/>
        <w:rPr>
          <w:rStyle w:val="FontStyle23"/>
          <w:rFonts w:ascii="Times New Roman" w:hAnsi="Times New Roman"/>
          <w:sz w:val="14"/>
          <w:szCs w:val="14"/>
        </w:rPr>
      </w:pPr>
      <w:r>
        <w:rPr>
          <w:rStyle w:val="FontStyle23"/>
          <w:rFonts w:ascii="Times New Roman" w:hAnsi="Times New Roman"/>
          <w:sz w:val="14"/>
          <w:szCs w:val="14"/>
        </w:rPr>
        <w:t xml:space="preserve">________________________________________________________________________________________________________банковские реквизиты  (наименование банка,   </w:t>
      </w:r>
      <w:proofErr w:type="gramStart"/>
      <w:r>
        <w:rPr>
          <w:rStyle w:val="FontStyle23"/>
          <w:rFonts w:ascii="Times New Roman" w:hAnsi="Times New Roman"/>
          <w:sz w:val="14"/>
          <w:szCs w:val="14"/>
        </w:rPr>
        <w:t>р</w:t>
      </w:r>
      <w:proofErr w:type="gramEnd"/>
      <w:r>
        <w:rPr>
          <w:rStyle w:val="FontStyle23"/>
          <w:rFonts w:ascii="Times New Roman" w:hAnsi="Times New Roman"/>
          <w:sz w:val="14"/>
          <w:szCs w:val="14"/>
        </w:rPr>
        <w:t>/с,   к/с,   БИК)</w:t>
      </w:r>
    </w:p>
    <w:p w:rsidR="00294C0D" w:rsidRDefault="00294C0D">
      <w:pPr>
        <w:pStyle w:val="Style6"/>
        <w:widowControl/>
        <w:spacing w:line="21" w:lineRule="atLeast"/>
        <w:ind w:left="1985"/>
        <w:jc w:val="center"/>
        <w:rPr>
          <w:rFonts w:ascii="Times New Roman" w:hAnsi="Times New Roman"/>
          <w:sz w:val="20"/>
          <w:szCs w:val="20"/>
        </w:rPr>
      </w:pPr>
    </w:p>
    <w:p w:rsidR="00294C0D" w:rsidRDefault="00294C0D">
      <w:pPr>
        <w:pStyle w:val="Style6"/>
        <w:widowControl/>
        <w:spacing w:before="43" w:line="21" w:lineRule="atLeast"/>
        <w:jc w:val="center"/>
      </w:pPr>
    </w:p>
    <w:p w:rsidR="00294C0D" w:rsidRDefault="00294C0D">
      <w:pPr>
        <w:pStyle w:val="Style3"/>
        <w:widowControl/>
        <w:spacing w:before="43"/>
        <w:rPr>
          <w:rStyle w:val="FontStyle23"/>
          <w:rFonts w:ascii="Times New Roman" w:hAnsi="Times New Roman"/>
          <w:b/>
          <w:sz w:val="24"/>
          <w:szCs w:val="24"/>
        </w:rPr>
      </w:pPr>
      <w:r>
        <w:rPr>
          <w:rStyle w:val="FontStyle23"/>
          <w:rFonts w:ascii="Times New Roman" w:hAnsi="Times New Roman"/>
          <w:b/>
          <w:sz w:val="24"/>
          <w:szCs w:val="24"/>
        </w:rPr>
        <w:t>Заявление</w:t>
      </w:r>
    </w:p>
    <w:p w:rsidR="00294C0D" w:rsidRDefault="00294C0D">
      <w:pPr>
        <w:pStyle w:val="Style3"/>
        <w:widowControl/>
        <w:rPr>
          <w:rStyle w:val="FontStyle23"/>
          <w:rFonts w:ascii="Times New Roman" w:hAnsi="Times New Roman"/>
          <w:b/>
          <w:sz w:val="24"/>
          <w:szCs w:val="24"/>
        </w:rPr>
      </w:pPr>
      <w:r>
        <w:rPr>
          <w:rStyle w:val="FontStyle23"/>
          <w:rFonts w:ascii="Times New Roman" w:hAnsi="Times New Roman"/>
          <w:b/>
          <w:sz w:val="24"/>
          <w:szCs w:val="24"/>
        </w:rPr>
        <w:t>о выдаче разрешения на ввод в эксплуатацию</w:t>
      </w:r>
    </w:p>
    <w:p w:rsidR="00294C0D" w:rsidRDefault="00294C0D">
      <w:pPr>
        <w:pStyle w:val="Style3"/>
        <w:widowControl/>
        <w:spacing w:line="276" w:lineRule="auto"/>
        <w:ind w:left="288"/>
        <w:jc w:val="both"/>
        <w:rPr>
          <w:rFonts w:ascii="Times New Roman" w:hAnsi="Times New Roman"/>
        </w:rPr>
      </w:pPr>
    </w:p>
    <w:p w:rsidR="00294C0D" w:rsidRDefault="00294C0D">
      <w:pPr>
        <w:pStyle w:val="Style3"/>
        <w:widowControl/>
        <w:spacing w:before="5" w:line="276" w:lineRule="auto"/>
        <w:ind w:firstLine="284"/>
        <w:jc w:val="both"/>
        <w:rPr>
          <w:rStyle w:val="FontStyle23"/>
          <w:rFonts w:ascii="Times New Roman" w:hAnsi="Times New Roman"/>
          <w:sz w:val="14"/>
          <w:szCs w:val="14"/>
        </w:rPr>
      </w:pPr>
      <w:r>
        <w:rPr>
          <w:rStyle w:val="FontStyle23"/>
          <w:rFonts w:ascii="Times New Roman" w:hAnsi="Times New Roman"/>
          <w:sz w:val="24"/>
          <w:szCs w:val="24"/>
        </w:rPr>
        <w:t>Прошу выдать разрешение на ввод в эксплуатацию объекта капитального строительства</w:t>
      </w:r>
      <w:r>
        <w:rPr>
          <w:rStyle w:val="FontStyle23"/>
          <w:rFonts w:ascii="Times New Roman" w:hAnsi="Times New Roman"/>
        </w:rPr>
        <w:t xml:space="preserve"> </w:t>
      </w:r>
      <w:r>
        <w:rPr>
          <w:rStyle w:val="FontStyle23"/>
          <w:rFonts w:ascii="Times New Roman" w:hAnsi="Times New Roman"/>
          <w:sz w:val="14"/>
          <w:szCs w:val="14"/>
        </w:rPr>
        <w:t>____________________________________________________________________________________________________________________________________</w:t>
      </w:r>
    </w:p>
    <w:p w:rsidR="00294C0D" w:rsidRDefault="00294C0D">
      <w:pPr>
        <w:pStyle w:val="Style3"/>
        <w:widowControl/>
        <w:spacing w:before="5" w:line="276" w:lineRule="auto"/>
        <w:ind w:left="3173"/>
        <w:jc w:val="left"/>
        <w:rPr>
          <w:rStyle w:val="FontStyle23"/>
          <w:rFonts w:ascii="Times New Roman" w:hAnsi="Times New Roman"/>
          <w:sz w:val="14"/>
          <w:szCs w:val="14"/>
        </w:rPr>
      </w:pPr>
      <w:r>
        <w:rPr>
          <w:rStyle w:val="FontStyle23"/>
          <w:rFonts w:ascii="Times New Roman" w:hAnsi="Times New Roman"/>
          <w:sz w:val="14"/>
          <w:szCs w:val="14"/>
        </w:rPr>
        <w:t>(наименование объекта)</w:t>
      </w:r>
    </w:p>
    <w:p w:rsidR="00294C0D" w:rsidRDefault="00294C0D">
      <w:pPr>
        <w:pStyle w:val="Style3"/>
        <w:widowControl/>
        <w:tabs>
          <w:tab w:val="left" w:leader="underscore" w:pos="8491"/>
        </w:tabs>
        <w:spacing w:before="240" w:line="276" w:lineRule="auto"/>
        <w:jc w:val="both"/>
        <w:rPr>
          <w:rStyle w:val="FontStyle23"/>
          <w:rFonts w:ascii="Times New Roman" w:hAnsi="Times New Roman"/>
        </w:rPr>
      </w:pPr>
      <w:r>
        <w:rPr>
          <w:rStyle w:val="FontStyle23"/>
          <w:rFonts w:ascii="Times New Roman" w:hAnsi="Times New Roman"/>
          <w:sz w:val="24"/>
          <w:szCs w:val="24"/>
        </w:rPr>
        <w:t>на земельном участке по адресу</w:t>
      </w:r>
      <w:r>
        <w:rPr>
          <w:rStyle w:val="FontStyle23"/>
          <w:rFonts w:ascii="Times New Roman" w:hAnsi="Times New Roman"/>
        </w:rPr>
        <w:t>:_________________________________________________________________</w:t>
      </w:r>
    </w:p>
    <w:p w:rsidR="00294C0D" w:rsidRDefault="00294C0D">
      <w:pPr>
        <w:pStyle w:val="Style3"/>
        <w:widowControl/>
        <w:spacing w:before="5" w:line="276" w:lineRule="auto"/>
        <w:rPr>
          <w:rStyle w:val="FontStyle23"/>
          <w:rFonts w:ascii="Times New Roman" w:hAnsi="Times New Roman"/>
          <w:sz w:val="14"/>
          <w:szCs w:val="14"/>
        </w:rPr>
      </w:pPr>
      <w:r>
        <w:rPr>
          <w:rStyle w:val="FontStyle23"/>
          <w:rFonts w:ascii="Times New Roman" w:hAnsi="Times New Roman"/>
          <w:sz w:val="14"/>
          <w:szCs w:val="14"/>
        </w:rPr>
        <w:t>(город,  район,  улица,  номер участка)</w:t>
      </w:r>
    </w:p>
    <w:p w:rsidR="00294C0D" w:rsidRDefault="00294C0D">
      <w:pPr>
        <w:pStyle w:val="Style3"/>
        <w:widowControl/>
        <w:spacing w:before="5" w:line="276" w:lineRule="auto"/>
      </w:pPr>
    </w:p>
    <w:p w:rsidR="00294C0D" w:rsidRDefault="00294C0D">
      <w:pPr>
        <w:pStyle w:val="Style3"/>
        <w:widowControl/>
        <w:spacing w:before="5" w:line="276" w:lineRule="auto"/>
        <w:rPr>
          <w:rStyle w:val="FontStyle23"/>
          <w:rFonts w:ascii="Times New Roman" w:hAnsi="Times New Roman"/>
          <w:sz w:val="10"/>
          <w:szCs w:val="10"/>
        </w:rPr>
      </w:pPr>
      <w:r>
        <w:rPr>
          <w:rStyle w:val="FontStyle23"/>
          <w:rFonts w:ascii="Times New Roman" w:hAnsi="Times New Roman"/>
          <w:sz w:val="10"/>
          <w:szCs w:val="10"/>
        </w:rPr>
        <w:t>______________________________________________________________________________________________________________________________________________________________________________________</w:t>
      </w:r>
    </w:p>
    <w:p w:rsidR="00294C0D" w:rsidRDefault="00294C0D">
      <w:pPr>
        <w:pStyle w:val="Style3"/>
        <w:widowControl/>
        <w:spacing w:before="5" w:line="276" w:lineRule="auto"/>
      </w:pPr>
    </w:p>
    <w:p w:rsidR="00294C0D" w:rsidRDefault="00294C0D">
      <w:pPr>
        <w:pStyle w:val="Style3"/>
        <w:widowControl/>
        <w:spacing w:before="5" w:line="276" w:lineRule="auto"/>
      </w:pPr>
    </w:p>
    <w:p w:rsidR="00294C0D" w:rsidRDefault="00294C0D">
      <w:pPr>
        <w:pStyle w:val="Style3"/>
        <w:widowControl/>
        <w:spacing w:before="5" w:line="276" w:lineRule="auto"/>
      </w:pPr>
    </w:p>
    <w:p w:rsidR="00294C0D" w:rsidRDefault="00294C0D">
      <w:pPr>
        <w:pStyle w:val="Style3"/>
        <w:widowControl/>
        <w:spacing w:before="5" w:line="276" w:lineRule="auto"/>
        <w:rPr>
          <w:rStyle w:val="FontStyle23"/>
          <w:rFonts w:ascii="Times New Roman" w:hAnsi="Times New Roman"/>
          <w:sz w:val="10"/>
          <w:szCs w:val="10"/>
        </w:rPr>
      </w:pPr>
      <w:r>
        <w:rPr>
          <w:rStyle w:val="FontStyle23"/>
          <w:rFonts w:ascii="Times New Roman" w:hAnsi="Times New Roman"/>
          <w:sz w:val="10"/>
          <w:szCs w:val="10"/>
        </w:rPr>
        <w:t>_____________________________________________________________________________________________________________________________________________________________________________________</w:t>
      </w:r>
    </w:p>
    <w:p w:rsidR="00294C0D" w:rsidRDefault="00294C0D">
      <w:pPr>
        <w:pStyle w:val="Style3"/>
        <w:widowControl/>
        <w:spacing w:line="276" w:lineRule="auto"/>
        <w:ind w:firstLine="284"/>
        <w:jc w:val="both"/>
        <w:rPr>
          <w:rFonts w:ascii="Times New Roman" w:hAnsi="Times New Roman"/>
        </w:rPr>
      </w:pPr>
      <w:r>
        <w:rPr>
          <w:rFonts w:ascii="Times New Roman" w:hAnsi="Times New Roman"/>
        </w:rPr>
        <w:t>Строительство (реконструкция) осуществлялись на основании</w:t>
      </w:r>
    </w:p>
    <w:p w:rsidR="00294C0D" w:rsidRDefault="00294C0D">
      <w:pPr>
        <w:pStyle w:val="Style3"/>
        <w:widowControl/>
        <w:spacing w:line="276" w:lineRule="auto"/>
        <w:jc w:val="both"/>
        <w:rPr>
          <w:rStyle w:val="FontStyle23"/>
          <w:rFonts w:ascii="Times New Roman" w:hAnsi="Times New Roman"/>
        </w:rPr>
      </w:pPr>
      <w:r>
        <w:rPr>
          <w:rStyle w:val="FontStyle23"/>
          <w:rFonts w:ascii="Times New Roman" w:hAnsi="Times New Roman"/>
        </w:rPr>
        <w:t>________________________</w:t>
      </w:r>
      <w:proofErr w:type="spellStart"/>
      <w:r>
        <w:rPr>
          <w:rStyle w:val="FontStyle23"/>
          <w:rFonts w:ascii="Times New Roman" w:hAnsi="Times New Roman"/>
        </w:rPr>
        <w:t>от«____»_____________________</w:t>
      </w:r>
      <w:proofErr w:type="gramStart"/>
      <w:r>
        <w:rPr>
          <w:rStyle w:val="FontStyle23"/>
          <w:rFonts w:ascii="Times New Roman" w:hAnsi="Times New Roman"/>
        </w:rPr>
        <w:t>г</w:t>
      </w:r>
      <w:proofErr w:type="spellEnd"/>
      <w:proofErr w:type="gramEnd"/>
      <w:r>
        <w:rPr>
          <w:rStyle w:val="FontStyle23"/>
          <w:rFonts w:ascii="Times New Roman" w:hAnsi="Times New Roman"/>
        </w:rPr>
        <w:t>.  №___________________.</w:t>
      </w:r>
    </w:p>
    <w:p w:rsidR="00294C0D" w:rsidRDefault="00294C0D">
      <w:pPr>
        <w:pStyle w:val="Style3"/>
        <w:widowControl/>
        <w:spacing w:line="276" w:lineRule="auto"/>
        <w:jc w:val="left"/>
        <w:rPr>
          <w:rStyle w:val="FontStyle23"/>
          <w:rFonts w:ascii="Times New Roman" w:hAnsi="Times New Roman"/>
          <w:sz w:val="14"/>
          <w:szCs w:val="14"/>
        </w:rPr>
      </w:pPr>
      <w:r>
        <w:rPr>
          <w:rStyle w:val="FontStyle23"/>
          <w:rFonts w:ascii="Times New Roman" w:hAnsi="Times New Roman"/>
          <w:sz w:val="10"/>
          <w:szCs w:val="10"/>
        </w:rPr>
        <w:t xml:space="preserve">                         </w:t>
      </w:r>
      <w:r>
        <w:rPr>
          <w:rStyle w:val="FontStyle23"/>
          <w:rFonts w:ascii="Times New Roman" w:hAnsi="Times New Roman"/>
          <w:sz w:val="14"/>
          <w:szCs w:val="14"/>
        </w:rPr>
        <w:t>(наименование документа)</w:t>
      </w:r>
    </w:p>
    <w:p w:rsidR="00294C0D" w:rsidRDefault="00294C0D">
      <w:pPr>
        <w:pStyle w:val="Style3"/>
        <w:widowControl/>
        <w:tabs>
          <w:tab w:val="left" w:leader="underscore" w:pos="8506"/>
        </w:tabs>
        <w:spacing w:line="276" w:lineRule="auto"/>
        <w:ind w:firstLine="284"/>
        <w:jc w:val="left"/>
        <w:rPr>
          <w:rStyle w:val="FontStyle23"/>
          <w:rFonts w:ascii="Times New Roman" w:hAnsi="Times New Roman"/>
        </w:rPr>
      </w:pPr>
      <w:r>
        <w:rPr>
          <w:rStyle w:val="FontStyle23"/>
          <w:rFonts w:ascii="Times New Roman" w:hAnsi="Times New Roman"/>
          <w:sz w:val="24"/>
          <w:szCs w:val="24"/>
        </w:rPr>
        <w:t>Право на пользование землей закреплено</w:t>
      </w:r>
      <w:r>
        <w:rPr>
          <w:rStyle w:val="FontStyle23"/>
          <w:rFonts w:ascii="Times New Roman" w:hAnsi="Times New Roman"/>
        </w:rPr>
        <w:t xml:space="preserve"> ____________________________________________________</w:t>
      </w:r>
    </w:p>
    <w:p w:rsidR="00294C0D" w:rsidRDefault="00294C0D">
      <w:pPr>
        <w:pStyle w:val="Style3"/>
        <w:widowControl/>
        <w:spacing w:line="276" w:lineRule="auto"/>
        <w:ind w:left="5702"/>
        <w:jc w:val="left"/>
        <w:rPr>
          <w:rStyle w:val="FontStyle23"/>
          <w:rFonts w:ascii="Times New Roman" w:hAnsi="Times New Roman"/>
          <w:sz w:val="14"/>
          <w:szCs w:val="14"/>
        </w:rPr>
      </w:pPr>
      <w:r>
        <w:rPr>
          <w:rStyle w:val="FontStyle23"/>
          <w:rFonts w:ascii="Times New Roman" w:hAnsi="Times New Roman"/>
          <w:sz w:val="14"/>
          <w:szCs w:val="14"/>
        </w:rPr>
        <w:t>(наименование документа)</w:t>
      </w:r>
    </w:p>
    <w:p w:rsidR="00294C0D" w:rsidRDefault="00294C0D">
      <w:pPr>
        <w:pStyle w:val="Style3"/>
        <w:widowControl/>
        <w:tabs>
          <w:tab w:val="left" w:leader="underscore" w:pos="3240"/>
          <w:tab w:val="left" w:leader="underscore" w:pos="4080"/>
          <w:tab w:val="left" w:leader="underscore" w:pos="5640"/>
        </w:tabs>
        <w:spacing w:before="5" w:line="276" w:lineRule="auto"/>
        <w:jc w:val="left"/>
        <w:rPr>
          <w:rStyle w:val="FontStyle23"/>
          <w:rFonts w:ascii="Times New Roman" w:hAnsi="Times New Roman"/>
        </w:rPr>
      </w:pPr>
      <w:r>
        <w:rPr>
          <w:rStyle w:val="FontStyle23"/>
          <w:rFonts w:ascii="Times New Roman" w:hAnsi="Times New Roman"/>
        </w:rPr>
        <w:t xml:space="preserve">_____________________________________________ от «____»___________________ </w:t>
      </w:r>
      <w:proofErr w:type="gramStart"/>
      <w:r>
        <w:rPr>
          <w:rStyle w:val="FontStyle23"/>
          <w:rFonts w:ascii="Times New Roman" w:hAnsi="Times New Roman"/>
        </w:rPr>
        <w:t>г</w:t>
      </w:r>
      <w:proofErr w:type="gramEnd"/>
      <w:r>
        <w:rPr>
          <w:rStyle w:val="FontStyle23"/>
          <w:rFonts w:ascii="Times New Roman" w:hAnsi="Times New Roman"/>
        </w:rPr>
        <w:t>.  № __________.</w:t>
      </w:r>
    </w:p>
    <w:p w:rsidR="00294C0D" w:rsidRDefault="00294C0D">
      <w:pPr>
        <w:pStyle w:val="Style15"/>
        <w:widowControl/>
        <w:spacing w:before="43" w:line="21" w:lineRule="atLeast"/>
        <w:ind w:left="499" w:firstLine="0"/>
        <w:jc w:val="left"/>
      </w:pPr>
    </w:p>
    <w:p w:rsidR="00294C0D" w:rsidRDefault="00294C0D">
      <w:pPr>
        <w:pStyle w:val="Style15"/>
        <w:widowControl/>
        <w:spacing w:before="43" w:line="21" w:lineRule="atLeast"/>
        <w:ind w:left="499" w:firstLine="0"/>
        <w:jc w:val="left"/>
        <w:rPr>
          <w:rStyle w:val="FontStyle23"/>
          <w:rFonts w:ascii="Times New Roman" w:hAnsi="Times New Roman"/>
          <w:sz w:val="24"/>
          <w:szCs w:val="24"/>
        </w:rPr>
      </w:pPr>
      <w:r>
        <w:rPr>
          <w:rStyle w:val="FontStyle23"/>
          <w:rFonts w:ascii="Times New Roman" w:hAnsi="Times New Roman"/>
          <w:sz w:val="24"/>
          <w:szCs w:val="24"/>
        </w:rPr>
        <w:t>Дополнительно информируем:</w:t>
      </w:r>
    </w:p>
    <w:p w:rsidR="00294C0D" w:rsidRDefault="00294C0D">
      <w:pPr>
        <w:pStyle w:val="Style15"/>
        <w:widowControl/>
        <w:spacing w:before="5" w:line="21" w:lineRule="atLeast"/>
        <w:ind w:firstLine="426"/>
      </w:pPr>
    </w:p>
    <w:p w:rsidR="00294C0D" w:rsidRDefault="00294C0D">
      <w:pPr>
        <w:pStyle w:val="Style15"/>
        <w:widowControl/>
        <w:spacing w:before="5" w:line="21" w:lineRule="atLeast"/>
        <w:ind w:firstLine="426"/>
        <w:rPr>
          <w:rStyle w:val="FontStyle23"/>
          <w:rFonts w:ascii="Times New Roman" w:hAnsi="Times New Roman"/>
        </w:rPr>
      </w:pPr>
      <w:r>
        <w:rPr>
          <w:rStyle w:val="FontStyle26"/>
          <w:rFonts w:ascii="Times New Roman" w:hAnsi="Times New Roman"/>
        </w:rPr>
        <w:lastRenderedPageBreak/>
        <w:t>Ф</w:t>
      </w:r>
      <w:r>
        <w:rPr>
          <w:rStyle w:val="FontStyle23"/>
          <w:rFonts w:ascii="Times New Roman" w:hAnsi="Times New Roman"/>
          <w:sz w:val="24"/>
          <w:szCs w:val="24"/>
        </w:rPr>
        <w:t>инансирование строительства (реконструкции) застройщиком осуществлялось</w:t>
      </w:r>
      <w:r>
        <w:rPr>
          <w:rStyle w:val="FontStyle23"/>
          <w:rFonts w:ascii="Times New Roman" w:hAnsi="Times New Roman"/>
        </w:rPr>
        <w:t>___________________________________________________________</w:t>
      </w:r>
    </w:p>
    <w:p w:rsidR="00294C0D" w:rsidRDefault="00294C0D">
      <w:pPr>
        <w:pStyle w:val="Style3"/>
        <w:widowControl/>
        <w:spacing w:before="24" w:line="21" w:lineRule="atLeast"/>
        <w:ind w:left="3086"/>
        <w:jc w:val="left"/>
        <w:rPr>
          <w:rStyle w:val="FontStyle23"/>
          <w:rFonts w:ascii="Times New Roman" w:hAnsi="Times New Roman"/>
          <w:sz w:val="14"/>
          <w:szCs w:val="14"/>
        </w:rPr>
      </w:pPr>
      <w:r>
        <w:rPr>
          <w:rStyle w:val="FontStyle23"/>
          <w:rFonts w:ascii="Times New Roman" w:hAnsi="Times New Roman"/>
          <w:sz w:val="14"/>
          <w:szCs w:val="14"/>
        </w:rPr>
        <w:t xml:space="preserve">                                              (банковские реквизиты и номер счета)</w:t>
      </w:r>
    </w:p>
    <w:p w:rsidR="00294C0D" w:rsidRDefault="00294C0D">
      <w:pPr>
        <w:pStyle w:val="Style3"/>
        <w:widowControl/>
        <w:spacing w:before="24" w:line="21" w:lineRule="atLeast"/>
        <w:ind w:firstLine="426"/>
        <w:jc w:val="both"/>
        <w:rPr>
          <w:rStyle w:val="FontStyle23"/>
          <w:rFonts w:ascii="Times New Roman" w:hAnsi="Times New Roman"/>
          <w:sz w:val="24"/>
          <w:szCs w:val="24"/>
        </w:rPr>
      </w:pPr>
      <w:r>
        <w:rPr>
          <w:rStyle w:val="FontStyle23"/>
          <w:rFonts w:ascii="Times New Roman" w:hAnsi="Times New Roman"/>
          <w:sz w:val="24"/>
          <w:szCs w:val="24"/>
        </w:rPr>
        <w:t>Работы производились подрядным (хозяйственным) способом в                                                                       соответствии с договором от «___»______________20_____ г. №______________________</w:t>
      </w:r>
    </w:p>
    <w:p w:rsidR="00294C0D" w:rsidRDefault="00294C0D">
      <w:pPr>
        <w:pStyle w:val="Style3"/>
        <w:widowControl/>
        <w:spacing w:before="24" w:line="21" w:lineRule="atLeast"/>
        <w:ind w:firstLine="426"/>
        <w:jc w:val="both"/>
      </w:pPr>
    </w:p>
    <w:p w:rsidR="00294C0D" w:rsidRDefault="00294C0D">
      <w:pPr>
        <w:pStyle w:val="Style3"/>
        <w:widowControl/>
        <w:spacing w:before="24" w:line="21" w:lineRule="atLeast"/>
        <w:rPr>
          <w:rStyle w:val="FontStyle23"/>
          <w:rFonts w:ascii="Times New Roman" w:hAnsi="Times New Roman"/>
          <w:sz w:val="14"/>
          <w:szCs w:val="14"/>
        </w:rPr>
      </w:pPr>
      <w:proofErr w:type="gramStart"/>
      <w:r>
        <w:rPr>
          <w:rStyle w:val="FontStyle23"/>
          <w:rFonts w:ascii="Times New Roman" w:hAnsi="Times New Roman"/>
        </w:rPr>
        <w:t xml:space="preserve">_____________________________________________________________________________________________________ </w:t>
      </w:r>
      <w:r>
        <w:rPr>
          <w:rStyle w:val="FontStyle23"/>
          <w:rFonts w:ascii="Times New Roman" w:hAnsi="Times New Roman"/>
          <w:sz w:val="14"/>
          <w:szCs w:val="14"/>
        </w:rPr>
        <w:t>(наименование организации,  ИНН,</w:t>
      </w:r>
      <w:proofErr w:type="gramEnd"/>
    </w:p>
    <w:p w:rsidR="00294C0D" w:rsidRDefault="00294C0D">
      <w:pPr>
        <w:pStyle w:val="Style3"/>
        <w:widowControl/>
        <w:pBdr>
          <w:bottom w:val="single" w:sz="8" w:space="1" w:color="000000"/>
        </w:pBdr>
        <w:spacing w:before="24" w:line="21" w:lineRule="atLeast"/>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___________________________________________________________________________________________________________________________________      юридический и почтовый адреса,  ФИО руководителя,  номер телефона,</w:t>
      </w:r>
    </w:p>
    <w:p w:rsidR="00294C0D" w:rsidRDefault="00294C0D">
      <w:pPr>
        <w:pStyle w:val="Style3"/>
        <w:widowControl/>
        <w:spacing w:before="24" w:line="21" w:lineRule="atLeast"/>
        <w:jc w:val="left"/>
      </w:pPr>
    </w:p>
    <w:p w:rsidR="00294C0D" w:rsidRDefault="00294C0D">
      <w:pPr>
        <w:pStyle w:val="Style3"/>
        <w:widowControl/>
        <w:spacing w:before="24" w:line="21" w:lineRule="atLeast"/>
        <w:jc w:val="left"/>
        <w:rPr>
          <w:rStyle w:val="FontStyle23"/>
          <w:rFonts w:ascii="Times New Roman" w:hAnsi="Times New Roman"/>
          <w:sz w:val="24"/>
          <w:szCs w:val="24"/>
        </w:rPr>
      </w:pPr>
      <w:r>
        <w:rPr>
          <w:rStyle w:val="FontStyle23"/>
          <w:rFonts w:ascii="Times New Roman" w:hAnsi="Times New Roman"/>
          <w:sz w:val="24"/>
          <w:szCs w:val="24"/>
        </w:rPr>
        <w:t>Право выполнения строительно-монтажных работ закреплено____________________________________________________________________</w:t>
      </w:r>
    </w:p>
    <w:p w:rsidR="00294C0D" w:rsidRDefault="00294C0D">
      <w:pPr>
        <w:pStyle w:val="Style3"/>
        <w:widowControl/>
        <w:spacing w:before="5" w:line="21" w:lineRule="atLeast"/>
        <w:jc w:val="both"/>
        <w:rPr>
          <w:rStyle w:val="FontStyle23"/>
          <w:rFonts w:ascii="Times New Roman" w:hAnsi="Times New Roman"/>
        </w:rPr>
      </w:pPr>
      <w:r>
        <w:rPr>
          <w:rStyle w:val="FontStyle23"/>
          <w:rFonts w:ascii="Times New Roman" w:hAnsi="Times New Roman"/>
        </w:rPr>
        <w:t>_____________________________________________________________________________________________________</w:t>
      </w:r>
    </w:p>
    <w:p w:rsidR="00294C0D" w:rsidRDefault="00294C0D">
      <w:pPr>
        <w:pStyle w:val="Style3"/>
        <w:widowControl/>
        <w:spacing w:before="5" w:line="21" w:lineRule="atLeast"/>
        <w:rPr>
          <w:rStyle w:val="FontStyle23"/>
          <w:rFonts w:ascii="Times New Roman" w:hAnsi="Times New Roman"/>
          <w:sz w:val="14"/>
          <w:szCs w:val="14"/>
        </w:rPr>
      </w:pPr>
      <w:r>
        <w:rPr>
          <w:rStyle w:val="FontStyle23"/>
          <w:rFonts w:ascii="Times New Roman" w:hAnsi="Times New Roman"/>
          <w:sz w:val="14"/>
          <w:szCs w:val="14"/>
        </w:rPr>
        <w:t>(наименование документа и уполномоченной организации, его выдавшей)</w:t>
      </w:r>
    </w:p>
    <w:p w:rsidR="00294C0D" w:rsidRDefault="00294C0D">
      <w:pPr>
        <w:pStyle w:val="Style3"/>
        <w:widowControl/>
        <w:spacing w:before="5" w:line="21" w:lineRule="atLeast"/>
      </w:pPr>
    </w:p>
    <w:p w:rsidR="00294C0D" w:rsidRDefault="00294C0D">
      <w:pPr>
        <w:pStyle w:val="Style3"/>
        <w:widowControl/>
        <w:spacing w:before="5" w:line="21" w:lineRule="atLeast"/>
        <w:rPr>
          <w:rStyle w:val="FontStyle23"/>
          <w:rFonts w:ascii="Times New Roman" w:hAnsi="Times New Roman"/>
          <w:sz w:val="10"/>
          <w:szCs w:val="10"/>
        </w:rPr>
      </w:pPr>
      <w:r>
        <w:rPr>
          <w:rStyle w:val="FontStyle23"/>
          <w:rFonts w:ascii="Times New Roman" w:hAnsi="Times New Roman"/>
          <w:sz w:val="10"/>
          <w:szCs w:val="10"/>
        </w:rPr>
        <w:t>______________________________________________________________________________________________________________________________________________________________________________________</w:t>
      </w:r>
    </w:p>
    <w:p w:rsidR="00294C0D" w:rsidRDefault="00294C0D">
      <w:pPr>
        <w:pStyle w:val="Style3"/>
        <w:widowControl/>
        <w:spacing w:before="5" w:line="21" w:lineRule="atLeast"/>
        <w:jc w:val="left"/>
      </w:pPr>
    </w:p>
    <w:p w:rsidR="00294C0D" w:rsidRDefault="00294C0D">
      <w:pPr>
        <w:spacing w:after="216" w:line="21" w:lineRule="atLeast"/>
        <w:rPr>
          <w:rStyle w:val="FontStyle23"/>
          <w:rFonts w:ascii="Times New Roman" w:hAnsi="Times New Roman" w:cs="Times New Roman"/>
          <w:sz w:val="24"/>
          <w:szCs w:val="24"/>
        </w:rPr>
      </w:pPr>
      <w:r>
        <w:rPr>
          <w:rStyle w:val="FontStyle23"/>
          <w:rFonts w:ascii="Times New Roman" w:hAnsi="Times New Roman" w:cs="Times New Roman"/>
          <w:sz w:val="24"/>
          <w:szCs w:val="24"/>
        </w:rPr>
        <w:t xml:space="preserve">от «____»___________________ </w:t>
      </w:r>
      <w:proofErr w:type="gramStart"/>
      <w:r>
        <w:rPr>
          <w:rStyle w:val="FontStyle23"/>
          <w:rFonts w:ascii="Times New Roman" w:hAnsi="Times New Roman" w:cs="Times New Roman"/>
          <w:sz w:val="24"/>
          <w:szCs w:val="24"/>
        </w:rPr>
        <w:t>г</w:t>
      </w:r>
      <w:proofErr w:type="gramEnd"/>
      <w:r>
        <w:rPr>
          <w:rStyle w:val="FontStyle23"/>
          <w:rFonts w:ascii="Times New Roman" w:hAnsi="Times New Roman" w:cs="Times New Roman"/>
          <w:sz w:val="24"/>
          <w:szCs w:val="24"/>
        </w:rPr>
        <w:t>.  №______________________</w:t>
      </w:r>
    </w:p>
    <w:p w:rsidR="00294C0D" w:rsidRDefault="00294C0D">
      <w:pPr>
        <w:spacing w:after="216"/>
        <w:ind w:firstLine="426"/>
        <w:jc w:val="both"/>
        <w:rPr>
          <w:rStyle w:val="FontStyle23"/>
          <w:rFonts w:ascii="Times New Roman" w:hAnsi="Times New Roman" w:cs="Times New Roman"/>
          <w:sz w:val="14"/>
          <w:szCs w:val="14"/>
        </w:rPr>
      </w:pPr>
      <w:r>
        <w:rPr>
          <w:rStyle w:val="FontStyle23"/>
          <w:rFonts w:ascii="Times New Roman" w:hAnsi="Times New Roman" w:cs="Times New Roman"/>
          <w:sz w:val="24"/>
          <w:szCs w:val="24"/>
        </w:rPr>
        <w:t xml:space="preserve">Производителем работ приказом _________ от «__»____________ г.  №_______ </w:t>
      </w:r>
      <w:proofErr w:type="gramStart"/>
      <w:r>
        <w:rPr>
          <w:rStyle w:val="FontStyle23"/>
          <w:rFonts w:ascii="Times New Roman" w:hAnsi="Times New Roman" w:cs="Times New Roman"/>
          <w:sz w:val="24"/>
          <w:szCs w:val="24"/>
        </w:rPr>
        <w:t>назначен</w:t>
      </w:r>
      <w:proofErr w:type="gramEnd"/>
      <w:r>
        <w:rPr>
          <w:rStyle w:val="FontStyle23"/>
          <w:rFonts w:ascii="Times New Roman" w:hAnsi="Times New Roman" w:cs="Times New Roman"/>
        </w:rPr>
        <w:t xml:space="preserve">____________________________________________________________________________________________                                                                                                                        </w:t>
      </w:r>
      <w:r>
        <w:rPr>
          <w:rStyle w:val="FontStyle23"/>
          <w:rFonts w:ascii="Times New Roman" w:hAnsi="Times New Roman" w:cs="Times New Roman"/>
          <w:sz w:val="14"/>
          <w:szCs w:val="14"/>
        </w:rPr>
        <w:t>(должность,  фамилия,  имя,  отчество)</w:t>
      </w:r>
    </w:p>
    <w:p w:rsidR="00294C0D" w:rsidRDefault="00294C0D">
      <w:pPr>
        <w:pStyle w:val="Style3"/>
        <w:widowControl/>
        <w:tabs>
          <w:tab w:val="left" w:leader="underscore" w:pos="4440"/>
        </w:tabs>
        <w:jc w:val="left"/>
        <w:rPr>
          <w:rStyle w:val="FontStyle23"/>
          <w:rFonts w:ascii="Times New Roman" w:hAnsi="Times New Roman"/>
          <w:sz w:val="24"/>
          <w:szCs w:val="24"/>
        </w:rPr>
      </w:pPr>
      <w:r>
        <w:rPr>
          <w:rStyle w:val="FontStyle23"/>
          <w:rFonts w:ascii="Times New Roman" w:hAnsi="Times New Roman"/>
          <w:sz w:val="24"/>
          <w:szCs w:val="24"/>
        </w:rPr>
        <w:t xml:space="preserve">имеющий _________________________________ специальное образование и стаж работы  </w:t>
      </w:r>
    </w:p>
    <w:p w:rsidR="00294C0D" w:rsidRDefault="00294C0D">
      <w:pPr>
        <w:pStyle w:val="Style3"/>
        <w:widowControl/>
        <w:tabs>
          <w:tab w:val="left" w:leader="underscore" w:pos="4440"/>
        </w:tabs>
        <w:jc w:val="left"/>
        <w:rPr>
          <w:rStyle w:val="FontStyle23"/>
          <w:rFonts w:ascii="Times New Roman" w:hAnsi="Times New Roman"/>
        </w:rPr>
      </w:pPr>
      <w:r>
        <w:rPr>
          <w:rStyle w:val="FontStyle23"/>
          <w:rFonts w:ascii="Times New Roman" w:hAnsi="Times New Roman"/>
        </w:rPr>
        <w:t xml:space="preserve">                                          </w:t>
      </w:r>
      <w:r>
        <w:rPr>
          <w:rStyle w:val="FontStyle23"/>
          <w:rFonts w:ascii="Times New Roman" w:hAnsi="Times New Roman"/>
          <w:sz w:val="14"/>
          <w:szCs w:val="14"/>
        </w:rPr>
        <w:t>(высшее, среднее)</w:t>
      </w:r>
      <w:r>
        <w:rPr>
          <w:rStyle w:val="FontStyle23"/>
          <w:rFonts w:ascii="Times New Roman" w:hAnsi="Times New Roman"/>
          <w:sz w:val="14"/>
          <w:szCs w:val="14"/>
        </w:rPr>
        <w:br/>
      </w:r>
      <w:r>
        <w:rPr>
          <w:rStyle w:val="FontStyle23"/>
          <w:rFonts w:ascii="Times New Roman" w:hAnsi="Times New Roman"/>
          <w:sz w:val="24"/>
          <w:szCs w:val="24"/>
        </w:rPr>
        <w:t>в строительстве</w:t>
      </w:r>
      <w:r>
        <w:rPr>
          <w:rStyle w:val="FontStyle23"/>
          <w:rFonts w:ascii="Times New Roman" w:hAnsi="Times New Roman"/>
          <w:sz w:val="24"/>
          <w:szCs w:val="24"/>
        </w:rPr>
        <w:tab/>
        <w:t>лет</w:t>
      </w:r>
      <w:r>
        <w:rPr>
          <w:rStyle w:val="FontStyle23"/>
          <w:rFonts w:ascii="Times New Roman" w:hAnsi="Times New Roman"/>
        </w:rPr>
        <w:t>,</w:t>
      </w:r>
    </w:p>
    <w:p w:rsidR="00294C0D" w:rsidRDefault="00294C0D">
      <w:pPr>
        <w:pStyle w:val="Style10"/>
        <w:widowControl/>
        <w:tabs>
          <w:tab w:val="left" w:leader="underscore" w:pos="696"/>
          <w:tab w:val="left" w:leader="underscore" w:pos="2266"/>
          <w:tab w:val="left" w:leader="underscore" w:pos="3950"/>
        </w:tabs>
        <w:spacing w:before="34" w:line="240" w:lineRule="auto"/>
        <w:ind w:right="29" w:firstLine="426"/>
        <w:rPr>
          <w:rStyle w:val="FontStyle23"/>
          <w:rFonts w:ascii="Times New Roman" w:hAnsi="Times New Roman"/>
          <w:sz w:val="24"/>
          <w:szCs w:val="24"/>
        </w:rPr>
      </w:pPr>
      <w:r>
        <w:rPr>
          <w:rStyle w:val="FontStyle23"/>
          <w:rFonts w:ascii="Times New Roman" w:hAnsi="Times New Roman"/>
          <w:sz w:val="24"/>
          <w:szCs w:val="24"/>
        </w:rPr>
        <w:t xml:space="preserve">Строительный контроль в соответствии с договором от «__»_________ </w:t>
      </w:r>
      <w:proofErr w:type="gramStart"/>
      <w:r>
        <w:rPr>
          <w:rStyle w:val="FontStyle23"/>
          <w:rFonts w:ascii="Times New Roman" w:hAnsi="Times New Roman"/>
          <w:sz w:val="24"/>
          <w:szCs w:val="24"/>
        </w:rPr>
        <w:t>г</w:t>
      </w:r>
      <w:proofErr w:type="gramEnd"/>
      <w:r>
        <w:rPr>
          <w:rStyle w:val="FontStyle23"/>
          <w:rFonts w:ascii="Times New Roman" w:hAnsi="Times New Roman"/>
          <w:sz w:val="24"/>
          <w:szCs w:val="24"/>
        </w:rPr>
        <w:t>.  №________</w:t>
      </w:r>
    </w:p>
    <w:p w:rsidR="00294C0D" w:rsidRDefault="00294C0D">
      <w:pPr>
        <w:pStyle w:val="Style10"/>
        <w:widowControl/>
        <w:tabs>
          <w:tab w:val="left" w:leader="underscore" w:pos="696"/>
          <w:tab w:val="left" w:leader="underscore" w:pos="2266"/>
          <w:tab w:val="left" w:leader="underscore" w:pos="3950"/>
        </w:tabs>
        <w:spacing w:before="34" w:line="240" w:lineRule="auto"/>
        <w:ind w:right="2419" w:firstLine="0"/>
        <w:rPr>
          <w:rStyle w:val="FontStyle23"/>
          <w:rFonts w:ascii="Times New Roman" w:hAnsi="Times New Roman"/>
          <w:sz w:val="24"/>
          <w:szCs w:val="24"/>
        </w:rPr>
      </w:pPr>
      <w:r>
        <w:rPr>
          <w:rStyle w:val="FontStyle23"/>
          <w:rFonts w:ascii="Times New Roman" w:hAnsi="Times New Roman"/>
          <w:sz w:val="24"/>
          <w:szCs w:val="24"/>
        </w:rPr>
        <w:t>осуществлялся</w:t>
      </w:r>
    </w:p>
    <w:p w:rsidR="00294C0D" w:rsidRDefault="00294C0D">
      <w:pPr>
        <w:pStyle w:val="Style10"/>
        <w:widowControl/>
        <w:tabs>
          <w:tab w:val="left" w:leader="underscore" w:pos="696"/>
          <w:tab w:val="left" w:leader="underscore" w:pos="2266"/>
          <w:tab w:val="left" w:leader="underscore" w:pos="3950"/>
          <w:tab w:val="left" w:pos="9072"/>
        </w:tabs>
        <w:spacing w:before="34" w:line="240" w:lineRule="auto"/>
        <w:ind w:right="29" w:firstLine="0"/>
        <w:jc w:val="center"/>
        <w:rPr>
          <w:rStyle w:val="FontStyle23"/>
          <w:rFonts w:ascii="Times New Roman" w:hAnsi="Times New Roman"/>
          <w:sz w:val="14"/>
          <w:szCs w:val="14"/>
        </w:rPr>
      </w:pPr>
      <w:proofErr w:type="gramStart"/>
      <w:r>
        <w:rPr>
          <w:rStyle w:val="FontStyle23"/>
          <w:rFonts w:ascii="Times New Roman" w:hAnsi="Times New Roman"/>
        </w:rPr>
        <w:t xml:space="preserve">____________________________________________________________________________________________________              </w:t>
      </w:r>
      <w:r>
        <w:rPr>
          <w:rStyle w:val="FontStyle23"/>
          <w:rFonts w:ascii="Times New Roman" w:hAnsi="Times New Roman"/>
          <w:sz w:val="14"/>
          <w:szCs w:val="14"/>
        </w:rPr>
        <w:t>(наименование организации,  ИНН,  юридический и</w:t>
      </w:r>
      <w:proofErr w:type="gramEnd"/>
    </w:p>
    <w:p w:rsidR="00294C0D" w:rsidRDefault="00294C0D">
      <w:pPr>
        <w:pStyle w:val="Style10"/>
        <w:widowControl/>
        <w:tabs>
          <w:tab w:val="left" w:leader="underscore" w:pos="696"/>
          <w:tab w:val="left" w:leader="underscore" w:pos="2266"/>
          <w:tab w:val="left" w:leader="underscore" w:pos="3950"/>
          <w:tab w:val="left" w:pos="9072"/>
        </w:tabs>
        <w:spacing w:before="34" w:line="240" w:lineRule="auto"/>
        <w:ind w:right="29" w:firstLine="0"/>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____________________________________________________________________________________________________________________________________</w:t>
      </w:r>
    </w:p>
    <w:p w:rsidR="00294C0D" w:rsidRDefault="00294C0D">
      <w:pPr>
        <w:pStyle w:val="Style11"/>
        <w:widowControl/>
        <w:spacing w:before="5" w:line="240" w:lineRule="auto"/>
        <w:ind w:left="883" w:firstLine="0"/>
        <w:jc w:val="center"/>
        <w:rPr>
          <w:rStyle w:val="FontStyle23"/>
          <w:rFonts w:ascii="Times New Roman" w:hAnsi="Times New Roman"/>
          <w:sz w:val="14"/>
          <w:szCs w:val="14"/>
        </w:rPr>
      </w:pPr>
      <w:proofErr w:type="gramStart"/>
      <w:r>
        <w:rPr>
          <w:rStyle w:val="FontStyle23"/>
          <w:rFonts w:ascii="Times New Roman" w:hAnsi="Times New Roman"/>
          <w:sz w:val="14"/>
          <w:szCs w:val="14"/>
        </w:rPr>
        <w:t>почтовый адреса,  ФИО руководителя,  номер телефона,  банковские</w:t>
      </w:r>
      <w:proofErr w:type="gramEnd"/>
    </w:p>
    <w:p w:rsidR="00294C0D" w:rsidRDefault="00294C0D">
      <w:pPr>
        <w:pStyle w:val="Style11"/>
        <w:widowControl/>
        <w:spacing w:before="5" w:line="240" w:lineRule="auto"/>
        <w:ind w:firstLine="0"/>
        <w:jc w:val="center"/>
        <w:rPr>
          <w:rStyle w:val="FontStyle23"/>
          <w:rFonts w:ascii="Times New Roman" w:hAnsi="Times New Roman"/>
          <w:sz w:val="14"/>
          <w:szCs w:val="14"/>
        </w:rPr>
      </w:pPr>
      <w:r>
        <w:rPr>
          <w:rStyle w:val="FontStyle23"/>
          <w:rFonts w:ascii="Times New Roman" w:hAnsi="Times New Roman"/>
          <w:sz w:val="14"/>
          <w:szCs w:val="14"/>
        </w:rPr>
        <w:t xml:space="preserve">___________________________________________________________________________________________________________________________________ _реквизиты  (наименование банка,  </w:t>
      </w:r>
      <w:proofErr w:type="gramStart"/>
      <w:r>
        <w:rPr>
          <w:rStyle w:val="FontStyle23"/>
          <w:rFonts w:ascii="Times New Roman" w:hAnsi="Times New Roman"/>
          <w:sz w:val="14"/>
          <w:szCs w:val="14"/>
        </w:rPr>
        <w:t>р</w:t>
      </w:r>
      <w:proofErr w:type="gramEnd"/>
      <w:r>
        <w:rPr>
          <w:rStyle w:val="FontStyle23"/>
          <w:rFonts w:ascii="Times New Roman" w:hAnsi="Times New Roman"/>
          <w:sz w:val="14"/>
          <w:szCs w:val="14"/>
        </w:rPr>
        <w:t>/с,   к/с,   БИК))</w:t>
      </w:r>
    </w:p>
    <w:p w:rsidR="00294C0D" w:rsidRDefault="00294C0D">
      <w:pPr>
        <w:pStyle w:val="Style11"/>
        <w:widowControl/>
        <w:spacing w:before="5" w:line="240" w:lineRule="auto"/>
        <w:ind w:firstLine="0"/>
        <w:rPr>
          <w:rStyle w:val="FontStyle23"/>
          <w:rFonts w:ascii="Times New Roman" w:hAnsi="Times New Roman"/>
        </w:rPr>
      </w:pPr>
      <w:r>
        <w:rPr>
          <w:rStyle w:val="FontStyle23"/>
          <w:rFonts w:ascii="Times New Roman" w:hAnsi="Times New Roman"/>
        </w:rPr>
        <w:t>право выполнения функций заказчика   (застройщика)   закреплено__________________________</w:t>
      </w:r>
    </w:p>
    <w:p w:rsidR="00294C0D" w:rsidRDefault="00294C0D">
      <w:pPr>
        <w:pStyle w:val="Style11"/>
        <w:widowControl/>
        <w:spacing w:before="5" w:line="240" w:lineRule="auto"/>
        <w:ind w:firstLine="0"/>
        <w:rPr>
          <w:rStyle w:val="FontStyle23"/>
          <w:rFonts w:ascii="Times New Roman" w:hAnsi="Times New Roman"/>
        </w:rPr>
      </w:pPr>
      <w:r>
        <w:rPr>
          <w:rStyle w:val="FontStyle23"/>
          <w:rFonts w:ascii="Times New Roman" w:hAnsi="Times New Roman"/>
        </w:rPr>
        <w:t>_____________________________________________________________________________________________________</w:t>
      </w:r>
    </w:p>
    <w:p w:rsidR="00294C0D" w:rsidRDefault="00294C0D">
      <w:pPr>
        <w:pStyle w:val="Style11"/>
        <w:widowControl/>
        <w:spacing w:before="5" w:line="240" w:lineRule="auto"/>
        <w:ind w:firstLine="0"/>
        <w:jc w:val="center"/>
        <w:rPr>
          <w:rStyle w:val="FontStyle23"/>
          <w:rFonts w:ascii="Times New Roman" w:hAnsi="Times New Roman"/>
          <w:sz w:val="14"/>
          <w:szCs w:val="14"/>
        </w:rPr>
      </w:pPr>
      <w:r>
        <w:rPr>
          <w:rStyle w:val="FontStyle23"/>
          <w:rFonts w:ascii="Times New Roman" w:hAnsi="Times New Roman"/>
          <w:sz w:val="14"/>
          <w:szCs w:val="14"/>
        </w:rPr>
        <w:t>(наименование документа и организации,   его выдавшей)</w:t>
      </w:r>
    </w:p>
    <w:p w:rsidR="00294C0D" w:rsidRDefault="00294C0D">
      <w:pPr>
        <w:pStyle w:val="Style11"/>
        <w:widowControl/>
        <w:spacing w:before="5" w:line="240" w:lineRule="auto"/>
        <w:ind w:firstLine="0"/>
        <w:rPr>
          <w:rStyle w:val="FontStyle23"/>
          <w:rFonts w:ascii="Times New Roman" w:hAnsi="Times New Roman"/>
        </w:rPr>
      </w:pPr>
      <w:r>
        <w:rPr>
          <w:rStyle w:val="FontStyle23"/>
          <w:rFonts w:ascii="Times New Roman" w:hAnsi="Times New Roman"/>
        </w:rPr>
        <w:t xml:space="preserve">№ ____________ от  «____»___________________ </w:t>
      </w:r>
      <w:proofErr w:type="gramStart"/>
      <w:r>
        <w:rPr>
          <w:rStyle w:val="FontStyle23"/>
          <w:rFonts w:ascii="Times New Roman" w:hAnsi="Times New Roman"/>
        </w:rPr>
        <w:t>г</w:t>
      </w:r>
      <w:proofErr w:type="gramEnd"/>
      <w:r>
        <w:rPr>
          <w:rStyle w:val="FontStyle23"/>
          <w:rFonts w:ascii="Times New Roman" w:hAnsi="Times New Roman"/>
        </w:rPr>
        <w:t>.</w:t>
      </w:r>
    </w:p>
    <w:p w:rsidR="00294C0D" w:rsidRDefault="00294C0D">
      <w:pPr>
        <w:pStyle w:val="Style11"/>
        <w:widowControl/>
        <w:spacing w:line="240" w:lineRule="auto"/>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p>
    <w:p w:rsidR="00294C0D" w:rsidRDefault="00294C0D">
      <w:pPr>
        <w:pStyle w:val="Style11"/>
        <w:widowControl/>
        <w:spacing w:line="21" w:lineRule="atLeast"/>
        <w:ind w:firstLine="0"/>
        <w:jc w:val="both"/>
        <w:rPr>
          <w:rFonts w:ascii="Times New Roman" w:hAnsi="Times New Roman"/>
          <w:sz w:val="20"/>
          <w:szCs w:val="20"/>
        </w:rPr>
      </w:pPr>
      <w:r>
        <w:rPr>
          <w:rFonts w:ascii="Times New Roman" w:hAnsi="Times New Roman"/>
          <w:sz w:val="20"/>
          <w:szCs w:val="20"/>
        </w:rPr>
        <w:t>_____________________                             __________________                         ________________________</w:t>
      </w:r>
    </w:p>
    <w:p w:rsidR="00294C0D" w:rsidRDefault="00294C0D">
      <w:pPr>
        <w:pStyle w:val="Style11"/>
        <w:widowControl/>
        <w:tabs>
          <w:tab w:val="left" w:pos="3710"/>
          <w:tab w:val="left" w:pos="6350"/>
        </w:tabs>
        <w:spacing w:before="14" w:line="21" w:lineRule="atLeast"/>
        <w:ind w:left="816" w:firstLine="0"/>
        <w:jc w:val="both"/>
        <w:rPr>
          <w:rStyle w:val="FontStyle23"/>
          <w:rFonts w:ascii="Times New Roman" w:hAnsi="Times New Roman"/>
          <w:sz w:val="14"/>
          <w:szCs w:val="14"/>
        </w:rPr>
      </w:pPr>
      <w:r>
        <w:rPr>
          <w:rStyle w:val="FontStyle23"/>
          <w:rFonts w:ascii="Times New Roman" w:hAnsi="Times New Roman"/>
          <w:sz w:val="14"/>
          <w:szCs w:val="14"/>
        </w:rPr>
        <w:t>(должность)</w:t>
      </w:r>
      <w:r>
        <w:rPr>
          <w:rStyle w:val="FontStyle23"/>
          <w:rFonts w:ascii="Times New Roman" w:hAnsi="Times New Roman"/>
          <w:sz w:val="14"/>
          <w:szCs w:val="14"/>
        </w:rPr>
        <w:tab/>
        <w:t xml:space="preserve">                 (подпись)</w:t>
      </w:r>
      <w:r>
        <w:rPr>
          <w:rStyle w:val="FontStyle23"/>
          <w:rFonts w:ascii="Times New Roman" w:hAnsi="Times New Roman"/>
          <w:sz w:val="14"/>
          <w:szCs w:val="14"/>
        </w:rPr>
        <w:tab/>
        <w:t xml:space="preserve">                                     (Ф.И.О.)</w:t>
      </w:r>
    </w:p>
    <w:p w:rsidR="00294C0D" w:rsidRDefault="00294C0D">
      <w:pPr>
        <w:pStyle w:val="Style11"/>
        <w:widowControl/>
        <w:tabs>
          <w:tab w:val="left" w:pos="3710"/>
          <w:tab w:val="left" w:pos="6350"/>
        </w:tabs>
        <w:spacing w:before="14" w:line="21" w:lineRule="atLeast"/>
        <w:ind w:firstLine="0"/>
        <w:jc w:val="both"/>
      </w:pPr>
    </w:p>
    <w:p w:rsidR="00294C0D" w:rsidRDefault="00294C0D">
      <w:pPr>
        <w:pStyle w:val="Style11"/>
        <w:widowControl/>
        <w:tabs>
          <w:tab w:val="left" w:pos="3710"/>
          <w:tab w:val="left" w:pos="6350"/>
        </w:tabs>
        <w:spacing w:before="14" w:line="21" w:lineRule="atLeast"/>
        <w:ind w:firstLine="0"/>
        <w:jc w:val="both"/>
      </w:pPr>
    </w:p>
    <w:p w:rsidR="00294C0D" w:rsidRDefault="00294C0D">
      <w:pPr>
        <w:pStyle w:val="Style11"/>
        <w:widowControl/>
        <w:tabs>
          <w:tab w:val="left" w:pos="3710"/>
          <w:tab w:val="left" w:pos="6350"/>
        </w:tabs>
        <w:spacing w:before="14" w:line="21" w:lineRule="atLeast"/>
        <w:ind w:firstLine="0"/>
        <w:jc w:val="both"/>
      </w:pPr>
    </w:p>
    <w:p w:rsidR="00294C0D" w:rsidRDefault="00294C0D">
      <w:pPr>
        <w:pStyle w:val="Style11"/>
        <w:widowControl/>
        <w:tabs>
          <w:tab w:val="left" w:pos="3710"/>
          <w:tab w:val="left" w:pos="6350"/>
        </w:tabs>
        <w:spacing w:before="14" w:line="21" w:lineRule="atLeast"/>
        <w:ind w:firstLine="0"/>
        <w:jc w:val="both"/>
        <w:rPr>
          <w:rStyle w:val="FontStyle23"/>
          <w:rFonts w:ascii="Times New Roman" w:hAnsi="Times New Roman"/>
        </w:rPr>
      </w:pPr>
      <w:r>
        <w:rPr>
          <w:rStyle w:val="FontStyle23"/>
          <w:rFonts w:ascii="Times New Roman" w:hAnsi="Times New Roman"/>
        </w:rPr>
        <w:t>«___»______________20_____ г.</w:t>
      </w:r>
    </w:p>
    <w:p w:rsidR="00294C0D" w:rsidRDefault="00294C0D">
      <w:pPr>
        <w:pStyle w:val="Style3"/>
        <w:widowControl/>
        <w:spacing w:before="197" w:line="21" w:lineRule="atLeast"/>
        <w:ind w:left="4258"/>
        <w:jc w:val="both"/>
        <w:rPr>
          <w:rStyle w:val="FontStyle23"/>
          <w:rFonts w:ascii="Times New Roman" w:hAnsi="Times New Roman"/>
        </w:rPr>
      </w:pPr>
      <w:r>
        <w:rPr>
          <w:rStyle w:val="FontStyle23"/>
          <w:rFonts w:ascii="Times New Roman" w:hAnsi="Times New Roman"/>
        </w:rPr>
        <w:t>М..П.</w:t>
      </w:r>
    </w:p>
    <w:p w:rsidR="00294C0D" w:rsidRDefault="00294C0D">
      <w:pPr>
        <w:pStyle w:val="Style3"/>
        <w:widowControl/>
        <w:spacing w:before="197" w:line="21" w:lineRule="atLeast"/>
        <w:ind w:left="4258"/>
        <w:jc w:val="both"/>
      </w:pPr>
    </w:p>
    <w:p w:rsidR="00294C0D" w:rsidRDefault="00294C0D">
      <w:pPr>
        <w:pStyle w:val="Style3"/>
        <w:widowControl/>
        <w:spacing w:before="197" w:line="21" w:lineRule="atLeast"/>
        <w:ind w:left="4258"/>
        <w:jc w:val="both"/>
      </w:pPr>
    </w:p>
    <w:p w:rsidR="00294C0D" w:rsidRDefault="00294C0D">
      <w:pPr>
        <w:pStyle w:val="Style3"/>
        <w:widowControl/>
        <w:spacing w:before="197" w:line="21" w:lineRule="atLeast"/>
        <w:ind w:left="4258"/>
        <w:jc w:val="both"/>
      </w:pPr>
    </w:p>
    <w:p w:rsidR="00294C0D" w:rsidRDefault="00294C0D">
      <w:pPr>
        <w:pStyle w:val="Style3"/>
        <w:widowControl/>
        <w:spacing w:before="197" w:line="21" w:lineRule="atLeast"/>
        <w:ind w:left="4258"/>
        <w:jc w:val="both"/>
      </w:pPr>
    </w:p>
    <w:p w:rsidR="00294C0D" w:rsidRDefault="00294C0D">
      <w:pPr>
        <w:pStyle w:val="Style3"/>
        <w:widowControl/>
        <w:spacing w:before="197" w:line="21" w:lineRule="atLeast"/>
        <w:ind w:left="4258"/>
        <w:jc w:val="both"/>
      </w:pPr>
    </w:p>
    <w:p w:rsidR="00294C0D" w:rsidRDefault="00294C0D">
      <w:pPr>
        <w:pStyle w:val="Style3"/>
        <w:widowControl/>
        <w:spacing w:before="197" w:line="21" w:lineRule="atLeast"/>
        <w:ind w:left="4258"/>
        <w:jc w:val="both"/>
      </w:pPr>
    </w:p>
    <w:p w:rsidR="00294C0D" w:rsidRDefault="00294C0D">
      <w:pPr>
        <w:pStyle w:val="Style3"/>
        <w:widowControl/>
        <w:spacing w:before="197" w:line="21" w:lineRule="atLeast"/>
        <w:ind w:left="4258"/>
        <w:jc w:val="both"/>
      </w:pPr>
    </w:p>
    <w:p w:rsidR="00294C0D" w:rsidRDefault="00294C0D">
      <w:pPr>
        <w:pStyle w:val="Style3"/>
        <w:pageBreakBefore/>
        <w:widowControl/>
        <w:spacing w:before="197" w:line="21" w:lineRule="atLeast"/>
        <w:jc w:val="both"/>
      </w:pPr>
    </w:p>
    <w:p w:rsidR="00294C0D" w:rsidRDefault="00294C0D">
      <w:pPr>
        <w:pStyle w:val="Style4"/>
        <w:spacing w:line="100" w:lineRule="atLeast"/>
        <w:jc w:val="right"/>
        <w:rPr>
          <w:rFonts w:ascii="Times New Roman" w:hAnsi="Times New Roman"/>
        </w:rPr>
      </w:pPr>
      <w:r>
        <w:rPr>
          <w:rFonts w:ascii="Times New Roman" w:hAnsi="Times New Roman"/>
        </w:rPr>
        <w:t>Приложение № 4</w:t>
      </w:r>
    </w:p>
    <w:p w:rsidR="00294C0D" w:rsidRDefault="00294C0D">
      <w:pPr>
        <w:spacing w:line="100" w:lineRule="atLeast"/>
        <w:jc w:val="right"/>
        <w:rPr>
          <w:rFonts w:ascii="Times New Roman" w:hAnsi="Times New Roman"/>
          <w:sz w:val="24"/>
          <w:szCs w:val="24"/>
        </w:rPr>
      </w:pPr>
      <w:r>
        <w:rPr>
          <w:rFonts w:ascii="Times New Roman" w:hAnsi="Times New Roman"/>
          <w:sz w:val="24"/>
          <w:szCs w:val="24"/>
        </w:rPr>
        <w:t xml:space="preserve">                                                                       к административному  регламенту администрации</w:t>
      </w:r>
      <w:r w:rsidR="00BB0F74">
        <w:rPr>
          <w:rFonts w:ascii="Times New Roman" w:hAnsi="Times New Roman"/>
          <w:sz w:val="24"/>
          <w:szCs w:val="24"/>
        </w:rPr>
        <w:t xml:space="preserve"> Урупского </w:t>
      </w:r>
      <w:r>
        <w:rPr>
          <w:rFonts w:ascii="Times New Roman" w:hAnsi="Times New Roman"/>
          <w:sz w:val="24"/>
          <w:szCs w:val="24"/>
        </w:rPr>
        <w:t xml:space="preserve">муниципального района </w:t>
      </w:r>
    </w:p>
    <w:p w:rsidR="00294C0D" w:rsidRDefault="00294C0D">
      <w:pPr>
        <w:spacing w:line="100" w:lineRule="atLeast"/>
        <w:jc w:val="right"/>
        <w:rPr>
          <w:rFonts w:ascii="Times New Roman" w:hAnsi="Times New Roman"/>
          <w:sz w:val="24"/>
          <w:szCs w:val="24"/>
        </w:rPr>
      </w:pPr>
      <w:r>
        <w:rPr>
          <w:rFonts w:ascii="Times New Roman" w:hAnsi="Times New Roman"/>
          <w:sz w:val="24"/>
          <w:szCs w:val="24"/>
        </w:rPr>
        <w:t xml:space="preserve">                                                           предоставления муниципальной услуги по                                                                                                                                                                                                                                                                                                                          подготовке и  выдаче разрешений на строительство,</w:t>
      </w:r>
    </w:p>
    <w:p w:rsidR="00294C0D" w:rsidRDefault="00294C0D">
      <w:pPr>
        <w:spacing w:line="100" w:lineRule="atLeast"/>
        <w:jc w:val="right"/>
        <w:rPr>
          <w:rFonts w:ascii="Times New Roman" w:hAnsi="Times New Roman"/>
          <w:sz w:val="24"/>
          <w:szCs w:val="24"/>
        </w:rPr>
      </w:pPr>
      <w:r>
        <w:rPr>
          <w:rFonts w:ascii="Times New Roman" w:hAnsi="Times New Roman"/>
          <w:sz w:val="24"/>
          <w:szCs w:val="24"/>
        </w:rPr>
        <w:t xml:space="preserve"> реконструкцию объектов</w:t>
      </w:r>
    </w:p>
    <w:p w:rsidR="00294C0D" w:rsidRDefault="00294C0D">
      <w:pPr>
        <w:spacing w:line="100" w:lineRule="atLeast"/>
        <w:jc w:val="right"/>
        <w:rPr>
          <w:rFonts w:ascii="Times New Roman" w:hAnsi="Times New Roman"/>
          <w:sz w:val="24"/>
          <w:szCs w:val="24"/>
        </w:rPr>
      </w:pPr>
      <w:r>
        <w:rPr>
          <w:rFonts w:ascii="Times New Roman" w:hAnsi="Times New Roman"/>
          <w:sz w:val="24"/>
          <w:szCs w:val="24"/>
        </w:rPr>
        <w:t xml:space="preserve">капитального строительства, а также на ввод </w:t>
      </w:r>
    </w:p>
    <w:p w:rsidR="00294C0D" w:rsidRDefault="00294C0D">
      <w:pPr>
        <w:spacing w:line="100" w:lineRule="atLeast"/>
        <w:jc w:val="right"/>
        <w:rPr>
          <w:rFonts w:ascii="Times New Roman" w:hAnsi="Times New Roman"/>
        </w:rPr>
      </w:pPr>
      <w:r>
        <w:rPr>
          <w:rFonts w:ascii="Times New Roman" w:hAnsi="Times New Roman"/>
          <w:sz w:val="24"/>
          <w:szCs w:val="24"/>
        </w:rPr>
        <w:t xml:space="preserve">  объектов в эксплуатацию</w:t>
      </w:r>
      <w:r>
        <w:rPr>
          <w:rFonts w:ascii="Times New Roman" w:hAnsi="Times New Roman"/>
        </w:rPr>
        <w:t xml:space="preserve">                                          </w:t>
      </w:r>
    </w:p>
    <w:p w:rsidR="00294C0D" w:rsidRDefault="00294C0D">
      <w:pPr>
        <w:autoSpaceDE w:val="0"/>
        <w:ind w:firstLine="540"/>
        <w:jc w:val="right"/>
        <w:rPr>
          <w:rFonts w:ascii="Times New Roman" w:hAnsi="Times New Roman"/>
        </w:rPr>
      </w:pPr>
      <w:proofErr w:type="gramStart"/>
      <w:r>
        <w:rPr>
          <w:rFonts w:ascii="Times New Roman" w:hAnsi="Times New Roman"/>
        </w:rPr>
        <w:t>(оформляется на бланке организации,</w:t>
      </w:r>
      <w:proofErr w:type="gramEnd"/>
    </w:p>
    <w:p w:rsidR="00294C0D" w:rsidRDefault="00294C0D">
      <w:pPr>
        <w:autoSpaceDE w:val="0"/>
        <w:ind w:firstLine="540"/>
        <w:jc w:val="right"/>
        <w:rPr>
          <w:rFonts w:ascii="Times New Roman" w:hAnsi="Times New Roman"/>
        </w:rPr>
      </w:pPr>
      <w:r>
        <w:rPr>
          <w:rFonts w:ascii="Times New Roman" w:hAnsi="Times New Roman"/>
        </w:rPr>
        <w:t xml:space="preserve"> </w:t>
      </w:r>
      <w:proofErr w:type="gramStart"/>
      <w:r>
        <w:rPr>
          <w:rFonts w:ascii="Times New Roman" w:hAnsi="Times New Roman"/>
        </w:rPr>
        <w:t>осуществляющей</w:t>
      </w:r>
      <w:proofErr w:type="gramEnd"/>
      <w:r>
        <w:rPr>
          <w:rFonts w:ascii="Times New Roman" w:hAnsi="Times New Roman"/>
        </w:rPr>
        <w:t xml:space="preserve"> строительство)</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9586"/>
        <w:gridCol w:w="141"/>
      </w:tblGrid>
      <w:tr w:rsidR="00294C0D">
        <w:tc>
          <w:tcPr>
            <w:tcW w:w="9586" w:type="dxa"/>
            <w:shd w:val="clear" w:color="auto" w:fill="auto"/>
            <w:vAlign w:val="center"/>
          </w:tcPr>
          <w:p w:rsidR="00E01663" w:rsidRPr="00E01663" w:rsidRDefault="00E01663" w:rsidP="00E01663">
            <w:pPr>
              <w:snapToGrid w:val="0"/>
              <w:spacing w:after="280" w:line="240" w:lineRule="auto"/>
              <w:jc w:val="center"/>
              <w:rPr>
                <w:rFonts w:ascii="Times New Roman" w:hAnsi="Times New Roman" w:cs="Times New Roman"/>
                <w:b/>
                <w:bCs/>
                <w:sz w:val="24"/>
                <w:szCs w:val="28"/>
              </w:rPr>
            </w:pPr>
            <w:r w:rsidRPr="00E01663">
              <w:rPr>
                <w:rFonts w:ascii="Times New Roman" w:hAnsi="Times New Roman" w:cs="Times New Roman"/>
                <w:b/>
                <w:bCs/>
                <w:sz w:val="24"/>
                <w:szCs w:val="28"/>
              </w:rPr>
              <w:t>СПРАВКА</w:t>
            </w:r>
          </w:p>
          <w:p w:rsidR="00E01663" w:rsidRPr="00E01663" w:rsidRDefault="00E01663" w:rsidP="00E01663">
            <w:pPr>
              <w:spacing w:before="280" w:after="280" w:line="240" w:lineRule="auto"/>
              <w:jc w:val="center"/>
              <w:rPr>
                <w:rFonts w:ascii="Times New Roman" w:hAnsi="Times New Roman" w:cs="Times New Roman"/>
                <w:b/>
                <w:bCs/>
                <w:sz w:val="24"/>
                <w:szCs w:val="24"/>
              </w:rPr>
            </w:pPr>
            <w:r w:rsidRPr="00E01663">
              <w:rPr>
                <w:rFonts w:ascii="Times New Roman" w:hAnsi="Times New Roman" w:cs="Times New Roman"/>
                <w:b/>
                <w:bCs/>
                <w:sz w:val="24"/>
                <w:szCs w:val="24"/>
              </w:rPr>
              <w:t>о соответствии построенного (реконструированного, отремонтированного) объекта капитального строительства требованиям технических регламентов</w:t>
            </w:r>
          </w:p>
          <w:p w:rsidR="00E01663" w:rsidRPr="00E01663" w:rsidRDefault="00E01663" w:rsidP="00E01663">
            <w:pPr>
              <w:spacing w:after="0" w:line="240" w:lineRule="auto"/>
              <w:jc w:val="right"/>
              <w:rPr>
                <w:rFonts w:ascii="Times New Roman" w:hAnsi="Times New Roman" w:cs="Times New Roman"/>
                <w:sz w:val="20"/>
                <w:szCs w:val="20"/>
              </w:rPr>
            </w:pPr>
            <w:r w:rsidRPr="00E01663">
              <w:rPr>
                <w:rFonts w:ascii="Times New Roman" w:hAnsi="Times New Roman" w:cs="Times New Roman"/>
                <w:sz w:val="20"/>
                <w:szCs w:val="20"/>
              </w:rPr>
              <w:t>«__» ____________ 201_ г.</w:t>
            </w:r>
          </w:p>
          <w:tbl>
            <w:tblPr>
              <w:tblW w:w="0" w:type="auto"/>
              <w:tblLayout w:type="fixed"/>
              <w:tblCellMar>
                <w:left w:w="0" w:type="dxa"/>
                <w:right w:w="0" w:type="dxa"/>
              </w:tblCellMar>
              <w:tblLook w:val="0000" w:firstRow="0" w:lastRow="0" w:firstColumn="0" w:lastColumn="0" w:noHBand="0" w:noVBand="0"/>
            </w:tblPr>
            <w:tblGrid>
              <w:gridCol w:w="9506"/>
            </w:tblGrid>
            <w:tr w:rsidR="00E01663" w:rsidRPr="00E01663" w:rsidTr="00D1567E">
              <w:tc>
                <w:tcPr>
                  <w:tcW w:w="9506" w:type="dxa"/>
                  <w:shd w:val="clear" w:color="auto" w:fill="auto"/>
                </w:tcPr>
                <w:p w:rsidR="00E01663" w:rsidRPr="00E01663" w:rsidRDefault="00E01663" w:rsidP="00E01663">
                  <w:pPr>
                    <w:snapToGrid w:val="0"/>
                    <w:spacing w:after="0" w:line="240" w:lineRule="auto"/>
                    <w:rPr>
                      <w:rFonts w:ascii="Times New Roman" w:hAnsi="Times New Roman" w:cs="Times New Roman"/>
                      <w:sz w:val="20"/>
                      <w:szCs w:val="20"/>
                    </w:rPr>
                  </w:pPr>
                  <w:bookmarkStart w:id="6" w:name="i18899"/>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1. Застройщик ____________________________ в лице _______________________________________________</w:t>
                  </w:r>
                  <w:bookmarkEnd w:id="6"/>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                               (организация)                                                                   (должность)</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 xml:space="preserve">_________________________________, </w:t>
                  </w:r>
                  <w:proofErr w:type="gramStart"/>
                  <w:r w:rsidRPr="00E01663">
                    <w:rPr>
                      <w:rFonts w:ascii="Times New Roman" w:hAnsi="Times New Roman" w:cs="Times New Roman"/>
                      <w:sz w:val="20"/>
                      <w:szCs w:val="20"/>
                    </w:rPr>
                    <w:t>действующий</w:t>
                  </w:r>
                  <w:proofErr w:type="gramEnd"/>
                  <w:r w:rsidRPr="00E01663">
                    <w:rPr>
                      <w:rFonts w:ascii="Times New Roman" w:hAnsi="Times New Roman" w:cs="Times New Roman"/>
                      <w:sz w:val="20"/>
                      <w:szCs w:val="20"/>
                    </w:rPr>
                    <w:t xml:space="preserve"> на основании ____________________________________,</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Ф. И. О.)                                                                                                                   (документ,</w:t>
                  </w:r>
                </w:p>
                <w:p w:rsidR="00E01663" w:rsidRPr="00E01663" w:rsidRDefault="00E01663" w:rsidP="00E01663">
                  <w:pPr>
                    <w:spacing w:after="0" w:line="240" w:lineRule="auto"/>
                    <w:rPr>
                      <w:rFonts w:ascii="Times New Roman" w:hAnsi="Times New Roman" w:cs="Times New Roman"/>
                      <w:i/>
                      <w:iCs/>
                      <w:sz w:val="20"/>
                      <w:szCs w:val="20"/>
                    </w:rPr>
                  </w:pPr>
                  <w:r w:rsidRPr="00E01663">
                    <w:rPr>
                      <w:rFonts w:ascii="Times New Roman" w:hAnsi="Times New Roman" w:cs="Times New Roman"/>
                      <w:sz w:val="20"/>
                      <w:szCs w:val="20"/>
                    </w:rPr>
                    <w:t>___________________________________________________________________________________________</w:t>
                  </w:r>
                  <w:r w:rsidRPr="00E01663">
                    <w:rPr>
                      <w:rFonts w:ascii="Times New Roman" w:hAnsi="Times New Roman" w:cs="Times New Roman"/>
                      <w:i/>
                      <w:iCs/>
                      <w:sz w:val="20"/>
                      <w:szCs w:val="20"/>
                    </w:rPr>
                    <w:t>____</w:t>
                  </w:r>
                </w:p>
                <w:p w:rsidR="00E01663" w:rsidRPr="00E01663" w:rsidRDefault="00E01663" w:rsidP="00E01663">
                  <w:pPr>
                    <w:spacing w:after="0" w:line="240" w:lineRule="auto"/>
                    <w:jc w:val="center"/>
                    <w:rPr>
                      <w:rFonts w:ascii="Times New Roman" w:hAnsi="Times New Roman" w:cs="Times New Roman"/>
                      <w:sz w:val="20"/>
                      <w:szCs w:val="20"/>
                    </w:rPr>
                  </w:pPr>
                  <w:proofErr w:type="gramStart"/>
                  <w:r w:rsidRPr="00E01663">
                    <w:rPr>
                      <w:rFonts w:ascii="Times New Roman" w:hAnsi="Times New Roman" w:cs="Times New Roman"/>
                      <w:sz w:val="20"/>
                      <w:szCs w:val="20"/>
                    </w:rPr>
                    <w:t>удостоверяющий</w:t>
                  </w:r>
                  <w:proofErr w:type="gramEnd"/>
                  <w:r w:rsidRPr="00E01663">
                    <w:rPr>
                      <w:rFonts w:ascii="Times New Roman" w:hAnsi="Times New Roman" w:cs="Times New Roman"/>
                      <w:sz w:val="20"/>
                      <w:szCs w:val="20"/>
                    </w:rPr>
                    <w:t xml:space="preserve"> полномочия)</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Заказчик _____________________________________ в лице ___________________________________________</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                         (организация)                                                                   (должность)</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 xml:space="preserve">_________________________________, </w:t>
                  </w:r>
                  <w:proofErr w:type="gramStart"/>
                  <w:r w:rsidRPr="00E01663">
                    <w:rPr>
                      <w:rFonts w:ascii="Times New Roman" w:hAnsi="Times New Roman" w:cs="Times New Roman"/>
                      <w:sz w:val="20"/>
                      <w:szCs w:val="20"/>
                    </w:rPr>
                    <w:t>действующий</w:t>
                  </w:r>
                  <w:proofErr w:type="gramEnd"/>
                  <w:r w:rsidRPr="00E01663">
                    <w:rPr>
                      <w:rFonts w:ascii="Times New Roman" w:hAnsi="Times New Roman" w:cs="Times New Roman"/>
                      <w:sz w:val="20"/>
                      <w:szCs w:val="20"/>
                    </w:rPr>
                    <w:t xml:space="preserve"> на основании ____________________________________,</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                                 Ф. И. О.)                                                                (документ,  удостоверяющий полномочия)</w:t>
                  </w:r>
                </w:p>
                <w:p w:rsidR="00E01663" w:rsidRPr="00E01663" w:rsidRDefault="00E01663" w:rsidP="00E01663">
                  <w:pPr>
                    <w:spacing w:after="0" w:line="240" w:lineRule="auto"/>
                    <w:rPr>
                      <w:rFonts w:ascii="Times New Roman" w:hAnsi="Times New Roman" w:cs="Times New Roman"/>
                      <w:sz w:val="20"/>
                      <w:szCs w:val="20"/>
                    </w:rPr>
                  </w:pP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Генподрядчик ____________________________ в лице _______________________________________________</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                           (организация)                                                                   (должность)</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 xml:space="preserve">__________________________________, </w:t>
                  </w:r>
                  <w:proofErr w:type="gramStart"/>
                  <w:r w:rsidRPr="00E01663">
                    <w:rPr>
                      <w:rFonts w:ascii="Times New Roman" w:hAnsi="Times New Roman" w:cs="Times New Roman"/>
                      <w:sz w:val="20"/>
                      <w:szCs w:val="20"/>
                    </w:rPr>
                    <w:t>действующий</w:t>
                  </w:r>
                  <w:proofErr w:type="gramEnd"/>
                  <w:r w:rsidRPr="00E01663">
                    <w:rPr>
                      <w:rFonts w:ascii="Times New Roman" w:hAnsi="Times New Roman" w:cs="Times New Roman"/>
                      <w:sz w:val="20"/>
                      <w:szCs w:val="20"/>
                    </w:rPr>
                    <w:t xml:space="preserve"> на основании ___________________________________,</w:t>
                  </w:r>
                </w:p>
                <w:p w:rsidR="00E01663" w:rsidRPr="00E01663" w:rsidRDefault="00E01663" w:rsidP="00E01663">
                  <w:pPr>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                                  Ф. И. О.)                                       (документ, удостоверяющий полномочия)</w:t>
                  </w:r>
                </w:p>
                <w:p w:rsidR="00E01663" w:rsidRPr="00E01663" w:rsidRDefault="00E01663" w:rsidP="00E01663">
                  <w:pPr>
                    <w:spacing w:after="0" w:line="240" w:lineRule="auto"/>
                    <w:rPr>
                      <w:rFonts w:ascii="Times New Roman" w:hAnsi="Times New Roman" w:cs="Times New Roman"/>
                      <w:sz w:val="20"/>
                      <w:szCs w:val="20"/>
                    </w:rPr>
                  </w:pP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настоящей справкой подтверждаем, что построенный (реконструированный, отремонтированный) объект капитального строительства ______________________________________________________________________</w:t>
                  </w:r>
                </w:p>
                <w:p w:rsidR="00E01663" w:rsidRPr="00E01663" w:rsidRDefault="00E01663" w:rsidP="00E01663">
                  <w:pPr>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(выбрать нужное)                    (наименование объекта в соответствии с утвержденной проектной документацией)</w:t>
                  </w:r>
                </w:p>
                <w:p w:rsidR="00E01663" w:rsidRPr="00E01663" w:rsidRDefault="00E01663" w:rsidP="00E01663">
                  <w:pPr>
                    <w:spacing w:after="0" w:line="240" w:lineRule="auto"/>
                    <w:rPr>
                      <w:rFonts w:ascii="Times New Roman" w:hAnsi="Times New Roman" w:cs="Times New Roman"/>
                      <w:sz w:val="20"/>
                      <w:szCs w:val="20"/>
                    </w:rPr>
                  </w:pPr>
                  <w:proofErr w:type="gramStart"/>
                  <w:r w:rsidRPr="00E01663">
                    <w:rPr>
                      <w:rFonts w:ascii="Times New Roman" w:hAnsi="Times New Roman" w:cs="Times New Roman"/>
                      <w:sz w:val="20"/>
                      <w:szCs w:val="20"/>
                    </w:rPr>
                    <w:t>расположенного</w:t>
                  </w:r>
                  <w:proofErr w:type="gramEnd"/>
                  <w:r w:rsidRPr="00E01663">
                    <w:rPr>
                      <w:rFonts w:ascii="Times New Roman" w:hAnsi="Times New Roman" w:cs="Times New Roman"/>
                      <w:sz w:val="20"/>
                      <w:szCs w:val="20"/>
                    </w:rPr>
                    <w:t xml:space="preserve"> по адресу: _______________________________________________________________________</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 xml:space="preserve">                                                                               </w:t>
                  </w:r>
                  <w:proofErr w:type="gramStart"/>
                  <w:r w:rsidRPr="00E01663">
                    <w:rPr>
                      <w:rFonts w:ascii="Times New Roman" w:hAnsi="Times New Roman" w:cs="Times New Roman"/>
                      <w:sz w:val="20"/>
                      <w:szCs w:val="20"/>
                    </w:rPr>
                    <w:t>(указать полный адрес объекта с указанием субъекта</w:t>
                  </w:r>
                  <w:proofErr w:type="gramEnd"/>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_______________________________________________________________________________________________</w:t>
                  </w:r>
                </w:p>
                <w:p w:rsidR="00E01663" w:rsidRPr="00E01663" w:rsidRDefault="00E01663" w:rsidP="00E01663">
                  <w:pPr>
                    <w:spacing w:after="0" w:line="240" w:lineRule="auto"/>
                    <w:jc w:val="center"/>
                    <w:rPr>
                      <w:rFonts w:ascii="Times New Roman" w:hAnsi="Times New Roman" w:cs="Times New Roman"/>
                      <w:sz w:val="20"/>
                      <w:szCs w:val="20"/>
                    </w:rPr>
                  </w:pPr>
                  <w:proofErr w:type="gramStart"/>
                  <w:r w:rsidRPr="00E01663">
                    <w:rPr>
                      <w:rFonts w:ascii="Times New Roman" w:hAnsi="Times New Roman" w:cs="Times New Roman"/>
                      <w:sz w:val="20"/>
                      <w:szCs w:val="20"/>
                    </w:rPr>
                    <w:t>Российской Федерации, административного района и т.д. и строительный адрес)</w:t>
                  </w:r>
                  <w:proofErr w:type="gramEnd"/>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соответствует требованиям технических регламентов.</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2. Строительство осуществлялось по проекту _______________________________________________________</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                                                                                                    (наименование проекта)</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утвержденному ________________________________________________________________________________,</w:t>
                  </w:r>
                </w:p>
                <w:p w:rsidR="00E01663" w:rsidRPr="00E01663" w:rsidRDefault="00E01663" w:rsidP="00E01663">
                  <w:pPr>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(наименование органа, утвердившего проект, дата)</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заключение государственной экспертизы проектной документации _____________________________________</w:t>
                  </w:r>
                </w:p>
                <w:p w:rsidR="00E01663" w:rsidRPr="00E01663" w:rsidRDefault="00E01663" w:rsidP="00E01663">
                  <w:pPr>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                                                                                                           (номер, дата заключения, корректировки)</w:t>
                  </w:r>
                </w:p>
                <w:p w:rsidR="00E01663" w:rsidRPr="00E01663" w:rsidRDefault="00E01663" w:rsidP="00E01663">
                  <w:pPr>
                    <w:spacing w:after="0" w:line="240" w:lineRule="auto"/>
                    <w:jc w:val="center"/>
                    <w:rPr>
                      <w:rFonts w:ascii="Times New Roman" w:hAnsi="Times New Roman" w:cs="Times New Roman"/>
                      <w:sz w:val="24"/>
                      <w:szCs w:val="24"/>
                    </w:rPr>
                  </w:pPr>
                </w:p>
                <w:p w:rsidR="00E01663" w:rsidRPr="00E01663" w:rsidRDefault="009720CF" w:rsidP="00E01663">
                  <w:pPr>
                    <w:spacing w:after="0" w:line="240" w:lineRule="auto"/>
                    <w:rPr>
                      <w:rFonts w:ascii="Times New Roman" w:hAnsi="Times New Roman" w:cs="Times New Roman"/>
                      <w:sz w:val="20"/>
                      <w:szCs w:val="20"/>
                    </w:rPr>
                  </w:pPr>
                  <w:hyperlink r:id="rId14" w:history="1">
                    <w:r w:rsidR="00E01663" w:rsidRPr="00E01663">
                      <w:rPr>
                        <w:rFonts w:ascii="Times New Roman" w:hAnsi="Times New Roman" w:cs="Times New Roman"/>
                        <w:color w:val="0000FF"/>
                        <w:sz w:val="20"/>
                        <w:szCs w:val="20"/>
                        <w:u w:val="single"/>
                      </w:rPr>
                      <w:t>Застройщик</w:t>
                    </w:r>
                  </w:hyperlink>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Генеральный директор</w:t>
                  </w:r>
                </w:p>
                <w:tbl>
                  <w:tblPr>
                    <w:tblW w:w="0" w:type="auto"/>
                    <w:tblLayout w:type="fixed"/>
                    <w:tblCellMar>
                      <w:left w:w="0" w:type="dxa"/>
                      <w:right w:w="0" w:type="dxa"/>
                    </w:tblCellMar>
                    <w:tblLook w:val="0000" w:firstRow="0" w:lastRow="0" w:firstColumn="0" w:lastColumn="0" w:noHBand="0" w:noVBand="0"/>
                  </w:tblPr>
                  <w:tblGrid>
                    <w:gridCol w:w="2844"/>
                    <w:gridCol w:w="2076"/>
                    <w:gridCol w:w="2388"/>
                  </w:tblGrid>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bookmarkStart w:id="7" w:name="i36126"/>
                        <w:r w:rsidRPr="00E01663">
                          <w:rPr>
                            <w:rFonts w:ascii="Times New Roman" w:hAnsi="Times New Roman" w:cs="Times New Roman"/>
                            <w:sz w:val="20"/>
                            <w:szCs w:val="20"/>
                          </w:rPr>
                          <w:t>__________________________</w:t>
                        </w:r>
                        <w:bookmarkEnd w:id="7"/>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______________</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w:t>
                        </w:r>
                        <w:r w:rsidRPr="00E01663">
                          <w:rPr>
                            <w:rFonts w:ascii="Times New Roman" w:hAnsi="Times New Roman" w:cs="Times New Roman"/>
                            <w:sz w:val="20"/>
                            <w:szCs w:val="20"/>
                            <w:u w:val="single"/>
                          </w:rPr>
                          <w:t>Ф. И. О.)</w:t>
                        </w:r>
                        <w:r w:rsidRPr="00E01663">
                          <w:rPr>
                            <w:rFonts w:ascii="Times New Roman" w:hAnsi="Times New Roman" w:cs="Times New Roman"/>
                            <w:sz w:val="20"/>
                            <w:szCs w:val="20"/>
                          </w:rPr>
                          <w:t>__</w:t>
                        </w:r>
                      </w:p>
                    </w:tc>
                  </w:tr>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(наименование организации)</w:t>
                        </w:r>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(подпись)</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(расшифровка подписи)</w:t>
                        </w:r>
                      </w:p>
                    </w:tc>
                  </w:tr>
                </w:tbl>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М.П.</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Заказчик</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Генеральный директор</w:t>
                  </w:r>
                </w:p>
                <w:tbl>
                  <w:tblPr>
                    <w:tblW w:w="0" w:type="auto"/>
                    <w:tblInd w:w="1099" w:type="dxa"/>
                    <w:tblLayout w:type="fixed"/>
                    <w:tblCellMar>
                      <w:left w:w="0" w:type="dxa"/>
                      <w:right w:w="0" w:type="dxa"/>
                    </w:tblCellMar>
                    <w:tblLook w:val="0000" w:firstRow="0" w:lastRow="0" w:firstColumn="0" w:lastColumn="0" w:noHBand="0" w:noVBand="0"/>
                  </w:tblPr>
                  <w:tblGrid>
                    <w:gridCol w:w="2875"/>
                    <w:gridCol w:w="2045"/>
                    <w:gridCol w:w="2393"/>
                  </w:tblGrid>
                  <w:tr w:rsidR="00E01663" w:rsidRPr="00E01663" w:rsidTr="00D1567E">
                    <w:tc>
                      <w:tcPr>
                        <w:tcW w:w="2875"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bookmarkStart w:id="8" w:name="i46975"/>
                        <w:r w:rsidRPr="00E01663">
                          <w:rPr>
                            <w:rFonts w:ascii="Times New Roman" w:hAnsi="Times New Roman" w:cs="Times New Roman"/>
                            <w:sz w:val="20"/>
                            <w:szCs w:val="20"/>
                          </w:rPr>
                          <w:t>__________________________</w:t>
                        </w:r>
                        <w:bookmarkEnd w:id="8"/>
                      </w:p>
                    </w:tc>
                    <w:tc>
                      <w:tcPr>
                        <w:tcW w:w="2045"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______________</w:t>
                        </w:r>
                      </w:p>
                    </w:tc>
                    <w:tc>
                      <w:tcPr>
                        <w:tcW w:w="2393"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w:t>
                        </w:r>
                        <w:r w:rsidRPr="00E01663">
                          <w:rPr>
                            <w:rFonts w:ascii="Times New Roman" w:hAnsi="Times New Roman" w:cs="Times New Roman"/>
                            <w:sz w:val="20"/>
                            <w:szCs w:val="20"/>
                            <w:u w:val="single"/>
                          </w:rPr>
                          <w:t>Ф. И. О.)</w:t>
                        </w:r>
                        <w:r w:rsidRPr="00E01663">
                          <w:rPr>
                            <w:rFonts w:ascii="Times New Roman" w:hAnsi="Times New Roman" w:cs="Times New Roman"/>
                            <w:sz w:val="20"/>
                            <w:szCs w:val="20"/>
                          </w:rPr>
                          <w:t>__</w:t>
                        </w:r>
                      </w:p>
                    </w:tc>
                  </w:tr>
                  <w:tr w:rsidR="00E01663" w:rsidRPr="00E01663" w:rsidTr="00D1567E">
                    <w:tc>
                      <w:tcPr>
                        <w:tcW w:w="2875"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lastRenderedPageBreak/>
                          <w:t>(наименование организации)</w:t>
                        </w:r>
                      </w:p>
                    </w:tc>
                    <w:tc>
                      <w:tcPr>
                        <w:tcW w:w="2045"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(подпись)</w:t>
                        </w:r>
                      </w:p>
                    </w:tc>
                    <w:tc>
                      <w:tcPr>
                        <w:tcW w:w="2393"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(расшифровка подписи)</w:t>
                        </w:r>
                      </w:p>
                    </w:tc>
                  </w:tr>
                </w:tbl>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М.П.</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Генподрядчик:</w:t>
                  </w:r>
                </w:p>
                <w:p w:rsidR="00E01663" w:rsidRDefault="00E01663" w:rsidP="00E01663">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E01663" w:rsidRDefault="00E01663" w:rsidP="00E01663">
                  <w:pPr>
                    <w:spacing w:after="0" w:line="240" w:lineRule="auto"/>
                    <w:rPr>
                      <w:rFonts w:ascii="Times New Roman" w:hAnsi="Times New Roman" w:cs="Times New Roman"/>
                      <w:sz w:val="20"/>
                      <w:szCs w:val="20"/>
                    </w:rPr>
                  </w:pPr>
                </w:p>
                <w:p w:rsidR="00E01663" w:rsidRPr="00E01663" w:rsidRDefault="00E01663" w:rsidP="00E01663">
                  <w:pPr>
                    <w:spacing w:after="0" w:line="240" w:lineRule="auto"/>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844"/>
                    <w:gridCol w:w="2076"/>
                    <w:gridCol w:w="2388"/>
                  </w:tblGrid>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bookmarkStart w:id="9" w:name="i51256"/>
                        <w:r w:rsidRPr="00E01663">
                          <w:rPr>
                            <w:rFonts w:ascii="Times New Roman" w:hAnsi="Times New Roman" w:cs="Times New Roman"/>
                            <w:sz w:val="20"/>
                            <w:szCs w:val="20"/>
                          </w:rPr>
                          <w:t>__________________________</w:t>
                        </w:r>
                        <w:bookmarkEnd w:id="9"/>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______________</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w:t>
                        </w:r>
                        <w:r w:rsidRPr="00E01663">
                          <w:rPr>
                            <w:rFonts w:ascii="Times New Roman" w:hAnsi="Times New Roman" w:cs="Times New Roman"/>
                            <w:sz w:val="20"/>
                            <w:szCs w:val="20"/>
                            <w:u w:val="single"/>
                          </w:rPr>
                          <w:t>Ф. И. О.)</w:t>
                        </w:r>
                        <w:r w:rsidRPr="00E01663">
                          <w:rPr>
                            <w:rFonts w:ascii="Times New Roman" w:hAnsi="Times New Roman" w:cs="Times New Roman"/>
                            <w:sz w:val="20"/>
                            <w:szCs w:val="20"/>
                          </w:rPr>
                          <w:t>__</w:t>
                        </w:r>
                      </w:p>
                    </w:tc>
                  </w:tr>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(наименование организации)</w:t>
                        </w:r>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(подпись)</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(расшифровка подписи)</w:t>
                        </w:r>
                      </w:p>
                    </w:tc>
                  </w:tr>
                </w:tbl>
                <w:p w:rsidR="00E01663" w:rsidRPr="00E01663" w:rsidRDefault="00E01663" w:rsidP="00E01663">
                  <w:pPr>
                    <w:spacing w:after="0" w:line="240" w:lineRule="auto"/>
                    <w:rPr>
                      <w:rFonts w:ascii="Times New Roman" w:hAnsi="Times New Roman" w:cs="Times New Roman"/>
                      <w:sz w:val="20"/>
                      <w:szCs w:val="20"/>
                    </w:rPr>
                  </w:pPr>
                </w:p>
              </w:tc>
            </w:tr>
          </w:tbl>
          <w:p w:rsidR="00294C0D" w:rsidRDefault="00294C0D">
            <w:pPr>
              <w:rPr>
                <w:rFonts w:ascii="Times New Roman" w:hAnsi="Times New Roman"/>
              </w:rPr>
            </w:pPr>
          </w:p>
        </w:tc>
        <w:tc>
          <w:tcPr>
            <w:tcW w:w="141" w:type="dxa"/>
            <w:shd w:val="clear" w:color="auto" w:fill="auto"/>
            <w:vAlign w:val="center"/>
          </w:tcPr>
          <w:p w:rsidR="00294C0D" w:rsidRDefault="00294C0D">
            <w:pPr>
              <w:snapToGrid w:val="0"/>
              <w:rPr>
                <w:rFonts w:ascii="Times New Roman" w:hAnsi="Times New Roman"/>
              </w:rPr>
            </w:pPr>
            <w:r>
              <w:rPr>
                <w:rFonts w:ascii="Times New Roman" w:hAnsi="Times New Roman"/>
              </w:rPr>
              <w:lastRenderedPageBreak/>
              <w:t> </w:t>
            </w:r>
          </w:p>
          <w:p w:rsidR="00294C0D" w:rsidRDefault="00294C0D">
            <w:pPr>
              <w:rPr>
                <w:rFonts w:ascii="Times New Roman" w:hAnsi="Times New Roman"/>
                <w:sz w:val="24"/>
                <w:szCs w:val="24"/>
              </w:rPr>
            </w:pPr>
          </w:p>
        </w:tc>
      </w:tr>
    </w:tbl>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widowControl/>
        <w:spacing w:line="240" w:lineRule="auto"/>
        <w:ind w:firstLine="0"/>
        <w:jc w:val="right"/>
      </w:pPr>
    </w:p>
    <w:p w:rsidR="00294C0D" w:rsidRDefault="00294C0D">
      <w:pPr>
        <w:pStyle w:val="Style4"/>
        <w:pageBreakBefore/>
        <w:widowControl/>
        <w:spacing w:line="240" w:lineRule="auto"/>
        <w:ind w:firstLine="0"/>
        <w:jc w:val="right"/>
      </w:pPr>
    </w:p>
    <w:p w:rsidR="00294C0D" w:rsidRDefault="00294C0D">
      <w:pPr>
        <w:pStyle w:val="Style4"/>
        <w:widowControl/>
        <w:spacing w:line="240" w:lineRule="auto"/>
        <w:ind w:firstLine="0"/>
        <w:jc w:val="right"/>
        <w:rPr>
          <w:rFonts w:ascii="Times New Roman" w:hAnsi="Times New Roman"/>
        </w:rPr>
      </w:pPr>
      <w:r>
        <w:rPr>
          <w:rFonts w:ascii="Times New Roman" w:hAnsi="Times New Roman"/>
        </w:rPr>
        <w:t>Приложение № 5</w:t>
      </w:r>
    </w:p>
    <w:p w:rsidR="00294C0D" w:rsidRDefault="00294C0D">
      <w:pPr>
        <w:jc w:val="right"/>
        <w:rPr>
          <w:rFonts w:ascii="Times New Roman" w:hAnsi="Times New Roman"/>
        </w:rPr>
      </w:pPr>
      <w:r>
        <w:rPr>
          <w:rFonts w:ascii="Times New Roman" w:hAnsi="Times New Roman"/>
        </w:rPr>
        <w:t xml:space="preserve">                                                                        к административному  регламенту администрации</w:t>
      </w:r>
      <w:r w:rsidR="00BB0F74">
        <w:rPr>
          <w:rFonts w:ascii="Times New Roman" w:hAnsi="Times New Roman"/>
        </w:rPr>
        <w:t xml:space="preserve"> Урупского </w:t>
      </w:r>
      <w:r>
        <w:rPr>
          <w:rFonts w:ascii="Times New Roman" w:hAnsi="Times New Roman"/>
        </w:rPr>
        <w:t xml:space="preserve"> муниципального района </w:t>
      </w:r>
    </w:p>
    <w:p w:rsidR="00294C0D" w:rsidRDefault="00294C0D">
      <w:pPr>
        <w:jc w:val="right"/>
        <w:rPr>
          <w:rFonts w:ascii="Times New Roman" w:hAnsi="Times New Roman"/>
        </w:rPr>
      </w:pPr>
      <w:r>
        <w:rPr>
          <w:rFonts w:ascii="Times New Roman" w:hAnsi="Times New Roman"/>
        </w:rPr>
        <w:t xml:space="preserve">                                                           предоставления муниципальной услуги по                                                                                                                                                                                                                                                                                                                          подготовке и  выдаче разрешений на строительство,</w:t>
      </w:r>
    </w:p>
    <w:p w:rsidR="00294C0D" w:rsidRDefault="00294C0D">
      <w:pPr>
        <w:jc w:val="right"/>
        <w:rPr>
          <w:rFonts w:ascii="Times New Roman" w:hAnsi="Times New Roman"/>
        </w:rPr>
      </w:pPr>
      <w:r>
        <w:rPr>
          <w:rFonts w:ascii="Times New Roman" w:hAnsi="Times New Roman"/>
        </w:rPr>
        <w:t xml:space="preserve"> реконструкцию объектов</w:t>
      </w:r>
    </w:p>
    <w:p w:rsidR="00294C0D" w:rsidRDefault="00294C0D">
      <w:pPr>
        <w:jc w:val="right"/>
        <w:rPr>
          <w:rFonts w:ascii="Times New Roman" w:hAnsi="Times New Roman"/>
        </w:rPr>
      </w:pPr>
      <w:r>
        <w:rPr>
          <w:rFonts w:ascii="Times New Roman" w:hAnsi="Times New Roman"/>
        </w:rPr>
        <w:t xml:space="preserve">капитального строительства, а также на ввод </w:t>
      </w:r>
    </w:p>
    <w:p w:rsidR="00294C0D" w:rsidRDefault="00294C0D">
      <w:pPr>
        <w:jc w:val="right"/>
        <w:rPr>
          <w:rFonts w:ascii="Times New Roman" w:hAnsi="Times New Roman"/>
        </w:rPr>
      </w:pPr>
      <w:r>
        <w:rPr>
          <w:rFonts w:ascii="Times New Roman" w:hAnsi="Times New Roman"/>
        </w:rPr>
        <w:t xml:space="preserve">  объектов в эксплуатацию</w:t>
      </w:r>
    </w:p>
    <w:p w:rsidR="00294C0D" w:rsidRDefault="00294C0D">
      <w:pPr>
        <w:autoSpaceDE w:val="0"/>
        <w:ind w:firstLine="540"/>
        <w:jc w:val="right"/>
        <w:rPr>
          <w:rFonts w:ascii="Times New Roman" w:hAnsi="Times New Roman"/>
        </w:rPr>
      </w:pPr>
    </w:p>
    <w:p w:rsidR="00294C0D" w:rsidRDefault="00294C0D" w:rsidP="00E01663">
      <w:pPr>
        <w:autoSpaceDE w:val="0"/>
        <w:ind w:firstLine="540"/>
        <w:rPr>
          <w:rFonts w:ascii="Times New Roman" w:hAnsi="Times New Roman"/>
        </w:rPr>
      </w:pPr>
    </w:p>
    <w:p w:rsidR="00E01663" w:rsidRPr="00E01663" w:rsidRDefault="00E01663" w:rsidP="00E01663">
      <w:pPr>
        <w:spacing w:after="0" w:line="240" w:lineRule="auto"/>
        <w:jc w:val="center"/>
        <w:rPr>
          <w:rFonts w:ascii="Times New Roman" w:hAnsi="Times New Roman" w:cs="Times New Roman"/>
          <w:b/>
          <w:color w:val="000000"/>
          <w:sz w:val="24"/>
          <w:szCs w:val="24"/>
        </w:rPr>
      </w:pPr>
      <w:r w:rsidRPr="00E01663">
        <w:rPr>
          <w:rFonts w:ascii="Times New Roman" w:hAnsi="Times New Roman" w:cs="Times New Roman"/>
          <w:b/>
          <w:color w:val="000000"/>
          <w:sz w:val="24"/>
          <w:szCs w:val="24"/>
        </w:rPr>
        <w:t>СПРАВКА</w:t>
      </w:r>
    </w:p>
    <w:p w:rsidR="00E01663" w:rsidRPr="00E01663" w:rsidRDefault="00E01663" w:rsidP="00E01663">
      <w:pPr>
        <w:spacing w:after="0" w:line="240" w:lineRule="auto"/>
        <w:jc w:val="center"/>
        <w:rPr>
          <w:rFonts w:ascii="Times New Roman" w:hAnsi="Times New Roman" w:cs="Times New Roman"/>
          <w:b/>
          <w:color w:val="000000"/>
          <w:sz w:val="24"/>
          <w:szCs w:val="24"/>
        </w:rPr>
      </w:pPr>
    </w:p>
    <w:p w:rsidR="00E01663" w:rsidRPr="00E01663" w:rsidRDefault="00E01663" w:rsidP="00E01663">
      <w:pPr>
        <w:spacing w:after="0" w:line="240" w:lineRule="auto"/>
        <w:jc w:val="center"/>
        <w:rPr>
          <w:rFonts w:ascii="Times New Roman" w:hAnsi="Times New Roman" w:cs="Times New Roman"/>
          <w:b/>
          <w:color w:val="000000"/>
          <w:sz w:val="24"/>
          <w:szCs w:val="24"/>
        </w:rPr>
      </w:pPr>
      <w:r w:rsidRPr="00E01663">
        <w:rPr>
          <w:rFonts w:ascii="Times New Roman" w:hAnsi="Times New Roman" w:cs="Times New Roman"/>
          <w:b/>
          <w:color w:val="000000"/>
          <w:sz w:val="24"/>
          <w:szCs w:val="24"/>
        </w:rPr>
        <w:t>о соответствии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01663" w:rsidRPr="00E01663" w:rsidRDefault="00E01663" w:rsidP="00E01663">
      <w:pPr>
        <w:spacing w:after="0" w:line="240" w:lineRule="auto"/>
        <w:rPr>
          <w:rFonts w:ascii="Times New Roman" w:hAnsi="Times New Roman" w:cs="Times New Roman"/>
          <w:color w:val="000000"/>
          <w:sz w:val="18"/>
          <w:szCs w:val="18"/>
        </w:rPr>
      </w:pPr>
    </w:p>
    <w:p w:rsidR="00E01663" w:rsidRPr="00E01663" w:rsidRDefault="00E01663" w:rsidP="00E01663">
      <w:pPr>
        <w:spacing w:after="0" w:line="240" w:lineRule="auto"/>
        <w:rPr>
          <w:rFonts w:ascii="Times New Roman" w:hAnsi="Times New Roman" w:cs="Times New Roman"/>
          <w:color w:val="000000"/>
          <w:sz w:val="18"/>
          <w:szCs w:val="18"/>
        </w:rPr>
      </w:pPr>
      <w:r w:rsidRPr="00E01663">
        <w:rPr>
          <w:rFonts w:ascii="Times New Roman" w:hAnsi="Times New Roman" w:cs="Times New Roman"/>
          <w:color w:val="000000"/>
          <w:sz w:val="18"/>
          <w:szCs w:val="18"/>
        </w:rPr>
        <w:t xml:space="preserve">«_____»________________                </w:t>
      </w:r>
      <w:proofErr w:type="gramStart"/>
      <w:r w:rsidRPr="00E01663">
        <w:rPr>
          <w:rFonts w:ascii="Times New Roman" w:hAnsi="Times New Roman" w:cs="Times New Roman"/>
          <w:color w:val="000000"/>
          <w:sz w:val="18"/>
          <w:szCs w:val="18"/>
        </w:rPr>
        <w:t>г</w:t>
      </w:r>
      <w:proofErr w:type="gramEnd"/>
      <w:r w:rsidRPr="00E01663">
        <w:rPr>
          <w:rFonts w:ascii="Times New Roman" w:hAnsi="Times New Roman" w:cs="Times New Roman"/>
          <w:color w:val="000000"/>
          <w:sz w:val="18"/>
          <w:szCs w:val="18"/>
        </w:rPr>
        <w:t>.</w:t>
      </w:r>
    </w:p>
    <w:p w:rsidR="00E01663" w:rsidRPr="00E01663" w:rsidRDefault="00E01663" w:rsidP="00E01663">
      <w:pPr>
        <w:spacing w:after="0" w:line="240" w:lineRule="auto"/>
        <w:jc w:val="center"/>
        <w:rPr>
          <w:rFonts w:ascii="Arial" w:hAnsi="Arial" w:cs="Arial"/>
          <w:b/>
          <w:color w:val="000000"/>
        </w:rPr>
      </w:pPr>
    </w:p>
    <w:p w:rsidR="00E01663" w:rsidRPr="00E01663" w:rsidRDefault="00E01663" w:rsidP="00E01663">
      <w:pPr>
        <w:spacing w:after="0" w:line="240" w:lineRule="auto"/>
        <w:jc w:val="center"/>
        <w:rPr>
          <w:rFonts w:ascii="Arial" w:hAnsi="Arial" w:cs="Arial"/>
          <w:b/>
          <w:color w:val="000000"/>
        </w:rPr>
      </w:pPr>
    </w:p>
    <w:p w:rsidR="00E01663" w:rsidRPr="00E01663" w:rsidRDefault="00E01663" w:rsidP="00E01663">
      <w:pPr>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Подтверждаем соответствие построенного (реконструированного, отремонтированного) объекта _____________________________________________________________________________________________</w:t>
      </w:r>
    </w:p>
    <w:p w:rsidR="00E01663" w:rsidRPr="00E01663" w:rsidRDefault="00E01663" w:rsidP="00E01663">
      <w:pPr>
        <w:spacing w:after="0" w:line="240" w:lineRule="auto"/>
        <w:rPr>
          <w:rFonts w:ascii="Times New Roman" w:hAnsi="Times New Roman" w:cs="Times New Roman"/>
          <w:color w:val="000000"/>
          <w:sz w:val="18"/>
          <w:szCs w:val="18"/>
        </w:rPr>
      </w:pPr>
      <w:r w:rsidRPr="00E01663">
        <w:rPr>
          <w:rFonts w:ascii="Times New Roman" w:hAnsi="Times New Roman" w:cs="Times New Roman"/>
          <w:color w:val="000000"/>
          <w:sz w:val="20"/>
          <w:szCs w:val="20"/>
        </w:rPr>
        <w:t xml:space="preserve">                    </w:t>
      </w:r>
      <w:r w:rsidRPr="00E01663">
        <w:rPr>
          <w:rFonts w:ascii="Times New Roman" w:hAnsi="Times New Roman" w:cs="Times New Roman"/>
          <w:color w:val="000000"/>
          <w:sz w:val="18"/>
          <w:szCs w:val="18"/>
        </w:rPr>
        <w:t>(наименование объекта, адрес по Разрешению на строительство, по данным ПИБ)</w:t>
      </w:r>
    </w:p>
    <w:p w:rsidR="00E01663" w:rsidRPr="00E01663" w:rsidRDefault="00E01663" w:rsidP="00E01663">
      <w:pPr>
        <w:spacing w:after="0" w:line="240" w:lineRule="auto"/>
        <w:rPr>
          <w:rFonts w:ascii="Times New Roman" w:hAnsi="Times New Roman" w:cs="Times New Roman"/>
          <w:color w:val="000000"/>
          <w:sz w:val="18"/>
          <w:szCs w:val="18"/>
        </w:rPr>
      </w:pPr>
      <w:r w:rsidRPr="00E01663">
        <w:rPr>
          <w:rFonts w:ascii="Times New Roman" w:hAnsi="Times New Roman" w:cs="Times New Roman"/>
          <w:color w:val="000000"/>
          <w:sz w:val="18"/>
          <w:szCs w:val="18"/>
        </w:rPr>
        <w:t>_______________________________________________________________________________________________________</w:t>
      </w:r>
    </w:p>
    <w:p w:rsidR="00E01663" w:rsidRPr="00E01663" w:rsidRDefault="00E01663" w:rsidP="00E01663">
      <w:pPr>
        <w:spacing w:after="0" w:line="240" w:lineRule="auto"/>
        <w:rPr>
          <w:rFonts w:ascii="Times New Roman" w:hAnsi="Times New Roman" w:cs="Times New Roman"/>
          <w:color w:val="000000"/>
          <w:sz w:val="18"/>
          <w:szCs w:val="18"/>
        </w:rPr>
      </w:pPr>
    </w:p>
    <w:p w:rsidR="00E01663" w:rsidRPr="00E01663" w:rsidRDefault="00E01663" w:rsidP="00E01663">
      <w:pPr>
        <w:spacing w:after="0" w:line="240" w:lineRule="auto"/>
        <w:rPr>
          <w:rFonts w:ascii="Times New Roman" w:hAnsi="Times New Roman" w:cs="Times New Roman"/>
          <w:color w:val="000000"/>
          <w:sz w:val="18"/>
          <w:szCs w:val="18"/>
        </w:rPr>
      </w:pPr>
      <w:r w:rsidRPr="00E01663">
        <w:rPr>
          <w:rFonts w:ascii="Times New Roman" w:hAnsi="Times New Roman" w:cs="Times New Roman"/>
          <w:color w:val="000000"/>
          <w:sz w:val="18"/>
          <w:szCs w:val="18"/>
        </w:rPr>
        <w:t>_______________________________________________________________________________________________________</w:t>
      </w:r>
    </w:p>
    <w:p w:rsidR="00E01663" w:rsidRPr="00E01663" w:rsidRDefault="00E01663" w:rsidP="00E01663">
      <w:pPr>
        <w:spacing w:after="0" w:line="240" w:lineRule="auto"/>
        <w:rPr>
          <w:rFonts w:ascii="Times New Roman" w:hAnsi="Times New Roman" w:cs="Times New Roman"/>
          <w:color w:val="000000"/>
          <w:sz w:val="18"/>
          <w:szCs w:val="18"/>
        </w:rPr>
      </w:pPr>
    </w:p>
    <w:p w:rsidR="00E01663" w:rsidRPr="00E01663" w:rsidRDefault="00E01663" w:rsidP="00E01663">
      <w:pPr>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Проектной документации - _____________________________________________________________________________________________,</w:t>
      </w:r>
    </w:p>
    <w:p w:rsidR="00E01663" w:rsidRPr="00E01663" w:rsidRDefault="00E01663" w:rsidP="00E01663">
      <w:pPr>
        <w:pBdr>
          <w:bottom w:val="single" w:sz="8" w:space="1" w:color="000000"/>
        </w:pBdr>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 xml:space="preserve">                                                     (кем и когда </w:t>
      </w:r>
      <w:proofErr w:type="gramStart"/>
      <w:r w:rsidRPr="00E01663">
        <w:rPr>
          <w:rFonts w:ascii="Times New Roman" w:hAnsi="Times New Roman" w:cs="Times New Roman"/>
          <w:color w:val="000000"/>
          <w:sz w:val="20"/>
          <w:szCs w:val="20"/>
        </w:rPr>
        <w:t>утверждена</w:t>
      </w:r>
      <w:proofErr w:type="gramEnd"/>
      <w:r w:rsidRPr="00E01663">
        <w:rPr>
          <w:rFonts w:ascii="Times New Roman" w:hAnsi="Times New Roman" w:cs="Times New Roman"/>
          <w:color w:val="000000"/>
          <w:sz w:val="20"/>
          <w:szCs w:val="20"/>
        </w:rPr>
        <w:t xml:space="preserve">, номер заключения государственной экспертизы) </w:t>
      </w:r>
    </w:p>
    <w:p w:rsidR="00E01663" w:rsidRPr="00E01663" w:rsidRDefault="00E01663" w:rsidP="00E01663">
      <w:pPr>
        <w:pBdr>
          <w:bottom w:val="single" w:sz="8" w:space="1" w:color="000000"/>
        </w:pBdr>
        <w:spacing w:after="0" w:line="240" w:lineRule="auto"/>
        <w:rPr>
          <w:rFonts w:ascii="Times New Roman" w:hAnsi="Times New Roman" w:cs="Times New Roman"/>
          <w:color w:val="000000"/>
          <w:sz w:val="20"/>
          <w:szCs w:val="20"/>
        </w:rPr>
      </w:pPr>
    </w:p>
    <w:p w:rsidR="00E01663" w:rsidRPr="00E01663" w:rsidRDefault="00E01663" w:rsidP="00E01663">
      <w:pPr>
        <w:pBdr>
          <w:bottom w:val="single" w:sz="8" w:space="1" w:color="000000"/>
        </w:pBdr>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E01663" w:rsidRPr="00E01663" w:rsidRDefault="00E01663" w:rsidP="00E01663">
      <w:pPr>
        <w:pBdr>
          <w:bottom w:val="single" w:sz="8" w:space="1" w:color="000000"/>
        </w:pBdr>
        <w:spacing w:after="0" w:line="240" w:lineRule="auto"/>
        <w:rPr>
          <w:rFonts w:ascii="Times New Roman" w:hAnsi="Times New Roman" w:cs="Times New Roman"/>
          <w:color w:val="000000"/>
          <w:sz w:val="20"/>
          <w:szCs w:val="20"/>
        </w:rPr>
      </w:pPr>
    </w:p>
    <w:p w:rsidR="00E01663" w:rsidRPr="00E01663" w:rsidRDefault="00E01663" w:rsidP="00E01663">
      <w:pPr>
        <w:spacing w:after="0" w:line="240" w:lineRule="auto"/>
        <w:rPr>
          <w:rFonts w:ascii="Times New Roman" w:hAnsi="Times New Roman" w:cs="Times New Roman"/>
          <w:color w:val="000000"/>
          <w:sz w:val="20"/>
          <w:szCs w:val="20"/>
        </w:rPr>
      </w:pPr>
    </w:p>
    <w:p w:rsidR="00E01663" w:rsidRPr="00E01663" w:rsidRDefault="00E01663" w:rsidP="00E01663">
      <w:pPr>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Сведения об объекте капитального строительства в объеме, необходимом для осуществления государственного кадастрового учета, а также указанные сведения в соответствии с проектной документацией.</w:t>
      </w:r>
    </w:p>
    <w:p w:rsidR="00E01663" w:rsidRPr="00E01663" w:rsidRDefault="00E01663" w:rsidP="00E01663">
      <w:pPr>
        <w:spacing w:after="0" w:line="240" w:lineRule="auto"/>
        <w:rPr>
          <w:rFonts w:ascii="Times New Roman" w:hAnsi="Times New Roman" w:cs="Times New Roman"/>
          <w:color w:val="000000"/>
          <w:sz w:val="20"/>
          <w:szCs w:val="20"/>
        </w:rPr>
      </w:pPr>
    </w:p>
    <w:tbl>
      <w:tblPr>
        <w:tblW w:w="0" w:type="auto"/>
        <w:tblInd w:w="-10" w:type="dxa"/>
        <w:tblLayout w:type="fixed"/>
        <w:tblLook w:val="0000" w:firstRow="0" w:lastRow="0" w:firstColumn="0" w:lastColumn="0" w:noHBand="0" w:noVBand="0"/>
      </w:tblPr>
      <w:tblGrid>
        <w:gridCol w:w="1940"/>
        <w:gridCol w:w="2250"/>
        <w:gridCol w:w="2100"/>
        <w:gridCol w:w="1777"/>
        <w:gridCol w:w="1806"/>
      </w:tblGrid>
      <w:tr w:rsidR="00E01663" w:rsidRPr="00E01663" w:rsidTr="00D1567E">
        <w:tc>
          <w:tcPr>
            <w:tcW w:w="1940" w:type="dxa"/>
            <w:tcBorders>
              <w:top w:val="single" w:sz="4" w:space="0" w:color="000000"/>
              <w:left w:val="single" w:sz="4" w:space="0" w:color="000000"/>
              <w:bottom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 строк</w:t>
            </w:r>
          </w:p>
        </w:tc>
        <w:tc>
          <w:tcPr>
            <w:tcW w:w="2250" w:type="dxa"/>
            <w:tcBorders>
              <w:top w:val="single" w:sz="4" w:space="0" w:color="000000"/>
              <w:left w:val="single" w:sz="4" w:space="0" w:color="000000"/>
              <w:bottom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Технико-экономические показатели</w:t>
            </w:r>
          </w:p>
        </w:tc>
        <w:tc>
          <w:tcPr>
            <w:tcW w:w="2100" w:type="dxa"/>
            <w:tcBorders>
              <w:top w:val="single" w:sz="4" w:space="0" w:color="000000"/>
              <w:left w:val="single" w:sz="4" w:space="0" w:color="000000"/>
              <w:bottom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Единица измерения</w:t>
            </w:r>
          </w:p>
        </w:tc>
        <w:tc>
          <w:tcPr>
            <w:tcW w:w="1777" w:type="dxa"/>
            <w:tcBorders>
              <w:top w:val="single" w:sz="4" w:space="0" w:color="000000"/>
              <w:left w:val="single" w:sz="4" w:space="0" w:color="000000"/>
              <w:bottom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Кол-во по проекту</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r w:rsidRPr="00E01663">
              <w:rPr>
                <w:rFonts w:ascii="Times New Roman" w:hAnsi="Times New Roman" w:cs="Times New Roman"/>
                <w:color w:val="000000"/>
                <w:sz w:val="20"/>
                <w:szCs w:val="20"/>
              </w:rPr>
              <w:t>Кол-во по данным инвентаризации</w:t>
            </w:r>
          </w:p>
        </w:tc>
      </w:tr>
      <w:tr w:rsidR="00E01663" w:rsidRPr="00E01663" w:rsidTr="00D1567E">
        <w:tc>
          <w:tcPr>
            <w:tcW w:w="1940" w:type="dxa"/>
            <w:tcBorders>
              <w:top w:val="single" w:sz="4" w:space="0" w:color="000000"/>
              <w:left w:val="single" w:sz="4" w:space="0" w:color="000000"/>
              <w:bottom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p>
        </w:tc>
        <w:tc>
          <w:tcPr>
            <w:tcW w:w="2250" w:type="dxa"/>
            <w:tcBorders>
              <w:top w:val="single" w:sz="4" w:space="0" w:color="000000"/>
              <w:left w:val="single" w:sz="4" w:space="0" w:color="000000"/>
              <w:bottom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p>
        </w:tc>
        <w:tc>
          <w:tcPr>
            <w:tcW w:w="2100" w:type="dxa"/>
            <w:tcBorders>
              <w:top w:val="single" w:sz="4" w:space="0" w:color="000000"/>
              <w:left w:val="single" w:sz="4" w:space="0" w:color="000000"/>
              <w:bottom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p>
        </w:tc>
        <w:tc>
          <w:tcPr>
            <w:tcW w:w="1777" w:type="dxa"/>
            <w:tcBorders>
              <w:top w:val="single" w:sz="4" w:space="0" w:color="000000"/>
              <w:left w:val="single" w:sz="4" w:space="0" w:color="000000"/>
              <w:bottom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E01663" w:rsidRPr="00E01663" w:rsidRDefault="00E01663" w:rsidP="00E01663">
            <w:pPr>
              <w:snapToGrid w:val="0"/>
              <w:spacing w:after="0" w:line="240" w:lineRule="auto"/>
              <w:rPr>
                <w:rFonts w:ascii="Times New Roman" w:hAnsi="Times New Roman" w:cs="Times New Roman"/>
                <w:color w:val="000000"/>
                <w:sz w:val="20"/>
                <w:szCs w:val="20"/>
              </w:rPr>
            </w:pPr>
          </w:p>
        </w:tc>
      </w:tr>
    </w:tbl>
    <w:p w:rsidR="00E01663" w:rsidRPr="00E01663" w:rsidRDefault="00E01663" w:rsidP="00E01663">
      <w:pPr>
        <w:spacing w:after="0" w:line="240" w:lineRule="auto"/>
        <w:rPr>
          <w:rFonts w:ascii="Times New Roman" w:hAnsi="Times New Roman" w:cs="Times New Roman"/>
          <w:sz w:val="20"/>
          <w:szCs w:val="20"/>
        </w:rPr>
      </w:pPr>
    </w:p>
    <w:p w:rsidR="00E01663" w:rsidRPr="00E01663" w:rsidRDefault="00E01663" w:rsidP="00E01663">
      <w:pPr>
        <w:spacing w:after="0" w:line="240" w:lineRule="auto"/>
        <w:rPr>
          <w:rFonts w:ascii="Times New Roman" w:hAnsi="Times New Roman" w:cs="Times New Roman"/>
          <w:color w:val="000000"/>
          <w:sz w:val="20"/>
          <w:szCs w:val="20"/>
        </w:rPr>
      </w:pPr>
    </w:p>
    <w:p w:rsidR="00E01663" w:rsidRPr="00E01663" w:rsidRDefault="00E01663" w:rsidP="00E01663">
      <w:pPr>
        <w:spacing w:after="0" w:line="240" w:lineRule="auto"/>
        <w:jc w:val="center"/>
        <w:rPr>
          <w:rFonts w:ascii="Times New Roman" w:hAnsi="Times New Roman" w:cs="Times New Roman"/>
          <w:color w:val="000000"/>
          <w:sz w:val="20"/>
          <w:szCs w:val="20"/>
        </w:rPr>
      </w:pPr>
    </w:p>
    <w:p w:rsidR="00E01663" w:rsidRPr="00E01663" w:rsidRDefault="00E01663" w:rsidP="00E01663">
      <w:pPr>
        <w:spacing w:after="0" w:line="240" w:lineRule="auto"/>
        <w:rPr>
          <w:rFonts w:ascii="Times New Roman" w:hAnsi="Times New Roman" w:cs="Times New Roman"/>
          <w:color w:val="000000"/>
          <w:sz w:val="18"/>
          <w:szCs w:val="18"/>
        </w:rPr>
      </w:pPr>
    </w:p>
    <w:p w:rsidR="00E01663" w:rsidRPr="00E01663" w:rsidRDefault="009720CF" w:rsidP="00E01663">
      <w:pPr>
        <w:spacing w:after="0" w:line="240" w:lineRule="auto"/>
        <w:rPr>
          <w:rFonts w:ascii="Times New Roman" w:hAnsi="Times New Roman" w:cs="Times New Roman"/>
          <w:sz w:val="20"/>
          <w:szCs w:val="20"/>
        </w:rPr>
      </w:pPr>
      <w:hyperlink r:id="rId15" w:history="1">
        <w:r w:rsidR="00E01663" w:rsidRPr="00E01663">
          <w:rPr>
            <w:rFonts w:ascii="Times New Roman" w:hAnsi="Times New Roman" w:cs="Times New Roman"/>
            <w:color w:val="0000FF"/>
            <w:sz w:val="20"/>
            <w:szCs w:val="20"/>
            <w:u w:val="single"/>
          </w:rPr>
          <w:t>Застройщик</w:t>
        </w:r>
      </w:hyperlink>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Генеральный директор</w:t>
      </w:r>
    </w:p>
    <w:tbl>
      <w:tblPr>
        <w:tblW w:w="0" w:type="auto"/>
        <w:tblLayout w:type="fixed"/>
        <w:tblCellMar>
          <w:left w:w="0" w:type="dxa"/>
          <w:right w:w="0" w:type="dxa"/>
        </w:tblCellMar>
        <w:tblLook w:val="0000" w:firstRow="0" w:lastRow="0" w:firstColumn="0" w:lastColumn="0" w:noHBand="0" w:noVBand="0"/>
      </w:tblPr>
      <w:tblGrid>
        <w:gridCol w:w="2844"/>
        <w:gridCol w:w="2076"/>
        <w:gridCol w:w="2388"/>
      </w:tblGrid>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__________________________</w:t>
            </w:r>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______________</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w:t>
            </w:r>
            <w:r w:rsidRPr="00E01663">
              <w:rPr>
                <w:rFonts w:ascii="Times New Roman" w:hAnsi="Times New Roman" w:cs="Times New Roman"/>
                <w:sz w:val="20"/>
                <w:szCs w:val="20"/>
                <w:u w:val="single"/>
              </w:rPr>
              <w:t>Ф. И. О.)</w:t>
            </w:r>
            <w:r w:rsidRPr="00E01663">
              <w:rPr>
                <w:rFonts w:ascii="Times New Roman" w:hAnsi="Times New Roman" w:cs="Times New Roman"/>
                <w:sz w:val="20"/>
                <w:szCs w:val="20"/>
              </w:rPr>
              <w:t>__</w:t>
            </w:r>
          </w:p>
        </w:tc>
      </w:tr>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(наименование организации)</w:t>
            </w:r>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(подпись)</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(расшифровка подписи)</w:t>
            </w:r>
          </w:p>
        </w:tc>
      </w:tr>
    </w:tbl>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М.П.</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Заказчик</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Генеральный директор</w:t>
      </w:r>
    </w:p>
    <w:tbl>
      <w:tblPr>
        <w:tblW w:w="0" w:type="auto"/>
        <w:tblLayout w:type="fixed"/>
        <w:tblCellMar>
          <w:left w:w="0" w:type="dxa"/>
          <w:right w:w="0" w:type="dxa"/>
        </w:tblCellMar>
        <w:tblLook w:val="0000" w:firstRow="0" w:lastRow="0" w:firstColumn="0" w:lastColumn="0" w:noHBand="0" w:noVBand="0"/>
      </w:tblPr>
      <w:tblGrid>
        <w:gridCol w:w="2844"/>
        <w:gridCol w:w="2076"/>
        <w:gridCol w:w="2388"/>
      </w:tblGrid>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__________________________</w:t>
            </w:r>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______________</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w:t>
            </w:r>
            <w:r w:rsidRPr="00E01663">
              <w:rPr>
                <w:rFonts w:ascii="Times New Roman" w:hAnsi="Times New Roman" w:cs="Times New Roman"/>
                <w:sz w:val="20"/>
                <w:szCs w:val="20"/>
                <w:u w:val="single"/>
              </w:rPr>
              <w:t>Ф. И. О.)</w:t>
            </w:r>
            <w:r w:rsidRPr="00E01663">
              <w:rPr>
                <w:rFonts w:ascii="Times New Roman" w:hAnsi="Times New Roman" w:cs="Times New Roman"/>
                <w:sz w:val="20"/>
                <w:szCs w:val="20"/>
              </w:rPr>
              <w:t>__</w:t>
            </w:r>
          </w:p>
        </w:tc>
      </w:tr>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(наименование организации)</w:t>
            </w:r>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(подпись)</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(расшифровка подписи)</w:t>
            </w:r>
          </w:p>
        </w:tc>
      </w:tr>
    </w:tbl>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lastRenderedPageBreak/>
        <w:t>М.П.</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Генподрядчик:</w:t>
      </w:r>
    </w:p>
    <w:p w:rsidR="00E01663" w:rsidRPr="00E01663" w:rsidRDefault="00E01663" w:rsidP="00E01663">
      <w:pPr>
        <w:spacing w:after="0" w:line="240" w:lineRule="auto"/>
        <w:rPr>
          <w:rFonts w:ascii="Times New Roman" w:hAnsi="Times New Roman" w:cs="Times New Roman"/>
          <w:sz w:val="20"/>
          <w:szCs w:val="20"/>
        </w:rPr>
      </w:pPr>
      <w:r w:rsidRPr="00E01663">
        <w:rPr>
          <w:rFonts w:ascii="Times New Roman" w:hAnsi="Times New Roman" w:cs="Times New Roman"/>
          <w:sz w:val="20"/>
          <w:szCs w:val="20"/>
        </w:rPr>
        <w:t>Генеральный директор</w:t>
      </w:r>
    </w:p>
    <w:tbl>
      <w:tblPr>
        <w:tblW w:w="0" w:type="auto"/>
        <w:tblLayout w:type="fixed"/>
        <w:tblCellMar>
          <w:left w:w="0" w:type="dxa"/>
          <w:right w:w="0" w:type="dxa"/>
        </w:tblCellMar>
        <w:tblLook w:val="0000" w:firstRow="0" w:lastRow="0" w:firstColumn="0" w:lastColumn="0" w:noHBand="0" w:noVBand="0"/>
      </w:tblPr>
      <w:tblGrid>
        <w:gridCol w:w="2844"/>
        <w:gridCol w:w="2076"/>
        <w:gridCol w:w="2388"/>
      </w:tblGrid>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__________________________</w:t>
            </w:r>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______________</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___(</w:t>
            </w:r>
            <w:r w:rsidRPr="00E01663">
              <w:rPr>
                <w:rFonts w:ascii="Times New Roman" w:hAnsi="Times New Roman" w:cs="Times New Roman"/>
                <w:sz w:val="20"/>
                <w:szCs w:val="20"/>
                <w:u w:val="single"/>
              </w:rPr>
              <w:t>Ф. И. О.)</w:t>
            </w:r>
            <w:r w:rsidRPr="00E01663">
              <w:rPr>
                <w:rFonts w:ascii="Times New Roman" w:hAnsi="Times New Roman" w:cs="Times New Roman"/>
                <w:sz w:val="20"/>
                <w:szCs w:val="20"/>
              </w:rPr>
              <w:t>__</w:t>
            </w:r>
          </w:p>
        </w:tc>
      </w:tr>
      <w:tr w:rsidR="00E01663" w:rsidRPr="00E01663" w:rsidTr="00D1567E">
        <w:tc>
          <w:tcPr>
            <w:tcW w:w="2844"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(наименование организации)</w:t>
            </w:r>
          </w:p>
        </w:tc>
        <w:tc>
          <w:tcPr>
            <w:tcW w:w="2076"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(подпись)</w:t>
            </w:r>
          </w:p>
        </w:tc>
        <w:tc>
          <w:tcPr>
            <w:tcW w:w="2388" w:type="dxa"/>
            <w:shd w:val="clear" w:color="auto" w:fill="auto"/>
          </w:tcPr>
          <w:p w:rsidR="00E01663" w:rsidRPr="00E01663" w:rsidRDefault="00E01663" w:rsidP="00E01663">
            <w:pPr>
              <w:snapToGrid w:val="0"/>
              <w:spacing w:after="0" w:line="240" w:lineRule="auto"/>
              <w:jc w:val="center"/>
              <w:rPr>
                <w:rFonts w:ascii="Times New Roman" w:hAnsi="Times New Roman" w:cs="Times New Roman"/>
                <w:sz w:val="20"/>
                <w:szCs w:val="20"/>
              </w:rPr>
            </w:pPr>
            <w:r w:rsidRPr="00E01663">
              <w:rPr>
                <w:rFonts w:ascii="Times New Roman" w:hAnsi="Times New Roman" w:cs="Times New Roman"/>
                <w:sz w:val="20"/>
                <w:szCs w:val="20"/>
              </w:rPr>
              <w:t>(расшифровка подписи)</w:t>
            </w:r>
          </w:p>
        </w:tc>
      </w:tr>
    </w:tbl>
    <w:p w:rsidR="00294C0D" w:rsidRDefault="00294C0D">
      <w:pPr>
        <w:rPr>
          <w:rFonts w:ascii="Times New Roman" w:hAnsi="Times New Roman"/>
        </w:rPr>
      </w:pPr>
    </w:p>
    <w:tbl>
      <w:tblPr>
        <w:tblW w:w="0" w:type="auto"/>
        <w:tblInd w:w="-123" w:type="dxa"/>
        <w:tblLayout w:type="fixed"/>
        <w:tblCellMar>
          <w:left w:w="0" w:type="dxa"/>
          <w:right w:w="0" w:type="dxa"/>
        </w:tblCellMar>
        <w:tblLook w:val="0000" w:firstRow="0" w:lastRow="0" w:firstColumn="0" w:lastColumn="0" w:noHBand="0" w:noVBand="0"/>
      </w:tblPr>
      <w:tblGrid>
        <w:gridCol w:w="3984"/>
        <w:gridCol w:w="2079"/>
        <w:gridCol w:w="3812"/>
      </w:tblGrid>
      <w:tr w:rsidR="00294C0D">
        <w:tc>
          <w:tcPr>
            <w:tcW w:w="3984" w:type="dxa"/>
            <w:shd w:val="clear" w:color="auto" w:fill="auto"/>
          </w:tcPr>
          <w:p w:rsidR="00294C0D" w:rsidRDefault="00294C0D">
            <w:pPr>
              <w:snapToGrid w:val="0"/>
              <w:jc w:val="center"/>
              <w:rPr>
                <w:rFonts w:ascii="Times New Roman" w:hAnsi="Times New Roman"/>
              </w:rPr>
            </w:pPr>
            <w:r>
              <w:rPr>
                <w:rFonts w:ascii="Times New Roman" w:hAnsi="Times New Roman"/>
              </w:rPr>
              <w:t>__________________________</w:t>
            </w:r>
          </w:p>
        </w:tc>
        <w:tc>
          <w:tcPr>
            <w:tcW w:w="2079" w:type="dxa"/>
            <w:shd w:val="clear" w:color="auto" w:fill="auto"/>
          </w:tcPr>
          <w:p w:rsidR="00294C0D" w:rsidRDefault="00294C0D">
            <w:pPr>
              <w:snapToGrid w:val="0"/>
              <w:jc w:val="center"/>
              <w:rPr>
                <w:rFonts w:ascii="Times New Roman" w:hAnsi="Times New Roman"/>
              </w:rPr>
            </w:pPr>
            <w:r>
              <w:rPr>
                <w:rFonts w:ascii="Times New Roman" w:hAnsi="Times New Roman"/>
              </w:rPr>
              <w:t>______________</w:t>
            </w:r>
          </w:p>
        </w:tc>
        <w:tc>
          <w:tcPr>
            <w:tcW w:w="3812" w:type="dxa"/>
            <w:shd w:val="clear" w:color="auto" w:fill="auto"/>
          </w:tcPr>
          <w:p w:rsidR="00294C0D" w:rsidRDefault="00294C0D">
            <w:pPr>
              <w:snapToGrid w:val="0"/>
              <w:jc w:val="center"/>
              <w:rPr>
                <w:rFonts w:ascii="Times New Roman" w:hAnsi="Times New Roman"/>
              </w:rPr>
            </w:pPr>
            <w:r>
              <w:rPr>
                <w:rFonts w:ascii="Times New Roman" w:hAnsi="Times New Roman"/>
              </w:rPr>
              <w:t>___(</w:t>
            </w:r>
            <w:r>
              <w:rPr>
                <w:rFonts w:ascii="Times New Roman" w:hAnsi="Times New Roman"/>
                <w:u w:val="single"/>
              </w:rPr>
              <w:t>Ф. И. О.)</w:t>
            </w:r>
            <w:r>
              <w:rPr>
                <w:rFonts w:ascii="Times New Roman" w:hAnsi="Times New Roman"/>
              </w:rPr>
              <w:t>__</w:t>
            </w:r>
          </w:p>
        </w:tc>
      </w:tr>
      <w:tr w:rsidR="00294C0D">
        <w:tc>
          <w:tcPr>
            <w:tcW w:w="3984" w:type="dxa"/>
            <w:shd w:val="clear" w:color="auto" w:fill="auto"/>
          </w:tcPr>
          <w:p w:rsidR="00294C0D" w:rsidRDefault="00294C0D">
            <w:pPr>
              <w:snapToGrid w:val="0"/>
              <w:jc w:val="center"/>
              <w:rPr>
                <w:rFonts w:ascii="Times New Roman" w:hAnsi="Times New Roman"/>
              </w:rPr>
            </w:pPr>
            <w:r>
              <w:rPr>
                <w:rFonts w:ascii="Times New Roman" w:hAnsi="Times New Roman"/>
              </w:rPr>
              <w:t>(наименование организации)</w:t>
            </w:r>
          </w:p>
        </w:tc>
        <w:tc>
          <w:tcPr>
            <w:tcW w:w="2079" w:type="dxa"/>
            <w:shd w:val="clear" w:color="auto" w:fill="auto"/>
          </w:tcPr>
          <w:p w:rsidR="00294C0D" w:rsidRDefault="00294C0D">
            <w:pPr>
              <w:snapToGrid w:val="0"/>
              <w:jc w:val="center"/>
              <w:rPr>
                <w:rFonts w:ascii="Times New Roman" w:hAnsi="Times New Roman"/>
              </w:rPr>
            </w:pPr>
            <w:r>
              <w:rPr>
                <w:rFonts w:ascii="Times New Roman" w:hAnsi="Times New Roman"/>
              </w:rPr>
              <w:t>(подпись)</w:t>
            </w:r>
          </w:p>
        </w:tc>
        <w:tc>
          <w:tcPr>
            <w:tcW w:w="3812" w:type="dxa"/>
            <w:shd w:val="clear" w:color="auto" w:fill="auto"/>
          </w:tcPr>
          <w:p w:rsidR="00294C0D" w:rsidRDefault="00294C0D">
            <w:pPr>
              <w:snapToGrid w:val="0"/>
              <w:jc w:val="center"/>
              <w:rPr>
                <w:rFonts w:ascii="Times New Roman" w:hAnsi="Times New Roman"/>
              </w:rPr>
            </w:pPr>
            <w:r>
              <w:rPr>
                <w:rFonts w:ascii="Times New Roman" w:hAnsi="Times New Roman"/>
              </w:rPr>
              <w:t>(расшифровка подписи)</w:t>
            </w:r>
          </w:p>
        </w:tc>
      </w:tr>
    </w:tbl>
    <w:p w:rsidR="00294C0D" w:rsidRDefault="00294C0D">
      <w:pPr>
        <w:spacing w:before="197" w:after="0" w:line="21" w:lineRule="atLeast"/>
        <w:rPr>
          <w:color w:val="000000"/>
        </w:rPr>
      </w:pPr>
    </w:p>
    <w:p w:rsidR="00294C0D" w:rsidRDefault="00294C0D">
      <w:pPr>
        <w:spacing w:before="197" w:after="0" w:line="21" w:lineRule="atLeast"/>
        <w:rPr>
          <w:color w:val="000000"/>
        </w:rPr>
      </w:pPr>
    </w:p>
    <w:p w:rsidR="00294C0D" w:rsidRDefault="00294C0D">
      <w:pPr>
        <w:spacing w:before="197" w:after="0" w:line="21" w:lineRule="atLeast"/>
        <w:rPr>
          <w:color w:val="000000"/>
        </w:rPr>
      </w:pPr>
    </w:p>
    <w:p w:rsidR="00294C0D" w:rsidRDefault="00294C0D">
      <w:pPr>
        <w:spacing w:before="197" w:after="0" w:line="21" w:lineRule="atLeast"/>
        <w:rPr>
          <w:color w:val="000000"/>
        </w:rPr>
      </w:pPr>
    </w:p>
    <w:p w:rsidR="00294C0D" w:rsidRDefault="00294C0D">
      <w:pPr>
        <w:spacing w:before="197" w:after="0" w:line="21" w:lineRule="atLeast"/>
        <w:rPr>
          <w:color w:val="000000"/>
        </w:rPr>
      </w:pPr>
    </w:p>
    <w:p w:rsidR="00294C0D" w:rsidRDefault="00294C0D">
      <w:pPr>
        <w:spacing w:before="197" w:after="0" w:line="21" w:lineRule="atLeast"/>
        <w:rPr>
          <w:color w:val="000000"/>
        </w:rPr>
      </w:pPr>
    </w:p>
    <w:p w:rsidR="00294C0D" w:rsidRDefault="00294C0D">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color w:val="000000"/>
        </w:rPr>
      </w:pPr>
    </w:p>
    <w:p w:rsidR="00E01663" w:rsidRDefault="00E01663">
      <w:pPr>
        <w:spacing w:before="197" w:after="0" w:line="21" w:lineRule="atLeast"/>
        <w:rPr>
          <w:rFonts w:ascii="Times New Roman" w:eastAsia="Courier New" w:hAnsi="Times New Roman" w:cs="Courier New"/>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09"/>
        <w:gridCol w:w="6218"/>
      </w:tblGrid>
      <w:tr w:rsidR="00294C0D" w:rsidRPr="00E01663">
        <w:tc>
          <w:tcPr>
            <w:tcW w:w="3709" w:type="dxa"/>
            <w:shd w:val="clear" w:color="auto" w:fill="auto"/>
          </w:tcPr>
          <w:p w:rsidR="00294C0D" w:rsidRPr="00E01663" w:rsidRDefault="00294C0D">
            <w:pPr>
              <w:pStyle w:val="af1"/>
              <w:snapToGrid w:val="0"/>
              <w:rPr>
                <w:rFonts w:ascii="Times New Roman" w:hAnsi="Times New Roman" w:cs="Times New Roman"/>
                <w:sz w:val="24"/>
                <w:szCs w:val="24"/>
              </w:rPr>
            </w:pPr>
          </w:p>
          <w:p w:rsidR="00294C0D" w:rsidRPr="00E01663" w:rsidRDefault="00294C0D">
            <w:pPr>
              <w:pStyle w:val="af1"/>
              <w:snapToGrid w:val="0"/>
              <w:rPr>
                <w:rFonts w:ascii="Times New Roman" w:hAnsi="Times New Roman" w:cs="Times New Roman"/>
                <w:sz w:val="24"/>
                <w:szCs w:val="24"/>
              </w:rPr>
            </w:pPr>
          </w:p>
        </w:tc>
        <w:tc>
          <w:tcPr>
            <w:tcW w:w="6218" w:type="dxa"/>
            <w:shd w:val="clear" w:color="auto" w:fill="auto"/>
          </w:tcPr>
          <w:p w:rsidR="00294C0D" w:rsidRPr="00E01663" w:rsidRDefault="00294C0D">
            <w:pPr>
              <w:snapToGrid w:val="0"/>
              <w:jc w:val="right"/>
              <w:rPr>
                <w:rFonts w:ascii="Times New Roman" w:hAnsi="Times New Roman" w:cs="Times New Roman"/>
                <w:sz w:val="24"/>
                <w:szCs w:val="24"/>
              </w:rPr>
            </w:pPr>
            <w:r w:rsidRPr="00E01663">
              <w:rPr>
                <w:rFonts w:ascii="Times New Roman" w:hAnsi="Times New Roman" w:cs="Times New Roman"/>
                <w:sz w:val="24"/>
                <w:szCs w:val="24"/>
              </w:rPr>
              <w:t xml:space="preserve">Приложение № 2  </w:t>
            </w:r>
          </w:p>
          <w:p w:rsidR="00294C0D" w:rsidRPr="00E01663" w:rsidRDefault="00294C0D">
            <w:pPr>
              <w:snapToGrid w:val="0"/>
              <w:jc w:val="right"/>
              <w:rPr>
                <w:rFonts w:ascii="Times New Roman" w:hAnsi="Times New Roman" w:cs="Times New Roman"/>
                <w:sz w:val="24"/>
                <w:szCs w:val="24"/>
              </w:rPr>
            </w:pPr>
            <w:r w:rsidRPr="00E01663">
              <w:rPr>
                <w:rFonts w:ascii="Times New Roman" w:hAnsi="Times New Roman" w:cs="Times New Roman"/>
                <w:sz w:val="24"/>
                <w:szCs w:val="24"/>
              </w:rPr>
              <w:t xml:space="preserve">к постановлению администрации </w:t>
            </w:r>
          </w:p>
          <w:p w:rsidR="00BB0F74" w:rsidRPr="00E01663" w:rsidRDefault="00294C0D">
            <w:pPr>
              <w:snapToGrid w:val="0"/>
              <w:jc w:val="right"/>
              <w:rPr>
                <w:rFonts w:ascii="Times New Roman" w:hAnsi="Times New Roman" w:cs="Times New Roman"/>
                <w:sz w:val="24"/>
                <w:szCs w:val="24"/>
              </w:rPr>
            </w:pPr>
            <w:r w:rsidRPr="00E01663">
              <w:rPr>
                <w:rFonts w:ascii="Times New Roman" w:hAnsi="Times New Roman" w:cs="Times New Roman"/>
                <w:sz w:val="24"/>
                <w:szCs w:val="24"/>
              </w:rPr>
              <w:t xml:space="preserve"> Уруп</w:t>
            </w:r>
            <w:r w:rsidR="00BB0F74" w:rsidRPr="00E01663">
              <w:rPr>
                <w:rFonts w:ascii="Times New Roman" w:hAnsi="Times New Roman" w:cs="Times New Roman"/>
                <w:sz w:val="24"/>
                <w:szCs w:val="24"/>
              </w:rPr>
              <w:t xml:space="preserve">ского  муниципального района </w:t>
            </w:r>
          </w:p>
          <w:p w:rsidR="00294C0D" w:rsidRPr="00E01663" w:rsidRDefault="00BB0F74" w:rsidP="0005523E">
            <w:pPr>
              <w:snapToGrid w:val="0"/>
              <w:jc w:val="right"/>
              <w:rPr>
                <w:rFonts w:ascii="Times New Roman" w:hAnsi="Times New Roman" w:cs="Times New Roman"/>
                <w:sz w:val="24"/>
                <w:szCs w:val="24"/>
              </w:rPr>
            </w:pPr>
            <w:r w:rsidRPr="00E01663">
              <w:rPr>
                <w:rFonts w:ascii="Times New Roman" w:hAnsi="Times New Roman" w:cs="Times New Roman"/>
                <w:sz w:val="24"/>
                <w:szCs w:val="24"/>
              </w:rPr>
              <w:t>от 10.06.2016 № 28</w:t>
            </w:r>
            <w:r w:rsidR="0005523E">
              <w:rPr>
                <w:rFonts w:ascii="Times New Roman" w:hAnsi="Times New Roman" w:cs="Times New Roman"/>
                <w:sz w:val="24"/>
                <w:szCs w:val="24"/>
              </w:rPr>
              <w:t>5</w:t>
            </w:r>
            <w:r w:rsidR="00294C0D" w:rsidRPr="00E01663">
              <w:rPr>
                <w:rFonts w:ascii="Times New Roman" w:hAnsi="Times New Roman" w:cs="Times New Roman"/>
                <w:sz w:val="24"/>
                <w:szCs w:val="24"/>
              </w:rPr>
              <w:t xml:space="preserve"> </w:t>
            </w:r>
          </w:p>
        </w:tc>
      </w:tr>
    </w:tbl>
    <w:p w:rsidR="00294C0D" w:rsidRPr="00E01663" w:rsidRDefault="00294C0D">
      <w:pPr>
        <w:spacing w:line="100" w:lineRule="atLeast"/>
        <w:jc w:val="center"/>
        <w:rPr>
          <w:rFonts w:ascii="Times New Roman" w:hAnsi="Times New Roman" w:cs="Times New Roman"/>
          <w:sz w:val="24"/>
          <w:szCs w:val="24"/>
        </w:rPr>
      </w:pPr>
    </w:p>
    <w:p w:rsidR="00294C0D" w:rsidRPr="00E01663" w:rsidRDefault="00294C0D">
      <w:pPr>
        <w:spacing w:line="100" w:lineRule="atLeast"/>
        <w:ind w:firstLine="709"/>
        <w:jc w:val="center"/>
        <w:rPr>
          <w:rFonts w:ascii="Times New Roman" w:hAnsi="Times New Roman" w:cs="Times New Roman"/>
          <w:b/>
          <w:bCs/>
          <w:color w:val="000000"/>
          <w:sz w:val="28"/>
          <w:szCs w:val="28"/>
        </w:rPr>
      </w:pPr>
      <w:r w:rsidRPr="00E01663">
        <w:rPr>
          <w:rFonts w:ascii="Times New Roman" w:hAnsi="Times New Roman" w:cs="Times New Roman"/>
          <w:b/>
          <w:bCs/>
          <w:color w:val="000000"/>
          <w:sz w:val="28"/>
          <w:szCs w:val="28"/>
        </w:rPr>
        <w:t>АДМИНИСТРАТИВНЫЙ РЕГЛАМЕНТ</w:t>
      </w:r>
    </w:p>
    <w:p w:rsidR="00294C0D" w:rsidRPr="00E01663" w:rsidRDefault="00294C0D">
      <w:pPr>
        <w:pStyle w:val="ConsPlusTitle"/>
        <w:widowControl/>
        <w:spacing w:line="100" w:lineRule="atLeast"/>
        <w:ind w:firstLine="709"/>
        <w:jc w:val="center"/>
        <w:rPr>
          <w:rFonts w:eastAsia="Times New Roman" w:cs="Times New Roman"/>
          <w:color w:val="000000"/>
          <w:sz w:val="28"/>
          <w:szCs w:val="28"/>
        </w:rPr>
      </w:pPr>
      <w:r w:rsidRPr="00E01663">
        <w:rPr>
          <w:rFonts w:cs="Times New Roman"/>
          <w:color w:val="000000"/>
          <w:sz w:val="28"/>
          <w:szCs w:val="28"/>
        </w:rPr>
        <w:t>администрации</w:t>
      </w:r>
      <w:r w:rsidRPr="00E01663">
        <w:rPr>
          <w:rFonts w:eastAsia="Times New Roman" w:cs="Times New Roman"/>
          <w:color w:val="000000"/>
          <w:sz w:val="28"/>
          <w:szCs w:val="28"/>
        </w:rPr>
        <w:t xml:space="preserve"> </w:t>
      </w:r>
      <w:r w:rsidRPr="00E01663">
        <w:rPr>
          <w:rFonts w:cs="Times New Roman"/>
          <w:sz w:val="28"/>
          <w:szCs w:val="28"/>
        </w:rPr>
        <w:t>Урупского</w:t>
      </w:r>
      <w:r w:rsidRPr="00E01663">
        <w:rPr>
          <w:rFonts w:eastAsia="Times New Roman" w:cs="Times New Roman"/>
          <w:color w:val="000000"/>
          <w:sz w:val="28"/>
          <w:szCs w:val="28"/>
        </w:rPr>
        <w:t xml:space="preserve"> </w:t>
      </w:r>
      <w:r w:rsidRPr="00E01663">
        <w:rPr>
          <w:rFonts w:cs="Times New Roman"/>
          <w:color w:val="000000"/>
          <w:sz w:val="28"/>
          <w:szCs w:val="28"/>
        </w:rPr>
        <w:t>муниципального</w:t>
      </w:r>
      <w:r w:rsidRPr="00E01663">
        <w:rPr>
          <w:rFonts w:eastAsia="Times New Roman" w:cs="Times New Roman"/>
          <w:color w:val="000000"/>
          <w:sz w:val="28"/>
          <w:szCs w:val="28"/>
        </w:rPr>
        <w:t xml:space="preserve"> </w:t>
      </w:r>
      <w:r w:rsidRPr="00E01663">
        <w:rPr>
          <w:rFonts w:cs="Times New Roman"/>
          <w:color w:val="000000"/>
          <w:sz w:val="28"/>
          <w:szCs w:val="28"/>
        </w:rPr>
        <w:t>района</w:t>
      </w:r>
      <w:r w:rsidRPr="00E01663">
        <w:rPr>
          <w:rFonts w:eastAsia="Times New Roman" w:cs="Times New Roman"/>
          <w:color w:val="000000"/>
          <w:sz w:val="28"/>
          <w:szCs w:val="28"/>
        </w:rPr>
        <w:t xml:space="preserve"> </w:t>
      </w:r>
      <w:r w:rsidRPr="00E01663">
        <w:rPr>
          <w:rFonts w:cs="Times New Roman"/>
          <w:color w:val="000000"/>
          <w:sz w:val="28"/>
          <w:szCs w:val="28"/>
        </w:rPr>
        <w:t>предоставления</w:t>
      </w:r>
      <w:r w:rsidRPr="00E01663">
        <w:rPr>
          <w:rFonts w:eastAsia="Times New Roman" w:cs="Times New Roman"/>
          <w:color w:val="000000"/>
          <w:sz w:val="28"/>
          <w:szCs w:val="28"/>
        </w:rPr>
        <w:t xml:space="preserve"> </w:t>
      </w:r>
      <w:r w:rsidRPr="00E01663">
        <w:rPr>
          <w:rFonts w:cs="Times New Roman"/>
          <w:color w:val="000000"/>
          <w:sz w:val="28"/>
          <w:szCs w:val="28"/>
        </w:rPr>
        <w:t>муниципальной</w:t>
      </w:r>
      <w:r w:rsidRPr="00E01663">
        <w:rPr>
          <w:rFonts w:eastAsia="Times New Roman" w:cs="Times New Roman"/>
          <w:color w:val="000000"/>
          <w:sz w:val="28"/>
          <w:szCs w:val="28"/>
        </w:rPr>
        <w:t xml:space="preserve"> </w:t>
      </w:r>
      <w:r w:rsidRPr="00E01663">
        <w:rPr>
          <w:rFonts w:cs="Times New Roman"/>
          <w:color w:val="000000"/>
          <w:sz w:val="28"/>
          <w:szCs w:val="28"/>
        </w:rPr>
        <w:t>услуги</w:t>
      </w:r>
      <w:r w:rsidRPr="00E01663">
        <w:rPr>
          <w:rFonts w:eastAsia="Times New Roman" w:cs="Times New Roman"/>
          <w:color w:val="000000"/>
          <w:sz w:val="28"/>
          <w:szCs w:val="28"/>
        </w:rPr>
        <w:t xml:space="preserve"> </w:t>
      </w:r>
    </w:p>
    <w:p w:rsidR="00294C0D" w:rsidRPr="00E01663" w:rsidRDefault="00294C0D">
      <w:pPr>
        <w:pStyle w:val="ConsPlusTitle"/>
        <w:widowControl/>
        <w:spacing w:line="100" w:lineRule="atLeast"/>
        <w:ind w:firstLine="709"/>
        <w:jc w:val="center"/>
        <w:rPr>
          <w:rFonts w:cs="Times New Roman"/>
          <w:color w:val="000000"/>
          <w:sz w:val="28"/>
          <w:szCs w:val="28"/>
        </w:rPr>
      </w:pPr>
      <w:r w:rsidRPr="00E01663">
        <w:rPr>
          <w:rFonts w:cs="Times New Roman"/>
          <w:color w:val="000000"/>
          <w:sz w:val="28"/>
          <w:szCs w:val="28"/>
        </w:rPr>
        <w:t>«Предоставление</w:t>
      </w:r>
      <w:r w:rsidRPr="00E01663">
        <w:rPr>
          <w:rFonts w:eastAsia="Times New Roman" w:cs="Times New Roman"/>
          <w:color w:val="000000"/>
          <w:sz w:val="28"/>
          <w:szCs w:val="28"/>
        </w:rPr>
        <w:t xml:space="preserve"> </w:t>
      </w:r>
      <w:r w:rsidRPr="00E01663">
        <w:rPr>
          <w:rFonts w:cs="Times New Roman"/>
          <w:color w:val="000000"/>
          <w:sz w:val="28"/>
          <w:szCs w:val="28"/>
        </w:rPr>
        <w:t>градостроительного</w:t>
      </w:r>
      <w:r w:rsidRPr="00E01663">
        <w:rPr>
          <w:rFonts w:eastAsia="Times New Roman" w:cs="Times New Roman"/>
          <w:color w:val="000000"/>
          <w:sz w:val="28"/>
          <w:szCs w:val="28"/>
        </w:rPr>
        <w:t xml:space="preserve"> </w:t>
      </w:r>
      <w:r w:rsidRPr="00E01663">
        <w:rPr>
          <w:rFonts w:cs="Times New Roman"/>
          <w:color w:val="000000"/>
          <w:sz w:val="28"/>
          <w:szCs w:val="28"/>
        </w:rPr>
        <w:t>плана</w:t>
      </w:r>
      <w:r w:rsidRPr="00E01663">
        <w:rPr>
          <w:rFonts w:eastAsia="Times New Roman" w:cs="Times New Roman"/>
          <w:color w:val="000000"/>
          <w:sz w:val="28"/>
          <w:szCs w:val="28"/>
        </w:rPr>
        <w:t xml:space="preserve"> </w:t>
      </w:r>
      <w:r w:rsidRPr="00E01663">
        <w:rPr>
          <w:rFonts w:cs="Times New Roman"/>
          <w:color w:val="000000"/>
          <w:sz w:val="28"/>
          <w:szCs w:val="28"/>
        </w:rPr>
        <w:t>земельного</w:t>
      </w:r>
      <w:r w:rsidRPr="00E01663">
        <w:rPr>
          <w:rFonts w:eastAsia="Times New Roman" w:cs="Times New Roman"/>
          <w:color w:val="000000"/>
          <w:sz w:val="28"/>
          <w:szCs w:val="28"/>
        </w:rPr>
        <w:t xml:space="preserve"> </w:t>
      </w:r>
      <w:r w:rsidRPr="00E01663">
        <w:rPr>
          <w:rFonts w:cs="Times New Roman"/>
          <w:color w:val="000000"/>
          <w:sz w:val="28"/>
          <w:szCs w:val="28"/>
        </w:rPr>
        <w:t>участка»</w:t>
      </w:r>
    </w:p>
    <w:p w:rsidR="00294C0D" w:rsidRPr="00E01663" w:rsidRDefault="00294C0D">
      <w:pPr>
        <w:spacing w:line="100" w:lineRule="atLeast"/>
        <w:ind w:firstLine="709"/>
        <w:jc w:val="center"/>
        <w:rPr>
          <w:rFonts w:ascii="Times New Roman" w:hAnsi="Times New Roman" w:cs="Times New Roman"/>
          <w:b/>
          <w:bCs/>
          <w:color w:val="000000"/>
          <w:sz w:val="28"/>
          <w:szCs w:val="28"/>
        </w:rPr>
      </w:pPr>
    </w:p>
    <w:p w:rsidR="00294C0D" w:rsidRPr="00E01663" w:rsidRDefault="00294C0D">
      <w:pPr>
        <w:pStyle w:val="16"/>
        <w:ind w:left="0" w:firstLine="540"/>
        <w:jc w:val="center"/>
        <w:rPr>
          <w:rFonts w:ascii="Times New Roman" w:hAnsi="Times New Roman" w:cs="Times New Roman"/>
          <w:b/>
          <w:bCs/>
          <w:sz w:val="28"/>
          <w:szCs w:val="28"/>
        </w:rPr>
      </w:pPr>
      <w:r w:rsidRPr="00E01663">
        <w:rPr>
          <w:rFonts w:ascii="Times New Roman" w:hAnsi="Times New Roman" w:cs="Times New Roman"/>
          <w:b/>
          <w:bCs/>
          <w:sz w:val="28"/>
          <w:szCs w:val="28"/>
        </w:rPr>
        <w:t>1. ОБЩИЕ ПОЛОЖЕНИЯ</w:t>
      </w:r>
    </w:p>
    <w:p w:rsidR="00294C0D" w:rsidRPr="00E01663" w:rsidRDefault="00294C0D">
      <w:pPr>
        <w:pStyle w:val="16"/>
        <w:ind w:left="0" w:firstLine="540"/>
        <w:jc w:val="center"/>
        <w:rPr>
          <w:rFonts w:ascii="Times New Roman" w:hAnsi="Times New Roman" w:cs="Times New Roman"/>
          <w:b/>
          <w:bCs/>
          <w:sz w:val="28"/>
          <w:szCs w:val="28"/>
        </w:rPr>
      </w:pPr>
    </w:p>
    <w:p w:rsidR="00294C0D" w:rsidRPr="00E01663" w:rsidRDefault="00294C0D">
      <w:pPr>
        <w:ind w:firstLine="540"/>
        <w:jc w:val="both"/>
        <w:rPr>
          <w:rFonts w:ascii="Times New Roman" w:hAnsi="Times New Roman" w:cs="Times New Roman"/>
          <w:b/>
          <w:sz w:val="28"/>
          <w:szCs w:val="28"/>
        </w:rPr>
      </w:pPr>
      <w:r w:rsidRPr="00E01663">
        <w:rPr>
          <w:rFonts w:ascii="Times New Roman" w:hAnsi="Times New Roman" w:cs="Times New Roman"/>
          <w:b/>
          <w:sz w:val="28"/>
          <w:szCs w:val="28"/>
        </w:rPr>
        <w:t>1.1. Предмет регулирования Административного регламента</w:t>
      </w:r>
    </w:p>
    <w:p w:rsidR="00294C0D" w:rsidRPr="00E01663" w:rsidRDefault="00294C0D">
      <w:pPr>
        <w:spacing w:line="100" w:lineRule="atLeast"/>
        <w:ind w:firstLine="709"/>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Административный регламент определяет сроки, последовательность действий и исполнителей в рамках исполнения муниципальной услуги по выдаче градостроительного плана земельного участка на территории Урупского муниципального района.</w:t>
      </w:r>
    </w:p>
    <w:p w:rsidR="00294C0D" w:rsidRPr="00E01663" w:rsidRDefault="00294C0D">
      <w:pPr>
        <w:pStyle w:val="ae"/>
        <w:ind w:firstLine="709"/>
        <w:jc w:val="both"/>
        <w:rPr>
          <w:sz w:val="28"/>
          <w:szCs w:val="28"/>
        </w:rPr>
      </w:pPr>
      <w:r w:rsidRPr="00E01663">
        <w:rPr>
          <w:sz w:val="28"/>
          <w:szCs w:val="28"/>
        </w:rPr>
        <w:t xml:space="preserve">Муниципальная услуга предоставляется администрацией </w:t>
      </w:r>
      <w:r w:rsidRPr="00E01663">
        <w:rPr>
          <w:color w:val="000000"/>
          <w:sz w:val="28"/>
          <w:szCs w:val="28"/>
        </w:rPr>
        <w:t>Урупского</w:t>
      </w:r>
      <w:r w:rsidRPr="00E01663">
        <w:rPr>
          <w:sz w:val="28"/>
          <w:szCs w:val="28"/>
        </w:rPr>
        <w:t xml:space="preserve"> муниципального района (далее – Администрация).</w:t>
      </w:r>
    </w:p>
    <w:p w:rsidR="00294C0D" w:rsidRPr="00E01663" w:rsidRDefault="00294C0D">
      <w:pPr>
        <w:pStyle w:val="ae"/>
        <w:tabs>
          <w:tab w:val="left" w:pos="1276"/>
        </w:tabs>
        <w:ind w:firstLine="709"/>
        <w:jc w:val="both"/>
        <w:rPr>
          <w:color w:val="000000"/>
          <w:sz w:val="28"/>
          <w:szCs w:val="28"/>
        </w:rPr>
      </w:pPr>
      <w:r w:rsidRPr="00E01663">
        <w:rPr>
          <w:color w:val="000000"/>
          <w:sz w:val="28"/>
          <w:szCs w:val="28"/>
        </w:rPr>
        <w:t xml:space="preserve">Организация исполнения предоставления Администрацией муниципальной услуги осуществляется Отделом </w:t>
      </w:r>
      <w:r w:rsidRPr="00E01663">
        <w:rPr>
          <w:sz w:val="28"/>
          <w:szCs w:val="28"/>
        </w:rPr>
        <w:t xml:space="preserve">архитектуры, строительства и ЖКХ </w:t>
      </w:r>
      <w:r w:rsidRPr="00E01663">
        <w:rPr>
          <w:color w:val="000000"/>
          <w:sz w:val="28"/>
          <w:szCs w:val="28"/>
        </w:rPr>
        <w:t>администрации Урупского муниципального района (далее Отдел градостроительства).</w:t>
      </w:r>
    </w:p>
    <w:p w:rsidR="00294C0D" w:rsidRPr="00E01663" w:rsidRDefault="00294C0D">
      <w:pPr>
        <w:pStyle w:val="ConsNormal"/>
        <w:spacing w:line="100" w:lineRule="atLeast"/>
        <w:ind w:right="0" w:firstLine="540"/>
        <w:jc w:val="both"/>
        <w:rPr>
          <w:rFonts w:ascii="Times New Roman" w:hAnsi="Times New Roman" w:cs="Times New Roman"/>
          <w:b/>
          <w:sz w:val="28"/>
          <w:szCs w:val="28"/>
        </w:rPr>
      </w:pPr>
      <w:r w:rsidRPr="00E01663">
        <w:rPr>
          <w:rFonts w:ascii="Times New Roman" w:hAnsi="Times New Roman" w:cs="Times New Roman"/>
          <w:b/>
          <w:sz w:val="28"/>
          <w:szCs w:val="28"/>
        </w:rPr>
        <w:t xml:space="preserve">        1.2. Круг заявителей</w:t>
      </w:r>
    </w:p>
    <w:p w:rsidR="00294C0D" w:rsidRPr="00E01663" w:rsidRDefault="00294C0D">
      <w:pPr>
        <w:pStyle w:val="17"/>
        <w:ind w:firstLine="708"/>
        <w:jc w:val="both"/>
        <w:rPr>
          <w:rFonts w:ascii="Times New Roman" w:hAnsi="Times New Roman" w:cs="Times New Roman"/>
          <w:sz w:val="28"/>
          <w:szCs w:val="28"/>
        </w:rPr>
      </w:pPr>
      <w:r w:rsidRPr="00E01663">
        <w:rPr>
          <w:rFonts w:ascii="Times New Roman" w:hAnsi="Times New Roman" w:cs="Times New Roman"/>
          <w:sz w:val="28"/>
          <w:szCs w:val="28"/>
        </w:rPr>
        <w:t xml:space="preserve"> </w:t>
      </w:r>
      <w:proofErr w:type="gramStart"/>
      <w:r w:rsidRPr="00E01663">
        <w:rPr>
          <w:rFonts w:ascii="Times New Roman" w:hAnsi="Times New Roman" w:cs="Times New Roman"/>
          <w:sz w:val="28"/>
          <w:szCs w:val="28"/>
        </w:rPr>
        <w:t xml:space="preserve">Получателями муниципальной услуги являются физические и юридическое лица, осуществляющие свою деятельность на территории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обеспечивающие на принадлежащих им на праве собственности  или арендуемых ими земельных участках строительство и реконструкцию объектов капитального строительства до предоставления разрешения на строительство (далее – заявители).</w:t>
      </w:r>
      <w:proofErr w:type="gramEnd"/>
    </w:p>
    <w:p w:rsidR="00294C0D" w:rsidRPr="00E01663" w:rsidRDefault="00294C0D">
      <w:pPr>
        <w:pStyle w:val="ConsPlusNormal0"/>
        <w:spacing w:line="100" w:lineRule="atLeast"/>
        <w:ind w:firstLine="709"/>
        <w:rPr>
          <w:rFonts w:cs="Times New Roman"/>
          <w:color w:val="000000"/>
          <w:sz w:val="28"/>
          <w:szCs w:val="28"/>
        </w:rPr>
      </w:pPr>
      <w:r w:rsidRPr="00E01663">
        <w:rPr>
          <w:rFonts w:cs="Times New Roman"/>
          <w:color w:val="000000"/>
          <w:sz w:val="28"/>
          <w:szCs w:val="28"/>
        </w:rPr>
        <w:t>От</w:t>
      </w:r>
      <w:r w:rsidRPr="00E01663">
        <w:rPr>
          <w:rFonts w:eastAsia="Times New Roman" w:cs="Times New Roman"/>
          <w:color w:val="000000"/>
          <w:sz w:val="28"/>
          <w:szCs w:val="28"/>
        </w:rPr>
        <w:t xml:space="preserve"> </w:t>
      </w:r>
      <w:r w:rsidRPr="00E01663">
        <w:rPr>
          <w:rFonts w:cs="Times New Roman"/>
          <w:color w:val="000000"/>
          <w:sz w:val="28"/>
          <w:szCs w:val="28"/>
        </w:rPr>
        <w:t>имени</w:t>
      </w:r>
      <w:r w:rsidRPr="00E01663">
        <w:rPr>
          <w:rFonts w:eastAsia="Times New Roman" w:cs="Times New Roman"/>
          <w:color w:val="000000"/>
          <w:sz w:val="28"/>
          <w:szCs w:val="28"/>
        </w:rPr>
        <w:t xml:space="preserve"> </w:t>
      </w:r>
      <w:r w:rsidRPr="00E01663">
        <w:rPr>
          <w:rFonts w:cs="Times New Roman"/>
          <w:color w:val="000000"/>
          <w:sz w:val="28"/>
          <w:szCs w:val="28"/>
        </w:rPr>
        <w:t>заявителя</w:t>
      </w:r>
      <w:r w:rsidRPr="00E01663">
        <w:rPr>
          <w:rFonts w:eastAsia="Times New Roman" w:cs="Times New Roman"/>
          <w:color w:val="000000"/>
          <w:sz w:val="28"/>
          <w:szCs w:val="28"/>
        </w:rPr>
        <w:t xml:space="preserve"> </w:t>
      </w:r>
      <w:r w:rsidRPr="00E01663">
        <w:rPr>
          <w:rFonts w:cs="Times New Roman"/>
          <w:color w:val="000000"/>
          <w:sz w:val="28"/>
          <w:szCs w:val="28"/>
        </w:rPr>
        <w:t>могут</w:t>
      </w:r>
      <w:r w:rsidRPr="00E01663">
        <w:rPr>
          <w:rFonts w:eastAsia="Times New Roman" w:cs="Times New Roman"/>
          <w:color w:val="000000"/>
          <w:sz w:val="28"/>
          <w:szCs w:val="28"/>
        </w:rPr>
        <w:t xml:space="preserve"> </w:t>
      </w:r>
      <w:r w:rsidRPr="00E01663">
        <w:rPr>
          <w:rFonts w:cs="Times New Roman"/>
          <w:color w:val="000000"/>
          <w:sz w:val="28"/>
          <w:szCs w:val="28"/>
        </w:rPr>
        <w:t>выступать</w:t>
      </w:r>
      <w:r w:rsidRPr="00E01663">
        <w:rPr>
          <w:rFonts w:eastAsia="Times New Roman" w:cs="Times New Roman"/>
          <w:color w:val="000000"/>
          <w:sz w:val="28"/>
          <w:szCs w:val="28"/>
        </w:rPr>
        <w:t xml:space="preserve"> </w:t>
      </w:r>
      <w:r w:rsidRPr="00E01663">
        <w:rPr>
          <w:rFonts w:cs="Times New Roman"/>
          <w:color w:val="000000"/>
          <w:sz w:val="28"/>
          <w:szCs w:val="28"/>
        </w:rPr>
        <w:t>физические</w:t>
      </w:r>
      <w:r w:rsidRPr="00E01663">
        <w:rPr>
          <w:rFonts w:eastAsia="Times New Roman" w:cs="Times New Roman"/>
          <w:color w:val="000000"/>
          <w:sz w:val="28"/>
          <w:szCs w:val="28"/>
        </w:rPr>
        <w:t xml:space="preserve"> </w:t>
      </w:r>
      <w:r w:rsidRPr="00E01663">
        <w:rPr>
          <w:rFonts w:cs="Times New Roman"/>
          <w:color w:val="000000"/>
          <w:sz w:val="28"/>
          <w:szCs w:val="28"/>
        </w:rPr>
        <w:t>и</w:t>
      </w:r>
      <w:r w:rsidRPr="00E01663">
        <w:rPr>
          <w:rFonts w:eastAsia="Times New Roman" w:cs="Times New Roman"/>
          <w:color w:val="000000"/>
          <w:sz w:val="28"/>
          <w:szCs w:val="28"/>
        </w:rPr>
        <w:t xml:space="preserve"> </w:t>
      </w:r>
      <w:r w:rsidRPr="00E01663">
        <w:rPr>
          <w:rFonts w:cs="Times New Roman"/>
          <w:color w:val="000000"/>
          <w:sz w:val="28"/>
          <w:szCs w:val="28"/>
        </w:rPr>
        <w:t>юридические</w:t>
      </w:r>
      <w:r w:rsidRPr="00E01663">
        <w:rPr>
          <w:rFonts w:eastAsia="Times New Roman" w:cs="Times New Roman"/>
          <w:color w:val="000000"/>
          <w:sz w:val="28"/>
          <w:szCs w:val="28"/>
        </w:rPr>
        <w:t xml:space="preserve"> </w:t>
      </w:r>
      <w:r w:rsidRPr="00E01663">
        <w:rPr>
          <w:rFonts w:cs="Times New Roman"/>
          <w:color w:val="000000"/>
          <w:sz w:val="28"/>
          <w:szCs w:val="28"/>
        </w:rPr>
        <w:t>лица,</w:t>
      </w:r>
      <w:r w:rsidRPr="00E01663">
        <w:rPr>
          <w:rFonts w:eastAsia="Times New Roman" w:cs="Times New Roman"/>
          <w:color w:val="000000"/>
          <w:sz w:val="28"/>
          <w:szCs w:val="28"/>
        </w:rPr>
        <w:t xml:space="preserve"> </w:t>
      </w:r>
      <w:r w:rsidRPr="00E01663">
        <w:rPr>
          <w:rFonts w:cs="Times New Roman"/>
          <w:color w:val="000000"/>
          <w:sz w:val="28"/>
          <w:szCs w:val="28"/>
        </w:rPr>
        <w:t>имеющие</w:t>
      </w:r>
      <w:r w:rsidRPr="00E01663">
        <w:rPr>
          <w:rFonts w:eastAsia="Times New Roman" w:cs="Times New Roman"/>
          <w:color w:val="000000"/>
          <w:sz w:val="28"/>
          <w:szCs w:val="28"/>
        </w:rPr>
        <w:t xml:space="preserve"> </w:t>
      </w:r>
      <w:r w:rsidRPr="00E01663">
        <w:rPr>
          <w:rFonts w:cs="Times New Roman"/>
          <w:color w:val="000000"/>
          <w:sz w:val="28"/>
          <w:szCs w:val="28"/>
        </w:rPr>
        <w:t>право</w:t>
      </w:r>
      <w:r w:rsidRPr="00E01663">
        <w:rPr>
          <w:rFonts w:eastAsia="Times New Roman" w:cs="Times New Roman"/>
          <w:color w:val="000000"/>
          <w:sz w:val="28"/>
          <w:szCs w:val="28"/>
        </w:rPr>
        <w:t xml:space="preserve"> </w:t>
      </w:r>
      <w:r w:rsidRPr="00E01663">
        <w:rPr>
          <w:rFonts w:cs="Times New Roman"/>
          <w:color w:val="000000"/>
          <w:sz w:val="28"/>
          <w:szCs w:val="28"/>
        </w:rPr>
        <w:t>в</w:t>
      </w:r>
      <w:r w:rsidRPr="00E01663">
        <w:rPr>
          <w:rFonts w:eastAsia="Times New Roman" w:cs="Times New Roman"/>
          <w:color w:val="000000"/>
          <w:sz w:val="28"/>
          <w:szCs w:val="28"/>
        </w:rPr>
        <w:t xml:space="preserve"> </w:t>
      </w:r>
      <w:r w:rsidRPr="00E01663">
        <w:rPr>
          <w:rFonts w:cs="Times New Roman"/>
          <w:color w:val="000000"/>
          <w:sz w:val="28"/>
          <w:szCs w:val="28"/>
        </w:rPr>
        <w:t>соответствии</w:t>
      </w:r>
      <w:r w:rsidRPr="00E01663">
        <w:rPr>
          <w:rFonts w:eastAsia="Times New Roman" w:cs="Times New Roman"/>
          <w:color w:val="000000"/>
          <w:sz w:val="28"/>
          <w:szCs w:val="28"/>
        </w:rPr>
        <w:t xml:space="preserve"> </w:t>
      </w:r>
      <w:r w:rsidRPr="00E01663">
        <w:rPr>
          <w:rFonts w:cs="Times New Roman"/>
          <w:color w:val="000000"/>
          <w:sz w:val="28"/>
          <w:szCs w:val="28"/>
        </w:rPr>
        <w:t>с</w:t>
      </w:r>
      <w:r w:rsidRPr="00E01663">
        <w:rPr>
          <w:rFonts w:eastAsia="Times New Roman" w:cs="Times New Roman"/>
          <w:color w:val="000000"/>
          <w:sz w:val="28"/>
          <w:szCs w:val="28"/>
        </w:rPr>
        <w:t xml:space="preserve"> </w:t>
      </w:r>
      <w:r w:rsidRPr="00E01663">
        <w:rPr>
          <w:rFonts w:cs="Times New Roman"/>
          <w:color w:val="000000"/>
          <w:sz w:val="28"/>
          <w:szCs w:val="28"/>
        </w:rPr>
        <w:t>законодательством</w:t>
      </w:r>
      <w:r w:rsidRPr="00E01663">
        <w:rPr>
          <w:rFonts w:eastAsia="Times New Roman" w:cs="Times New Roman"/>
          <w:color w:val="000000"/>
          <w:sz w:val="28"/>
          <w:szCs w:val="28"/>
        </w:rPr>
        <w:t xml:space="preserve"> </w:t>
      </w:r>
      <w:r w:rsidRPr="00E01663">
        <w:rPr>
          <w:rFonts w:cs="Times New Roman"/>
          <w:color w:val="000000"/>
          <w:sz w:val="28"/>
          <w:szCs w:val="28"/>
        </w:rPr>
        <w:t>Российской</w:t>
      </w:r>
      <w:r w:rsidRPr="00E01663">
        <w:rPr>
          <w:rFonts w:eastAsia="Times New Roman" w:cs="Times New Roman"/>
          <w:color w:val="000000"/>
          <w:sz w:val="28"/>
          <w:szCs w:val="28"/>
        </w:rPr>
        <w:t xml:space="preserve"> </w:t>
      </w:r>
      <w:r w:rsidRPr="00E01663">
        <w:rPr>
          <w:rFonts w:cs="Times New Roman"/>
          <w:color w:val="000000"/>
          <w:sz w:val="28"/>
          <w:szCs w:val="28"/>
        </w:rPr>
        <w:t>Федерации</w:t>
      </w:r>
      <w:r w:rsidRPr="00E01663">
        <w:rPr>
          <w:rFonts w:eastAsia="Times New Roman" w:cs="Times New Roman"/>
          <w:color w:val="000000"/>
          <w:sz w:val="28"/>
          <w:szCs w:val="28"/>
        </w:rPr>
        <w:t xml:space="preserve"> </w:t>
      </w:r>
      <w:r w:rsidRPr="00E01663">
        <w:rPr>
          <w:rFonts w:cs="Times New Roman"/>
          <w:color w:val="000000"/>
          <w:sz w:val="28"/>
          <w:szCs w:val="28"/>
        </w:rPr>
        <w:t>либо</w:t>
      </w:r>
      <w:r w:rsidRPr="00E01663">
        <w:rPr>
          <w:rFonts w:eastAsia="Times New Roman" w:cs="Times New Roman"/>
          <w:color w:val="000000"/>
          <w:sz w:val="28"/>
          <w:szCs w:val="28"/>
        </w:rPr>
        <w:t xml:space="preserve"> </w:t>
      </w:r>
      <w:r w:rsidRPr="00E01663">
        <w:rPr>
          <w:rFonts w:cs="Times New Roman"/>
          <w:color w:val="000000"/>
          <w:sz w:val="28"/>
          <w:szCs w:val="28"/>
        </w:rPr>
        <w:t>в</w:t>
      </w:r>
      <w:r w:rsidRPr="00E01663">
        <w:rPr>
          <w:rFonts w:eastAsia="Times New Roman" w:cs="Times New Roman"/>
          <w:color w:val="000000"/>
          <w:sz w:val="28"/>
          <w:szCs w:val="28"/>
        </w:rPr>
        <w:t xml:space="preserve"> </w:t>
      </w:r>
      <w:r w:rsidRPr="00E01663">
        <w:rPr>
          <w:rFonts w:cs="Times New Roman"/>
          <w:color w:val="000000"/>
          <w:sz w:val="28"/>
          <w:szCs w:val="28"/>
        </w:rPr>
        <w:t>силу</w:t>
      </w:r>
      <w:r w:rsidRPr="00E01663">
        <w:rPr>
          <w:rFonts w:eastAsia="Times New Roman" w:cs="Times New Roman"/>
          <w:color w:val="000000"/>
          <w:sz w:val="28"/>
          <w:szCs w:val="28"/>
        </w:rPr>
        <w:t xml:space="preserve"> </w:t>
      </w:r>
      <w:r w:rsidRPr="00E01663">
        <w:rPr>
          <w:rFonts w:cs="Times New Roman"/>
          <w:color w:val="000000"/>
          <w:sz w:val="28"/>
          <w:szCs w:val="28"/>
        </w:rPr>
        <w:t>наделения</w:t>
      </w:r>
      <w:r w:rsidRPr="00E01663">
        <w:rPr>
          <w:rFonts w:eastAsia="Times New Roman" w:cs="Times New Roman"/>
          <w:color w:val="000000"/>
          <w:sz w:val="28"/>
          <w:szCs w:val="28"/>
        </w:rPr>
        <w:t xml:space="preserve"> </w:t>
      </w:r>
      <w:r w:rsidRPr="00E01663">
        <w:rPr>
          <w:rFonts w:cs="Times New Roman"/>
          <w:color w:val="000000"/>
          <w:sz w:val="28"/>
          <w:szCs w:val="28"/>
        </w:rPr>
        <w:t>их</w:t>
      </w:r>
      <w:r w:rsidRPr="00E01663">
        <w:rPr>
          <w:rFonts w:eastAsia="Times New Roman" w:cs="Times New Roman"/>
          <w:color w:val="000000"/>
          <w:sz w:val="28"/>
          <w:szCs w:val="28"/>
        </w:rPr>
        <w:t xml:space="preserve"> </w:t>
      </w:r>
      <w:r w:rsidRPr="00E01663">
        <w:rPr>
          <w:rFonts w:cs="Times New Roman"/>
          <w:color w:val="000000"/>
          <w:sz w:val="28"/>
          <w:szCs w:val="28"/>
        </w:rPr>
        <w:t>заявителями</w:t>
      </w:r>
      <w:r w:rsidRPr="00E01663">
        <w:rPr>
          <w:rFonts w:eastAsia="Times New Roman" w:cs="Times New Roman"/>
          <w:color w:val="000000"/>
          <w:sz w:val="28"/>
          <w:szCs w:val="28"/>
        </w:rPr>
        <w:t xml:space="preserve"> </w:t>
      </w:r>
      <w:r w:rsidRPr="00E01663">
        <w:rPr>
          <w:rFonts w:cs="Times New Roman"/>
          <w:color w:val="000000"/>
          <w:sz w:val="28"/>
          <w:szCs w:val="28"/>
        </w:rPr>
        <w:t>в</w:t>
      </w:r>
      <w:r w:rsidRPr="00E01663">
        <w:rPr>
          <w:rFonts w:eastAsia="Times New Roman" w:cs="Times New Roman"/>
          <w:color w:val="000000"/>
          <w:sz w:val="28"/>
          <w:szCs w:val="28"/>
        </w:rPr>
        <w:t xml:space="preserve"> </w:t>
      </w:r>
      <w:r w:rsidRPr="00E01663">
        <w:rPr>
          <w:rFonts w:cs="Times New Roman"/>
          <w:color w:val="000000"/>
          <w:sz w:val="28"/>
          <w:szCs w:val="28"/>
        </w:rPr>
        <w:t>порядке,</w:t>
      </w:r>
      <w:r w:rsidRPr="00E01663">
        <w:rPr>
          <w:rFonts w:eastAsia="Times New Roman" w:cs="Times New Roman"/>
          <w:color w:val="000000"/>
          <w:sz w:val="28"/>
          <w:szCs w:val="28"/>
        </w:rPr>
        <w:t xml:space="preserve"> </w:t>
      </w:r>
      <w:r w:rsidRPr="00E01663">
        <w:rPr>
          <w:rFonts w:cs="Times New Roman"/>
          <w:color w:val="000000"/>
          <w:sz w:val="28"/>
          <w:szCs w:val="28"/>
        </w:rPr>
        <w:t>установленном</w:t>
      </w:r>
      <w:r w:rsidRPr="00E01663">
        <w:rPr>
          <w:rFonts w:eastAsia="Times New Roman" w:cs="Times New Roman"/>
          <w:color w:val="000000"/>
          <w:sz w:val="28"/>
          <w:szCs w:val="28"/>
        </w:rPr>
        <w:t xml:space="preserve"> </w:t>
      </w:r>
      <w:r w:rsidRPr="00E01663">
        <w:rPr>
          <w:rFonts w:cs="Times New Roman"/>
          <w:color w:val="000000"/>
          <w:sz w:val="28"/>
          <w:szCs w:val="28"/>
        </w:rPr>
        <w:t>законодательством</w:t>
      </w:r>
      <w:r w:rsidRPr="00E01663">
        <w:rPr>
          <w:rFonts w:eastAsia="Times New Roman" w:cs="Times New Roman"/>
          <w:color w:val="000000"/>
          <w:sz w:val="28"/>
          <w:szCs w:val="28"/>
        </w:rPr>
        <w:t xml:space="preserve"> </w:t>
      </w:r>
      <w:r w:rsidRPr="00E01663">
        <w:rPr>
          <w:rFonts w:cs="Times New Roman"/>
          <w:color w:val="000000"/>
          <w:sz w:val="28"/>
          <w:szCs w:val="28"/>
        </w:rPr>
        <w:t>Российской</w:t>
      </w:r>
      <w:r w:rsidRPr="00E01663">
        <w:rPr>
          <w:rFonts w:eastAsia="Times New Roman" w:cs="Times New Roman"/>
          <w:color w:val="000000"/>
          <w:sz w:val="28"/>
          <w:szCs w:val="28"/>
        </w:rPr>
        <w:t xml:space="preserve"> </w:t>
      </w:r>
      <w:r w:rsidRPr="00E01663">
        <w:rPr>
          <w:rFonts w:cs="Times New Roman"/>
          <w:color w:val="000000"/>
          <w:sz w:val="28"/>
          <w:szCs w:val="28"/>
        </w:rPr>
        <w:t>Федерации,</w:t>
      </w:r>
      <w:r w:rsidRPr="00E01663">
        <w:rPr>
          <w:rFonts w:eastAsia="Times New Roman" w:cs="Times New Roman"/>
          <w:color w:val="000000"/>
          <w:sz w:val="28"/>
          <w:szCs w:val="28"/>
        </w:rPr>
        <w:t xml:space="preserve"> </w:t>
      </w:r>
      <w:r w:rsidRPr="00E01663">
        <w:rPr>
          <w:rFonts w:cs="Times New Roman"/>
          <w:color w:val="000000"/>
          <w:sz w:val="28"/>
          <w:szCs w:val="28"/>
        </w:rPr>
        <w:t>полномочиями</w:t>
      </w:r>
      <w:r w:rsidRPr="00E01663">
        <w:rPr>
          <w:rFonts w:eastAsia="Times New Roman" w:cs="Times New Roman"/>
          <w:color w:val="000000"/>
          <w:sz w:val="28"/>
          <w:szCs w:val="28"/>
        </w:rPr>
        <w:t xml:space="preserve"> </w:t>
      </w:r>
      <w:r w:rsidRPr="00E01663">
        <w:rPr>
          <w:rFonts w:cs="Times New Roman"/>
          <w:color w:val="000000"/>
          <w:sz w:val="28"/>
          <w:szCs w:val="28"/>
        </w:rPr>
        <w:t>выступать</w:t>
      </w:r>
      <w:r w:rsidRPr="00E01663">
        <w:rPr>
          <w:rFonts w:eastAsia="Times New Roman" w:cs="Times New Roman"/>
          <w:color w:val="000000"/>
          <w:sz w:val="28"/>
          <w:szCs w:val="28"/>
        </w:rPr>
        <w:t xml:space="preserve"> </w:t>
      </w:r>
      <w:r w:rsidRPr="00E01663">
        <w:rPr>
          <w:rFonts w:cs="Times New Roman"/>
          <w:color w:val="000000"/>
          <w:sz w:val="28"/>
          <w:szCs w:val="28"/>
        </w:rPr>
        <w:t>от</w:t>
      </w:r>
      <w:r w:rsidRPr="00E01663">
        <w:rPr>
          <w:rFonts w:eastAsia="Times New Roman" w:cs="Times New Roman"/>
          <w:color w:val="000000"/>
          <w:sz w:val="28"/>
          <w:szCs w:val="28"/>
        </w:rPr>
        <w:t xml:space="preserve"> </w:t>
      </w:r>
      <w:r w:rsidRPr="00E01663">
        <w:rPr>
          <w:rFonts w:cs="Times New Roman"/>
          <w:color w:val="000000"/>
          <w:sz w:val="28"/>
          <w:szCs w:val="28"/>
        </w:rPr>
        <w:t>их</w:t>
      </w:r>
      <w:r w:rsidRPr="00E01663">
        <w:rPr>
          <w:rFonts w:eastAsia="Times New Roman" w:cs="Times New Roman"/>
          <w:color w:val="000000"/>
          <w:sz w:val="28"/>
          <w:szCs w:val="28"/>
        </w:rPr>
        <w:t xml:space="preserve"> </w:t>
      </w:r>
      <w:r w:rsidRPr="00E01663">
        <w:rPr>
          <w:rFonts w:cs="Times New Roman"/>
          <w:color w:val="000000"/>
          <w:sz w:val="28"/>
          <w:szCs w:val="28"/>
        </w:rPr>
        <w:t>имени.</w:t>
      </w:r>
    </w:p>
    <w:p w:rsidR="00294C0D" w:rsidRPr="00E01663" w:rsidRDefault="00294C0D">
      <w:pPr>
        <w:ind w:firstLine="564"/>
        <w:jc w:val="both"/>
        <w:rPr>
          <w:rFonts w:ascii="Times New Roman" w:hAnsi="Times New Roman" w:cs="Times New Roman"/>
          <w:sz w:val="28"/>
          <w:szCs w:val="28"/>
        </w:rPr>
      </w:pPr>
      <w:r w:rsidRPr="00E01663">
        <w:rPr>
          <w:rFonts w:ascii="Times New Roman" w:hAnsi="Times New Roman" w:cs="Times New Roman"/>
          <w:sz w:val="28"/>
          <w:szCs w:val="28"/>
        </w:rPr>
        <w:t xml:space="preserve">1.2.1. От имени физических лиц заявления о предоставлении муниципальной услуги могут подавать: </w:t>
      </w:r>
    </w:p>
    <w:p w:rsidR="00294C0D" w:rsidRPr="00E01663" w:rsidRDefault="00294C0D">
      <w:pPr>
        <w:pStyle w:val="18"/>
        <w:tabs>
          <w:tab w:val="clear" w:pos="360"/>
          <w:tab w:val="left" w:pos="709"/>
          <w:tab w:val="left" w:pos="1134"/>
        </w:tabs>
        <w:spacing w:before="0" w:after="0"/>
        <w:ind w:firstLine="564"/>
        <w:rPr>
          <w:rFonts w:ascii="Times New Roman" w:hAnsi="Times New Roman" w:cs="Times New Roman"/>
          <w:sz w:val="28"/>
          <w:szCs w:val="28"/>
        </w:rPr>
      </w:pPr>
      <w:r w:rsidRPr="00E01663">
        <w:rPr>
          <w:rFonts w:ascii="Times New Roman" w:hAnsi="Times New Roman" w:cs="Times New Roman"/>
          <w:sz w:val="28"/>
          <w:szCs w:val="28"/>
        </w:rPr>
        <w:lastRenderedPageBreak/>
        <w:t xml:space="preserve">- законные представители (родители, усыновители, опекуны) несовершеннолетних в возрасте до 18 лет; </w:t>
      </w:r>
    </w:p>
    <w:p w:rsidR="00294C0D" w:rsidRPr="00E01663" w:rsidRDefault="00294C0D">
      <w:pPr>
        <w:pStyle w:val="18"/>
        <w:tabs>
          <w:tab w:val="clear" w:pos="360"/>
          <w:tab w:val="left" w:pos="709"/>
          <w:tab w:val="left" w:pos="1134"/>
          <w:tab w:val="left" w:pos="1418"/>
        </w:tabs>
        <w:spacing w:before="0" w:after="0"/>
        <w:ind w:firstLine="564"/>
        <w:rPr>
          <w:rFonts w:ascii="Times New Roman" w:hAnsi="Times New Roman" w:cs="Times New Roman"/>
          <w:sz w:val="28"/>
          <w:szCs w:val="28"/>
        </w:rPr>
      </w:pPr>
      <w:r w:rsidRPr="00E01663">
        <w:rPr>
          <w:rFonts w:ascii="Times New Roman" w:hAnsi="Times New Roman" w:cs="Times New Roman"/>
          <w:sz w:val="28"/>
          <w:szCs w:val="28"/>
        </w:rPr>
        <w:t xml:space="preserve">- опекуны недееспособных граждан; </w:t>
      </w:r>
    </w:p>
    <w:p w:rsidR="00294C0D" w:rsidRPr="00E01663" w:rsidRDefault="00294C0D">
      <w:pPr>
        <w:pStyle w:val="18"/>
        <w:tabs>
          <w:tab w:val="clear" w:pos="360"/>
          <w:tab w:val="left" w:pos="709"/>
          <w:tab w:val="left" w:pos="1134"/>
        </w:tabs>
        <w:spacing w:before="0" w:after="0"/>
        <w:ind w:firstLine="564"/>
        <w:rPr>
          <w:rFonts w:ascii="Times New Roman" w:hAnsi="Times New Roman" w:cs="Times New Roman"/>
          <w:sz w:val="28"/>
          <w:szCs w:val="28"/>
        </w:rPr>
      </w:pPr>
      <w:r w:rsidRPr="00E0166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294C0D" w:rsidRPr="00E01663" w:rsidRDefault="00294C0D">
      <w:pPr>
        <w:spacing w:line="100" w:lineRule="atLeast"/>
        <w:ind w:firstLine="564"/>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1.2.2.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294C0D" w:rsidRPr="00E01663" w:rsidRDefault="00294C0D">
      <w:pPr>
        <w:pStyle w:val="ConsNormal"/>
        <w:spacing w:line="100" w:lineRule="atLeast"/>
        <w:ind w:right="0" w:firstLine="532"/>
        <w:jc w:val="both"/>
        <w:rPr>
          <w:rFonts w:ascii="Times New Roman" w:hAnsi="Times New Roman" w:cs="Times New Roman"/>
          <w:b/>
          <w:color w:val="000000"/>
          <w:sz w:val="28"/>
          <w:szCs w:val="28"/>
        </w:rPr>
      </w:pPr>
      <w:r w:rsidRPr="00E01663">
        <w:rPr>
          <w:rFonts w:ascii="Times New Roman" w:hAnsi="Times New Roman" w:cs="Times New Roman"/>
          <w:b/>
          <w:color w:val="000000"/>
          <w:sz w:val="28"/>
          <w:szCs w:val="28"/>
        </w:rPr>
        <w:t>1. 3 Требования к порядку информирования о предоставлении муниципальной услуги</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b/>
          <w:sz w:val="28"/>
          <w:szCs w:val="28"/>
        </w:rPr>
        <w:t>1.3.1. Основными требованиями</w:t>
      </w:r>
      <w:r w:rsidRPr="00E01663">
        <w:rPr>
          <w:rFonts w:ascii="Times New Roman" w:hAnsi="Times New Roman" w:cs="Times New Roman"/>
          <w:sz w:val="28"/>
          <w:szCs w:val="28"/>
        </w:rPr>
        <w:t xml:space="preserve">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b/>
          <w:sz w:val="28"/>
          <w:szCs w:val="28"/>
        </w:rPr>
        <w:t>1.3.2.  Прием заявлений и документов,</w:t>
      </w:r>
      <w:r w:rsidRPr="00E01663">
        <w:rPr>
          <w:rFonts w:ascii="Times New Roman" w:hAnsi="Times New Roman" w:cs="Times New Roman"/>
          <w:sz w:val="28"/>
          <w:szCs w:val="28"/>
        </w:rPr>
        <w:t xml:space="preserve"> связанных с предоставлением муниципальной услуги, осуществляется в помещениях администрации</w:t>
      </w:r>
      <w:r w:rsidRPr="00E01663">
        <w:rPr>
          <w:rFonts w:ascii="Times New Roman" w:hAnsi="Times New Roman" w:cs="Times New Roman"/>
          <w:color w:val="000000"/>
          <w:sz w:val="28"/>
          <w:szCs w:val="28"/>
        </w:rPr>
        <w:t xml:space="preserve"> Урупского</w:t>
      </w:r>
      <w:r w:rsidRPr="00E01663">
        <w:rPr>
          <w:rFonts w:ascii="Times New Roman" w:hAnsi="Times New Roman" w:cs="Times New Roman"/>
          <w:sz w:val="28"/>
          <w:szCs w:val="28"/>
        </w:rPr>
        <w:t xml:space="preserve"> муниципального района:</w:t>
      </w:r>
    </w:p>
    <w:p w:rsidR="00294C0D" w:rsidRPr="00E01663" w:rsidRDefault="00294C0D">
      <w:pPr>
        <w:ind w:firstLine="709"/>
        <w:jc w:val="center"/>
        <w:rPr>
          <w:rFonts w:ascii="Times New Roman" w:hAnsi="Times New Roman" w:cs="Times New Roman"/>
          <w:sz w:val="28"/>
          <w:szCs w:val="28"/>
        </w:rPr>
      </w:pPr>
    </w:p>
    <w:p w:rsidR="00294C0D" w:rsidRPr="00E01663" w:rsidRDefault="00294C0D">
      <w:pPr>
        <w:ind w:firstLine="709"/>
        <w:jc w:val="both"/>
        <w:rPr>
          <w:rFonts w:ascii="Times New Roman" w:hAnsi="Times New Roman" w:cs="Times New Roman"/>
          <w:sz w:val="28"/>
          <w:szCs w:val="28"/>
        </w:rPr>
      </w:pPr>
      <w:r w:rsidRPr="00E01663">
        <w:rPr>
          <w:rFonts w:ascii="Times New Roman" w:hAnsi="Times New Roman" w:cs="Times New Roman"/>
          <w:iCs/>
          <w:sz w:val="28"/>
          <w:szCs w:val="28"/>
        </w:rPr>
        <w:t xml:space="preserve">Администрация </w:t>
      </w:r>
      <w:r w:rsidRPr="00E01663">
        <w:rPr>
          <w:rFonts w:ascii="Times New Roman" w:hAnsi="Times New Roman" w:cs="Times New Roman"/>
          <w:color w:val="000000"/>
          <w:sz w:val="28"/>
          <w:szCs w:val="28"/>
        </w:rPr>
        <w:t>Урупского</w:t>
      </w:r>
      <w:r w:rsidRPr="00E01663">
        <w:rPr>
          <w:rFonts w:ascii="Times New Roman" w:hAnsi="Times New Roman" w:cs="Times New Roman"/>
          <w:iCs/>
          <w:sz w:val="28"/>
          <w:szCs w:val="28"/>
        </w:rPr>
        <w:t xml:space="preserve"> муниципального района  (далее – Администрация</w:t>
      </w:r>
      <w:proofErr w:type="gramStart"/>
      <w:r w:rsidRPr="00E01663">
        <w:rPr>
          <w:rFonts w:ascii="Times New Roman" w:hAnsi="Times New Roman" w:cs="Times New Roman"/>
          <w:iCs/>
          <w:sz w:val="28"/>
          <w:szCs w:val="28"/>
        </w:rPr>
        <w:t xml:space="preserve"> )</w:t>
      </w:r>
      <w:proofErr w:type="gramEnd"/>
      <w:r w:rsidRPr="00E01663">
        <w:rPr>
          <w:rFonts w:ascii="Times New Roman" w:hAnsi="Times New Roman" w:cs="Times New Roman"/>
          <w:iCs/>
          <w:sz w:val="28"/>
          <w:szCs w:val="28"/>
        </w:rPr>
        <w:t xml:space="preserve"> </w:t>
      </w:r>
      <w:r w:rsidRPr="00E01663">
        <w:rPr>
          <w:rFonts w:ascii="Times New Roman" w:hAnsi="Times New Roman" w:cs="Times New Roman"/>
          <w:sz w:val="28"/>
          <w:szCs w:val="28"/>
        </w:rPr>
        <w:t>– орган, предоставляющий муниципальную услугу:</w:t>
      </w:r>
    </w:p>
    <w:p w:rsidR="00294C0D" w:rsidRPr="00E01663" w:rsidRDefault="00294C0D">
      <w:pPr>
        <w:ind w:firstLine="709"/>
        <w:jc w:val="both"/>
        <w:rPr>
          <w:rFonts w:ascii="Times New Roman" w:hAnsi="Times New Roman" w:cs="Times New Roman"/>
          <w:sz w:val="28"/>
          <w:szCs w:val="28"/>
        </w:rPr>
      </w:pPr>
      <w:r w:rsidRPr="00E01663">
        <w:rPr>
          <w:rFonts w:ascii="Times New Roman" w:hAnsi="Times New Roman" w:cs="Times New Roman"/>
          <w:sz w:val="28"/>
          <w:szCs w:val="28"/>
        </w:rPr>
        <w:t xml:space="preserve">Общий отдел – структурное подразделение, ответственное  за прием заявлений и документов, связанных с предоставлением муниципальной услуги  (далее – общий отдел). </w:t>
      </w:r>
    </w:p>
    <w:p w:rsidR="00294C0D" w:rsidRPr="00E01663" w:rsidRDefault="00294C0D">
      <w:pPr>
        <w:pStyle w:val="ConsNormal"/>
        <w:spacing w:line="100" w:lineRule="atLeast"/>
        <w:ind w:right="0" w:firstLine="532"/>
        <w:jc w:val="both"/>
        <w:rPr>
          <w:rFonts w:ascii="Times New Roman" w:hAnsi="Times New Roman" w:cs="Times New Roman"/>
          <w:b/>
          <w:color w:val="000000"/>
          <w:sz w:val="28"/>
          <w:szCs w:val="28"/>
        </w:rPr>
      </w:pPr>
    </w:p>
    <w:p w:rsidR="00294C0D" w:rsidRPr="00E01663" w:rsidRDefault="00294C0D">
      <w:pPr>
        <w:ind w:left="14"/>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       Место нахождения Администрации: КЧР, </w:t>
      </w:r>
      <w:proofErr w:type="spellStart"/>
      <w:r w:rsidRPr="00E01663">
        <w:rPr>
          <w:rFonts w:ascii="Times New Roman" w:hAnsi="Times New Roman" w:cs="Times New Roman"/>
          <w:color w:val="000000"/>
          <w:sz w:val="28"/>
          <w:szCs w:val="28"/>
        </w:rPr>
        <w:t>Урупский</w:t>
      </w:r>
      <w:proofErr w:type="spellEnd"/>
      <w:r w:rsidRPr="00E01663">
        <w:rPr>
          <w:rFonts w:ascii="Times New Roman" w:hAnsi="Times New Roman" w:cs="Times New Roman"/>
          <w:color w:val="000000"/>
          <w:sz w:val="28"/>
          <w:szCs w:val="28"/>
        </w:rPr>
        <w:t xml:space="preserve"> район, ст. Преградная, ул. Советская, 60.</w:t>
      </w:r>
    </w:p>
    <w:p w:rsidR="00294C0D" w:rsidRPr="00E01663" w:rsidRDefault="00294C0D">
      <w:pPr>
        <w:ind w:left="14"/>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       Почтовый адрес Администрации </w:t>
      </w:r>
      <w:r w:rsidRPr="00E01663">
        <w:rPr>
          <w:rFonts w:ascii="Times New Roman" w:hAnsi="Times New Roman" w:cs="Times New Roman"/>
          <w:sz w:val="28"/>
          <w:szCs w:val="28"/>
        </w:rPr>
        <w:t xml:space="preserve"> </w:t>
      </w:r>
      <w:r w:rsidRPr="00E01663">
        <w:rPr>
          <w:rFonts w:ascii="Times New Roman" w:hAnsi="Times New Roman" w:cs="Times New Roman"/>
          <w:color w:val="000000"/>
          <w:sz w:val="28"/>
          <w:szCs w:val="28"/>
        </w:rPr>
        <w:t xml:space="preserve">369 260, КЧР, </w:t>
      </w:r>
      <w:proofErr w:type="spellStart"/>
      <w:r w:rsidRPr="00E01663">
        <w:rPr>
          <w:rFonts w:ascii="Times New Roman" w:hAnsi="Times New Roman" w:cs="Times New Roman"/>
          <w:color w:val="000000"/>
          <w:sz w:val="28"/>
          <w:szCs w:val="28"/>
        </w:rPr>
        <w:t>Урупский</w:t>
      </w:r>
      <w:proofErr w:type="spellEnd"/>
      <w:r w:rsidRPr="00E01663">
        <w:rPr>
          <w:rFonts w:ascii="Times New Roman" w:hAnsi="Times New Roman" w:cs="Times New Roman"/>
          <w:color w:val="000000"/>
          <w:sz w:val="28"/>
          <w:szCs w:val="28"/>
        </w:rPr>
        <w:t xml:space="preserve"> район, ст. Преградная, ул. Советская, 60.</w:t>
      </w:r>
    </w:p>
    <w:p w:rsidR="00294C0D" w:rsidRPr="00E01663" w:rsidRDefault="00294C0D">
      <w:pPr>
        <w:ind w:left="14"/>
        <w:jc w:val="both"/>
        <w:rPr>
          <w:rFonts w:ascii="Times New Roman" w:hAnsi="Times New Roman" w:cs="Times New Roman"/>
          <w:color w:val="000000"/>
          <w:sz w:val="28"/>
          <w:szCs w:val="28"/>
        </w:rPr>
      </w:pPr>
    </w:p>
    <w:p w:rsidR="00294C0D" w:rsidRPr="00E01663" w:rsidRDefault="00294C0D">
      <w:pPr>
        <w:ind w:left="14"/>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       График приема граждан специалистами общего отдела:</w:t>
      </w:r>
    </w:p>
    <w:p w:rsidR="00294C0D" w:rsidRPr="00E01663" w:rsidRDefault="00294C0D">
      <w:pPr>
        <w:ind w:left="14"/>
        <w:jc w:val="both"/>
        <w:rPr>
          <w:rFonts w:ascii="Times New Roman" w:hAnsi="Times New Roman" w:cs="Times New Roman"/>
          <w:color w:val="000000"/>
          <w:sz w:val="28"/>
          <w:szCs w:val="28"/>
        </w:rPr>
      </w:pPr>
    </w:p>
    <w:tbl>
      <w:tblPr>
        <w:tblW w:w="0" w:type="auto"/>
        <w:tblInd w:w="828" w:type="dxa"/>
        <w:tblLayout w:type="fixed"/>
        <w:tblLook w:val="0000" w:firstRow="0" w:lastRow="0" w:firstColumn="0" w:lastColumn="0" w:noHBand="0" w:noVBand="0"/>
      </w:tblPr>
      <w:tblGrid>
        <w:gridCol w:w="3336"/>
        <w:gridCol w:w="5560"/>
      </w:tblGrid>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rPr>
            </w:pPr>
            <w:r w:rsidRPr="00E01663">
              <w:rPr>
                <w:rFonts w:ascii="Times New Roman" w:hAnsi="Times New Roman" w:cs="Times New Roman"/>
                <w:color w:val="000000"/>
                <w:sz w:val="28"/>
                <w:szCs w:val="28"/>
              </w:rPr>
              <w:t>Понедельник - пятница</w:t>
            </w:r>
          </w:p>
        </w:tc>
        <w:tc>
          <w:tcPr>
            <w:tcW w:w="5560" w:type="dxa"/>
            <w:shd w:val="clear" w:color="auto" w:fill="auto"/>
            <w:vAlign w:val="center"/>
          </w:tcPr>
          <w:p w:rsidR="00294C0D" w:rsidRPr="00E01663" w:rsidRDefault="00294C0D">
            <w:pPr>
              <w:pStyle w:val="ConsPlusNormal2"/>
              <w:snapToGrid w:val="0"/>
              <w:ind w:firstLine="540"/>
              <w:jc w:val="both"/>
              <w:rPr>
                <w:rFonts w:ascii="Times New Roman" w:hAnsi="Times New Roman"/>
                <w:iCs/>
                <w:sz w:val="28"/>
                <w:szCs w:val="28"/>
              </w:rPr>
            </w:pPr>
            <w:r w:rsidRPr="00E01663">
              <w:rPr>
                <w:rFonts w:ascii="Times New Roman" w:hAnsi="Times New Roman"/>
                <w:iCs/>
                <w:color w:val="000000"/>
                <w:sz w:val="28"/>
                <w:szCs w:val="28"/>
              </w:rPr>
              <w:t>«</w:t>
            </w:r>
            <w:r w:rsidRPr="00E01663">
              <w:rPr>
                <w:rFonts w:ascii="Times New Roman" w:hAnsi="Times New Roman"/>
                <w:iCs/>
                <w:sz w:val="28"/>
                <w:szCs w:val="28"/>
              </w:rPr>
              <w:t>с 9:00 до 18:00»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sz w:val="28"/>
                <w:szCs w:val="28"/>
              </w:rPr>
            </w:pPr>
            <w:r w:rsidRPr="00E01663">
              <w:rPr>
                <w:rFonts w:ascii="Times New Roman" w:hAnsi="Times New Roman" w:cs="Times New Roman"/>
                <w:sz w:val="28"/>
                <w:szCs w:val="28"/>
              </w:rPr>
              <w:t>перерыв</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iCs/>
                <w:sz w:val="28"/>
                <w:szCs w:val="28"/>
              </w:rPr>
            </w:pPr>
            <w:r w:rsidRPr="00E01663">
              <w:rPr>
                <w:rFonts w:ascii="Times New Roman" w:hAnsi="Times New Roman" w:cs="Times New Roman"/>
                <w:iCs/>
                <w:color w:val="000000"/>
                <w:sz w:val="28"/>
                <w:szCs w:val="28"/>
              </w:rPr>
              <w:t>«</w:t>
            </w:r>
            <w:r w:rsidRPr="00E01663">
              <w:rPr>
                <w:rFonts w:ascii="Times New Roman" w:hAnsi="Times New Roman" w:cs="Times New Roman"/>
                <w:iCs/>
                <w:sz w:val="28"/>
                <w:szCs w:val="28"/>
              </w:rPr>
              <w:t>с 13:00 до 14:00»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lang w:val="en-US"/>
              </w:rPr>
            </w:pPr>
            <w:r w:rsidRPr="00E01663">
              <w:rPr>
                <w:rFonts w:ascii="Times New Roman" w:hAnsi="Times New Roman" w:cs="Times New Roman"/>
                <w:color w:val="000000"/>
                <w:kern w:val="1"/>
                <w:sz w:val="28"/>
                <w:szCs w:val="28"/>
              </w:rPr>
              <w:lastRenderedPageBreak/>
              <w:t>Суббота, в</w:t>
            </w:r>
            <w:proofErr w:type="spellStart"/>
            <w:r w:rsidRPr="00E01663">
              <w:rPr>
                <w:rFonts w:ascii="Times New Roman" w:hAnsi="Times New Roman" w:cs="Times New Roman"/>
                <w:color w:val="000000"/>
                <w:sz w:val="28"/>
                <w:szCs w:val="28"/>
                <w:lang w:val="en-US"/>
              </w:rPr>
              <w:t>оскресенье</w:t>
            </w:r>
            <w:proofErr w:type="spellEnd"/>
            <w:r w:rsidRPr="00E01663">
              <w:rPr>
                <w:rFonts w:ascii="Times New Roman" w:hAnsi="Times New Roman" w:cs="Times New Roman"/>
                <w:color w:val="000000"/>
                <w:sz w:val="28"/>
                <w:szCs w:val="28"/>
                <w:lang w:val="en-US"/>
              </w:rPr>
              <w:t>:</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color w:val="000000"/>
                <w:sz w:val="28"/>
                <w:szCs w:val="28"/>
                <w:lang w:val="en-US"/>
              </w:rPr>
            </w:pPr>
            <w:proofErr w:type="spellStart"/>
            <w:proofErr w:type="gramStart"/>
            <w:r w:rsidRPr="00E01663">
              <w:rPr>
                <w:rFonts w:ascii="Times New Roman" w:hAnsi="Times New Roman" w:cs="Times New Roman"/>
                <w:color w:val="000000"/>
                <w:sz w:val="28"/>
                <w:szCs w:val="28"/>
                <w:lang w:val="en-US"/>
              </w:rPr>
              <w:t>выходной</w:t>
            </w:r>
            <w:proofErr w:type="spellEnd"/>
            <w:proofErr w:type="gramEnd"/>
            <w:r w:rsidRPr="00E01663">
              <w:rPr>
                <w:rFonts w:ascii="Times New Roman" w:hAnsi="Times New Roman" w:cs="Times New Roman"/>
                <w:color w:val="000000"/>
                <w:sz w:val="28"/>
                <w:szCs w:val="28"/>
                <w:lang w:val="en-US"/>
              </w:rPr>
              <w:t xml:space="preserve"> </w:t>
            </w:r>
            <w:proofErr w:type="spellStart"/>
            <w:r w:rsidRPr="00E01663">
              <w:rPr>
                <w:rFonts w:ascii="Times New Roman" w:hAnsi="Times New Roman" w:cs="Times New Roman"/>
                <w:color w:val="000000"/>
                <w:sz w:val="28"/>
                <w:szCs w:val="28"/>
                <w:lang w:val="en-US"/>
              </w:rPr>
              <w:t>день</w:t>
            </w:r>
            <w:proofErr w:type="spellEnd"/>
            <w:r w:rsidRPr="00E01663">
              <w:rPr>
                <w:rFonts w:ascii="Times New Roman" w:hAnsi="Times New Roman" w:cs="Times New Roman"/>
                <w:color w:val="000000"/>
                <w:sz w:val="28"/>
                <w:szCs w:val="28"/>
                <w:lang w:val="en-US"/>
              </w:rPr>
              <w:t>.</w:t>
            </w:r>
          </w:p>
        </w:tc>
      </w:tr>
    </w:tbl>
    <w:p w:rsidR="00294C0D" w:rsidRPr="00E01663" w:rsidRDefault="00294C0D">
      <w:pPr>
        <w:ind w:left="14"/>
        <w:jc w:val="both"/>
        <w:rPr>
          <w:rFonts w:ascii="Times New Roman" w:hAnsi="Times New Roman" w:cs="Times New Roman"/>
          <w:color w:val="000000"/>
          <w:sz w:val="28"/>
          <w:szCs w:val="28"/>
        </w:rPr>
      </w:pPr>
    </w:p>
    <w:p w:rsidR="00294C0D" w:rsidRPr="00E01663" w:rsidRDefault="00294C0D">
      <w:pPr>
        <w:ind w:left="14"/>
        <w:jc w:val="both"/>
        <w:rPr>
          <w:rFonts w:ascii="Times New Roman" w:hAnsi="Times New Roman" w:cs="Times New Roman"/>
          <w:sz w:val="28"/>
          <w:szCs w:val="28"/>
        </w:rPr>
      </w:pPr>
      <w:r w:rsidRPr="00E01663">
        <w:rPr>
          <w:rFonts w:ascii="Times New Roman" w:hAnsi="Times New Roman" w:cs="Times New Roman"/>
          <w:color w:val="000000"/>
          <w:sz w:val="28"/>
          <w:szCs w:val="28"/>
        </w:rPr>
        <w:t>Справочный телефон:</w:t>
      </w:r>
      <w:r w:rsidRPr="00E01663">
        <w:rPr>
          <w:rFonts w:ascii="Times New Roman" w:hAnsi="Times New Roman" w:cs="Times New Roman"/>
          <w:sz w:val="28"/>
          <w:szCs w:val="28"/>
        </w:rPr>
        <w:t xml:space="preserve"> 8(87876) 6-24-51;</w:t>
      </w:r>
    </w:p>
    <w:p w:rsidR="00294C0D" w:rsidRPr="00E01663" w:rsidRDefault="00294C0D">
      <w:pPr>
        <w:ind w:left="14"/>
        <w:jc w:val="both"/>
        <w:rPr>
          <w:rFonts w:ascii="Times New Roman" w:hAnsi="Times New Roman" w:cs="Times New Roman"/>
          <w:color w:val="000000"/>
          <w:sz w:val="28"/>
          <w:szCs w:val="28"/>
        </w:rPr>
      </w:pP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iCs/>
          <w:sz w:val="28"/>
          <w:szCs w:val="28"/>
        </w:rPr>
        <w:t xml:space="preserve">Отдел архитектуры, строительства и ЖКХ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iCs/>
          <w:sz w:val="28"/>
          <w:szCs w:val="28"/>
        </w:rPr>
        <w:t xml:space="preserve">муниципального района (далее – Отдел градостроительства) </w:t>
      </w:r>
      <w:r w:rsidRPr="00E01663">
        <w:rPr>
          <w:rFonts w:ascii="Times New Roman" w:hAnsi="Times New Roman" w:cs="Times New Roman"/>
          <w:sz w:val="28"/>
          <w:szCs w:val="28"/>
        </w:rPr>
        <w:t xml:space="preserve">– структурное подразделение, ответственное  за предоставление муниципальной услуги: </w:t>
      </w:r>
    </w:p>
    <w:p w:rsidR="00294C0D" w:rsidRPr="00E01663" w:rsidRDefault="00294C0D">
      <w:pPr>
        <w:ind w:left="14"/>
        <w:rPr>
          <w:rFonts w:ascii="Times New Roman" w:hAnsi="Times New Roman" w:cs="Times New Roman"/>
          <w:color w:val="000000"/>
          <w:sz w:val="28"/>
          <w:szCs w:val="28"/>
        </w:rPr>
      </w:pPr>
    </w:p>
    <w:p w:rsidR="00294C0D" w:rsidRPr="00E01663" w:rsidRDefault="00294C0D">
      <w:pPr>
        <w:ind w:left="14"/>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Место нахождения Отдела градостроительства: КЧР, </w:t>
      </w:r>
      <w:proofErr w:type="spellStart"/>
      <w:r w:rsidRPr="00E01663">
        <w:rPr>
          <w:rFonts w:ascii="Times New Roman" w:hAnsi="Times New Roman" w:cs="Times New Roman"/>
          <w:color w:val="000000"/>
          <w:sz w:val="28"/>
          <w:szCs w:val="28"/>
        </w:rPr>
        <w:t>Урупский</w:t>
      </w:r>
      <w:proofErr w:type="spellEnd"/>
      <w:r w:rsidRPr="00E01663">
        <w:rPr>
          <w:rFonts w:ascii="Times New Roman" w:hAnsi="Times New Roman" w:cs="Times New Roman"/>
          <w:color w:val="000000"/>
          <w:sz w:val="28"/>
          <w:szCs w:val="28"/>
        </w:rPr>
        <w:t xml:space="preserve"> район, ст. Преградная, ул. Советская, 60.</w:t>
      </w:r>
    </w:p>
    <w:p w:rsidR="00294C0D" w:rsidRPr="00E01663" w:rsidRDefault="00294C0D">
      <w:pPr>
        <w:ind w:left="14"/>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       Почтовый адрес Отдела градостроительства: 369 260, КЧР, </w:t>
      </w:r>
      <w:proofErr w:type="spellStart"/>
      <w:r w:rsidRPr="00E01663">
        <w:rPr>
          <w:rFonts w:ascii="Times New Roman" w:hAnsi="Times New Roman" w:cs="Times New Roman"/>
          <w:color w:val="000000"/>
          <w:sz w:val="28"/>
          <w:szCs w:val="28"/>
        </w:rPr>
        <w:t>Урупский</w:t>
      </w:r>
      <w:proofErr w:type="spellEnd"/>
      <w:r w:rsidRPr="00E01663">
        <w:rPr>
          <w:rFonts w:ascii="Times New Roman" w:hAnsi="Times New Roman" w:cs="Times New Roman"/>
          <w:color w:val="000000"/>
          <w:sz w:val="28"/>
          <w:szCs w:val="28"/>
        </w:rPr>
        <w:t xml:space="preserve"> район, ст. Преградная, ул. Советская, 60.</w:t>
      </w:r>
    </w:p>
    <w:p w:rsidR="00294C0D" w:rsidRPr="00E01663" w:rsidRDefault="00294C0D">
      <w:pPr>
        <w:ind w:left="14"/>
        <w:rPr>
          <w:rFonts w:ascii="Times New Roman" w:hAnsi="Times New Roman" w:cs="Times New Roman"/>
          <w:color w:val="000000"/>
          <w:sz w:val="28"/>
          <w:szCs w:val="28"/>
        </w:rPr>
      </w:pPr>
    </w:p>
    <w:p w:rsidR="00294C0D" w:rsidRPr="00E01663" w:rsidRDefault="00294C0D">
      <w:pPr>
        <w:ind w:left="14"/>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       График приема граждан специалистами Отдела градостроительства:</w:t>
      </w:r>
    </w:p>
    <w:tbl>
      <w:tblPr>
        <w:tblW w:w="0" w:type="auto"/>
        <w:tblInd w:w="828" w:type="dxa"/>
        <w:tblLayout w:type="fixed"/>
        <w:tblLook w:val="0000" w:firstRow="0" w:lastRow="0" w:firstColumn="0" w:lastColumn="0" w:noHBand="0" w:noVBand="0"/>
      </w:tblPr>
      <w:tblGrid>
        <w:gridCol w:w="3336"/>
        <w:gridCol w:w="5560"/>
      </w:tblGrid>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rPr>
            </w:pPr>
            <w:r w:rsidRPr="00E01663">
              <w:rPr>
                <w:rFonts w:ascii="Times New Roman" w:hAnsi="Times New Roman" w:cs="Times New Roman"/>
                <w:color w:val="000000"/>
                <w:sz w:val="28"/>
                <w:szCs w:val="28"/>
              </w:rPr>
              <w:t>Понедельник - пятница</w:t>
            </w:r>
          </w:p>
        </w:tc>
        <w:tc>
          <w:tcPr>
            <w:tcW w:w="5560" w:type="dxa"/>
            <w:shd w:val="clear" w:color="auto" w:fill="auto"/>
            <w:vAlign w:val="center"/>
          </w:tcPr>
          <w:p w:rsidR="00294C0D" w:rsidRPr="00E01663" w:rsidRDefault="00294C0D">
            <w:pPr>
              <w:pStyle w:val="ConsPlusNormal2"/>
              <w:snapToGrid w:val="0"/>
              <w:ind w:firstLine="540"/>
              <w:jc w:val="both"/>
              <w:rPr>
                <w:rFonts w:ascii="Times New Roman" w:hAnsi="Times New Roman"/>
                <w:iCs/>
                <w:sz w:val="28"/>
                <w:szCs w:val="28"/>
              </w:rPr>
            </w:pPr>
            <w:r w:rsidRPr="00E01663">
              <w:rPr>
                <w:rFonts w:ascii="Times New Roman" w:hAnsi="Times New Roman"/>
                <w:iCs/>
                <w:color w:val="000000"/>
                <w:sz w:val="28"/>
                <w:szCs w:val="28"/>
              </w:rPr>
              <w:t>«</w:t>
            </w:r>
            <w:r w:rsidRPr="00E01663">
              <w:rPr>
                <w:rFonts w:ascii="Times New Roman" w:hAnsi="Times New Roman"/>
                <w:iCs/>
                <w:sz w:val="28"/>
                <w:szCs w:val="28"/>
              </w:rPr>
              <w:t>с 9:00 до 18:00»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sz w:val="28"/>
                <w:szCs w:val="28"/>
              </w:rPr>
            </w:pPr>
            <w:r w:rsidRPr="00E01663">
              <w:rPr>
                <w:rFonts w:ascii="Times New Roman" w:hAnsi="Times New Roman" w:cs="Times New Roman"/>
                <w:sz w:val="28"/>
                <w:szCs w:val="28"/>
              </w:rPr>
              <w:t>перерыв</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iCs/>
                <w:sz w:val="28"/>
                <w:szCs w:val="28"/>
              </w:rPr>
            </w:pPr>
            <w:r w:rsidRPr="00E01663">
              <w:rPr>
                <w:rFonts w:ascii="Times New Roman" w:hAnsi="Times New Roman" w:cs="Times New Roman"/>
                <w:iCs/>
                <w:color w:val="000000"/>
                <w:sz w:val="28"/>
                <w:szCs w:val="28"/>
              </w:rPr>
              <w:t>«</w:t>
            </w:r>
            <w:r w:rsidRPr="00E01663">
              <w:rPr>
                <w:rFonts w:ascii="Times New Roman" w:hAnsi="Times New Roman" w:cs="Times New Roman"/>
                <w:iCs/>
                <w:sz w:val="28"/>
                <w:szCs w:val="28"/>
              </w:rPr>
              <w:t>с 13:00 до 14:00»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lang w:val="en-US"/>
              </w:rPr>
            </w:pPr>
            <w:r w:rsidRPr="00E01663">
              <w:rPr>
                <w:rFonts w:ascii="Times New Roman" w:hAnsi="Times New Roman" w:cs="Times New Roman"/>
                <w:color w:val="000000"/>
                <w:kern w:val="1"/>
                <w:sz w:val="28"/>
                <w:szCs w:val="28"/>
              </w:rPr>
              <w:t>Суббота, в</w:t>
            </w:r>
            <w:proofErr w:type="spellStart"/>
            <w:r w:rsidRPr="00E01663">
              <w:rPr>
                <w:rFonts w:ascii="Times New Roman" w:hAnsi="Times New Roman" w:cs="Times New Roman"/>
                <w:color w:val="000000"/>
                <w:sz w:val="28"/>
                <w:szCs w:val="28"/>
                <w:lang w:val="en-US"/>
              </w:rPr>
              <w:t>оскресенье</w:t>
            </w:r>
            <w:proofErr w:type="spellEnd"/>
            <w:r w:rsidRPr="00E01663">
              <w:rPr>
                <w:rFonts w:ascii="Times New Roman" w:hAnsi="Times New Roman" w:cs="Times New Roman"/>
                <w:color w:val="000000"/>
                <w:sz w:val="28"/>
                <w:szCs w:val="28"/>
                <w:lang w:val="en-US"/>
              </w:rPr>
              <w:t>:</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color w:val="000000"/>
                <w:sz w:val="28"/>
                <w:szCs w:val="28"/>
                <w:lang w:val="en-US"/>
              </w:rPr>
            </w:pPr>
            <w:proofErr w:type="spellStart"/>
            <w:proofErr w:type="gramStart"/>
            <w:r w:rsidRPr="00E01663">
              <w:rPr>
                <w:rFonts w:ascii="Times New Roman" w:hAnsi="Times New Roman" w:cs="Times New Roman"/>
                <w:color w:val="000000"/>
                <w:sz w:val="28"/>
                <w:szCs w:val="28"/>
                <w:lang w:val="en-US"/>
              </w:rPr>
              <w:t>выходной</w:t>
            </w:r>
            <w:proofErr w:type="spellEnd"/>
            <w:proofErr w:type="gramEnd"/>
            <w:r w:rsidRPr="00E01663">
              <w:rPr>
                <w:rFonts w:ascii="Times New Roman" w:hAnsi="Times New Roman" w:cs="Times New Roman"/>
                <w:color w:val="000000"/>
                <w:sz w:val="28"/>
                <w:szCs w:val="28"/>
                <w:lang w:val="en-US"/>
              </w:rPr>
              <w:t xml:space="preserve"> </w:t>
            </w:r>
            <w:proofErr w:type="spellStart"/>
            <w:r w:rsidRPr="00E01663">
              <w:rPr>
                <w:rFonts w:ascii="Times New Roman" w:hAnsi="Times New Roman" w:cs="Times New Roman"/>
                <w:color w:val="000000"/>
                <w:sz w:val="28"/>
                <w:szCs w:val="28"/>
                <w:lang w:val="en-US"/>
              </w:rPr>
              <w:t>день</w:t>
            </w:r>
            <w:proofErr w:type="spellEnd"/>
            <w:r w:rsidRPr="00E01663">
              <w:rPr>
                <w:rFonts w:ascii="Times New Roman" w:hAnsi="Times New Roman" w:cs="Times New Roman"/>
                <w:color w:val="000000"/>
                <w:sz w:val="28"/>
                <w:szCs w:val="28"/>
                <w:lang w:val="en-US"/>
              </w:rPr>
              <w:t>.</w:t>
            </w:r>
          </w:p>
        </w:tc>
      </w:tr>
    </w:tbl>
    <w:p w:rsidR="00294C0D" w:rsidRPr="00E01663" w:rsidRDefault="00294C0D">
      <w:pPr>
        <w:ind w:left="14"/>
        <w:rPr>
          <w:rFonts w:ascii="Times New Roman" w:hAnsi="Times New Roman" w:cs="Times New Roman"/>
          <w:color w:val="000000"/>
          <w:sz w:val="28"/>
          <w:szCs w:val="28"/>
        </w:rPr>
      </w:pPr>
    </w:p>
    <w:p w:rsidR="00294C0D" w:rsidRPr="00E01663" w:rsidRDefault="00294C0D">
      <w:pPr>
        <w:ind w:left="14"/>
        <w:rPr>
          <w:rFonts w:ascii="Times New Roman" w:hAnsi="Times New Roman" w:cs="Times New Roman"/>
          <w:color w:val="000000"/>
          <w:sz w:val="28"/>
          <w:szCs w:val="28"/>
        </w:rPr>
      </w:pPr>
      <w:r w:rsidRPr="00E01663">
        <w:rPr>
          <w:rFonts w:ascii="Times New Roman" w:hAnsi="Times New Roman" w:cs="Times New Roman"/>
          <w:color w:val="000000"/>
          <w:sz w:val="28"/>
          <w:szCs w:val="28"/>
        </w:rPr>
        <w:t>Справочный телефон: 8</w:t>
      </w:r>
      <w:r w:rsidRPr="00E01663">
        <w:rPr>
          <w:rFonts w:ascii="Times New Roman" w:hAnsi="Times New Roman" w:cs="Times New Roman"/>
          <w:sz w:val="28"/>
          <w:szCs w:val="28"/>
        </w:rPr>
        <w:t>(87876) 6-10-39</w:t>
      </w:r>
      <w:r w:rsidRPr="00E01663">
        <w:rPr>
          <w:rFonts w:ascii="Times New Roman" w:hAnsi="Times New Roman" w:cs="Times New Roman"/>
          <w:color w:val="000000"/>
          <w:sz w:val="28"/>
          <w:szCs w:val="28"/>
        </w:rPr>
        <w:t>.</w:t>
      </w:r>
    </w:p>
    <w:p w:rsidR="00294C0D" w:rsidRPr="00E01663" w:rsidRDefault="00294C0D">
      <w:pPr>
        <w:ind w:firstLine="720"/>
        <w:jc w:val="both"/>
        <w:rPr>
          <w:rFonts w:ascii="Times New Roman" w:hAnsi="Times New Roman" w:cs="Times New Roman"/>
          <w:sz w:val="28"/>
          <w:szCs w:val="28"/>
          <w:u w:val="single"/>
        </w:rPr>
      </w:pPr>
    </w:p>
    <w:p w:rsidR="00294C0D" w:rsidRPr="00E01663" w:rsidRDefault="00294C0D">
      <w:pPr>
        <w:ind w:firstLine="708"/>
        <w:jc w:val="both"/>
        <w:rPr>
          <w:rFonts w:ascii="Times New Roman" w:hAnsi="Times New Roman" w:cs="Times New Roman"/>
          <w:b/>
          <w:bCs/>
          <w:sz w:val="28"/>
          <w:szCs w:val="28"/>
        </w:rPr>
      </w:pPr>
      <w:r w:rsidRPr="00E01663">
        <w:rPr>
          <w:rFonts w:ascii="Times New Roman" w:hAnsi="Times New Roman" w:cs="Times New Roman"/>
          <w:b/>
          <w:sz w:val="28"/>
          <w:szCs w:val="28"/>
        </w:rPr>
        <w:t>1.3.3. Получение муниципальной услуги</w:t>
      </w:r>
      <w:r w:rsidRPr="00E01663">
        <w:rPr>
          <w:rFonts w:ascii="Times New Roman" w:hAnsi="Times New Roman" w:cs="Times New Roman"/>
          <w:sz w:val="28"/>
          <w:szCs w:val="28"/>
        </w:rPr>
        <w:t xml:space="preserve"> также возможно в многофункциональном центре предоставления государственных и муниципальных услуг, в соответствии с соглашением о взаимодействии, заключенным между многофункциональным центром и администрацией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С момента вступления в силу указанного соглашения о взаимодействии предоставление муниципальной услуги осуществляется в следующем многофункциональном центре</w:t>
      </w:r>
      <w:r w:rsidRPr="00E01663">
        <w:rPr>
          <w:rFonts w:ascii="Times New Roman" w:hAnsi="Times New Roman" w:cs="Times New Roman"/>
          <w:b/>
          <w:bCs/>
          <w:sz w:val="28"/>
          <w:szCs w:val="28"/>
        </w:rPr>
        <w:t>:</w:t>
      </w: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sz w:val="28"/>
          <w:szCs w:val="28"/>
        </w:rPr>
        <w:t xml:space="preserve">Муниципальное Бюджетное Учреждение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«Многофункциональный центр предоставления государственных и муниципальных услуг»:          </w:t>
      </w:r>
    </w:p>
    <w:p w:rsidR="00294C0D" w:rsidRPr="00E01663" w:rsidRDefault="00294C0D">
      <w:pPr>
        <w:spacing w:line="100" w:lineRule="atLeast"/>
        <w:ind w:firstLine="567"/>
        <w:jc w:val="both"/>
        <w:rPr>
          <w:rFonts w:ascii="Times New Roman" w:hAnsi="Times New Roman" w:cs="Times New Roman"/>
          <w:sz w:val="28"/>
          <w:szCs w:val="28"/>
        </w:rPr>
      </w:pPr>
    </w:p>
    <w:p w:rsidR="00294C0D" w:rsidRPr="00E01663" w:rsidRDefault="00294C0D">
      <w:pPr>
        <w:ind w:left="14"/>
        <w:rPr>
          <w:rFonts w:ascii="Times New Roman" w:hAnsi="Times New Roman" w:cs="Times New Roman"/>
          <w:sz w:val="28"/>
          <w:szCs w:val="28"/>
        </w:rPr>
      </w:pPr>
      <w:r w:rsidRPr="00E01663">
        <w:rPr>
          <w:rFonts w:ascii="Times New Roman" w:hAnsi="Times New Roman" w:cs="Times New Roman"/>
          <w:color w:val="000000"/>
          <w:sz w:val="28"/>
          <w:szCs w:val="28"/>
        </w:rPr>
        <w:t>Место нахождения МФЦ</w:t>
      </w:r>
      <w:proofErr w:type="gramStart"/>
      <w:r w:rsidRPr="00E01663">
        <w:rPr>
          <w:rFonts w:ascii="Times New Roman" w:hAnsi="Times New Roman" w:cs="Times New Roman"/>
          <w:color w:val="000000"/>
          <w:sz w:val="28"/>
          <w:szCs w:val="28"/>
        </w:rPr>
        <w:t xml:space="preserve"> :</w:t>
      </w:r>
      <w:proofErr w:type="gramEnd"/>
      <w:r w:rsidRPr="00E01663">
        <w:rPr>
          <w:rFonts w:ascii="Times New Roman" w:hAnsi="Times New Roman" w:cs="Times New Roman"/>
          <w:color w:val="000000"/>
          <w:sz w:val="28"/>
          <w:szCs w:val="28"/>
        </w:rPr>
        <w:t xml:space="preserve"> </w:t>
      </w:r>
      <w:r w:rsidRPr="00E01663">
        <w:rPr>
          <w:rFonts w:ascii="Times New Roman" w:hAnsi="Times New Roman" w:cs="Times New Roman"/>
          <w:sz w:val="28"/>
          <w:szCs w:val="28"/>
        </w:rPr>
        <w:t>Карачаево-Черкесская Республика, ст. Преградная, ул. Красная, 112;</w:t>
      </w:r>
    </w:p>
    <w:p w:rsidR="00294C0D" w:rsidRPr="00E01663" w:rsidRDefault="00294C0D">
      <w:pPr>
        <w:ind w:left="14"/>
        <w:rPr>
          <w:rFonts w:ascii="Times New Roman" w:hAnsi="Times New Roman" w:cs="Times New Roman"/>
          <w:color w:val="000000"/>
          <w:sz w:val="28"/>
          <w:szCs w:val="28"/>
        </w:rPr>
      </w:pPr>
    </w:p>
    <w:p w:rsidR="00294C0D" w:rsidRPr="00E01663" w:rsidRDefault="00294C0D">
      <w:pPr>
        <w:ind w:left="14"/>
        <w:rPr>
          <w:rFonts w:ascii="Times New Roman" w:hAnsi="Times New Roman" w:cs="Times New Roman"/>
          <w:sz w:val="28"/>
          <w:szCs w:val="28"/>
        </w:rPr>
      </w:pPr>
      <w:r w:rsidRPr="00E01663">
        <w:rPr>
          <w:rFonts w:ascii="Times New Roman" w:hAnsi="Times New Roman" w:cs="Times New Roman"/>
          <w:color w:val="000000"/>
          <w:sz w:val="28"/>
          <w:szCs w:val="28"/>
        </w:rPr>
        <w:t xml:space="preserve"> Почтовый адрес МФЦ: 369260, </w:t>
      </w:r>
      <w:r w:rsidRPr="00E01663">
        <w:rPr>
          <w:rFonts w:ascii="Times New Roman" w:hAnsi="Times New Roman" w:cs="Times New Roman"/>
          <w:sz w:val="28"/>
          <w:szCs w:val="28"/>
        </w:rPr>
        <w:t>Карачаево-Черкесская Республика, ст. Преградная, ул. Красная, 112;</w:t>
      </w:r>
    </w:p>
    <w:p w:rsidR="00294C0D" w:rsidRPr="00E01663" w:rsidRDefault="00294C0D">
      <w:pPr>
        <w:spacing w:line="100" w:lineRule="atLeast"/>
        <w:jc w:val="both"/>
        <w:rPr>
          <w:rFonts w:ascii="Times New Roman" w:hAnsi="Times New Roman" w:cs="Times New Roman"/>
          <w:sz w:val="28"/>
          <w:szCs w:val="28"/>
        </w:rPr>
      </w:pPr>
      <w:r w:rsidRPr="00E01663">
        <w:rPr>
          <w:rFonts w:ascii="Times New Roman" w:hAnsi="Times New Roman" w:cs="Times New Roman"/>
          <w:sz w:val="28"/>
          <w:szCs w:val="28"/>
        </w:rPr>
        <w:t>Телефон 8 (87876) 6-17-71</w:t>
      </w:r>
    </w:p>
    <w:p w:rsidR="00294C0D" w:rsidRPr="00E01663" w:rsidRDefault="00294C0D">
      <w:pPr>
        <w:ind w:left="14"/>
        <w:rPr>
          <w:rFonts w:ascii="Times New Roman" w:hAnsi="Times New Roman" w:cs="Times New Roman"/>
          <w:color w:val="000000"/>
          <w:sz w:val="28"/>
          <w:szCs w:val="28"/>
        </w:rPr>
      </w:pPr>
    </w:p>
    <w:p w:rsidR="00294C0D" w:rsidRPr="00E01663" w:rsidRDefault="00294C0D">
      <w:pPr>
        <w:ind w:left="14"/>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 График приема граждан специалистами МФЦ:    </w:t>
      </w:r>
    </w:p>
    <w:p w:rsidR="00294C0D" w:rsidRPr="00E01663" w:rsidRDefault="00294C0D">
      <w:pPr>
        <w:ind w:left="14"/>
        <w:rPr>
          <w:rFonts w:ascii="Times New Roman" w:hAnsi="Times New Roman" w:cs="Times New Roman"/>
          <w:color w:val="0070C0"/>
          <w:sz w:val="28"/>
          <w:szCs w:val="28"/>
        </w:rPr>
      </w:pPr>
    </w:p>
    <w:tbl>
      <w:tblPr>
        <w:tblW w:w="0" w:type="auto"/>
        <w:tblInd w:w="828" w:type="dxa"/>
        <w:tblLayout w:type="fixed"/>
        <w:tblLook w:val="0000" w:firstRow="0" w:lastRow="0" w:firstColumn="0" w:lastColumn="0" w:noHBand="0" w:noVBand="0"/>
      </w:tblPr>
      <w:tblGrid>
        <w:gridCol w:w="3336"/>
        <w:gridCol w:w="5560"/>
      </w:tblGrid>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rPr>
            </w:pPr>
            <w:r w:rsidRPr="00E01663">
              <w:rPr>
                <w:rFonts w:ascii="Times New Roman" w:hAnsi="Times New Roman" w:cs="Times New Roman"/>
                <w:color w:val="000000"/>
                <w:sz w:val="28"/>
                <w:szCs w:val="28"/>
              </w:rPr>
              <w:t>Понедельник - пятница</w:t>
            </w:r>
          </w:p>
        </w:tc>
        <w:tc>
          <w:tcPr>
            <w:tcW w:w="5560" w:type="dxa"/>
            <w:shd w:val="clear" w:color="auto" w:fill="auto"/>
            <w:vAlign w:val="center"/>
          </w:tcPr>
          <w:p w:rsidR="00294C0D" w:rsidRPr="00E01663" w:rsidRDefault="00294C0D">
            <w:pPr>
              <w:pStyle w:val="ConsPlusNormal2"/>
              <w:snapToGrid w:val="0"/>
              <w:ind w:firstLine="540"/>
              <w:jc w:val="both"/>
              <w:rPr>
                <w:rFonts w:ascii="Times New Roman" w:hAnsi="Times New Roman"/>
                <w:iCs/>
                <w:sz w:val="28"/>
                <w:szCs w:val="28"/>
              </w:rPr>
            </w:pPr>
            <w:r w:rsidRPr="00E01663">
              <w:rPr>
                <w:rFonts w:ascii="Times New Roman" w:hAnsi="Times New Roman"/>
                <w:iCs/>
                <w:color w:val="000000"/>
                <w:sz w:val="28"/>
                <w:szCs w:val="28"/>
              </w:rPr>
              <w:t>«</w:t>
            </w:r>
            <w:r w:rsidRPr="00E01663">
              <w:rPr>
                <w:rFonts w:ascii="Times New Roman" w:hAnsi="Times New Roman"/>
                <w:iCs/>
                <w:sz w:val="28"/>
                <w:szCs w:val="28"/>
              </w:rPr>
              <w:t>с 8:00 до 18:00»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sz w:val="28"/>
                <w:szCs w:val="28"/>
              </w:rPr>
            </w:pPr>
            <w:r w:rsidRPr="00E01663">
              <w:rPr>
                <w:rFonts w:ascii="Times New Roman" w:hAnsi="Times New Roman" w:cs="Times New Roman"/>
                <w:sz w:val="28"/>
                <w:szCs w:val="28"/>
              </w:rPr>
              <w:t>перерыв</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iCs/>
                <w:color w:val="000000"/>
                <w:sz w:val="28"/>
                <w:szCs w:val="28"/>
              </w:rPr>
            </w:pPr>
            <w:r w:rsidRPr="00E01663">
              <w:rPr>
                <w:rFonts w:ascii="Times New Roman" w:hAnsi="Times New Roman" w:cs="Times New Roman"/>
                <w:iCs/>
                <w:color w:val="000000"/>
                <w:sz w:val="28"/>
                <w:szCs w:val="28"/>
              </w:rPr>
              <w:t>без перерыва</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kern w:val="1"/>
                <w:sz w:val="28"/>
                <w:szCs w:val="28"/>
              </w:rPr>
            </w:pPr>
            <w:r w:rsidRPr="00E01663">
              <w:rPr>
                <w:rFonts w:ascii="Times New Roman" w:hAnsi="Times New Roman" w:cs="Times New Roman"/>
                <w:color w:val="000000"/>
                <w:kern w:val="1"/>
                <w:sz w:val="28"/>
                <w:szCs w:val="28"/>
              </w:rPr>
              <w:t>Суббота</w:t>
            </w:r>
          </w:p>
        </w:tc>
        <w:tc>
          <w:tcPr>
            <w:tcW w:w="5560" w:type="dxa"/>
            <w:shd w:val="clear" w:color="auto" w:fill="auto"/>
            <w:vAlign w:val="center"/>
          </w:tcPr>
          <w:p w:rsidR="00294C0D" w:rsidRPr="00E01663" w:rsidRDefault="00294C0D">
            <w:pPr>
              <w:pStyle w:val="ConsPlusNormal2"/>
              <w:tabs>
                <w:tab w:val="left" w:pos="1276"/>
              </w:tabs>
              <w:snapToGrid w:val="0"/>
              <w:ind w:firstLine="540"/>
              <w:jc w:val="both"/>
              <w:rPr>
                <w:rFonts w:ascii="Times New Roman" w:hAnsi="Times New Roman"/>
                <w:iCs/>
                <w:sz w:val="28"/>
                <w:szCs w:val="28"/>
              </w:rPr>
            </w:pPr>
            <w:r w:rsidRPr="00E01663">
              <w:rPr>
                <w:rFonts w:ascii="Times New Roman" w:hAnsi="Times New Roman"/>
                <w:iCs/>
                <w:color w:val="000000"/>
                <w:sz w:val="28"/>
                <w:szCs w:val="28"/>
              </w:rPr>
              <w:t>«</w:t>
            </w:r>
            <w:r w:rsidRPr="00E01663">
              <w:rPr>
                <w:rFonts w:ascii="Times New Roman" w:hAnsi="Times New Roman"/>
                <w:iCs/>
                <w:sz w:val="28"/>
                <w:szCs w:val="28"/>
              </w:rPr>
              <w:t>с 9:00 до 13:00»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lang w:val="en-US"/>
              </w:rPr>
            </w:pPr>
            <w:r w:rsidRPr="00E01663">
              <w:rPr>
                <w:rFonts w:ascii="Times New Roman" w:hAnsi="Times New Roman" w:cs="Times New Roman"/>
                <w:color w:val="000000"/>
                <w:kern w:val="1"/>
                <w:sz w:val="28"/>
                <w:szCs w:val="28"/>
              </w:rPr>
              <w:t>В</w:t>
            </w:r>
            <w:proofErr w:type="spellStart"/>
            <w:r w:rsidRPr="00E01663">
              <w:rPr>
                <w:rFonts w:ascii="Times New Roman" w:hAnsi="Times New Roman" w:cs="Times New Roman"/>
                <w:color w:val="000000"/>
                <w:sz w:val="28"/>
                <w:szCs w:val="28"/>
                <w:lang w:val="en-US"/>
              </w:rPr>
              <w:t>оскресенье</w:t>
            </w:r>
            <w:proofErr w:type="spellEnd"/>
            <w:r w:rsidRPr="00E01663">
              <w:rPr>
                <w:rFonts w:ascii="Times New Roman" w:hAnsi="Times New Roman" w:cs="Times New Roman"/>
                <w:color w:val="000000"/>
                <w:sz w:val="28"/>
                <w:szCs w:val="28"/>
                <w:lang w:val="en-US"/>
              </w:rPr>
              <w:t>:</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color w:val="000000"/>
                <w:sz w:val="28"/>
                <w:szCs w:val="28"/>
                <w:lang w:val="en-US"/>
              </w:rPr>
            </w:pPr>
            <w:proofErr w:type="spellStart"/>
            <w:proofErr w:type="gramStart"/>
            <w:r w:rsidRPr="00E01663">
              <w:rPr>
                <w:rFonts w:ascii="Times New Roman" w:hAnsi="Times New Roman" w:cs="Times New Roman"/>
                <w:color w:val="000000"/>
                <w:sz w:val="28"/>
                <w:szCs w:val="28"/>
                <w:lang w:val="en-US"/>
              </w:rPr>
              <w:t>выходной</w:t>
            </w:r>
            <w:proofErr w:type="spellEnd"/>
            <w:proofErr w:type="gramEnd"/>
            <w:r w:rsidRPr="00E01663">
              <w:rPr>
                <w:rFonts w:ascii="Times New Roman" w:hAnsi="Times New Roman" w:cs="Times New Roman"/>
                <w:color w:val="000000"/>
                <w:sz w:val="28"/>
                <w:szCs w:val="28"/>
                <w:lang w:val="en-US"/>
              </w:rPr>
              <w:t xml:space="preserve"> </w:t>
            </w:r>
            <w:proofErr w:type="spellStart"/>
            <w:r w:rsidRPr="00E01663">
              <w:rPr>
                <w:rFonts w:ascii="Times New Roman" w:hAnsi="Times New Roman" w:cs="Times New Roman"/>
                <w:color w:val="000000"/>
                <w:sz w:val="28"/>
                <w:szCs w:val="28"/>
                <w:lang w:val="en-US"/>
              </w:rPr>
              <w:t>день</w:t>
            </w:r>
            <w:proofErr w:type="spellEnd"/>
            <w:r w:rsidRPr="00E01663">
              <w:rPr>
                <w:rFonts w:ascii="Times New Roman" w:hAnsi="Times New Roman" w:cs="Times New Roman"/>
                <w:color w:val="000000"/>
                <w:sz w:val="28"/>
                <w:szCs w:val="28"/>
                <w:lang w:val="en-US"/>
              </w:rPr>
              <w:t>.</w:t>
            </w:r>
          </w:p>
        </w:tc>
      </w:tr>
    </w:tbl>
    <w:p w:rsidR="00294C0D" w:rsidRPr="00E01663" w:rsidRDefault="00294C0D">
      <w:pPr>
        <w:ind w:left="14"/>
        <w:rPr>
          <w:rFonts w:ascii="Times New Roman" w:hAnsi="Times New Roman" w:cs="Times New Roman"/>
          <w:sz w:val="28"/>
          <w:szCs w:val="28"/>
        </w:rPr>
      </w:pPr>
    </w:p>
    <w:p w:rsidR="00294C0D" w:rsidRPr="00E01663" w:rsidRDefault="00294C0D">
      <w:pPr>
        <w:ind w:firstLine="709"/>
        <w:jc w:val="both"/>
        <w:rPr>
          <w:rFonts w:ascii="Times New Roman" w:hAnsi="Times New Roman" w:cs="Times New Roman"/>
          <w:sz w:val="28"/>
          <w:szCs w:val="28"/>
        </w:rPr>
      </w:pPr>
      <w:r w:rsidRPr="00E01663">
        <w:rPr>
          <w:rFonts w:ascii="Times New Roman" w:hAnsi="Times New Roman" w:cs="Times New Roman"/>
          <w:b/>
          <w:sz w:val="28"/>
          <w:szCs w:val="28"/>
        </w:rPr>
        <w:t>1.3.4.</w:t>
      </w:r>
      <w:r w:rsidRPr="00E01663">
        <w:rPr>
          <w:rFonts w:ascii="Times New Roman" w:hAnsi="Times New Roman" w:cs="Times New Roman"/>
          <w:sz w:val="28"/>
          <w:szCs w:val="28"/>
        </w:rPr>
        <w:t xml:space="preserve"> В предоставлении муниципальной услуги также участвуют следующие организации:</w:t>
      </w:r>
    </w:p>
    <w:p w:rsidR="00294C0D" w:rsidRPr="00E01663" w:rsidRDefault="00294C0D">
      <w:pPr>
        <w:ind w:firstLine="720"/>
        <w:jc w:val="both"/>
        <w:rPr>
          <w:rFonts w:ascii="Times New Roman" w:hAnsi="Times New Roman" w:cs="Times New Roman"/>
          <w:bCs/>
          <w:sz w:val="28"/>
          <w:szCs w:val="28"/>
        </w:rPr>
      </w:pPr>
      <w:r w:rsidRPr="00E01663">
        <w:rPr>
          <w:rFonts w:ascii="Times New Roman" w:hAnsi="Times New Roman" w:cs="Times New Roman"/>
          <w:bCs/>
          <w:sz w:val="28"/>
          <w:szCs w:val="28"/>
        </w:rPr>
        <w:t>Управление Федеральной службы государственной регистрации, кадастра и картографии (</w:t>
      </w:r>
      <w:proofErr w:type="spellStart"/>
      <w:r w:rsidRPr="00E01663">
        <w:rPr>
          <w:rFonts w:ascii="Times New Roman" w:hAnsi="Times New Roman" w:cs="Times New Roman"/>
          <w:bCs/>
          <w:sz w:val="28"/>
          <w:szCs w:val="28"/>
        </w:rPr>
        <w:t>Росреестр</w:t>
      </w:r>
      <w:proofErr w:type="spellEnd"/>
      <w:r w:rsidRPr="00E01663">
        <w:rPr>
          <w:rFonts w:ascii="Times New Roman" w:hAnsi="Times New Roman" w:cs="Times New Roman"/>
          <w:bCs/>
          <w:sz w:val="28"/>
          <w:szCs w:val="28"/>
        </w:rPr>
        <w:t>) по Карачаево-Черкесской Республике:</w:t>
      </w:r>
    </w:p>
    <w:p w:rsidR="00294C0D" w:rsidRPr="00E01663" w:rsidRDefault="00294C0D">
      <w:pPr>
        <w:ind w:firstLine="720"/>
        <w:jc w:val="both"/>
        <w:rPr>
          <w:rFonts w:ascii="Times New Roman" w:hAnsi="Times New Roman" w:cs="Times New Roman"/>
          <w:sz w:val="28"/>
          <w:szCs w:val="28"/>
        </w:rPr>
      </w:pPr>
      <w:r w:rsidRPr="00E01663">
        <w:rPr>
          <w:rFonts w:ascii="Times New Roman" w:hAnsi="Times New Roman" w:cs="Times New Roman"/>
          <w:sz w:val="28"/>
          <w:szCs w:val="28"/>
        </w:rPr>
        <w:t xml:space="preserve">Место нахождения: г. Черкесск, ул. </w:t>
      </w:r>
      <w:proofErr w:type="spellStart"/>
      <w:r w:rsidRPr="00E01663">
        <w:rPr>
          <w:rFonts w:ascii="Times New Roman" w:hAnsi="Times New Roman" w:cs="Times New Roman"/>
          <w:sz w:val="28"/>
          <w:szCs w:val="28"/>
        </w:rPr>
        <w:t>Доватора</w:t>
      </w:r>
      <w:proofErr w:type="spellEnd"/>
      <w:r w:rsidRPr="00E01663">
        <w:rPr>
          <w:rFonts w:ascii="Times New Roman" w:hAnsi="Times New Roman" w:cs="Times New Roman"/>
          <w:sz w:val="28"/>
          <w:szCs w:val="28"/>
        </w:rPr>
        <w:t>, д. 19;</w:t>
      </w:r>
    </w:p>
    <w:p w:rsidR="00294C0D" w:rsidRPr="00E01663" w:rsidRDefault="00294C0D">
      <w:pPr>
        <w:ind w:firstLine="720"/>
        <w:jc w:val="both"/>
        <w:rPr>
          <w:rFonts w:ascii="Times New Roman" w:hAnsi="Times New Roman" w:cs="Times New Roman"/>
          <w:sz w:val="28"/>
          <w:szCs w:val="28"/>
        </w:rPr>
      </w:pPr>
      <w:r w:rsidRPr="00E01663">
        <w:rPr>
          <w:rFonts w:ascii="Times New Roman" w:hAnsi="Times New Roman" w:cs="Times New Roman"/>
          <w:sz w:val="28"/>
          <w:szCs w:val="28"/>
        </w:rPr>
        <w:t xml:space="preserve">Почтовый адрес: 369000, Карачаево-Черкесская Республика, г. Черкесск, ул. </w:t>
      </w:r>
      <w:proofErr w:type="spellStart"/>
      <w:r w:rsidRPr="00E01663">
        <w:rPr>
          <w:rFonts w:ascii="Times New Roman" w:hAnsi="Times New Roman" w:cs="Times New Roman"/>
          <w:sz w:val="28"/>
          <w:szCs w:val="28"/>
        </w:rPr>
        <w:t>Доватора</w:t>
      </w:r>
      <w:proofErr w:type="spellEnd"/>
      <w:r w:rsidRPr="00E01663">
        <w:rPr>
          <w:rFonts w:ascii="Times New Roman" w:hAnsi="Times New Roman" w:cs="Times New Roman"/>
          <w:sz w:val="28"/>
          <w:szCs w:val="28"/>
        </w:rPr>
        <w:t>, д. 19;</w:t>
      </w:r>
    </w:p>
    <w:p w:rsidR="00294C0D" w:rsidRPr="00E01663" w:rsidRDefault="00294C0D">
      <w:pPr>
        <w:ind w:firstLine="720"/>
        <w:jc w:val="both"/>
        <w:rPr>
          <w:rFonts w:ascii="Times New Roman" w:hAnsi="Times New Roman" w:cs="Times New Roman"/>
          <w:sz w:val="28"/>
          <w:szCs w:val="28"/>
        </w:rPr>
      </w:pPr>
      <w:r w:rsidRPr="00E01663">
        <w:rPr>
          <w:rFonts w:ascii="Times New Roman" w:hAnsi="Times New Roman" w:cs="Times New Roman"/>
          <w:sz w:val="28"/>
          <w:szCs w:val="28"/>
        </w:rPr>
        <w:t xml:space="preserve">График работы: </w:t>
      </w:r>
    </w:p>
    <w:p w:rsidR="00294C0D" w:rsidRPr="00E01663" w:rsidRDefault="00294C0D">
      <w:pPr>
        <w:pStyle w:val="af"/>
        <w:ind w:firstLine="708"/>
        <w:jc w:val="both"/>
        <w:rPr>
          <w:rFonts w:ascii="Times New Roman" w:hAnsi="Times New Roman" w:cs="Times New Roman"/>
          <w:sz w:val="28"/>
          <w:szCs w:val="28"/>
        </w:rPr>
      </w:pPr>
    </w:p>
    <w:tbl>
      <w:tblPr>
        <w:tblW w:w="0" w:type="auto"/>
        <w:tblInd w:w="828" w:type="dxa"/>
        <w:tblLayout w:type="fixed"/>
        <w:tblLook w:val="0000" w:firstRow="0" w:lastRow="0" w:firstColumn="0" w:lastColumn="0" w:noHBand="0" w:noVBand="0"/>
      </w:tblPr>
      <w:tblGrid>
        <w:gridCol w:w="3336"/>
        <w:gridCol w:w="5560"/>
      </w:tblGrid>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rPr>
            </w:pPr>
            <w:r w:rsidRPr="00E01663">
              <w:rPr>
                <w:rFonts w:ascii="Times New Roman" w:hAnsi="Times New Roman" w:cs="Times New Roman"/>
                <w:color w:val="000000"/>
                <w:sz w:val="28"/>
                <w:szCs w:val="28"/>
              </w:rPr>
              <w:t>Понедельник - суббота</w:t>
            </w:r>
          </w:p>
        </w:tc>
        <w:tc>
          <w:tcPr>
            <w:tcW w:w="5560" w:type="dxa"/>
            <w:shd w:val="clear" w:color="auto" w:fill="auto"/>
            <w:vAlign w:val="center"/>
          </w:tcPr>
          <w:p w:rsidR="00294C0D" w:rsidRPr="00E01663" w:rsidRDefault="00294C0D">
            <w:pPr>
              <w:pStyle w:val="ConsPlusNormal2"/>
              <w:snapToGrid w:val="0"/>
              <w:ind w:firstLine="540"/>
              <w:jc w:val="both"/>
              <w:rPr>
                <w:rFonts w:ascii="Times New Roman" w:hAnsi="Times New Roman"/>
                <w:iCs/>
                <w:sz w:val="28"/>
                <w:szCs w:val="28"/>
              </w:rPr>
            </w:pPr>
            <w:r w:rsidRPr="00E01663">
              <w:rPr>
                <w:rFonts w:ascii="Times New Roman" w:hAnsi="Times New Roman"/>
                <w:iCs/>
                <w:color w:val="000000"/>
                <w:sz w:val="28"/>
                <w:szCs w:val="28"/>
              </w:rPr>
              <w:t>«</w:t>
            </w:r>
            <w:r w:rsidRPr="00E01663">
              <w:rPr>
                <w:rFonts w:ascii="Times New Roman" w:hAnsi="Times New Roman"/>
                <w:iCs/>
                <w:sz w:val="28"/>
                <w:szCs w:val="28"/>
              </w:rPr>
              <w:t>с 9:00 до 18:00»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sz w:val="28"/>
                <w:szCs w:val="28"/>
              </w:rPr>
            </w:pPr>
            <w:r w:rsidRPr="00E01663">
              <w:rPr>
                <w:rFonts w:ascii="Times New Roman" w:hAnsi="Times New Roman" w:cs="Times New Roman"/>
                <w:sz w:val="28"/>
                <w:szCs w:val="28"/>
              </w:rPr>
              <w:t>перерыв</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iCs/>
                <w:sz w:val="28"/>
                <w:szCs w:val="28"/>
              </w:rPr>
            </w:pPr>
            <w:r w:rsidRPr="00E01663">
              <w:rPr>
                <w:rFonts w:ascii="Times New Roman" w:hAnsi="Times New Roman" w:cs="Times New Roman"/>
                <w:iCs/>
                <w:color w:val="000000"/>
                <w:sz w:val="28"/>
                <w:szCs w:val="28"/>
              </w:rPr>
              <w:t>«</w:t>
            </w:r>
            <w:r w:rsidRPr="00E01663">
              <w:rPr>
                <w:rFonts w:ascii="Times New Roman" w:hAnsi="Times New Roman" w:cs="Times New Roman"/>
                <w:iCs/>
                <w:sz w:val="28"/>
                <w:szCs w:val="28"/>
              </w:rPr>
              <w:t>с 13:00 до 14:00»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lang w:val="en-US"/>
              </w:rPr>
            </w:pPr>
            <w:proofErr w:type="spellStart"/>
            <w:r w:rsidRPr="00E01663">
              <w:rPr>
                <w:rFonts w:ascii="Times New Roman" w:hAnsi="Times New Roman" w:cs="Times New Roman"/>
                <w:color w:val="000000"/>
                <w:sz w:val="28"/>
                <w:szCs w:val="28"/>
                <w:lang w:val="en-US"/>
              </w:rPr>
              <w:t>Воскресенье</w:t>
            </w:r>
            <w:proofErr w:type="spellEnd"/>
            <w:r w:rsidRPr="00E01663">
              <w:rPr>
                <w:rFonts w:ascii="Times New Roman" w:hAnsi="Times New Roman" w:cs="Times New Roman"/>
                <w:color w:val="000000"/>
                <w:sz w:val="28"/>
                <w:szCs w:val="28"/>
                <w:lang w:val="en-US"/>
              </w:rPr>
              <w:t>:</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color w:val="000000"/>
                <w:sz w:val="28"/>
                <w:szCs w:val="28"/>
                <w:lang w:val="en-US"/>
              </w:rPr>
            </w:pPr>
            <w:proofErr w:type="spellStart"/>
            <w:proofErr w:type="gramStart"/>
            <w:r w:rsidRPr="00E01663">
              <w:rPr>
                <w:rFonts w:ascii="Times New Roman" w:hAnsi="Times New Roman" w:cs="Times New Roman"/>
                <w:color w:val="000000"/>
                <w:sz w:val="28"/>
                <w:szCs w:val="28"/>
                <w:lang w:val="en-US"/>
              </w:rPr>
              <w:t>выходной</w:t>
            </w:r>
            <w:proofErr w:type="spellEnd"/>
            <w:proofErr w:type="gramEnd"/>
            <w:r w:rsidRPr="00E01663">
              <w:rPr>
                <w:rFonts w:ascii="Times New Roman" w:hAnsi="Times New Roman" w:cs="Times New Roman"/>
                <w:color w:val="000000"/>
                <w:sz w:val="28"/>
                <w:szCs w:val="28"/>
                <w:lang w:val="en-US"/>
              </w:rPr>
              <w:t xml:space="preserve"> </w:t>
            </w:r>
            <w:proofErr w:type="spellStart"/>
            <w:r w:rsidRPr="00E01663">
              <w:rPr>
                <w:rFonts w:ascii="Times New Roman" w:hAnsi="Times New Roman" w:cs="Times New Roman"/>
                <w:color w:val="000000"/>
                <w:sz w:val="28"/>
                <w:szCs w:val="28"/>
                <w:lang w:val="en-US"/>
              </w:rPr>
              <w:t>день</w:t>
            </w:r>
            <w:proofErr w:type="spellEnd"/>
            <w:r w:rsidRPr="00E01663">
              <w:rPr>
                <w:rFonts w:ascii="Times New Roman" w:hAnsi="Times New Roman" w:cs="Times New Roman"/>
                <w:color w:val="000000"/>
                <w:sz w:val="28"/>
                <w:szCs w:val="28"/>
                <w:lang w:val="en-US"/>
              </w:rPr>
              <w:t>.</w:t>
            </w:r>
          </w:p>
        </w:tc>
      </w:tr>
    </w:tbl>
    <w:p w:rsidR="00294C0D" w:rsidRPr="00E01663" w:rsidRDefault="00294C0D">
      <w:pPr>
        <w:pStyle w:val="af"/>
        <w:jc w:val="both"/>
        <w:rPr>
          <w:rFonts w:ascii="Times New Roman" w:hAnsi="Times New Roman" w:cs="Times New Roman"/>
          <w:sz w:val="28"/>
          <w:szCs w:val="28"/>
        </w:rPr>
      </w:pPr>
    </w:p>
    <w:p w:rsidR="00294C0D" w:rsidRPr="00E01663" w:rsidRDefault="00294C0D">
      <w:pPr>
        <w:ind w:firstLine="708"/>
        <w:jc w:val="both"/>
        <w:rPr>
          <w:rFonts w:ascii="Times New Roman" w:hAnsi="Times New Roman" w:cs="Times New Roman"/>
          <w:color w:val="000000"/>
          <w:sz w:val="28"/>
          <w:szCs w:val="28"/>
        </w:rPr>
      </w:pPr>
      <w:r w:rsidRPr="00E01663">
        <w:rPr>
          <w:rFonts w:ascii="Times New Roman" w:hAnsi="Times New Roman" w:cs="Times New Roman"/>
          <w:sz w:val="28"/>
          <w:szCs w:val="28"/>
        </w:rPr>
        <w:t xml:space="preserve">Справочные телефоны: </w:t>
      </w:r>
      <w:r w:rsidRPr="00E01663">
        <w:rPr>
          <w:rFonts w:ascii="Times New Roman" w:hAnsi="Times New Roman" w:cs="Times New Roman"/>
          <w:color w:val="000000"/>
          <w:sz w:val="28"/>
          <w:szCs w:val="28"/>
        </w:rPr>
        <w:t xml:space="preserve">(88782) </w:t>
      </w:r>
      <w:r w:rsidRPr="00E01663">
        <w:rPr>
          <w:rFonts w:ascii="Times New Roman" w:hAnsi="Times New Roman" w:cs="Times New Roman"/>
          <w:color w:val="000000"/>
          <w:sz w:val="28"/>
          <w:szCs w:val="28"/>
          <w:shd w:val="clear" w:color="auto" w:fill="FFFFFF"/>
        </w:rPr>
        <w:t>20-43-91</w:t>
      </w:r>
      <w:r w:rsidRPr="00E01663">
        <w:rPr>
          <w:rFonts w:ascii="Times New Roman" w:hAnsi="Times New Roman" w:cs="Times New Roman"/>
          <w:color w:val="000000"/>
          <w:sz w:val="28"/>
          <w:szCs w:val="28"/>
        </w:rPr>
        <w:t xml:space="preserve">; </w:t>
      </w:r>
    </w:p>
    <w:p w:rsidR="00294C0D" w:rsidRPr="00E01663" w:rsidRDefault="00294C0D">
      <w:pPr>
        <w:ind w:firstLine="708"/>
        <w:jc w:val="both"/>
        <w:rPr>
          <w:rFonts w:ascii="Times New Roman" w:hAnsi="Times New Roman" w:cs="Times New Roman"/>
          <w:color w:val="000000"/>
          <w:sz w:val="28"/>
          <w:szCs w:val="28"/>
          <w:shd w:val="clear" w:color="auto" w:fill="FFFFFF"/>
        </w:rPr>
      </w:pPr>
      <w:r w:rsidRPr="00E01663">
        <w:rPr>
          <w:rFonts w:ascii="Times New Roman" w:hAnsi="Times New Roman" w:cs="Times New Roman"/>
          <w:sz w:val="28"/>
          <w:szCs w:val="28"/>
        </w:rPr>
        <w:t xml:space="preserve">Официальный сайт управления: </w:t>
      </w:r>
      <w:hyperlink r:id="rId16" w:anchor="_blank" w:history="1">
        <w:r w:rsidRPr="00E01663">
          <w:rPr>
            <w:rStyle w:val="a3"/>
            <w:rFonts w:ascii="Times New Roman" w:hAnsi="Times New Roman"/>
            <w:sz w:val="28"/>
            <w:szCs w:val="28"/>
          </w:rPr>
          <w:t>www.to09.rosreestr.ru</w:t>
        </w:r>
      </w:hyperlink>
    </w:p>
    <w:p w:rsidR="00294C0D" w:rsidRPr="00E01663" w:rsidRDefault="00294C0D">
      <w:pPr>
        <w:ind w:firstLine="709"/>
        <w:jc w:val="both"/>
        <w:rPr>
          <w:rFonts w:ascii="Times New Roman" w:hAnsi="Times New Roman" w:cs="Times New Roman"/>
          <w:color w:val="000000"/>
          <w:sz w:val="28"/>
          <w:szCs w:val="28"/>
          <w:shd w:val="clear" w:color="auto" w:fill="FFFFFF"/>
        </w:rPr>
      </w:pPr>
    </w:p>
    <w:p w:rsidR="00294C0D" w:rsidRPr="00E01663" w:rsidRDefault="00294C0D">
      <w:pPr>
        <w:ind w:firstLine="709"/>
        <w:jc w:val="both"/>
        <w:rPr>
          <w:rFonts w:ascii="Times New Roman" w:hAnsi="Times New Roman" w:cs="Times New Roman"/>
          <w:bCs/>
          <w:sz w:val="28"/>
          <w:szCs w:val="28"/>
        </w:rPr>
      </w:pPr>
      <w:r w:rsidRPr="00E01663">
        <w:rPr>
          <w:rFonts w:ascii="Times New Roman" w:hAnsi="Times New Roman" w:cs="Times New Roman"/>
          <w:color w:val="000000"/>
          <w:sz w:val="28"/>
          <w:szCs w:val="28"/>
          <w:shd w:val="clear" w:color="auto" w:fill="FFFFFF"/>
        </w:rPr>
        <w:t xml:space="preserve">ФГБУ «Филиал Кадастровой палаты </w:t>
      </w:r>
      <w:proofErr w:type="spellStart"/>
      <w:r w:rsidRPr="00E01663">
        <w:rPr>
          <w:rFonts w:ascii="Times New Roman" w:hAnsi="Times New Roman" w:cs="Times New Roman"/>
          <w:color w:val="000000"/>
          <w:sz w:val="28"/>
          <w:szCs w:val="28"/>
          <w:shd w:val="clear" w:color="auto" w:fill="FFFFFF"/>
        </w:rPr>
        <w:t>Росреестра</w:t>
      </w:r>
      <w:proofErr w:type="spellEnd"/>
      <w:r w:rsidRPr="00E01663">
        <w:rPr>
          <w:rFonts w:ascii="Times New Roman" w:hAnsi="Times New Roman" w:cs="Times New Roman"/>
          <w:color w:val="000000"/>
          <w:sz w:val="28"/>
          <w:szCs w:val="28"/>
          <w:shd w:val="clear" w:color="auto" w:fill="FFFFFF"/>
        </w:rPr>
        <w:t>» по Карачаево-Черкесской Республике</w:t>
      </w:r>
      <w:r w:rsidRPr="00E01663">
        <w:rPr>
          <w:rFonts w:ascii="Times New Roman" w:hAnsi="Times New Roman" w:cs="Times New Roman"/>
          <w:bCs/>
          <w:sz w:val="28"/>
          <w:szCs w:val="28"/>
        </w:rPr>
        <w:t>:</w:t>
      </w:r>
    </w:p>
    <w:p w:rsidR="00294C0D" w:rsidRPr="00E01663" w:rsidRDefault="00294C0D">
      <w:pPr>
        <w:ind w:firstLine="709"/>
        <w:jc w:val="both"/>
        <w:rPr>
          <w:rFonts w:ascii="Times New Roman" w:hAnsi="Times New Roman" w:cs="Times New Roman"/>
          <w:sz w:val="28"/>
          <w:szCs w:val="28"/>
        </w:rPr>
      </w:pPr>
      <w:r w:rsidRPr="00E01663">
        <w:rPr>
          <w:rFonts w:ascii="Times New Roman" w:hAnsi="Times New Roman" w:cs="Times New Roman"/>
          <w:sz w:val="28"/>
          <w:szCs w:val="28"/>
        </w:rPr>
        <w:lastRenderedPageBreak/>
        <w:t xml:space="preserve">Место нахождения: г. Черкесск, ул. </w:t>
      </w:r>
      <w:proofErr w:type="spellStart"/>
      <w:r w:rsidRPr="00E01663">
        <w:rPr>
          <w:rFonts w:ascii="Times New Roman" w:hAnsi="Times New Roman" w:cs="Times New Roman"/>
          <w:sz w:val="28"/>
          <w:szCs w:val="28"/>
        </w:rPr>
        <w:t>Доватора</w:t>
      </w:r>
      <w:proofErr w:type="spellEnd"/>
      <w:r w:rsidRPr="00E01663">
        <w:rPr>
          <w:rFonts w:ascii="Times New Roman" w:hAnsi="Times New Roman" w:cs="Times New Roman"/>
          <w:sz w:val="28"/>
          <w:szCs w:val="28"/>
        </w:rPr>
        <w:t>, д. 19;</w:t>
      </w:r>
    </w:p>
    <w:p w:rsidR="00294C0D" w:rsidRPr="00E01663" w:rsidRDefault="00294C0D">
      <w:pPr>
        <w:ind w:firstLine="709"/>
        <w:jc w:val="both"/>
        <w:rPr>
          <w:rFonts w:ascii="Times New Roman" w:hAnsi="Times New Roman" w:cs="Times New Roman"/>
          <w:sz w:val="28"/>
          <w:szCs w:val="28"/>
        </w:rPr>
      </w:pPr>
      <w:r w:rsidRPr="00E01663">
        <w:rPr>
          <w:rFonts w:ascii="Times New Roman" w:hAnsi="Times New Roman" w:cs="Times New Roman"/>
          <w:sz w:val="28"/>
          <w:szCs w:val="28"/>
        </w:rPr>
        <w:t xml:space="preserve">Почтовый адрес: 369000, Карачаево-Черкесская Республика, г. Черкесск, ул. </w:t>
      </w:r>
      <w:proofErr w:type="spellStart"/>
      <w:r w:rsidRPr="00E01663">
        <w:rPr>
          <w:rFonts w:ascii="Times New Roman" w:hAnsi="Times New Roman" w:cs="Times New Roman"/>
          <w:sz w:val="28"/>
          <w:szCs w:val="28"/>
        </w:rPr>
        <w:t>Доватора</w:t>
      </w:r>
      <w:proofErr w:type="spellEnd"/>
      <w:r w:rsidRPr="00E01663">
        <w:rPr>
          <w:rFonts w:ascii="Times New Roman" w:hAnsi="Times New Roman" w:cs="Times New Roman"/>
          <w:sz w:val="28"/>
          <w:szCs w:val="28"/>
        </w:rPr>
        <w:t>, д. 19;</w:t>
      </w:r>
    </w:p>
    <w:p w:rsidR="00294C0D" w:rsidRPr="00E01663" w:rsidRDefault="00294C0D">
      <w:pPr>
        <w:ind w:firstLine="709"/>
        <w:jc w:val="both"/>
        <w:rPr>
          <w:rFonts w:ascii="Times New Roman" w:hAnsi="Times New Roman" w:cs="Times New Roman"/>
          <w:sz w:val="28"/>
          <w:szCs w:val="28"/>
        </w:rPr>
      </w:pPr>
      <w:r w:rsidRPr="00E01663">
        <w:rPr>
          <w:rFonts w:ascii="Times New Roman" w:hAnsi="Times New Roman" w:cs="Times New Roman"/>
          <w:sz w:val="28"/>
          <w:szCs w:val="28"/>
        </w:rPr>
        <w:t xml:space="preserve">График работы: </w:t>
      </w:r>
    </w:p>
    <w:p w:rsidR="00294C0D" w:rsidRPr="00E01663" w:rsidRDefault="00294C0D">
      <w:pPr>
        <w:pStyle w:val="af"/>
        <w:jc w:val="both"/>
        <w:rPr>
          <w:rFonts w:ascii="Times New Roman" w:hAnsi="Times New Roman" w:cs="Times New Roman"/>
          <w:sz w:val="28"/>
          <w:szCs w:val="28"/>
        </w:rPr>
      </w:pPr>
    </w:p>
    <w:tbl>
      <w:tblPr>
        <w:tblW w:w="0" w:type="auto"/>
        <w:tblInd w:w="828" w:type="dxa"/>
        <w:tblLayout w:type="fixed"/>
        <w:tblLook w:val="0000" w:firstRow="0" w:lastRow="0" w:firstColumn="0" w:lastColumn="0" w:noHBand="0" w:noVBand="0"/>
      </w:tblPr>
      <w:tblGrid>
        <w:gridCol w:w="3336"/>
        <w:gridCol w:w="5560"/>
      </w:tblGrid>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rPr>
            </w:pPr>
            <w:r w:rsidRPr="00E01663">
              <w:rPr>
                <w:rFonts w:ascii="Times New Roman" w:hAnsi="Times New Roman" w:cs="Times New Roman"/>
                <w:color w:val="000000"/>
                <w:sz w:val="28"/>
                <w:szCs w:val="28"/>
              </w:rPr>
              <w:t>Понедельник - суббота</w:t>
            </w:r>
          </w:p>
        </w:tc>
        <w:tc>
          <w:tcPr>
            <w:tcW w:w="5560" w:type="dxa"/>
            <w:shd w:val="clear" w:color="auto" w:fill="auto"/>
            <w:vAlign w:val="center"/>
          </w:tcPr>
          <w:p w:rsidR="00294C0D" w:rsidRPr="00E01663" w:rsidRDefault="00294C0D">
            <w:pPr>
              <w:pStyle w:val="ConsPlusNormal2"/>
              <w:snapToGrid w:val="0"/>
              <w:ind w:firstLine="709"/>
              <w:jc w:val="both"/>
              <w:rPr>
                <w:rFonts w:ascii="Times New Roman" w:hAnsi="Times New Roman"/>
                <w:iCs/>
                <w:sz w:val="28"/>
                <w:szCs w:val="28"/>
              </w:rPr>
            </w:pPr>
            <w:r w:rsidRPr="00E01663">
              <w:rPr>
                <w:rFonts w:ascii="Times New Roman" w:hAnsi="Times New Roman"/>
                <w:iCs/>
                <w:color w:val="000000"/>
                <w:sz w:val="28"/>
                <w:szCs w:val="28"/>
              </w:rPr>
              <w:t>«</w:t>
            </w:r>
            <w:r w:rsidRPr="00E01663">
              <w:rPr>
                <w:rFonts w:ascii="Times New Roman" w:hAnsi="Times New Roman"/>
                <w:iCs/>
                <w:sz w:val="28"/>
                <w:szCs w:val="28"/>
              </w:rPr>
              <w:t>с 9:00 до 18:00»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sz w:val="28"/>
                <w:szCs w:val="28"/>
              </w:rPr>
            </w:pPr>
            <w:r w:rsidRPr="00E01663">
              <w:rPr>
                <w:rFonts w:ascii="Times New Roman" w:hAnsi="Times New Roman" w:cs="Times New Roman"/>
                <w:sz w:val="28"/>
                <w:szCs w:val="28"/>
              </w:rPr>
              <w:t>перерыв</w:t>
            </w:r>
          </w:p>
        </w:tc>
        <w:tc>
          <w:tcPr>
            <w:tcW w:w="5560" w:type="dxa"/>
            <w:shd w:val="clear" w:color="auto" w:fill="auto"/>
            <w:vAlign w:val="center"/>
          </w:tcPr>
          <w:p w:rsidR="00294C0D" w:rsidRPr="00E01663" w:rsidRDefault="00294C0D">
            <w:pPr>
              <w:tabs>
                <w:tab w:val="left" w:pos="1276"/>
              </w:tabs>
              <w:snapToGrid w:val="0"/>
              <w:ind w:firstLine="709"/>
              <w:rPr>
                <w:rFonts w:ascii="Times New Roman" w:hAnsi="Times New Roman" w:cs="Times New Roman"/>
                <w:iCs/>
                <w:sz w:val="28"/>
                <w:szCs w:val="28"/>
              </w:rPr>
            </w:pPr>
            <w:r w:rsidRPr="00E01663">
              <w:rPr>
                <w:rFonts w:ascii="Times New Roman" w:hAnsi="Times New Roman" w:cs="Times New Roman"/>
                <w:iCs/>
                <w:color w:val="000000"/>
                <w:sz w:val="28"/>
                <w:szCs w:val="28"/>
              </w:rPr>
              <w:t>«</w:t>
            </w:r>
            <w:r w:rsidRPr="00E01663">
              <w:rPr>
                <w:rFonts w:ascii="Times New Roman" w:hAnsi="Times New Roman" w:cs="Times New Roman"/>
                <w:iCs/>
                <w:sz w:val="28"/>
                <w:szCs w:val="28"/>
              </w:rPr>
              <w:t>с 13:00 до 14:00»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lang w:val="en-US"/>
              </w:rPr>
            </w:pPr>
            <w:proofErr w:type="spellStart"/>
            <w:r w:rsidRPr="00E01663">
              <w:rPr>
                <w:rFonts w:ascii="Times New Roman" w:hAnsi="Times New Roman" w:cs="Times New Roman"/>
                <w:color w:val="000000"/>
                <w:sz w:val="28"/>
                <w:szCs w:val="28"/>
                <w:lang w:val="en-US"/>
              </w:rPr>
              <w:t>Воскресенье</w:t>
            </w:r>
            <w:proofErr w:type="spellEnd"/>
            <w:r w:rsidRPr="00E01663">
              <w:rPr>
                <w:rFonts w:ascii="Times New Roman" w:hAnsi="Times New Roman" w:cs="Times New Roman"/>
                <w:color w:val="000000"/>
                <w:sz w:val="28"/>
                <w:szCs w:val="28"/>
                <w:lang w:val="en-US"/>
              </w:rPr>
              <w:t>:</w:t>
            </w:r>
          </w:p>
        </w:tc>
        <w:tc>
          <w:tcPr>
            <w:tcW w:w="5560" w:type="dxa"/>
            <w:shd w:val="clear" w:color="auto" w:fill="auto"/>
            <w:vAlign w:val="center"/>
          </w:tcPr>
          <w:p w:rsidR="00294C0D" w:rsidRPr="00E01663" w:rsidRDefault="00294C0D">
            <w:pPr>
              <w:tabs>
                <w:tab w:val="left" w:pos="1276"/>
              </w:tabs>
              <w:snapToGrid w:val="0"/>
              <w:ind w:firstLine="709"/>
              <w:rPr>
                <w:rFonts w:ascii="Times New Roman" w:hAnsi="Times New Roman" w:cs="Times New Roman"/>
                <w:color w:val="000000"/>
                <w:sz w:val="28"/>
                <w:szCs w:val="28"/>
                <w:lang w:val="en-US"/>
              </w:rPr>
            </w:pPr>
            <w:proofErr w:type="spellStart"/>
            <w:proofErr w:type="gramStart"/>
            <w:r w:rsidRPr="00E01663">
              <w:rPr>
                <w:rFonts w:ascii="Times New Roman" w:hAnsi="Times New Roman" w:cs="Times New Roman"/>
                <w:color w:val="000000"/>
                <w:sz w:val="28"/>
                <w:szCs w:val="28"/>
                <w:lang w:val="en-US"/>
              </w:rPr>
              <w:t>выходной</w:t>
            </w:r>
            <w:proofErr w:type="spellEnd"/>
            <w:proofErr w:type="gramEnd"/>
            <w:r w:rsidRPr="00E01663">
              <w:rPr>
                <w:rFonts w:ascii="Times New Roman" w:hAnsi="Times New Roman" w:cs="Times New Roman"/>
                <w:color w:val="000000"/>
                <w:sz w:val="28"/>
                <w:szCs w:val="28"/>
                <w:lang w:val="en-US"/>
              </w:rPr>
              <w:t xml:space="preserve"> </w:t>
            </w:r>
            <w:proofErr w:type="spellStart"/>
            <w:r w:rsidRPr="00E01663">
              <w:rPr>
                <w:rFonts w:ascii="Times New Roman" w:hAnsi="Times New Roman" w:cs="Times New Roman"/>
                <w:color w:val="000000"/>
                <w:sz w:val="28"/>
                <w:szCs w:val="28"/>
                <w:lang w:val="en-US"/>
              </w:rPr>
              <w:t>день</w:t>
            </w:r>
            <w:proofErr w:type="spellEnd"/>
            <w:r w:rsidRPr="00E01663">
              <w:rPr>
                <w:rFonts w:ascii="Times New Roman" w:hAnsi="Times New Roman" w:cs="Times New Roman"/>
                <w:color w:val="000000"/>
                <w:sz w:val="28"/>
                <w:szCs w:val="28"/>
                <w:lang w:val="en-US"/>
              </w:rPr>
              <w:t>.</w:t>
            </w:r>
          </w:p>
        </w:tc>
      </w:tr>
    </w:tbl>
    <w:p w:rsidR="00294C0D" w:rsidRPr="00E01663" w:rsidRDefault="00294C0D">
      <w:pPr>
        <w:ind w:firstLine="709"/>
        <w:jc w:val="center"/>
        <w:rPr>
          <w:rFonts w:ascii="Times New Roman" w:hAnsi="Times New Roman" w:cs="Times New Roman"/>
          <w:sz w:val="28"/>
          <w:szCs w:val="28"/>
        </w:rPr>
      </w:pPr>
    </w:p>
    <w:p w:rsidR="00294C0D" w:rsidRPr="00E01663" w:rsidRDefault="00294C0D">
      <w:pPr>
        <w:ind w:firstLine="709"/>
        <w:jc w:val="both"/>
        <w:rPr>
          <w:rFonts w:ascii="Times New Roman" w:hAnsi="Times New Roman" w:cs="Times New Roman"/>
          <w:color w:val="000000"/>
          <w:sz w:val="28"/>
          <w:szCs w:val="28"/>
        </w:rPr>
      </w:pPr>
      <w:r w:rsidRPr="00E01663">
        <w:rPr>
          <w:rFonts w:ascii="Times New Roman" w:hAnsi="Times New Roman" w:cs="Times New Roman"/>
          <w:sz w:val="28"/>
          <w:szCs w:val="28"/>
        </w:rPr>
        <w:t xml:space="preserve">Справочные телефоны: 8 </w:t>
      </w:r>
      <w:r w:rsidRPr="00E01663">
        <w:rPr>
          <w:rFonts w:ascii="Times New Roman" w:hAnsi="Times New Roman" w:cs="Times New Roman"/>
          <w:color w:val="000000"/>
          <w:sz w:val="28"/>
          <w:szCs w:val="28"/>
        </w:rPr>
        <w:t xml:space="preserve">(8782) </w:t>
      </w:r>
      <w:r w:rsidRPr="00E01663">
        <w:rPr>
          <w:rFonts w:ascii="Times New Roman" w:hAnsi="Times New Roman" w:cs="Times New Roman"/>
          <w:color w:val="000000"/>
          <w:sz w:val="28"/>
          <w:szCs w:val="28"/>
          <w:shd w:val="clear" w:color="auto" w:fill="FFFFFF"/>
        </w:rPr>
        <w:t>20-43-91</w:t>
      </w:r>
      <w:r w:rsidRPr="00E01663">
        <w:rPr>
          <w:rFonts w:ascii="Times New Roman" w:hAnsi="Times New Roman" w:cs="Times New Roman"/>
          <w:color w:val="000000"/>
          <w:sz w:val="28"/>
          <w:szCs w:val="28"/>
        </w:rPr>
        <w:t xml:space="preserve">; </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 xml:space="preserve">Официальный сайт: </w:t>
      </w:r>
      <w:hyperlink r:id="rId17" w:anchor="_blank" w:history="1">
        <w:r w:rsidRPr="00E01663">
          <w:rPr>
            <w:rStyle w:val="a3"/>
            <w:rFonts w:ascii="Times New Roman" w:hAnsi="Times New Roman"/>
            <w:sz w:val="28"/>
            <w:szCs w:val="28"/>
          </w:rPr>
          <w:t>to09.rosreestr.ru</w:t>
        </w:r>
      </w:hyperlink>
    </w:p>
    <w:p w:rsidR="00294C0D" w:rsidRPr="00E01663" w:rsidRDefault="00294C0D">
      <w:pPr>
        <w:ind w:firstLine="708"/>
        <w:jc w:val="both"/>
        <w:rPr>
          <w:rFonts w:ascii="Times New Roman" w:hAnsi="Times New Roman" w:cs="Times New Roman"/>
          <w:sz w:val="28"/>
          <w:szCs w:val="28"/>
        </w:rPr>
      </w:pPr>
    </w:p>
    <w:p w:rsidR="00294C0D" w:rsidRPr="00E01663" w:rsidRDefault="00294C0D">
      <w:pPr>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Карачаево-Черкесское республиканское государственное унитарное предприятие "Техническая инвентаризация":</w:t>
      </w:r>
    </w:p>
    <w:p w:rsidR="00294C0D" w:rsidRPr="00E01663" w:rsidRDefault="00294C0D">
      <w:pPr>
        <w:ind w:firstLine="709"/>
        <w:jc w:val="both"/>
        <w:rPr>
          <w:rFonts w:ascii="Times New Roman" w:hAnsi="Times New Roman" w:cs="Times New Roman"/>
          <w:color w:val="000000"/>
          <w:sz w:val="28"/>
          <w:szCs w:val="28"/>
          <w:shd w:val="clear" w:color="auto" w:fill="FFFFFF"/>
        </w:rPr>
      </w:pPr>
    </w:p>
    <w:p w:rsidR="00294C0D" w:rsidRPr="00E01663" w:rsidRDefault="00294C0D">
      <w:pPr>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 xml:space="preserve">Место нахождения: г. Черкесск, ул. </w:t>
      </w:r>
      <w:proofErr w:type="spellStart"/>
      <w:r w:rsidRPr="00E01663">
        <w:rPr>
          <w:rFonts w:ascii="Times New Roman" w:hAnsi="Times New Roman" w:cs="Times New Roman"/>
          <w:color w:val="000000"/>
          <w:sz w:val="28"/>
          <w:szCs w:val="28"/>
          <w:shd w:val="clear" w:color="auto" w:fill="FFFFFF"/>
        </w:rPr>
        <w:t>Лаара</w:t>
      </w:r>
      <w:proofErr w:type="spellEnd"/>
      <w:r w:rsidRPr="00E01663">
        <w:rPr>
          <w:rFonts w:ascii="Times New Roman" w:hAnsi="Times New Roman" w:cs="Times New Roman"/>
          <w:color w:val="000000"/>
          <w:sz w:val="28"/>
          <w:szCs w:val="28"/>
          <w:shd w:val="clear" w:color="auto" w:fill="FFFFFF"/>
        </w:rPr>
        <w:t>, д. 42;</w:t>
      </w:r>
    </w:p>
    <w:p w:rsidR="00294C0D" w:rsidRPr="00E01663" w:rsidRDefault="00294C0D">
      <w:pPr>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 xml:space="preserve">Почтовый адрес: 369000, Карачаево-Черкесская Республика, г. Черкесск, ул. </w:t>
      </w:r>
      <w:proofErr w:type="spellStart"/>
      <w:r w:rsidRPr="00E01663">
        <w:rPr>
          <w:rFonts w:ascii="Times New Roman" w:hAnsi="Times New Roman" w:cs="Times New Roman"/>
          <w:color w:val="000000"/>
          <w:sz w:val="28"/>
          <w:szCs w:val="28"/>
          <w:shd w:val="clear" w:color="auto" w:fill="FFFFFF"/>
        </w:rPr>
        <w:t>Лаара</w:t>
      </w:r>
      <w:proofErr w:type="spellEnd"/>
      <w:r w:rsidRPr="00E01663">
        <w:rPr>
          <w:rFonts w:ascii="Times New Roman" w:hAnsi="Times New Roman" w:cs="Times New Roman"/>
          <w:color w:val="000000"/>
          <w:sz w:val="28"/>
          <w:szCs w:val="28"/>
          <w:shd w:val="clear" w:color="auto" w:fill="FFFFFF"/>
        </w:rPr>
        <w:t>, д. 42;</w:t>
      </w:r>
    </w:p>
    <w:p w:rsidR="00294C0D" w:rsidRPr="00E01663" w:rsidRDefault="00294C0D">
      <w:pPr>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 xml:space="preserve">График работы: </w:t>
      </w:r>
    </w:p>
    <w:tbl>
      <w:tblPr>
        <w:tblW w:w="0" w:type="auto"/>
        <w:tblInd w:w="828" w:type="dxa"/>
        <w:tblLayout w:type="fixed"/>
        <w:tblLook w:val="0000" w:firstRow="0" w:lastRow="0" w:firstColumn="0" w:lastColumn="0" w:noHBand="0" w:noVBand="0"/>
      </w:tblPr>
      <w:tblGrid>
        <w:gridCol w:w="3336"/>
        <w:gridCol w:w="5560"/>
      </w:tblGrid>
      <w:tr w:rsidR="00294C0D" w:rsidRPr="00E01663">
        <w:tc>
          <w:tcPr>
            <w:tcW w:w="3336" w:type="dxa"/>
            <w:shd w:val="clear" w:color="auto" w:fill="auto"/>
          </w:tcPr>
          <w:p w:rsidR="00294C0D" w:rsidRPr="00E01663" w:rsidRDefault="00294C0D">
            <w:pPr>
              <w:snapToGrid w:val="0"/>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Понедельник - пятница</w:t>
            </w:r>
          </w:p>
        </w:tc>
        <w:tc>
          <w:tcPr>
            <w:tcW w:w="5560" w:type="dxa"/>
            <w:shd w:val="clear" w:color="auto" w:fill="auto"/>
            <w:vAlign w:val="center"/>
          </w:tcPr>
          <w:p w:rsidR="00294C0D" w:rsidRPr="00E01663" w:rsidRDefault="00294C0D">
            <w:pPr>
              <w:snapToGrid w:val="0"/>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«с 9:00 до 18:00»</w:t>
            </w:r>
          </w:p>
        </w:tc>
      </w:tr>
      <w:tr w:rsidR="00294C0D" w:rsidRPr="00E01663">
        <w:tc>
          <w:tcPr>
            <w:tcW w:w="3336" w:type="dxa"/>
            <w:shd w:val="clear" w:color="auto" w:fill="auto"/>
          </w:tcPr>
          <w:p w:rsidR="00294C0D" w:rsidRPr="00E01663" w:rsidRDefault="00294C0D">
            <w:pPr>
              <w:snapToGrid w:val="0"/>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Суббота</w:t>
            </w:r>
          </w:p>
        </w:tc>
        <w:tc>
          <w:tcPr>
            <w:tcW w:w="5560" w:type="dxa"/>
            <w:shd w:val="clear" w:color="auto" w:fill="auto"/>
            <w:vAlign w:val="center"/>
          </w:tcPr>
          <w:p w:rsidR="00294C0D" w:rsidRPr="00E01663" w:rsidRDefault="00294C0D">
            <w:pPr>
              <w:snapToGrid w:val="0"/>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«с 9:00 до 15:00»</w:t>
            </w:r>
          </w:p>
        </w:tc>
      </w:tr>
      <w:tr w:rsidR="00294C0D" w:rsidRPr="00E01663">
        <w:tc>
          <w:tcPr>
            <w:tcW w:w="3336" w:type="dxa"/>
            <w:shd w:val="clear" w:color="auto" w:fill="auto"/>
          </w:tcPr>
          <w:p w:rsidR="00294C0D" w:rsidRPr="00E01663" w:rsidRDefault="00294C0D">
            <w:pPr>
              <w:snapToGrid w:val="0"/>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Приемные дни: понедельник</w:t>
            </w:r>
          </w:p>
        </w:tc>
        <w:tc>
          <w:tcPr>
            <w:tcW w:w="5560" w:type="dxa"/>
            <w:shd w:val="clear" w:color="auto" w:fill="auto"/>
            <w:vAlign w:val="center"/>
          </w:tcPr>
          <w:p w:rsidR="00294C0D" w:rsidRPr="00E01663" w:rsidRDefault="00294C0D">
            <w:pPr>
              <w:snapToGrid w:val="0"/>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«с 14:00 до 18:00»</w:t>
            </w:r>
          </w:p>
        </w:tc>
      </w:tr>
      <w:tr w:rsidR="00294C0D" w:rsidRPr="00E01663">
        <w:tc>
          <w:tcPr>
            <w:tcW w:w="3336" w:type="dxa"/>
            <w:shd w:val="clear" w:color="auto" w:fill="auto"/>
          </w:tcPr>
          <w:p w:rsidR="00294C0D" w:rsidRPr="00E01663" w:rsidRDefault="00294C0D">
            <w:pPr>
              <w:snapToGrid w:val="0"/>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вторник-пятница</w:t>
            </w:r>
          </w:p>
        </w:tc>
        <w:tc>
          <w:tcPr>
            <w:tcW w:w="5560" w:type="dxa"/>
            <w:shd w:val="clear" w:color="auto" w:fill="auto"/>
            <w:vAlign w:val="center"/>
          </w:tcPr>
          <w:p w:rsidR="00294C0D" w:rsidRPr="00E01663" w:rsidRDefault="00294C0D">
            <w:pPr>
              <w:snapToGrid w:val="0"/>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«с 9:00 до 18:00»</w:t>
            </w:r>
          </w:p>
        </w:tc>
      </w:tr>
      <w:tr w:rsidR="00294C0D" w:rsidRPr="00E01663">
        <w:tc>
          <w:tcPr>
            <w:tcW w:w="3336" w:type="dxa"/>
            <w:shd w:val="clear" w:color="auto" w:fill="auto"/>
          </w:tcPr>
          <w:p w:rsidR="00294C0D" w:rsidRPr="00E01663" w:rsidRDefault="00294C0D">
            <w:pPr>
              <w:snapToGrid w:val="0"/>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перерыв</w:t>
            </w:r>
          </w:p>
        </w:tc>
        <w:tc>
          <w:tcPr>
            <w:tcW w:w="5560" w:type="dxa"/>
            <w:shd w:val="clear" w:color="auto" w:fill="auto"/>
            <w:vAlign w:val="center"/>
          </w:tcPr>
          <w:p w:rsidR="00294C0D" w:rsidRPr="00E01663" w:rsidRDefault="00294C0D">
            <w:pPr>
              <w:snapToGrid w:val="0"/>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«с 12:00 до 13:00»</w:t>
            </w:r>
          </w:p>
        </w:tc>
      </w:tr>
      <w:tr w:rsidR="00294C0D" w:rsidRPr="00E01663">
        <w:tc>
          <w:tcPr>
            <w:tcW w:w="3336" w:type="dxa"/>
            <w:shd w:val="clear" w:color="auto" w:fill="auto"/>
          </w:tcPr>
          <w:p w:rsidR="00294C0D" w:rsidRPr="00E01663" w:rsidRDefault="00294C0D">
            <w:pPr>
              <w:snapToGrid w:val="0"/>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Воскресенье:</w:t>
            </w:r>
          </w:p>
        </w:tc>
        <w:tc>
          <w:tcPr>
            <w:tcW w:w="5560" w:type="dxa"/>
            <w:shd w:val="clear" w:color="auto" w:fill="auto"/>
            <w:vAlign w:val="center"/>
          </w:tcPr>
          <w:p w:rsidR="00294C0D" w:rsidRPr="00E01663" w:rsidRDefault="00294C0D">
            <w:pPr>
              <w:snapToGrid w:val="0"/>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выходной день.</w:t>
            </w:r>
          </w:p>
        </w:tc>
      </w:tr>
    </w:tbl>
    <w:p w:rsidR="00294C0D" w:rsidRPr="00E01663" w:rsidRDefault="00294C0D">
      <w:pPr>
        <w:ind w:firstLine="709"/>
        <w:jc w:val="both"/>
        <w:rPr>
          <w:rFonts w:ascii="Times New Roman" w:hAnsi="Times New Roman" w:cs="Times New Roman"/>
          <w:color w:val="000000"/>
          <w:sz w:val="28"/>
          <w:szCs w:val="28"/>
          <w:shd w:val="clear" w:color="auto" w:fill="FFFFFF"/>
        </w:rPr>
      </w:pPr>
      <w:r w:rsidRPr="00E01663">
        <w:rPr>
          <w:rFonts w:ascii="Times New Roman" w:hAnsi="Times New Roman" w:cs="Times New Roman"/>
          <w:color w:val="000000"/>
          <w:sz w:val="28"/>
          <w:szCs w:val="28"/>
          <w:shd w:val="clear" w:color="auto" w:fill="FFFFFF"/>
        </w:rPr>
        <w:t xml:space="preserve">Справочные телефоны: (8782) 26-63-20; </w:t>
      </w:r>
    </w:p>
    <w:p w:rsidR="00294C0D" w:rsidRPr="00E01663" w:rsidRDefault="00294C0D">
      <w:pPr>
        <w:ind w:firstLine="709"/>
        <w:jc w:val="both"/>
        <w:rPr>
          <w:rFonts w:ascii="Times New Roman" w:hAnsi="Times New Roman" w:cs="Times New Roman"/>
          <w:sz w:val="28"/>
          <w:szCs w:val="28"/>
        </w:rPr>
      </w:pPr>
      <w:r w:rsidRPr="00E01663">
        <w:rPr>
          <w:rFonts w:ascii="Times New Roman" w:hAnsi="Times New Roman" w:cs="Times New Roman"/>
          <w:color w:val="000000"/>
          <w:sz w:val="28"/>
          <w:szCs w:val="28"/>
          <w:shd w:val="clear" w:color="auto" w:fill="FFFFFF"/>
        </w:rPr>
        <w:t xml:space="preserve">Адреса электронной почты: </w:t>
      </w:r>
      <w:hyperlink r:id="rId18" w:history="1">
        <w:r w:rsidRPr="00E01663">
          <w:rPr>
            <w:rStyle w:val="a3"/>
            <w:rFonts w:ascii="Times New Roman" w:hAnsi="Times New Roman"/>
            <w:sz w:val="28"/>
            <w:szCs w:val="28"/>
          </w:rPr>
          <w:t>09bti@mail.ru</w:t>
        </w:r>
      </w:hyperlink>
    </w:p>
    <w:p w:rsidR="00294C0D" w:rsidRPr="00E01663" w:rsidRDefault="00294C0D">
      <w:pPr>
        <w:ind w:firstLine="708"/>
        <w:jc w:val="both"/>
        <w:rPr>
          <w:rFonts w:ascii="Times New Roman" w:hAnsi="Times New Roman" w:cs="Times New Roman"/>
          <w:sz w:val="28"/>
          <w:szCs w:val="28"/>
        </w:rPr>
      </w:pP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lastRenderedPageBreak/>
        <w:t>Управление Карачаево-Черкесской Республики по сохранению и популяризации и государственной охране объектов культурного наследия:</w:t>
      </w:r>
    </w:p>
    <w:p w:rsidR="00294C0D" w:rsidRPr="00E01663" w:rsidRDefault="00294C0D">
      <w:pPr>
        <w:ind w:firstLine="708"/>
        <w:jc w:val="both"/>
        <w:rPr>
          <w:rFonts w:ascii="Times New Roman" w:hAnsi="Times New Roman" w:cs="Times New Roman"/>
          <w:color w:val="000000"/>
          <w:sz w:val="28"/>
          <w:szCs w:val="28"/>
          <w:shd w:val="clear" w:color="auto" w:fill="FFFFFF"/>
        </w:rPr>
      </w:pPr>
      <w:r w:rsidRPr="00E01663">
        <w:rPr>
          <w:rFonts w:ascii="Times New Roman" w:hAnsi="Times New Roman" w:cs="Times New Roman"/>
          <w:sz w:val="28"/>
          <w:szCs w:val="28"/>
        </w:rPr>
        <w:t xml:space="preserve">Место нахождения: </w:t>
      </w:r>
      <w:r w:rsidRPr="00E01663">
        <w:rPr>
          <w:rFonts w:ascii="Times New Roman" w:hAnsi="Times New Roman" w:cs="Times New Roman"/>
          <w:color w:val="000000"/>
          <w:sz w:val="28"/>
          <w:szCs w:val="28"/>
          <w:shd w:val="clear" w:color="auto" w:fill="FFFFFF"/>
        </w:rPr>
        <w:t xml:space="preserve">г. Черкесск, пл. Кирова, д. </w:t>
      </w:r>
      <w:r w:rsidRPr="00E01663">
        <w:rPr>
          <w:rFonts w:ascii="Times New Roman" w:hAnsi="Times New Roman" w:cs="Times New Roman"/>
          <w:color w:val="222222"/>
          <w:sz w:val="28"/>
          <w:szCs w:val="28"/>
          <w:shd w:val="clear" w:color="auto" w:fill="FFFFFF"/>
        </w:rPr>
        <w:t xml:space="preserve">21, </w:t>
      </w:r>
      <w:proofErr w:type="spellStart"/>
      <w:r w:rsidRPr="00E01663">
        <w:rPr>
          <w:rFonts w:ascii="Times New Roman" w:hAnsi="Times New Roman" w:cs="Times New Roman"/>
          <w:color w:val="222222"/>
          <w:sz w:val="28"/>
          <w:szCs w:val="28"/>
          <w:shd w:val="clear" w:color="auto" w:fill="FFFFFF"/>
        </w:rPr>
        <w:t>корп</w:t>
      </w:r>
      <w:proofErr w:type="spellEnd"/>
      <w:proofErr w:type="gramStart"/>
      <w:r w:rsidRPr="00E01663">
        <w:rPr>
          <w:rFonts w:ascii="Times New Roman" w:hAnsi="Times New Roman" w:cs="Times New Roman"/>
          <w:color w:val="222222"/>
          <w:sz w:val="28"/>
          <w:szCs w:val="28"/>
          <w:shd w:val="clear" w:color="auto" w:fill="FFFFFF"/>
        </w:rPr>
        <w:t xml:space="preserve"> А</w:t>
      </w:r>
      <w:proofErr w:type="gramEnd"/>
      <w:r w:rsidRPr="00E01663">
        <w:rPr>
          <w:rFonts w:ascii="Times New Roman" w:hAnsi="Times New Roman" w:cs="Times New Roman"/>
          <w:color w:val="222222"/>
          <w:sz w:val="28"/>
          <w:szCs w:val="28"/>
          <w:shd w:val="clear" w:color="auto" w:fill="FFFFFF"/>
        </w:rPr>
        <w:t xml:space="preserve">, </w:t>
      </w:r>
      <w:proofErr w:type="spellStart"/>
      <w:r w:rsidRPr="00E01663">
        <w:rPr>
          <w:rFonts w:ascii="Times New Roman" w:hAnsi="Times New Roman" w:cs="Times New Roman"/>
          <w:color w:val="222222"/>
          <w:sz w:val="28"/>
          <w:szCs w:val="28"/>
          <w:shd w:val="clear" w:color="auto" w:fill="FFFFFF"/>
        </w:rPr>
        <w:t>каб</w:t>
      </w:r>
      <w:proofErr w:type="spellEnd"/>
      <w:r w:rsidRPr="00E01663">
        <w:rPr>
          <w:rFonts w:ascii="Times New Roman" w:hAnsi="Times New Roman" w:cs="Times New Roman"/>
          <w:color w:val="222222"/>
          <w:sz w:val="28"/>
          <w:szCs w:val="28"/>
          <w:shd w:val="clear" w:color="auto" w:fill="FFFFFF"/>
        </w:rPr>
        <w:t>. 19</w:t>
      </w:r>
      <w:r w:rsidRPr="00E01663">
        <w:rPr>
          <w:rFonts w:ascii="Times New Roman" w:hAnsi="Times New Roman" w:cs="Times New Roman"/>
          <w:color w:val="000000"/>
          <w:sz w:val="28"/>
          <w:szCs w:val="28"/>
          <w:shd w:val="clear" w:color="auto" w:fill="FFFFFF"/>
        </w:rPr>
        <w:t>;</w:t>
      </w:r>
    </w:p>
    <w:p w:rsidR="00294C0D" w:rsidRPr="00E01663" w:rsidRDefault="00294C0D">
      <w:pPr>
        <w:ind w:firstLine="720"/>
        <w:jc w:val="both"/>
        <w:rPr>
          <w:rFonts w:ascii="Times New Roman" w:hAnsi="Times New Roman" w:cs="Times New Roman"/>
          <w:color w:val="000000"/>
          <w:sz w:val="28"/>
          <w:szCs w:val="28"/>
          <w:shd w:val="clear" w:color="auto" w:fill="FFFFFF"/>
        </w:rPr>
      </w:pPr>
      <w:r w:rsidRPr="00E01663">
        <w:rPr>
          <w:rFonts w:ascii="Times New Roman" w:hAnsi="Times New Roman" w:cs="Times New Roman"/>
          <w:sz w:val="28"/>
          <w:szCs w:val="28"/>
        </w:rPr>
        <w:t xml:space="preserve">Почтовый адрес: 369000, Карачаево-Черкесская Республика,                      </w:t>
      </w:r>
      <w:r w:rsidRPr="00E01663">
        <w:rPr>
          <w:rFonts w:ascii="Times New Roman" w:hAnsi="Times New Roman" w:cs="Times New Roman"/>
          <w:color w:val="000000"/>
          <w:sz w:val="28"/>
          <w:szCs w:val="28"/>
          <w:shd w:val="clear" w:color="auto" w:fill="FFFFFF"/>
        </w:rPr>
        <w:t xml:space="preserve">г. Черкесск, пл. Кирова, д. </w:t>
      </w:r>
      <w:r w:rsidRPr="00E01663">
        <w:rPr>
          <w:rFonts w:ascii="Times New Roman" w:hAnsi="Times New Roman" w:cs="Times New Roman"/>
          <w:color w:val="222222"/>
          <w:sz w:val="28"/>
          <w:szCs w:val="28"/>
          <w:shd w:val="clear" w:color="auto" w:fill="FFFFFF"/>
        </w:rPr>
        <w:t xml:space="preserve">21, </w:t>
      </w:r>
      <w:proofErr w:type="spellStart"/>
      <w:r w:rsidRPr="00E01663">
        <w:rPr>
          <w:rFonts w:ascii="Times New Roman" w:hAnsi="Times New Roman" w:cs="Times New Roman"/>
          <w:color w:val="222222"/>
          <w:sz w:val="28"/>
          <w:szCs w:val="28"/>
          <w:shd w:val="clear" w:color="auto" w:fill="FFFFFF"/>
        </w:rPr>
        <w:t>корп</w:t>
      </w:r>
      <w:proofErr w:type="spellEnd"/>
      <w:proofErr w:type="gramStart"/>
      <w:r w:rsidRPr="00E01663">
        <w:rPr>
          <w:rFonts w:ascii="Times New Roman" w:hAnsi="Times New Roman" w:cs="Times New Roman"/>
          <w:color w:val="222222"/>
          <w:sz w:val="28"/>
          <w:szCs w:val="28"/>
          <w:shd w:val="clear" w:color="auto" w:fill="FFFFFF"/>
        </w:rPr>
        <w:t xml:space="preserve"> А</w:t>
      </w:r>
      <w:proofErr w:type="gramEnd"/>
      <w:r w:rsidRPr="00E01663">
        <w:rPr>
          <w:rFonts w:ascii="Times New Roman" w:hAnsi="Times New Roman" w:cs="Times New Roman"/>
          <w:color w:val="222222"/>
          <w:sz w:val="28"/>
          <w:szCs w:val="28"/>
          <w:shd w:val="clear" w:color="auto" w:fill="FFFFFF"/>
        </w:rPr>
        <w:t xml:space="preserve">, </w:t>
      </w:r>
      <w:proofErr w:type="spellStart"/>
      <w:r w:rsidRPr="00E01663">
        <w:rPr>
          <w:rFonts w:ascii="Times New Roman" w:hAnsi="Times New Roman" w:cs="Times New Roman"/>
          <w:color w:val="222222"/>
          <w:sz w:val="28"/>
          <w:szCs w:val="28"/>
          <w:shd w:val="clear" w:color="auto" w:fill="FFFFFF"/>
        </w:rPr>
        <w:t>каб</w:t>
      </w:r>
      <w:proofErr w:type="spellEnd"/>
      <w:r w:rsidRPr="00E01663">
        <w:rPr>
          <w:rFonts w:ascii="Times New Roman" w:hAnsi="Times New Roman" w:cs="Times New Roman"/>
          <w:color w:val="222222"/>
          <w:sz w:val="28"/>
          <w:szCs w:val="28"/>
          <w:shd w:val="clear" w:color="auto" w:fill="FFFFFF"/>
        </w:rPr>
        <w:t>. 19</w:t>
      </w:r>
      <w:r w:rsidRPr="00E01663">
        <w:rPr>
          <w:rFonts w:ascii="Times New Roman" w:hAnsi="Times New Roman" w:cs="Times New Roman"/>
          <w:color w:val="000000"/>
          <w:sz w:val="28"/>
          <w:szCs w:val="28"/>
          <w:shd w:val="clear" w:color="auto" w:fill="FFFFFF"/>
        </w:rPr>
        <w:t>;</w:t>
      </w:r>
    </w:p>
    <w:p w:rsidR="00294C0D" w:rsidRPr="00E01663" w:rsidRDefault="00294C0D">
      <w:pPr>
        <w:ind w:firstLine="720"/>
        <w:jc w:val="both"/>
        <w:rPr>
          <w:rFonts w:ascii="Times New Roman" w:hAnsi="Times New Roman" w:cs="Times New Roman"/>
          <w:sz w:val="28"/>
          <w:szCs w:val="28"/>
        </w:rPr>
      </w:pPr>
      <w:r w:rsidRPr="00E01663">
        <w:rPr>
          <w:rFonts w:ascii="Times New Roman" w:hAnsi="Times New Roman" w:cs="Times New Roman"/>
          <w:sz w:val="28"/>
          <w:szCs w:val="28"/>
        </w:rPr>
        <w:t xml:space="preserve">График работы: </w:t>
      </w:r>
    </w:p>
    <w:p w:rsidR="00294C0D" w:rsidRPr="00E01663" w:rsidRDefault="00294C0D">
      <w:pPr>
        <w:ind w:firstLine="708"/>
        <w:jc w:val="both"/>
        <w:rPr>
          <w:rFonts w:ascii="Times New Roman" w:hAnsi="Times New Roman" w:cs="Times New Roman"/>
          <w:sz w:val="28"/>
          <w:szCs w:val="28"/>
        </w:rPr>
      </w:pPr>
    </w:p>
    <w:tbl>
      <w:tblPr>
        <w:tblW w:w="0" w:type="auto"/>
        <w:tblInd w:w="828" w:type="dxa"/>
        <w:tblLayout w:type="fixed"/>
        <w:tblLook w:val="0000" w:firstRow="0" w:lastRow="0" w:firstColumn="0" w:lastColumn="0" w:noHBand="0" w:noVBand="0"/>
      </w:tblPr>
      <w:tblGrid>
        <w:gridCol w:w="3336"/>
        <w:gridCol w:w="5560"/>
      </w:tblGrid>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rPr>
            </w:pPr>
            <w:r w:rsidRPr="00E01663">
              <w:rPr>
                <w:rFonts w:ascii="Times New Roman" w:hAnsi="Times New Roman" w:cs="Times New Roman"/>
                <w:color w:val="000000"/>
                <w:sz w:val="28"/>
                <w:szCs w:val="28"/>
              </w:rPr>
              <w:t>Понедельник - пятница</w:t>
            </w:r>
          </w:p>
        </w:tc>
        <w:tc>
          <w:tcPr>
            <w:tcW w:w="5560" w:type="dxa"/>
            <w:shd w:val="clear" w:color="auto" w:fill="auto"/>
            <w:vAlign w:val="center"/>
          </w:tcPr>
          <w:p w:rsidR="00294C0D" w:rsidRPr="00E01663" w:rsidRDefault="00294C0D">
            <w:pPr>
              <w:snapToGrid w:val="0"/>
              <w:ind w:firstLine="540"/>
              <w:jc w:val="both"/>
              <w:rPr>
                <w:rFonts w:ascii="Times New Roman" w:hAnsi="Times New Roman" w:cs="Times New Roman"/>
                <w:iCs/>
                <w:sz w:val="28"/>
                <w:szCs w:val="28"/>
              </w:rPr>
            </w:pPr>
            <w:r w:rsidRPr="00E01663">
              <w:rPr>
                <w:rFonts w:ascii="Times New Roman" w:hAnsi="Times New Roman" w:cs="Times New Roman"/>
                <w:iCs/>
                <w:color w:val="000000"/>
                <w:sz w:val="28"/>
                <w:szCs w:val="28"/>
              </w:rPr>
              <w:t>«</w:t>
            </w:r>
            <w:r w:rsidRPr="00E01663">
              <w:rPr>
                <w:rFonts w:ascii="Times New Roman" w:hAnsi="Times New Roman" w:cs="Times New Roman"/>
                <w:iCs/>
                <w:sz w:val="28"/>
                <w:szCs w:val="28"/>
              </w:rPr>
              <w:t xml:space="preserve">с </w:t>
            </w:r>
            <w:r w:rsidRPr="00E01663">
              <w:rPr>
                <w:rFonts w:ascii="Times New Roman" w:hAnsi="Times New Roman" w:cs="Times New Roman"/>
                <w:iCs/>
                <w:sz w:val="28"/>
                <w:szCs w:val="28"/>
                <w:lang w:val="en-US"/>
              </w:rPr>
              <w:t>8</w:t>
            </w:r>
            <w:r w:rsidRPr="00E01663">
              <w:rPr>
                <w:rFonts w:ascii="Times New Roman" w:hAnsi="Times New Roman" w:cs="Times New Roman"/>
                <w:iCs/>
                <w:sz w:val="28"/>
                <w:szCs w:val="28"/>
              </w:rPr>
              <w:t>:00 до 1</w:t>
            </w:r>
            <w:r w:rsidRPr="00E01663">
              <w:rPr>
                <w:rFonts w:ascii="Times New Roman" w:hAnsi="Times New Roman" w:cs="Times New Roman"/>
                <w:iCs/>
                <w:sz w:val="28"/>
                <w:szCs w:val="28"/>
                <w:lang w:val="en-US"/>
              </w:rPr>
              <w:t>7</w:t>
            </w:r>
            <w:r w:rsidRPr="00E01663">
              <w:rPr>
                <w:rFonts w:ascii="Times New Roman" w:hAnsi="Times New Roman" w:cs="Times New Roman"/>
                <w:iCs/>
                <w:sz w:val="28"/>
                <w:szCs w:val="28"/>
              </w:rPr>
              <w:t>:00»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sz w:val="28"/>
                <w:szCs w:val="28"/>
              </w:rPr>
            </w:pPr>
            <w:r w:rsidRPr="00E01663">
              <w:rPr>
                <w:rFonts w:ascii="Times New Roman" w:hAnsi="Times New Roman" w:cs="Times New Roman"/>
                <w:sz w:val="28"/>
                <w:szCs w:val="28"/>
              </w:rPr>
              <w:t>перерыв</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iCs/>
                <w:sz w:val="28"/>
                <w:szCs w:val="28"/>
              </w:rPr>
            </w:pPr>
            <w:r w:rsidRPr="00E01663">
              <w:rPr>
                <w:rFonts w:ascii="Times New Roman" w:hAnsi="Times New Roman" w:cs="Times New Roman"/>
                <w:iCs/>
                <w:color w:val="000000"/>
                <w:sz w:val="28"/>
                <w:szCs w:val="28"/>
              </w:rPr>
              <w:t>«</w:t>
            </w:r>
            <w:r w:rsidRPr="00E01663">
              <w:rPr>
                <w:rFonts w:ascii="Times New Roman" w:hAnsi="Times New Roman" w:cs="Times New Roman"/>
                <w:iCs/>
                <w:sz w:val="28"/>
                <w:szCs w:val="28"/>
              </w:rPr>
              <w:t>с 1</w:t>
            </w:r>
            <w:r w:rsidRPr="00E01663">
              <w:rPr>
                <w:rFonts w:ascii="Times New Roman" w:hAnsi="Times New Roman" w:cs="Times New Roman"/>
                <w:iCs/>
                <w:sz w:val="28"/>
                <w:szCs w:val="28"/>
                <w:lang w:val="en-US"/>
              </w:rPr>
              <w:t>2</w:t>
            </w:r>
            <w:r w:rsidRPr="00E01663">
              <w:rPr>
                <w:rFonts w:ascii="Times New Roman" w:hAnsi="Times New Roman" w:cs="Times New Roman"/>
                <w:iCs/>
                <w:sz w:val="28"/>
                <w:szCs w:val="28"/>
              </w:rPr>
              <w:t>:00 до 1</w:t>
            </w:r>
            <w:r w:rsidRPr="00E01663">
              <w:rPr>
                <w:rFonts w:ascii="Times New Roman" w:hAnsi="Times New Roman" w:cs="Times New Roman"/>
                <w:iCs/>
                <w:sz w:val="28"/>
                <w:szCs w:val="28"/>
                <w:lang w:val="en-US"/>
              </w:rPr>
              <w:t>3</w:t>
            </w:r>
            <w:r w:rsidRPr="00E01663">
              <w:rPr>
                <w:rFonts w:ascii="Times New Roman" w:hAnsi="Times New Roman" w:cs="Times New Roman"/>
                <w:iCs/>
                <w:sz w:val="28"/>
                <w:szCs w:val="28"/>
              </w:rPr>
              <w:t>:00»</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rPr>
            </w:pPr>
            <w:r w:rsidRPr="00E01663">
              <w:rPr>
                <w:rFonts w:ascii="Times New Roman" w:hAnsi="Times New Roman" w:cs="Times New Roman"/>
                <w:color w:val="000000"/>
                <w:sz w:val="28"/>
                <w:szCs w:val="28"/>
              </w:rPr>
              <w:t>Суббота:</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color w:val="000000"/>
                <w:sz w:val="28"/>
                <w:szCs w:val="28"/>
                <w:lang w:val="en-US"/>
              </w:rPr>
            </w:pPr>
            <w:proofErr w:type="spellStart"/>
            <w:proofErr w:type="gramStart"/>
            <w:r w:rsidRPr="00E01663">
              <w:rPr>
                <w:rFonts w:ascii="Times New Roman" w:hAnsi="Times New Roman" w:cs="Times New Roman"/>
                <w:color w:val="000000"/>
                <w:sz w:val="28"/>
                <w:szCs w:val="28"/>
                <w:lang w:val="en-US"/>
              </w:rPr>
              <w:t>выходной</w:t>
            </w:r>
            <w:proofErr w:type="spellEnd"/>
            <w:proofErr w:type="gramEnd"/>
            <w:r w:rsidRPr="00E01663">
              <w:rPr>
                <w:rFonts w:ascii="Times New Roman" w:hAnsi="Times New Roman" w:cs="Times New Roman"/>
                <w:color w:val="000000"/>
                <w:sz w:val="28"/>
                <w:szCs w:val="28"/>
                <w:lang w:val="en-US"/>
              </w:rPr>
              <w:t xml:space="preserve"> </w:t>
            </w:r>
            <w:proofErr w:type="spellStart"/>
            <w:r w:rsidRPr="00E01663">
              <w:rPr>
                <w:rFonts w:ascii="Times New Roman" w:hAnsi="Times New Roman" w:cs="Times New Roman"/>
                <w:color w:val="000000"/>
                <w:sz w:val="28"/>
                <w:szCs w:val="28"/>
                <w:lang w:val="en-US"/>
              </w:rPr>
              <w:t>день</w:t>
            </w:r>
            <w:proofErr w:type="spellEnd"/>
            <w:r w:rsidRPr="00E01663">
              <w:rPr>
                <w:rFonts w:ascii="Times New Roman" w:hAnsi="Times New Roman" w:cs="Times New Roman"/>
                <w:color w:val="000000"/>
                <w:sz w:val="28"/>
                <w:szCs w:val="28"/>
                <w:lang w:val="en-US"/>
              </w:rPr>
              <w:t>.</w:t>
            </w:r>
          </w:p>
        </w:tc>
      </w:tr>
      <w:tr w:rsidR="00294C0D" w:rsidRPr="00E01663">
        <w:tc>
          <w:tcPr>
            <w:tcW w:w="3336" w:type="dxa"/>
            <w:shd w:val="clear" w:color="auto" w:fill="auto"/>
          </w:tcPr>
          <w:p w:rsidR="00294C0D" w:rsidRPr="00E01663" w:rsidRDefault="00294C0D">
            <w:pPr>
              <w:tabs>
                <w:tab w:val="left" w:pos="1276"/>
              </w:tabs>
              <w:snapToGrid w:val="0"/>
              <w:rPr>
                <w:rFonts w:ascii="Times New Roman" w:hAnsi="Times New Roman" w:cs="Times New Roman"/>
                <w:color w:val="000000"/>
                <w:sz w:val="28"/>
                <w:szCs w:val="28"/>
                <w:lang w:val="en-US"/>
              </w:rPr>
            </w:pPr>
            <w:proofErr w:type="spellStart"/>
            <w:r w:rsidRPr="00E01663">
              <w:rPr>
                <w:rFonts w:ascii="Times New Roman" w:hAnsi="Times New Roman" w:cs="Times New Roman"/>
                <w:color w:val="000000"/>
                <w:sz w:val="28"/>
                <w:szCs w:val="28"/>
                <w:lang w:val="en-US"/>
              </w:rPr>
              <w:t>Воскресенье</w:t>
            </w:r>
            <w:proofErr w:type="spellEnd"/>
            <w:r w:rsidRPr="00E01663">
              <w:rPr>
                <w:rFonts w:ascii="Times New Roman" w:hAnsi="Times New Roman" w:cs="Times New Roman"/>
                <w:color w:val="000000"/>
                <w:sz w:val="28"/>
                <w:szCs w:val="28"/>
                <w:lang w:val="en-US"/>
              </w:rPr>
              <w:t>:</w:t>
            </w:r>
          </w:p>
        </w:tc>
        <w:tc>
          <w:tcPr>
            <w:tcW w:w="5560" w:type="dxa"/>
            <w:shd w:val="clear" w:color="auto" w:fill="auto"/>
            <w:vAlign w:val="center"/>
          </w:tcPr>
          <w:p w:rsidR="00294C0D" w:rsidRPr="00E01663" w:rsidRDefault="00294C0D">
            <w:pPr>
              <w:tabs>
                <w:tab w:val="left" w:pos="1276"/>
              </w:tabs>
              <w:snapToGrid w:val="0"/>
              <w:ind w:firstLine="610"/>
              <w:rPr>
                <w:rFonts w:ascii="Times New Roman" w:hAnsi="Times New Roman" w:cs="Times New Roman"/>
                <w:color w:val="000000"/>
                <w:sz w:val="28"/>
                <w:szCs w:val="28"/>
                <w:lang w:val="en-US"/>
              </w:rPr>
            </w:pPr>
            <w:proofErr w:type="spellStart"/>
            <w:proofErr w:type="gramStart"/>
            <w:r w:rsidRPr="00E01663">
              <w:rPr>
                <w:rFonts w:ascii="Times New Roman" w:hAnsi="Times New Roman" w:cs="Times New Roman"/>
                <w:color w:val="000000"/>
                <w:sz w:val="28"/>
                <w:szCs w:val="28"/>
                <w:lang w:val="en-US"/>
              </w:rPr>
              <w:t>выходной</w:t>
            </w:r>
            <w:proofErr w:type="spellEnd"/>
            <w:proofErr w:type="gramEnd"/>
            <w:r w:rsidRPr="00E01663">
              <w:rPr>
                <w:rFonts w:ascii="Times New Roman" w:hAnsi="Times New Roman" w:cs="Times New Roman"/>
                <w:color w:val="000000"/>
                <w:sz w:val="28"/>
                <w:szCs w:val="28"/>
                <w:lang w:val="en-US"/>
              </w:rPr>
              <w:t xml:space="preserve"> </w:t>
            </w:r>
            <w:proofErr w:type="spellStart"/>
            <w:r w:rsidRPr="00E01663">
              <w:rPr>
                <w:rFonts w:ascii="Times New Roman" w:hAnsi="Times New Roman" w:cs="Times New Roman"/>
                <w:color w:val="000000"/>
                <w:sz w:val="28"/>
                <w:szCs w:val="28"/>
                <w:lang w:val="en-US"/>
              </w:rPr>
              <w:t>день</w:t>
            </w:r>
            <w:proofErr w:type="spellEnd"/>
            <w:r w:rsidRPr="00E01663">
              <w:rPr>
                <w:rFonts w:ascii="Times New Roman" w:hAnsi="Times New Roman" w:cs="Times New Roman"/>
                <w:color w:val="000000"/>
                <w:sz w:val="28"/>
                <w:szCs w:val="28"/>
                <w:lang w:val="en-US"/>
              </w:rPr>
              <w:t>.</w:t>
            </w:r>
          </w:p>
        </w:tc>
      </w:tr>
    </w:tbl>
    <w:p w:rsidR="00294C0D" w:rsidRPr="00E01663" w:rsidRDefault="00294C0D">
      <w:pPr>
        <w:jc w:val="both"/>
        <w:rPr>
          <w:rFonts w:ascii="Times New Roman" w:hAnsi="Times New Roman" w:cs="Times New Roman"/>
          <w:sz w:val="28"/>
          <w:szCs w:val="28"/>
        </w:rPr>
      </w:pPr>
    </w:p>
    <w:p w:rsidR="00294C0D" w:rsidRPr="00E01663" w:rsidRDefault="00294C0D">
      <w:pPr>
        <w:ind w:left="708"/>
        <w:rPr>
          <w:rFonts w:ascii="Times New Roman" w:hAnsi="Times New Roman" w:cs="Times New Roman"/>
          <w:sz w:val="28"/>
          <w:szCs w:val="28"/>
        </w:rPr>
      </w:pPr>
      <w:r w:rsidRPr="00E01663">
        <w:rPr>
          <w:rFonts w:ascii="Times New Roman" w:hAnsi="Times New Roman" w:cs="Times New Roman"/>
          <w:sz w:val="28"/>
          <w:szCs w:val="28"/>
        </w:rPr>
        <w:t>Справочные телефоны:</w:t>
      </w:r>
      <w:r w:rsidRPr="00E01663">
        <w:rPr>
          <w:rFonts w:ascii="Times New Roman" w:hAnsi="Times New Roman" w:cs="Times New Roman"/>
          <w:color w:val="000000"/>
          <w:sz w:val="28"/>
          <w:szCs w:val="28"/>
          <w:shd w:val="clear" w:color="auto" w:fill="FFFFFF"/>
        </w:rPr>
        <w:t xml:space="preserve"> (8782) </w:t>
      </w:r>
      <w:r w:rsidRPr="00E01663">
        <w:rPr>
          <w:rFonts w:ascii="Times New Roman" w:hAnsi="Times New Roman" w:cs="Times New Roman"/>
          <w:color w:val="222222"/>
          <w:sz w:val="28"/>
          <w:szCs w:val="28"/>
          <w:shd w:val="clear" w:color="auto" w:fill="FFFFFF"/>
        </w:rPr>
        <w:t>26-51-40</w:t>
      </w:r>
      <w:r w:rsidRPr="00E01663">
        <w:rPr>
          <w:rFonts w:ascii="Times New Roman" w:hAnsi="Times New Roman" w:cs="Times New Roman"/>
          <w:color w:val="000000"/>
          <w:sz w:val="28"/>
          <w:szCs w:val="28"/>
          <w:shd w:val="clear" w:color="auto" w:fill="FFFFFF"/>
        </w:rPr>
        <w:t>;</w:t>
      </w:r>
      <w:r w:rsidRPr="00E01663">
        <w:rPr>
          <w:rFonts w:ascii="Times New Roman" w:hAnsi="Times New Roman" w:cs="Times New Roman"/>
          <w:color w:val="000000"/>
          <w:sz w:val="28"/>
          <w:szCs w:val="28"/>
        </w:rPr>
        <w:br/>
      </w:r>
      <w:r w:rsidRPr="00E01663">
        <w:rPr>
          <w:rFonts w:ascii="Times New Roman" w:hAnsi="Times New Roman" w:cs="Times New Roman"/>
          <w:sz w:val="28"/>
          <w:szCs w:val="28"/>
        </w:rPr>
        <w:t xml:space="preserve">Официальный сайт: </w:t>
      </w:r>
      <w:hyperlink r:id="rId19" w:history="1">
        <w:r w:rsidRPr="00E01663">
          <w:rPr>
            <w:rStyle w:val="a3"/>
            <w:rFonts w:ascii="Times New Roman" w:hAnsi="Times New Roman"/>
            <w:sz w:val="28"/>
            <w:szCs w:val="28"/>
          </w:rPr>
          <w:t>www.nasledie09.ru</w:t>
        </w:r>
      </w:hyperlink>
      <w:r w:rsidRPr="00E01663">
        <w:rPr>
          <w:rFonts w:ascii="Times New Roman" w:hAnsi="Times New Roman" w:cs="Times New Roman"/>
          <w:sz w:val="28"/>
          <w:szCs w:val="28"/>
        </w:rPr>
        <w:t xml:space="preserve"> </w:t>
      </w:r>
    </w:p>
    <w:p w:rsidR="00294C0D" w:rsidRPr="00E01663" w:rsidRDefault="00294C0D">
      <w:pPr>
        <w:ind w:left="540" w:firstLine="168"/>
        <w:rPr>
          <w:rFonts w:ascii="Times New Roman" w:hAnsi="Times New Roman" w:cs="Times New Roman"/>
          <w:sz w:val="28"/>
          <w:szCs w:val="28"/>
        </w:rPr>
      </w:pPr>
      <w:r w:rsidRPr="00E01663">
        <w:rPr>
          <w:rFonts w:ascii="Times New Roman" w:hAnsi="Times New Roman" w:cs="Times New Roman"/>
          <w:sz w:val="28"/>
          <w:szCs w:val="28"/>
        </w:rPr>
        <w:t xml:space="preserve">Адрес электронной почты: </w:t>
      </w:r>
      <w:hyperlink r:id="rId20" w:history="1">
        <w:r w:rsidRPr="00E01663">
          <w:rPr>
            <w:rStyle w:val="a3"/>
            <w:rFonts w:ascii="Times New Roman" w:hAnsi="Times New Roman"/>
            <w:sz w:val="28"/>
            <w:szCs w:val="28"/>
          </w:rPr>
          <w:t>nasledie09@bk.ru</w:t>
        </w:r>
      </w:hyperlink>
    </w:p>
    <w:p w:rsidR="00294C0D" w:rsidRPr="00E01663" w:rsidRDefault="00294C0D">
      <w:pPr>
        <w:ind w:left="540" w:firstLine="168"/>
        <w:rPr>
          <w:rFonts w:ascii="Times New Roman" w:hAnsi="Times New Roman" w:cs="Times New Roman"/>
          <w:sz w:val="28"/>
          <w:szCs w:val="28"/>
        </w:rPr>
      </w:pP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t>1.3.5</w:t>
      </w:r>
      <w:r w:rsidRPr="00E01663">
        <w:rPr>
          <w:rFonts w:ascii="Times New Roman" w:hAnsi="Times New Roman" w:cs="Times New Roman"/>
          <w:sz w:val="28"/>
          <w:szCs w:val="28"/>
        </w:rPr>
        <w:t xml:space="preserve">. Информация о местонахождении, графиках работы, справочных телефонных номерах и адресах электронной почты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ее структурных подразделений, ответственных за организацию  предоставления  муниципальной услуги, органов и организаций,  обращение в которые необходимо для получения муниципальной услуги, многофункциональных центрах, о порядке предоставления муниципальной услуги, может быть получена:</w:t>
      </w:r>
    </w:p>
    <w:p w:rsidR="00294C0D" w:rsidRPr="00E01663" w:rsidRDefault="00294C0D">
      <w:pPr>
        <w:rPr>
          <w:rFonts w:ascii="Times New Roman" w:hAnsi="Times New Roman" w:cs="Times New Roman"/>
          <w:sz w:val="28"/>
          <w:szCs w:val="28"/>
        </w:rPr>
      </w:pP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 на официальном сайте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в информационно-телекоммуникационной сети "Интернет" (далее - официальный</w:t>
      </w:r>
      <w:r w:rsidRPr="00E01663">
        <w:rPr>
          <w:rFonts w:ascii="Times New Roman" w:hAnsi="Times New Roman" w:cs="Times New Roman"/>
          <w:color w:val="FF0000"/>
          <w:sz w:val="28"/>
          <w:szCs w:val="28"/>
        </w:rPr>
        <w:t xml:space="preserve"> </w:t>
      </w:r>
      <w:r w:rsidRPr="00E01663">
        <w:rPr>
          <w:rFonts w:ascii="Times New Roman" w:hAnsi="Times New Roman" w:cs="Times New Roman"/>
          <w:sz w:val="28"/>
          <w:szCs w:val="28"/>
        </w:rPr>
        <w:t xml:space="preserve">сайт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21" w:history="1">
        <w:r w:rsidRPr="00E01663">
          <w:rPr>
            <w:rStyle w:val="a3"/>
            <w:rFonts w:ascii="Times New Roman" w:hAnsi="Times New Roman"/>
            <w:sz w:val="28"/>
            <w:szCs w:val="28"/>
          </w:rPr>
          <w:t>www.gosuslugi.ru</w:t>
        </w:r>
      </w:hyperlink>
      <w:r w:rsidRPr="00E01663">
        <w:rPr>
          <w:rFonts w:ascii="Times New Roman" w:hAnsi="Times New Roman" w:cs="Times New Roman"/>
          <w:sz w:val="28"/>
          <w:szCs w:val="28"/>
        </w:rPr>
        <w:t xml:space="preserve">) (далее – Единый портал); </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на информационных стендах в местах предоставления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в порядке консультирования.</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lastRenderedPageBreak/>
        <w:t>1.3.6.</w:t>
      </w:r>
      <w:r w:rsidRPr="00E01663">
        <w:rPr>
          <w:rFonts w:ascii="Times New Roman" w:hAnsi="Times New Roman" w:cs="Times New Roman"/>
          <w:b/>
          <w:bCs/>
          <w:sz w:val="28"/>
          <w:szCs w:val="28"/>
        </w:rPr>
        <w:t xml:space="preserve"> На официальном сайте</w:t>
      </w:r>
      <w:r w:rsidRPr="00E01663">
        <w:rPr>
          <w:rFonts w:ascii="Times New Roman" w:hAnsi="Times New Roman" w:cs="Times New Roman"/>
          <w:sz w:val="28"/>
          <w:szCs w:val="28"/>
        </w:rPr>
        <w:t xml:space="preserve">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размещается следующая информация:</w:t>
      </w:r>
    </w:p>
    <w:p w:rsidR="00294C0D" w:rsidRPr="00E01663" w:rsidRDefault="00294C0D">
      <w:pPr>
        <w:ind w:firstLine="540"/>
        <w:jc w:val="both"/>
        <w:rPr>
          <w:rFonts w:ascii="Times New Roman" w:hAnsi="Times New Roman" w:cs="Times New Roman"/>
          <w:iCs/>
          <w:sz w:val="28"/>
          <w:szCs w:val="28"/>
        </w:rPr>
      </w:pPr>
      <w:r w:rsidRPr="00E01663">
        <w:rPr>
          <w:rFonts w:ascii="Times New Roman" w:hAnsi="Times New Roman" w:cs="Times New Roman"/>
          <w:sz w:val="28"/>
          <w:szCs w:val="28"/>
        </w:rPr>
        <w:t xml:space="preserve">1) полное  наименование, почтовые адреса и адреса электронной почты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r w:rsidRPr="00E01663">
        <w:rPr>
          <w:rFonts w:ascii="Times New Roman" w:hAnsi="Times New Roman" w:cs="Times New Roman"/>
          <w:iCs/>
          <w:sz w:val="28"/>
          <w:szCs w:val="28"/>
        </w:rPr>
        <w:t xml:space="preserve"> и Отдела градостроительства;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2) адрес официального сайта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3)  справочные телефоны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r w:rsidRPr="00E01663">
        <w:rPr>
          <w:rFonts w:ascii="Times New Roman" w:hAnsi="Times New Roman" w:cs="Times New Roman"/>
          <w:iCs/>
          <w:sz w:val="28"/>
          <w:szCs w:val="28"/>
        </w:rPr>
        <w:t xml:space="preserve"> и Отдела градостроительства</w:t>
      </w:r>
      <w:r w:rsidRPr="00E01663">
        <w:rPr>
          <w:rFonts w:ascii="Times New Roman" w:hAnsi="Times New Roman" w:cs="Times New Roman"/>
          <w:sz w:val="28"/>
          <w:szCs w:val="28"/>
        </w:rPr>
        <w:t>, по которым можно получить консультацию по порядку  предоставления муниципальной услуги;</w:t>
      </w:r>
    </w:p>
    <w:p w:rsidR="00294C0D" w:rsidRPr="00E01663" w:rsidRDefault="00294C0D">
      <w:pPr>
        <w:ind w:firstLine="540"/>
        <w:jc w:val="both"/>
        <w:rPr>
          <w:rFonts w:ascii="Times New Roman" w:hAnsi="Times New Roman" w:cs="Times New Roman"/>
          <w:iCs/>
          <w:sz w:val="28"/>
          <w:szCs w:val="28"/>
        </w:rPr>
      </w:pPr>
      <w:r w:rsidRPr="00E01663">
        <w:rPr>
          <w:rFonts w:ascii="Times New Roman" w:hAnsi="Times New Roman" w:cs="Times New Roman"/>
          <w:sz w:val="28"/>
          <w:szCs w:val="28"/>
        </w:rPr>
        <w:t xml:space="preserve">4) график работы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и  график приема граждан </w:t>
      </w:r>
      <w:r w:rsidRPr="00E01663">
        <w:rPr>
          <w:rFonts w:ascii="Times New Roman" w:hAnsi="Times New Roman" w:cs="Times New Roman"/>
          <w:iCs/>
          <w:sz w:val="28"/>
          <w:szCs w:val="28"/>
        </w:rPr>
        <w:t>Отделом градостроительства;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6) текст настоящего  Административного регламента с приложениями;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7) перечень документов, необходимых для получения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8) образцы оформления документов, необходимых для получения муниципальной услуги, и требования к ним;</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9) адрес местонахождения и справочные телефоны многофункциональных центров, в которых предоставляется муниципальная услуга</w:t>
      </w:r>
    </w:p>
    <w:p w:rsidR="00294C0D" w:rsidRPr="00E01663" w:rsidRDefault="00294C0D">
      <w:pPr>
        <w:ind w:firstLine="540"/>
        <w:jc w:val="both"/>
        <w:rPr>
          <w:rFonts w:ascii="Times New Roman" w:hAnsi="Times New Roman" w:cs="Times New Roman"/>
          <w:sz w:val="28"/>
          <w:szCs w:val="28"/>
        </w:rPr>
      </w:pP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t>1.3.7.</w:t>
      </w:r>
      <w:r w:rsidRPr="00E01663">
        <w:rPr>
          <w:rFonts w:ascii="Times New Roman" w:hAnsi="Times New Roman" w:cs="Times New Roman"/>
          <w:b/>
          <w:bCs/>
          <w:sz w:val="28"/>
          <w:szCs w:val="28"/>
        </w:rPr>
        <w:t xml:space="preserve"> Информационные стенды</w:t>
      </w:r>
      <w:r w:rsidRPr="00E01663">
        <w:rPr>
          <w:rFonts w:ascii="Times New Roman" w:hAnsi="Times New Roman" w:cs="Times New Roman"/>
          <w:sz w:val="28"/>
          <w:szCs w:val="28"/>
        </w:rPr>
        <w:t xml:space="preserve"> оборудуются при входе в помещения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На информационных стендах размещается следующая обязательная информация:</w:t>
      </w:r>
    </w:p>
    <w:p w:rsidR="00294C0D" w:rsidRPr="00E01663" w:rsidRDefault="00294C0D">
      <w:pPr>
        <w:ind w:firstLine="540"/>
        <w:jc w:val="both"/>
        <w:rPr>
          <w:rFonts w:ascii="Times New Roman" w:hAnsi="Times New Roman" w:cs="Times New Roman"/>
          <w:iCs/>
          <w:sz w:val="28"/>
          <w:szCs w:val="28"/>
        </w:rPr>
      </w:pPr>
      <w:r w:rsidRPr="00E01663">
        <w:rPr>
          <w:rFonts w:ascii="Times New Roman" w:hAnsi="Times New Roman" w:cs="Times New Roman"/>
          <w:sz w:val="28"/>
          <w:szCs w:val="28"/>
        </w:rPr>
        <w:t xml:space="preserve">1) полное  наименование, почтовые адреса и адреса электронной почты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r w:rsidRPr="00E01663">
        <w:rPr>
          <w:rFonts w:ascii="Times New Roman" w:hAnsi="Times New Roman" w:cs="Times New Roman"/>
          <w:iCs/>
          <w:sz w:val="28"/>
          <w:szCs w:val="28"/>
        </w:rPr>
        <w:t xml:space="preserve"> и Отдела градостроительства;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2) адрес официального сайта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3)  справочные телефоны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r w:rsidRPr="00E01663">
        <w:rPr>
          <w:rFonts w:ascii="Times New Roman" w:hAnsi="Times New Roman" w:cs="Times New Roman"/>
          <w:iCs/>
          <w:sz w:val="28"/>
          <w:szCs w:val="28"/>
        </w:rPr>
        <w:t xml:space="preserve"> и Отдела градостроительства</w:t>
      </w:r>
      <w:r w:rsidRPr="00E01663">
        <w:rPr>
          <w:rFonts w:ascii="Times New Roman" w:hAnsi="Times New Roman" w:cs="Times New Roman"/>
          <w:sz w:val="28"/>
          <w:szCs w:val="28"/>
        </w:rPr>
        <w:t>, по которым можно получить консультацию по порядку  предоставления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lastRenderedPageBreak/>
        <w:t xml:space="preserve">4) график работы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и  график приема граждан </w:t>
      </w:r>
      <w:r w:rsidRPr="00E01663">
        <w:rPr>
          <w:rFonts w:ascii="Times New Roman" w:hAnsi="Times New Roman" w:cs="Times New Roman"/>
          <w:iCs/>
          <w:sz w:val="28"/>
          <w:szCs w:val="28"/>
        </w:rPr>
        <w:t>Отделом градостроительства</w:t>
      </w:r>
      <w:r w:rsidRPr="00E01663">
        <w:rPr>
          <w:rFonts w:ascii="Times New Roman" w:hAnsi="Times New Roman" w:cs="Times New Roman"/>
          <w:sz w:val="28"/>
          <w:szCs w:val="28"/>
        </w:rPr>
        <w:t>;</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6) текст настоящего  Административного регламента с приложениями;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7) перечень документов, необходимых для получения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8) образцы оформления документов, необходимых для получения муниципальной услуги, и требования к ним;</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9) адрес местонахождения и справочные телефоны многофункциональных центров, в которых предоставляется муниципальная услуга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16. Размещение информации о порядке предоставления муниципальной услуги в помещении </w:t>
      </w:r>
      <w:r w:rsidRPr="00E01663">
        <w:rPr>
          <w:rStyle w:val="epm"/>
          <w:rFonts w:ascii="Times New Roman" w:eastAsia="Calibri" w:hAnsi="Times New Roman" w:cs="Times New Roman"/>
          <w:sz w:val="28"/>
          <w:szCs w:val="28"/>
        </w:rPr>
        <w:t>многофункционального</w:t>
      </w:r>
      <w:r w:rsidRPr="00E01663">
        <w:rPr>
          <w:rFonts w:ascii="Times New Roman" w:hAnsi="Times New Roman" w:cs="Times New Roman"/>
          <w:sz w:val="28"/>
          <w:szCs w:val="28"/>
        </w:rPr>
        <w:t xml:space="preserve"> </w:t>
      </w:r>
      <w:r w:rsidRPr="00E01663">
        <w:rPr>
          <w:rStyle w:val="epm"/>
          <w:rFonts w:ascii="Times New Roman" w:eastAsia="Calibri" w:hAnsi="Times New Roman" w:cs="Times New Roman"/>
          <w:sz w:val="28"/>
          <w:szCs w:val="28"/>
        </w:rPr>
        <w:t>центра</w:t>
      </w:r>
      <w:r w:rsidRPr="00E01663">
        <w:rPr>
          <w:rFonts w:ascii="Times New Roman" w:hAnsi="Times New Roman" w:cs="Times New Roman"/>
          <w:sz w:val="28"/>
          <w:szCs w:val="28"/>
        </w:rPr>
        <w:t xml:space="preserve"> осуществляется на основании соглашения, заключенного между </w:t>
      </w:r>
      <w:r w:rsidRPr="00E01663">
        <w:rPr>
          <w:rStyle w:val="epm"/>
          <w:rFonts w:ascii="Times New Roman" w:eastAsia="Calibri" w:hAnsi="Times New Roman" w:cs="Times New Roman"/>
          <w:sz w:val="28"/>
          <w:szCs w:val="28"/>
        </w:rPr>
        <w:t>многофункциональным</w:t>
      </w:r>
      <w:r w:rsidRPr="00E01663">
        <w:rPr>
          <w:rFonts w:ascii="Times New Roman" w:hAnsi="Times New Roman" w:cs="Times New Roman"/>
          <w:sz w:val="28"/>
          <w:szCs w:val="28"/>
        </w:rPr>
        <w:t xml:space="preserve"> </w:t>
      </w:r>
      <w:r w:rsidRPr="00E01663">
        <w:rPr>
          <w:rStyle w:val="epm"/>
          <w:rFonts w:ascii="Times New Roman" w:eastAsia="Calibri" w:hAnsi="Times New Roman" w:cs="Times New Roman"/>
          <w:sz w:val="28"/>
          <w:szCs w:val="28"/>
        </w:rPr>
        <w:t>центром</w:t>
      </w:r>
      <w:r w:rsidRPr="00E01663">
        <w:rPr>
          <w:rFonts w:ascii="Times New Roman" w:hAnsi="Times New Roman" w:cs="Times New Roman"/>
          <w:sz w:val="28"/>
          <w:szCs w:val="28"/>
        </w:rPr>
        <w:t xml:space="preserve"> и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с учетом требований к информированию, установленных </w:t>
      </w:r>
      <w:r w:rsidRPr="00E01663">
        <w:rPr>
          <w:rStyle w:val="blk"/>
          <w:rFonts w:ascii="Times New Roman" w:eastAsia="Calibri" w:hAnsi="Times New Roman" w:cs="Times New Roman"/>
          <w:sz w:val="28"/>
          <w:szCs w:val="28"/>
        </w:rPr>
        <w:t>Правилами</w:t>
      </w:r>
      <w:r w:rsidRPr="00E01663">
        <w:rPr>
          <w:rFonts w:ascii="Times New Roman" w:hAnsi="Times New Roman" w:cs="Times New Roman"/>
          <w:sz w:val="28"/>
          <w:szCs w:val="28"/>
        </w:rPr>
        <w:t xml:space="preserve"> </w:t>
      </w:r>
      <w:r w:rsidRPr="00E01663">
        <w:rPr>
          <w:rStyle w:val="blk"/>
          <w:rFonts w:ascii="Times New Roman" w:eastAsia="Calibri" w:hAnsi="Times New Roman" w:cs="Times New Roman"/>
          <w:sz w:val="28"/>
          <w:szCs w:val="28"/>
        </w:rPr>
        <w:t>организации деятельности многофункциональных центров</w:t>
      </w:r>
      <w:r w:rsidRPr="00E01663">
        <w:rPr>
          <w:rFonts w:ascii="Times New Roman" w:hAnsi="Times New Roman" w:cs="Times New Roman"/>
          <w:sz w:val="28"/>
          <w:szCs w:val="28"/>
        </w:rPr>
        <w:t xml:space="preserve"> </w:t>
      </w:r>
      <w:r w:rsidRPr="00E01663">
        <w:rPr>
          <w:rStyle w:val="blk"/>
          <w:rFonts w:ascii="Times New Roman" w:eastAsia="Calibri" w:hAnsi="Times New Roman" w:cs="Times New Roman"/>
          <w:sz w:val="28"/>
          <w:szCs w:val="28"/>
        </w:rPr>
        <w:t xml:space="preserve">предоставления государственных и муниципальных услуг, утвержденных </w:t>
      </w:r>
      <w:r w:rsidRPr="00E01663">
        <w:rPr>
          <w:rFonts w:ascii="Times New Roman" w:hAnsi="Times New Roman" w:cs="Times New Roman"/>
          <w:sz w:val="28"/>
          <w:szCs w:val="28"/>
        </w:rPr>
        <w:t xml:space="preserve">Правительством Российской Федерации, а также Административным регламентом. </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t>1.3.8.</w:t>
      </w:r>
      <w:r w:rsidRPr="00E01663">
        <w:rPr>
          <w:rFonts w:ascii="Times New Roman" w:hAnsi="Times New Roman" w:cs="Times New Roman"/>
          <w:sz w:val="28"/>
          <w:szCs w:val="28"/>
        </w:rPr>
        <w:t xml:space="preserve"> </w:t>
      </w:r>
      <w:r w:rsidRPr="00E01663">
        <w:rPr>
          <w:rFonts w:ascii="Times New Roman" w:hAnsi="Times New Roman" w:cs="Times New Roman"/>
          <w:b/>
          <w:bCs/>
          <w:sz w:val="28"/>
          <w:szCs w:val="28"/>
        </w:rPr>
        <w:t>На Едином портале</w:t>
      </w:r>
      <w:r w:rsidRPr="00E01663">
        <w:rPr>
          <w:rFonts w:ascii="Times New Roman" w:hAnsi="Times New Roman" w:cs="Times New Roman"/>
          <w:sz w:val="28"/>
          <w:szCs w:val="28"/>
        </w:rPr>
        <w:t xml:space="preserve"> размещается следующая информация:</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 полное наименование, почтовые адреса и график работы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 адрес электронной почты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его структурного подразделения, ответственного за предоставление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  адрес официального  сайта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иные сведения по вопросам предоставления муниципальной услуги в соответствии с перечнем, установленным Правительством Российской Федерации для размещения  на  Едином портале.</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t>1.3.9.</w:t>
      </w:r>
      <w:r w:rsidRPr="00E01663">
        <w:rPr>
          <w:rFonts w:ascii="Times New Roman" w:hAnsi="Times New Roman" w:cs="Times New Roman"/>
          <w:sz w:val="28"/>
          <w:szCs w:val="28"/>
        </w:rPr>
        <w:t xml:space="preserve"> Тексты материалов печатаются удобным для чтения шрифтом, без исправлений, наиболее важные места выделяются жирным шрифтом.</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lastRenderedPageBreak/>
        <w:t>1.3.10.</w:t>
      </w:r>
      <w:r w:rsidRPr="00E01663">
        <w:rPr>
          <w:rFonts w:ascii="Times New Roman" w:hAnsi="Times New Roman" w:cs="Times New Roman"/>
          <w:sz w:val="28"/>
          <w:szCs w:val="28"/>
        </w:rPr>
        <w:t xml:space="preserve"> Указанная информация может быть получена в порядке </w:t>
      </w:r>
      <w:r w:rsidRPr="00E01663">
        <w:rPr>
          <w:rFonts w:ascii="Times New Roman" w:hAnsi="Times New Roman" w:cs="Times New Roman"/>
          <w:b/>
          <w:bCs/>
          <w:sz w:val="28"/>
          <w:szCs w:val="28"/>
        </w:rPr>
        <w:t>консультирования</w:t>
      </w:r>
      <w:r w:rsidRPr="00E01663">
        <w:rPr>
          <w:rFonts w:ascii="Times New Roman" w:hAnsi="Times New Roman" w:cs="Times New Roman"/>
          <w:sz w:val="28"/>
          <w:szCs w:val="28"/>
        </w:rPr>
        <w:t>. Для получения информации по процедуре предоставления муниципальной услуги заявителями используются следующие формы консультирования:</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индивидуальное консультирование на личном приеме;</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индивидуальное консультирование по почте (по электронной почте);</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индивидуальное консультирование по телефону;</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публичное письменное консультирование;</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публичное устное консультирование.</w:t>
      </w:r>
    </w:p>
    <w:p w:rsidR="00294C0D" w:rsidRPr="00E01663" w:rsidRDefault="00294C0D">
      <w:pPr>
        <w:ind w:firstLine="540"/>
        <w:jc w:val="both"/>
        <w:rPr>
          <w:rFonts w:ascii="Times New Roman" w:hAnsi="Times New Roman" w:cs="Times New Roman"/>
          <w:b/>
          <w:bCs/>
          <w:sz w:val="28"/>
          <w:szCs w:val="28"/>
        </w:rPr>
      </w:pPr>
      <w:r w:rsidRPr="00E01663">
        <w:rPr>
          <w:rFonts w:ascii="Times New Roman" w:hAnsi="Times New Roman" w:cs="Times New Roman"/>
          <w:b/>
          <w:bCs/>
          <w:sz w:val="28"/>
          <w:szCs w:val="28"/>
        </w:rPr>
        <w:t>1.3.11. Индивидуальное консультирование на личном приеме</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Время ожидания заявителя при индивидуальном консультировании на личном приеме не может превышать 15 (пятнадцати) минут.</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Индивидуальное консультирование на личном приеме каждого заявителя не может превышать 15 (пятнадцати) минут.</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Информация о приеме граждан размещается на информационных стендах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а также на официальном  сайте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p>
    <w:p w:rsidR="00294C0D" w:rsidRPr="00E01663" w:rsidRDefault="00294C0D">
      <w:pPr>
        <w:rPr>
          <w:rFonts w:ascii="Times New Roman" w:hAnsi="Times New Roman" w:cs="Times New Roman"/>
          <w:bCs/>
          <w:sz w:val="28"/>
          <w:szCs w:val="28"/>
        </w:rPr>
      </w:pPr>
    </w:p>
    <w:p w:rsidR="00294C0D" w:rsidRPr="00E01663" w:rsidRDefault="00294C0D">
      <w:pPr>
        <w:ind w:firstLine="540"/>
        <w:jc w:val="both"/>
        <w:rPr>
          <w:rFonts w:ascii="Times New Roman" w:hAnsi="Times New Roman" w:cs="Times New Roman"/>
          <w:b/>
          <w:bCs/>
          <w:sz w:val="28"/>
          <w:szCs w:val="28"/>
        </w:rPr>
      </w:pPr>
      <w:r w:rsidRPr="00E01663">
        <w:rPr>
          <w:rFonts w:ascii="Times New Roman" w:hAnsi="Times New Roman" w:cs="Times New Roman"/>
          <w:b/>
          <w:bCs/>
          <w:sz w:val="28"/>
          <w:szCs w:val="28"/>
        </w:rPr>
        <w:t>1.3.12. Индивидуальное консультирование по почте (по электронной почте)</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Датой получения обращения является дата регистрации входящего обращения.</w:t>
      </w:r>
    </w:p>
    <w:p w:rsidR="00294C0D" w:rsidRPr="00E01663" w:rsidRDefault="00294C0D">
      <w:pPr>
        <w:ind w:firstLine="540"/>
        <w:jc w:val="both"/>
        <w:rPr>
          <w:rFonts w:ascii="Times New Roman" w:hAnsi="Times New Roman" w:cs="Times New Roman"/>
          <w:b/>
          <w:bCs/>
          <w:sz w:val="28"/>
          <w:szCs w:val="28"/>
        </w:rPr>
      </w:pPr>
      <w:r w:rsidRPr="00E01663">
        <w:rPr>
          <w:rFonts w:ascii="Times New Roman" w:hAnsi="Times New Roman" w:cs="Times New Roman"/>
          <w:b/>
          <w:bCs/>
          <w:sz w:val="28"/>
          <w:szCs w:val="28"/>
        </w:rPr>
        <w:t>1.3.13. Индивидуальное консультирование по телефону</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Время разговора не должно превышать 10 минут.</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При поступлении телефонного звонка специалист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обязан сообщить (при необходимости) график приема заявителей, точный почтовый адрес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способ проезда к месту оказания услуги, требования </w:t>
      </w:r>
      <w:r w:rsidRPr="00E01663">
        <w:rPr>
          <w:rFonts w:ascii="Times New Roman" w:hAnsi="Times New Roman" w:cs="Times New Roman"/>
          <w:sz w:val="28"/>
          <w:szCs w:val="28"/>
        </w:rPr>
        <w:lastRenderedPageBreak/>
        <w:t>к письменному запросу заявителей о предоставлении информации о порядке предоставления муниципальной услуги.</w:t>
      </w:r>
    </w:p>
    <w:p w:rsidR="00294C0D" w:rsidRPr="00E01663" w:rsidRDefault="00294C0D">
      <w:pPr>
        <w:ind w:firstLine="540"/>
        <w:jc w:val="both"/>
        <w:rPr>
          <w:rFonts w:ascii="Times New Roman" w:hAnsi="Times New Roman" w:cs="Times New Roman"/>
          <w:b/>
          <w:bCs/>
          <w:sz w:val="28"/>
          <w:szCs w:val="28"/>
        </w:rPr>
      </w:pPr>
      <w:r w:rsidRPr="00E01663">
        <w:rPr>
          <w:rFonts w:ascii="Times New Roman" w:hAnsi="Times New Roman" w:cs="Times New Roman"/>
          <w:b/>
          <w:bCs/>
          <w:sz w:val="28"/>
          <w:szCs w:val="28"/>
        </w:rPr>
        <w:t>1.3.14. Публичное письменное консультирование</w:t>
      </w:r>
    </w:p>
    <w:p w:rsidR="00294C0D" w:rsidRPr="00E01663" w:rsidRDefault="00294C0D">
      <w:pPr>
        <w:tabs>
          <w:tab w:val="left" w:pos="5400"/>
        </w:tabs>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мэрии </w:t>
      </w:r>
      <w:r w:rsidRPr="00E01663">
        <w:rPr>
          <w:rFonts w:ascii="Times New Roman" w:hAnsi="Times New Roman" w:cs="Times New Roman"/>
          <w:iCs/>
          <w:sz w:val="28"/>
          <w:szCs w:val="28"/>
        </w:rPr>
        <w:t xml:space="preserve">города </w:t>
      </w:r>
      <w:r w:rsidRPr="00E01663">
        <w:rPr>
          <w:rFonts w:ascii="Times New Roman" w:hAnsi="Times New Roman" w:cs="Times New Roman"/>
          <w:sz w:val="28"/>
          <w:szCs w:val="28"/>
        </w:rPr>
        <w:t>и Едином портале.</w:t>
      </w:r>
    </w:p>
    <w:p w:rsidR="00294C0D" w:rsidRPr="00E01663" w:rsidRDefault="00294C0D">
      <w:pPr>
        <w:ind w:firstLine="540"/>
        <w:jc w:val="both"/>
        <w:rPr>
          <w:rFonts w:ascii="Times New Roman" w:hAnsi="Times New Roman" w:cs="Times New Roman"/>
          <w:b/>
          <w:bCs/>
          <w:sz w:val="28"/>
          <w:szCs w:val="28"/>
        </w:rPr>
      </w:pPr>
      <w:r w:rsidRPr="00E01663">
        <w:rPr>
          <w:rFonts w:ascii="Times New Roman" w:hAnsi="Times New Roman" w:cs="Times New Roman"/>
          <w:b/>
          <w:bCs/>
          <w:sz w:val="28"/>
          <w:szCs w:val="28"/>
        </w:rPr>
        <w:t>1.3.15. Публичное устное консультирование</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Публичное устное консультирование осуществляется уполномоченным специалистом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с привлечением средств массовой информации - радио, телевидения.</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t>1.3.16.</w:t>
      </w:r>
      <w:r w:rsidRPr="00E01663">
        <w:rPr>
          <w:rFonts w:ascii="Times New Roman" w:hAnsi="Times New Roman" w:cs="Times New Roman"/>
          <w:sz w:val="28"/>
          <w:szCs w:val="28"/>
        </w:rPr>
        <w:t xml:space="preserve"> Обязанности специалистов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при ответе на обращение заявителя:</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 при устном обращении заявителя (по телефону или лично) специалист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осуществляющий консультирование, должен давать ответ самостоятельно. </w:t>
      </w:r>
      <w:proofErr w:type="gramStart"/>
      <w:r w:rsidRPr="00E01663">
        <w:rPr>
          <w:rFonts w:ascii="Times New Roman" w:hAnsi="Times New Roman" w:cs="Times New Roman"/>
          <w:sz w:val="28"/>
          <w:szCs w:val="28"/>
        </w:rPr>
        <w:t xml:space="preserve">Если специалист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специалиста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структурное подразделение либо организацию, или сообщить телефонный номер, по которому можно получить необходимую информацию;</w:t>
      </w:r>
      <w:proofErr w:type="gramEnd"/>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 специалисты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осуществляющие консультирование (по телефону или лично), должны корректно и внимательно относиться к заявителям. При ответе на телефонные звонки специалист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осуществляющий консультирование, должен назвать фамилию, имя, отчество (последнее - при наличии), занимаемую должность и наименование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 ответы на письменные обращения даются в простой, четкой и понятной форме в письменном виде и должны содержать:</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ответы на поставленные вопросы;</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lastRenderedPageBreak/>
        <w:t>должность, фамилию и инициалы лица, подписавшего ответ;</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фамилию и инициалы исполнителя;</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наименование структурного подразделения - исполнителя;</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номер телефона исполнителя;</w:t>
      </w:r>
    </w:p>
    <w:p w:rsidR="00294C0D" w:rsidRPr="00E01663" w:rsidRDefault="00294C0D">
      <w:pPr>
        <w:tabs>
          <w:tab w:val="left" w:pos="0"/>
          <w:tab w:val="left" w:pos="1440"/>
        </w:tabs>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При консультировании специалисты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обязаны предоставлять информацию по следующим вопросам:</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1) о входящих номерах, под которыми зарегистрированы в системе делопроизводства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поступившие документы;</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2) о нормативных правовых актах, регулирующих предоставление  муниципальной услуги (наименование, номер, дата принятия нормативного акта);</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3) о перечне документов, необходимых для получения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4) о сроках рассмотрения документов;</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5) о сроках предоставления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6) о месте размещения на официальном сайте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информации по вопросам предоставления муниципальной услуги.</w:t>
      </w:r>
    </w:p>
    <w:p w:rsidR="00294C0D" w:rsidRPr="00E01663" w:rsidRDefault="00294C0D">
      <w:pPr>
        <w:ind w:firstLine="709"/>
        <w:jc w:val="both"/>
        <w:rPr>
          <w:rFonts w:ascii="Times New Roman" w:hAnsi="Times New Roman" w:cs="Times New Roman"/>
          <w:sz w:val="28"/>
          <w:szCs w:val="28"/>
        </w:rPr>
      </w:pPr>
      <w:r w:rsidRPr="00E01663">
        <w:rPr>
          <w:rFonts w:ascii="Times New Roman" w:hAnsi="Times New Roman" w:cs="Times New Roman"/>
          <w:sz w:val="28"/>
          <w:szCs w:val="28"/>
        </w:rPr>
        <w:t xml:space="preserve">Специалисты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94C0D" w:rsidRPr="00E01663" w:rsidRDefault="00294C0D">
      <w:pPr>
        <w:spacing w:line="100" w:lineRule="atLeast"/>
        <w:jc w:val="both"/>
        <w:rPr>
          <w:rFonts w:ascii="Times New Roman" w:hAnsi="Times New Roman" w:cs="Times New Roman"/>
          <w:sz w:val="28"/>
          <w:szCs w:val="28"/>
        </w:rPr>
      </w:pPr>
    </w:p>
    <w:p w:rsidR="00294C0D" w:rsidRPr="00E01663" w:rsidRDefault="00294C0D" w:rsidP="00D11A99">
      <w:pPr>
        <w:ind w:firstLine="540"/>
        <w:jc w:val="center"/>
        <w:rPr>
          <w:rFonts w:ascii="Times New Roman" w:hAnsi="Times New Roman" w:cs="Times New Roman"/>
          <w:sz w:val="28"/>
          <w:szCs w:val="28"/>
        </w:rPr>
      </w:pPr>
    </w:p>
    <w:p w:rsidR="00294C0D" w:rsidRPr="00E01663" w:rsidRDefault="00294C0D" w:rsidP="00D11A99">
      <w:pPr>
        <w:numPr>
          <w:ilvl w:val="1"/>
          <w:numId w:val="2"/>
        </w:numPr>
        <w:ind w:left="0" w:firstLine="540"/>
        <w:jc w:val="center"/>
        <w:rPr>
          <w:rFonts w:ascii="Times New Roman" w:hAnsi="Times New Roman" w:cs="Times New Roman"/>
          <w:b/>
          <w:sz w:val="28"/>
          <w:szCs w:val="28"/>
        </w:rPr>
      </w:pPr>
      <w:r w:rsidRPr="00E01663">
        <w:rPr>
          <w:rFonts w:ascii="Times New Roman" w:hAnsi="Times New Roman" w:cs="Times New Roman"/>
          <w:b/>
          <w:sz w:val="28"/>
          <w:szCs w:val="28"/>
        </w:rPr>
        <w:t>СТАНДАРТ ПРЕДОСТАВЛЕНИЯ МУНИЦИПАЛЬНОЙ УСЛУГИ</w:t>
      </w:r>
    </w:p>
    <w:p w:rsidR="00294C0D" w:rsidRPr="00E01663" w:rsidRDefault="00294C0D">
      <w:pPr>
        <w:ind w:firstLine="540"/>
        <w:jc w:val="both"/>
        <w:rPr>
          <w:rFonts w:ascii="Times New Roman" w:hAnsi="Times New Roman" w:cs="Times New Roman"/>
          <w:sz w:val="28"/>
          <w:szCs w:val="28"/>
        </w:rPr>
      </w:pP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t>2.1.</w:t>
      </w:r>
      <w:r w:rsidRPr="00E01663">
        <w:rPr>
          <w:rFonts w:ascii="Times New Roman" w:hAnsi="Times New Roman" w:cs="Times New Roman"/>
          <w:sz w:val="28"/>
          <w:szCs w:val="28"/>
        </w:rPr>
        <w:t xml:space="preserve"> </w:t>
      </w:r>
      <w:r w:rsidRPr="00E01663">
        <w:rPr>
          <w:rFonts w:ascii="Times New Roman" w:hAnsi="Times New Roman" w:cs="Times New Roman"/>
          <w:b/>
          <w:sz w:val="28"/>
          <w:szCs w:val="28"/>
        </w:rPr>
        <w:t>Наименование муниципальной услуги</w:t>
      </w:r>
      <w:r w:rsidRPr="00E01663">
        <w:rPr>
          <w:rFonts w:ascii="Times New Roman" w:hAnsi="Times New Roman" w:cs="Times New Roman"/>
          <w:sz w:val="28"/>
          <w:szCs w:val="28"/>
        </w:rPr>
        <w:t xml:space="preserve"> </w:t>
      </w:r>
    </w:p>
    <w:p w:rsidR="00294C0D" w:rsidRPr="00E01663" w:rsidRDefault="00294C0D">
      <w:pPr>
        <w:pStyle w:val="ConsPlusNormal0"/>
        <w:tabs>
          <w:tab w:val="left" w:pos="1984"/>
        </w:tabs>
        <w:spacing w:line="100" w:lineRule="atLeast"/>
        <w:ind w:left="708" w:firstLine="0"/>
        <w:rPr>
          <w:rFonts w:cs="Times New Roman"/>
          <w:color w:val="000000"/>
          <w:sz w:val="28"/>
          <w:szCs w:val="28"/>
        </w:rPr>
      </w:pPr>
      <w:r w:rsidRPr="00E01663">
        <w:rPr>
          <w:rFonts w:cs="Times New Roman"/>
          <w:color w:val="000000"/>
          <w:sz w:val="28"/>
          <w:szCs w:val="28"/>
        </w:rPr>
        <w:t>Предоставление</w:t>
      </w:r>
      <w:r w:rsidRPr="00E01663">
        <w:rPr>
          <w:rFonts w:eastAsia="Times New Roman" w:cs="Times New Roman"/>
          <w:color w:val="000000"/>
          <w:sz w:val="28"/>
          <w:szCs w:val="28"/>
        </w:rPr>
        <w:t xml:space="preserve"> </w:t>
      </w:r>
      <w:r w:rsidRPr="00E01663">
        <w:rPr>
          <w:rFonts w:cs="Times New Roman"/>
          <w:color w:val="000000"/>
          <w:sz w:val="28"/>
          <w:szCs w:val="28"/>
        </w:rPr>
        <w:t>градостроительного</w:t>
      </w:r>
      <w:r w:rsidRPr="00E01663">
        <w:rPr>
          <w:rFonts w:eastAsia="Times New Roman" w:cs="Times New Roman"/>
          <w:color w:val="000000"/>
          <w:sz w:val="28"/>
          <w:szCs w:val="28"/>
        </w:rPr>
        <w:t xml:space="preserve"> </w:t>
      </w:r>
      <w:r w:rsidRPr="00E01663">
        <w:rPr>
          <w:rFonts w:cs="Times New Roman"/>
          <w:color w:val="000000"/>
          <w:sz w:val="28"/>
          <w:szCs w:val="28"/>
        </w:rPr>
        <w:t>плана</w:t>
      </w:r>
      <w:r w:rsidRPr="00E01663">
        <w:rPr>
          <w:rFonts w:eastAsia="Times New Roman" w:cs="Times New Roman"/>
          <w:color w:val="000000"/>
          <w:sz w:val="28"/>
          <w:szCs w:val="28"/>
        </w:rPr>
        <w:t xml:space="preserve"> </w:t>
      </w:r>
      <w:r w:rsidRPr="00E01663">
        <w:rPr>
          <w:rFonts w:cs="Times New Roman"/>
          <w:color w:val="000000"/>
          <w:sz w:val="28"/>
          <w:szCs w:val="28"/>
        </w:rPr>
        <w:t>земельного</w:t>
      </w:r>
      <w:r w:rsidRPr="00E01663">
        <w:rPr>
          <w:rFonts w:eastAsia="Times New Roman" w:cs="Times New Roman"/>
          <w:color w:val="000000"/>
          <w:sz w:val="28"/>
          <w:szCs w:val="28"/>
        </w:rPr>
        <w:t xml:space="preserve"> </w:t>
      </w:r>
      <w:r w:rsidRPr="00E01663">
        <w:rPr>
          <w:rFonts w:cs="Times New Roman"/>
          <w:color w:val="000000"/>
          <w:sz w:val="28"/>
          <w:szCs w:val="28"/>
        </w:rPr>
        <w:t>участка.</w:t>
      </w:r>
    </w:p>
    <w:p w:rsidR="00294C0D" w:rsidRPr="00E01663" w:rsidRDefault="00294C0D">
      <w:pPr>
        <w:tabs>
          <w:tab w:val="left" w:pos="1276"/>
        </w:tabs>
        <w:ind w:firstLine="540"/>
        <w:jc w:val="both"/>
        <w:rPr>
          <w:rFonts w:ascii="Times New Roman" w:hAnsi="Times New Roman" w:cs="Times New Roman"/>
          <w:b/>
          <w:color w:val="000000"/>
          <w:sz w:val="28"/>
          <w:szCs w:val="28"/>
        </w:rPr>
      </w:pPr>
      <w:r w:rsidRPr="00E01663">
        <w:rPr>
          <w:rFonts w:ascii="Times New Roman" w:hAnsi="Times New Roman" w:cs="Times New Roman"/>
          <w:b/>
          <w:color w:val="000000"/>
          <w:sz w:val="28"/>
          <w:szCs w:val="28"/>
        </w:rPr>
        <w:t>2.2.</w:t>
      </w:r>
      <w:r w:rsidRPr="00E01663">
        <w:rPr>
          <w:rFonts w:ascii="Times New Roman" w:hAnsi="Times New Roman" w:cs="Times New Roman"/>
          <w:color w:val="000000"/>
          <w:sz w:val="28"/>
          <w:szCs w:val="28"/>
        </w:rPr>
        <w:t xml:space="preserve"> </w:t>
      </w:r>
      <w:r w:rsidRPr="00E01663">
        <w:rPr>
          <w:rFonts w:ascii="Times New Roman" w:hAnsi="Times New Roman" w:cs="Times New Roman"/>
          <w:b/>
          <w:color w:val="000000"/>
          <w:sz w:val="28"/>
          <w:szCs w:val="28"/>
        </w:rPr>
        <w:t>Наименование органа местного самоуправления предоставляющего муниципальную услугу</w:t>
      </w:r>
    </w:p>
    <w:p w:rsidR="00294C0D" w:rsidRPr="00E01663" w:rsidRDefault="00294C0D">
      <w:pPr>
        <w:pStyle w:val="ae"/>
        <w:ind w:firstLine="709"/>
        <w:jc w:val="both"/>
        <w:rPr>
          <w:sz w:val="28"/>
          <w:szCs w:val="28"/>
        </w:rPr>
      </w:pPr>
      <w:r w:rsidRPr="00E01663">
        <w:rPr>
          <w:sz w:val="28"/>
          <w:szCs w:val="28"/>
        </w:rPr>
        <w:lastRenderedPageBreak/>
        <w:t xml:space="preserve">Муниципальная услуга предоставляется администрацией </w:t>
      </w:r>
      <w:r w:rsidRPr="00E01663">
        <w:rPr>
          <w:color w:val="000000"/>
          <w:sz w:val="28"/>
          <w:szCs w:val="28"/>
        </w:rPr>
        <w:t xml:space="preserve">Урупского </w:t>
      </w:r>
      <w:r w:rsidRPr="00E01663">
        <w:rPr>
          <w:sz w:val="28"/>
          <w:szCs w:val="28"/>
        </w:rPr>
        <w:t>муниципального района.</w:t>
      </w:r>
    </w:p>
    <w:p w:rsidR="00294C0D" w:rsidRPr="00E01663" w:rsidRDefault="00294C0D">
      <w:pPr>
        <w:ind w:firstLine="708"/>
        <w:jc w:val="both"/>
        <w:rPr>
          <w:rFonts w:ascii="Times New Roman" w:hAnsi="Times New Roman" w:cs="Times New Roman"/>
          <w:iCs/>
          <w:sz w:val="28"/>
          <w:szCs w:val="28"/>
        </w:rPr>
      </w:pPr>
      <w:r w:rsidRPr="00E01663">
        <w:rPr>
          <w:rFonts w:ascii="Times New Roman" w:hAnsi="Times New Roman" w:cs="Times New Roman"/>
          <w:sz w:val="28"/>
          <w:szCs w:val="28"/>
        </w:rPr>
        <w:t xml:space="preserve">Структурное подразделение, ответственное за предоставление муниципальной услуги – </w:t>
      </w:r>
      <w:r w:rsidRPr="00E01663">
        <w:rPr>
          <w:rFonts w:ascii="Times New Roman" w:hAnsi="Times New Roman" w:cs="Times New Roman"/>
          <w:iCs/>
          <w:sz w:val="28"/>
          <w:szCs w:val="28"/>
        </w:rPr>
        <w:t>Отдел градостроительства.</w:t>
      </w:r>
    </w:p>
    <w:p w:rsidR="00294C0D" w:rsidRPr="00E01663" w:rsidRDefault="00294C0D">
      <w:pPr>
        <w:pStyle w:val="ae"/>
        <w:tabs>
          <w:tab w:val="left" w:pos="1276"/>
        </w:tabs>
        <w:ind w:firstLine="709"/>
        <w:jc w:val="both"/>
        <w:rPr>
          <w:color w:val="000000"/>
          <w:sz w:val="28"/>
          <w:szCs w:val="28"/>
        </w:rPr>
      </w:pPr>
    </w:p>
    <w:p w:rsidR="00294C0D" w:rsidRPr="00E01663" w:rsidRDefault="00294C0D">
      <w:pPr>
        <w:ind w:firstLine="540"/>
        <w:jc w:val="both"/>
        <w:rPr>
          <w:rFonts w:ascii="Times New Roman" w:hAnsi="Times New Roman" w:cs="Times New Roman"/>
          <w:b/>
          <w:sz w:val="28"/>
          <w:szCs w:val="28"/>
        </w:rPr>
      </w:pPr>
      <w:r w:rsidRPr="00E01663">
        <w:rPr>
          <w:rFonts w:ascii="Times New Roman" w:hAnsi="Times New Roman" w:cs="Times New Roman"/>
          <w:b/>
          <w:sz w:val="28"/>
          <w:szCs w:val="28"/>
        </w:rPr>
        <w:t>2.3. Организации, участвующие в предоставлении муниципальной услуги</w:t>
      </w:r>
    </w:p>
    <w:p w:rsidR="00294C0D" w:rsidRPr="00E01663" w:rsidRDefault="00294C0D">
      <w:pPr>
        <w:ind w:firstLine="540"/>
        <w:jc w:val="both"/>
        <w:rPr>
          <w:rFonts w:ascii="Times New Roman" w:hAnsi="Times New Roman" w:cs="Times New Roman"/>
          <w:b/>
          <w:sz w:val="28"/>
          <w:szCs w:val="28"/>
        </w:rPr>
      </w:pPr>
    </w:p>
    <w:p w:rsidR="00294C0D" w:rsidRPr="00E01663" w:rsidRDefault="00294C0D">
      <w:pPr>
        <w:jc w:val="both"/>
        <w:rPr>
          <w:rFonts w:ascii="Times New Roman" w:hAnsi="Times New Roman" w:cs="Times New Roman"/>
          <w:iCs/>
          <w:sz w:val="28"/>
          <w:szCs w:val="28"/>
        </w:rPr>
      </w:pPr>
      <w:r w:rsidRPr="00E01663">
        <w:rPr>
          <w:rFonts w:ascii="Times New Roman" w:hAnsi="Times New Roman" w:cs="Times New Roman"/>
          <w:b/>
          <w:iCs/>
          <w:sz w:val="28"/>
          <w:szCs w:val="28"/>
        </w:rPr>
        <w:t>2.3.1.</w:t>
      </w:r>
      <w:r w:rsidRPr="00E01663">
        <w:rPr>
          <w:rFonts w:ascii="Times New Roman" w:hAnsi="Times New Roman" w:cs="Times New Roman"/>
          <w:iCs/>
          <w:sz w:val="28"/>
          <w:szCs w:val="28"/>
        </w:rPr>
        <w:t xml:space="preserve"> </w:t>
      </w:r>
      <w:r w:rsidRPr="00E01663">
        <w:rPr>
          <w:rFonts w:ascii="Times New Roman" w:eastAsia="Calibri" w:hAnsi="Times New Roman" w:cs="Times New Roman"/>
          <w:iCs/>
          <w:sz w:val="28"/>
          <w:szCs w:val="2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E01663">
        <w:rPr>
          <w:rFonts w:ascii="Times New Roman" w:eastAsia="Calibri" w:hAnsi="Times New Roman" w:cs="Times New Roman"/>
          <w:iCs/>
          <w:sz w:val="28"/>
          <w:szCs w:val="28"/>
        </w:rPr>
        <w:t>с</w:t>
      </w:r>
      <w:proofErr w:type="gramEnd"/>
      <w:r w:rsidRPr="00E01663">
        <w:rPr>
          <w:rFonts w:ascii="Times New Roman" w:eastAsia="Calibri" w:hAnsi="Times New Roman" w:cs="Times New Roman"/>
          <w:iCs/>
          <w:sz w:val="28"/>
          <w:szCs w:val="28"/>
        </w:rPr>
        <w:t>:</w:t>
      </w:r>
      <w:r w:rsidRPr="00E01663">
        <w:rPr>
          <w:rFonts w:ascii="Times New Roman" w:hAnsi="Times New Roman" w:cs="Times New Roman"/>
          <w:iCs/>
          <w:sz w:val="28"/>
          <w:szCs w:val="28"/>
        </w:rPr>
        <w:t xml:space="preserve"> </w:t>
      </w:r>
    </w:p>
    <w:p w:rsidR="00294C0D" w:rsidRPr="00E01663" w:rsidRDefault="00294C0D">
      <w:pPr>
        <w:pStyle w:val="ae"/>
        <w:shd w:val="clear" w:color="auto" w:fill="FFFFFF"/>
        <w:ind w:firstLine="709"/>
        <w:jc w:val="both"/>
        <w:rPr>
          <w:color w:val="000000"/>
          <w:sz w:val="28"/>
          <w:szCs w:val="28"/>
        </w:rPr>
      </w:pPr>
      <w:r w:rsidRPr="00E01663">
        <w:rPr>
          <w:color w:val="000000"/>
          <w:sz w:val="28"/>
          <w:szCs w:val="28"/>
        </w:rPr>
        <w:t xml:space="preserve">- </w:t>
      </w:r>
      <w:r w:rsidRPr="00E01663">
        <w:rPr>
          <w:iCs/>
          <w:sz w:val="28"/>
          <w:szCs w:val="28"/>
        </w:rPr>
        <w:t>Управлением Федеральной службы государственной регистрации, кадастра и картографии (</w:t>
      </w:r>
      <w:proofErr w:type="spellStart"/>
      <w:r w:rsidRPr="00E01663">
        <w:rPr>
          <w:iCs/>
          <w:sz w:val="28"/>
          <w:szCs w:val="28"/>
        </w:rPr>
        <w:t>Росреестр</w:t>
      </w:r>
      <w:proofErr w:type="spellEnd"/>
      <w:r w:rsidRPr="00E01663">
        <w:rPr>
          <w:iCs/>
          <w:sz w:val="28"/>
          <w:szCs w:val="28"/>
        </w:rPr>
        <w:t>) по Карачаево-Черкесской Республике – для получения сведений из Единого государственного реестра прав на недвижимое имущество и сделок с ним</w:t>
      </w:r>
      <w:r w:rsidRPr="00E01663">
        <w:rPr>
          <w:color w:val="000000"/>
          <w:sz w:val="28"/>
          <w:szCs w:val="28"/>
        </w:rPr>
        <w:t>;</w:t>
      </w:r>
    </w:p>
    <w:p w:rsidR="00294C0D" w:rsidRPr="00E01663" w:rsidRDefault="00294C0D">
      <w:pPr>
        <w:pStyle w:val="ae"/>
        <w:shd w:val="clear" w:color="auto" w:fill="FFFFFF"/>
        <w:ind w:firstLine="709"/>
        <w:jc w:val="both"/>
        <w:rPr>
          <w:iCs/>
          <w:sz w:val="28"/>
          <w:szCs w:val="28"/>
        </w:rPr>
      </w:pPr>
      <w:r w:rsidRPr="00E01663">
        <w:rPr>
          <w:color w:val="000000"/>
          <w:sz w:val="28"/>
          <w:szCs w:val="28"/>
        </w:rPr>
        <w:t xml:space="preserve">- </w:t>
      </w:r>
      <w:r w:rsidRPr="00E01663">
        <w:rPr>
          <w:iCs/>
          <w:sz w:val="28"/>
          <w:szCs w:val="28"/>
        </w:rPr>
        <w:t xml:space="preserve">ФГБУ «Филиал Кадастровой палаты </w:t>
      </w:r>
      <w:proofErr w:type="spellStart"/>
      <w:r w:rsidRPr="00E01663">
        <w:rPr>
          <w:iCs/>
          <w:sz w:val="28"/>
          <w:szCs w:val="28"/>
        </w:rPr>
        <w:t>Росреестра</w:t>
      </w:r>
      <w:proofErr w:type="spellEnd"/>
      <w:r w:rsidRPr="00E01663">
        <w:rPr>
          <w:iCs/>
          <w:sz w:val="28"/>
          <w:szCs w:val="28"/>
        </w:rPr>
        <w:t>» по Карачаево-Черкесской Республике – кадастровый паспорт земельного участка;</w:t>
      </w:r>
    </w:p>
    <w:p w:rsidR="00294C0D" w:rsidRPr="00E01663" w:rsidRDefault="00294C0D">
      <w:pPr>
        <w:pStyle w:val="ae"/>
        <w:shd w:val="clear" w:color="auto" w:fill="FFFFFF"/>
        <w:ind w:firstLine="709"/>
        <w:jc w:val="both"/>
        <w:rPr>
          <w:bCs/>
          <w:sz w:val="28"/>
          <w:szCs w:val="28"/>
        </w:rPr>
      </w:pPr>
      <w:r w:rsidRPr="00E01663">
        <w:rPr>
          <w:iCs/>
          <w:sz w:val="28"/>
          <w:szCs w:val="28"/>
        </w:rPr>
        <w:t xml:space="preserve">- </w:t>
      </w:r>
      <w:r w:rsidRPr="00E01663">
        <w:rPr>
          <w:bCs/>
          <w:sz w:val="28"/>
          <w:szCs w:val="28"/>
        </w:rPr>
        <w:t>Управлением Карачаево-Черкесской Республики по сохранению, использованию, популяризации и государственной охране объектов культурного наследия – для получения информации о расположенных в границах земельного участка объектах капитального строительства, объектах культурного наследия;</w:t>
      </w:r>
    </w:p>
    <w:p w:rsidR="00294C0D" w:rsidRPr="00E01663" w:rsidRDefault="00294C0D">
      <w:pPr>
        <w:jc w:val="both"/>
        <w:rPr>
          <w:rFonts w:ascii="Times New Roman" w:hAnsi="Times New Roman" w:cs="Times New Roman"/>
          <w:sz w:val="28"/>
          <w:szCs w:val="28"/>
        </w:rPr>
      </w:pPr>
      <w:r w:rsidRPr="00E01663">
        <w:rPr>
          <w:rFonts w:ascii="Times New Roman" w:hAnsi="Times New Roman" w:cs="Times New Roman"/>
          <w:b/>
          <w:sz w:val="28"/>
          <w:szCs w:val="28"/>
        </w:rPr>
        <w:t>2.3.2.</w:t>
      </w:r>
      <w:r w:rsidRPr="00E01663">
        <w:rPr>
          <w:rFonts w:ascii="Times New Roman" w:hAnsi="Times New Roman" w:cs="Times New Roman"/>
          <w:sz w:val="28"/>
          <w:szCs w:val="28"/>
        </w:rPr>
        <w:t xml:space="preserve"> </w:t>
      </w:r>
      <w:proofErr w:type="gramStart"/>
      <w:r w:rsidRPr="00E01663">
        <w:rPr>
          <w:rFonts w:ascii="Times New Roman" w:hAnsi="Times New Roman" w:cs="Times New Roman"/>
          <w:sz w:val="28"/>
          <w:szCs w:val="28"/>
        </w:rPr>
        <w:t xml:space="preserve">При предоставлении муниципальной услуги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294C0D" w:rsidRPr="00E01663" w:rsidRDefault="00294C0D">
      <w:pPr>
        <w:jc w:val="both"/>
        <w:rPr>
          <w:rFonts w:ascii="Times New Roman" w:hAnsi="Times New Roman" w:cs="Times New Roman"/>
          <w:color w:val="000000"/>
          <w:sz w:val="28"/>
          <w:szCs w:val="28"/>
        </w:rPr>
      </w:pPr>
      <w:r w:rsidRPr="00E01663">
        <w:rPr>
          <w:rFonts w:ascii="Times New Roman" w:hAnsi="Times New Roman" w:cs="Times New Roman"/>
          <w:b/>
          <w:bCs/>
          <w:sz w:val="28"/>
          <w:szCs w:val="28"/>
        </w:rPr>
        <w:t xml:space="preserve">2.3.3. </w:t>
      </w:r>
      <w:r w:rsidRPr="00E01663">
        <w:rPr>
          <w:rFonts w:ascii="Times New Roman" w:hAnsi="Times New Roman" w:cs="Times New Roman"/>
          <w:color w:val="000000"/>
          <w:sz w:val="28"/>
          <w:szCs w:val="28"/>
        </w:rPr>
        <w:t>Организации, имеющие право на проведение кадастровых работ.</w:t>
      </w:r>
    </w:p>
    <w:p w:rsidR="00294C0D" w:rsidRPr="00E01663" w:rsidRDefault="00294C0D">
      <w:pPr>
        <w:tabs>
          <w:tab w:val="left" w:pos="1290"/>
        </w:tabs>
        <w:spacing w:line="100" w:lineRule="atLeast"/>
        <w:ind w:left="14" w:hanging="368"/>
        <w:jc w:val="both"/>
        <w:rPr>
          <w:rFonts w:ascii="Times New Roman" w:hAnsi="Times New Roman" w:cs="Times New Roman"/>
          <w:color w:val="000000"/>
          <w:sz w:val="28"/>
          <w:szCs w:val="28"/>
        </w:rPr>
      </w:pPr>
    </w:p>
    <w:p w:rsidR="00294C0D" w:rsidRPr="00E01663" w:rsidRDefault="00294C0D">
      <w:pPr>
        <w:numPr>
          <w:ilvl w:val="1"/>
          <w:numId w:val="3"/>
        </w:numPr>
        <w:ind w:left="0" w:firstLine="540"/>
        <w:jc w:val="both"/>
        <w:rPr>
          <w:rFonts w:ascii="Times New Roman" w:hAnsi="Times New Roman" w:cs="Times New Roman"/>
          <w:b/>
          <w:sz w:val="28"/>
          <w:szCs w:val="28"/>
        </w:rPr>
      </w:pPr>
      <w:r w:rsidRPr="00E01663">
        <w:rPr>
          <w:rFonts w:ascii="Times New Roman" w:hAnsi="Times New Roman" w:cs="Times New Roman"/>
          <w:b/>
          <w:bCs/>
          <w:sz w:val="28"/>
          <w:szCs w:val="28"/>
        </w:rPr>
        <w:t>Описание результата предоставления</w:t>
      </w:r>
      <w:r w:rsidRPr="00E01663">
        <w:rPr>
          <w:rFonts w:ascii="Times New Roman" w:hAnsi="Times New Roman" w:cs="Times New Roman"/>
          <w:sz w:val="28"/>
          <w:szCs w:val="28"/>
        </w:rPr>
        <w:t xml:space="preserve"> </w:t>
      </w:r>
      <w:r w:rsidRPr="00E01663">
        <w:rPr>
          <w:rFonts w:ascii="Times New Roman" w:hAnsi="Times New Roman" w:cs="Times New Roman"/>
          <w:b/>
          <w:sz w:val="28"/>
          <w:szCs w:val="28"/>
        </w:rPr>
        <w:t>муниципальной услуги</w:t>
      </w:r>
    </w:p>
    <w:p w:rsidR="00294C0D" w:rsidRPr="00E01663" w:rsidRDefault="00294C0D">
      <w:pPr>
        <w:ind w:firstLine="540"/>
        <w:jc w:val="both"/>
        <w:rPr>
          <w:rFonts w:ascii="Times New Roman" w:hAnsi="Times New Roman" w:cs="Times New Roman"/>
          <w:sz w:val="28"/>
          <w:szCs w:val="28"/>
          <w:u w:val="single"/>
        </w:rPr>
      </w:pPr>
    </w:p>
    <w:p w:rsidR="00294C0D" w:rsidRPr="00E01663" w:rsidRDefault="00294C0D">
      <w:pPr>
        <w:tabs>
          <w:tab w:val="left" w:pos="1260"/>
        </w:tabs>
        <w:spacing w:line="200" w:lineRule="atLeast"/>
        <w:jc w:val="both"/>
        <w:rPr>
          <w:rFonts w:ascii="Times New Roman" w:hAnsi="Times New Roman" w:cs="Times New Roman"/>
          <w:b/>
          <w:bCs/>
          <w:sz w:val="28"/>
          <w:szCs w:val="28"/>
        </w:rPr>
      </w:pPr>
      <w:r w:rsidRPr="00E01663">
        <w:rPr>
          <w:rFonts w:ascii="Times New Roman" w:hAnsi="Times New Roman" w:cs="Times New Roman"/>
          <w:sz w:val="28"/>
          <w:szCs w:val="28"/>
        </w:rPr>
        <w:t xml:space="preserve">  </w:t>
      </w:r>
      <w:r w:rsidRPr="00E01663">
        <w:rPr>
          <w:rFonts w:ascii="Times New Roman" w:hAnsi="Times New Roman" w:cs="Times New Roman"/>
          <w:b/>
          <w:bCs/>
          <w:sz w:val="28"/>
          <w:szCs w:val="28"/>
        </w:rPr>
        <w:t xml:space="preserve"> Результатом предоставления муниципальной услуги является:</w:t>
      </w:r>
    </w:p>
    <w:p w:rsidR="00294C0D" w:rsidRPr="00E01663" w:rsidRDefault="00294C0D">
      <w:pPr>
        <w:numPr>
          <w:ilvl w:val="0"/>
          <w:numId w:val="9"/>
        </w:numPr>
        <w:tabs>
          <w:tab w:val="left" w:pos="1260"/>
        </w:tabs>
        <w:spacing w:line="200" w:lineRule="atLeast"/>
        <w:jc w:val="both"/>
        <w:rPr>
          <w:rFonts w:ascii="Times New Roman" w:hAnsi="Times New Roman" w:cs="Times New Roman"/>
          <w:sz w:val="28"/>
          <w:szCs w:val="28"/>
        </w:rPr>
      </w:pPr>
      <w:r w:rsidRPr="00E01663">
        <w:rPr>
          <w:rFonts w:ascii="Times New Roman" w:eastAsia="Batang" w:hAnsi="Times New Roman" w:cs="Times New Roman"/>
          <w:sz w:val="28"/>
          <w:szCs w:val="28"/>
        </w:rPr>
        <w:lastRenderedPageBreak/>
        <w:t>предоставление</w:t>
      </w:r>
      <w:r w:rsidRPr="00E01663">
        <w:rPr>
          <w:rFonts w:ascii="Times New Roman" w:hAnsi="Times New Roman" w:cs="Times New Roman"/>
          <w:sz w:val="28"/>
          <w:szCs w:val="28"/>
        </w:rPr>
        <w:t xml:space="preserve"> заявителю утвержденного соответствующим муниципальным нормативно-правовым актом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w:t>
      </w:r>
      <w:r w:rsidRPr="00E01663">
        <w:rPr>
          <w:rFonts w:ascii="Times New Roman" w:eastAsia="Batang" w:hAnsi="Times New Roman" w:cs="Times New Roman"/>
          <w:sz w:val="28"/>
          <w:szCs w:val="28"/>
        </w:rPr>
        <w:t>градостроительного</w:t>
      </w:r>
      <w:r w:rsidRPr="00E01663">
        <w:rPr>
          <w:rFonts w:ascii="Times New Roman" w:hAnsi="Times New Roman" w:cs="Times New Roman"/>
          <w:sz w:val="28"/>
          <w:szCs w:val="28"/>
        </w:rPr>
        <w:t xml:space="preserve"> плана земельного  </w:t>
      </w:r>
      <w:r w:rsidRPr="00E01663">
        <w:rPr>
          <w:rFonts w:ascii="Times New Roman" w:eastAsia="Batang" w:hAnsi="Times New Roman" w:cs="Times New Roman"/>
          <w:sz w:val="28"/>
          <w:szCs w:val="28"/>
        </w:rPr>
        <w:t>участка</w:t>
      </w:r>
      <w:r w:rsidRPr="00E01663">
        <w:rPr>
          <w:rFonts w:ascii="Times New Roman" w:hAnsi="Times New Roman" w:cs="Times New Roman"/>
          <w:sz w:val="28"/>
          <w:szCs w:val="28"/>
        </w:rPr>
        <w:t>;</w:t>
      </w:r>
    </w:p>
    <w:p w:rsidR="00294C0D" w:rsidRPr="00E01663" w:rsidRDefault="00294C0D">
      <w:pPr>
        <w:numPr>
          <w:ilvl w:val="0"/>
          <w:numId w:val="9"/>
        </w:numPr>
        <w:tabs>
          <w:tab w:val="left" w:pos="1260"/>
        </w:tabs>
        <w:spacing w:line="200" w:lineRule="atLeast"/>
        <w:jc w:val="both"/>
        <w:rPr>
          <w:rFonts w:ascii="Times New Roman" w:hAnsi="Times New Roman" w:cs="Times New Roman"/>
          <w:sz w:val="28"/>
          <w:szCs w:val="28"/>
        </w:rPr>
      </w:pPr>
      <w:r w:rsidRPr="00E01663">
        <w:rPr>
          <w:rFonts w:ascii="Times New Roman" w:hAnsi="Times New Roman" w:cs="Times New Roman"/>
          <w:sz w:val="28"/>
          <w:szCs w:val="28"/>
        </w:rPr>
        <w:t xml:space="preserve">отказ в предоставлении градостроительного плана земельного участка при  выявлении в ходе </w:t>
      </w:r>
      <w:proofErr w:type="gramStart"/>
      <w:r w:rsidRPr="00E01663">
        <w:rPr>
          <w:rFonts w:ascii="Times New Roman" w:hAnsi="Times New Roman" w:cs="Times New Roman"/>
          <w:sz w:val="28"/>
          <w:szCs w:val="28"/>
        </w:rPr>
        <w:t>проверки несоблюдения установленных условий признания действительности квалифицированной подписи заявителя</w:t>
      </w:r>
      <w:proofErr w:type="gramEnd"/>
      <w:r w:rsidRPr="00E01663">
        <w:rPr>
          <w:rFonts w:ascii="Times New Roman" w:hAnsi="Times New Roman" w:cs="Times New Roman"/>
          <w:sz w:val="28"/>
          <w:szCs w:val="28"/>
        </w:rPr>
        <w:t>.</w:t>
      </w:r>
    </w:p>
    <w:p w:rsidR="00294C0D" w:rsidRPr="00E01663" w:rsidRDefault="00294C0D">
      <w:pPr>
        <w:pStyle w:val="ConsPlusNormal0"/>
        <w:numPr>
          <w:ilvl w:val="1"/>
          <w:numId w:val="4"/>
        </w:numPr>
        <w:ind w:left="0" w:firstLine="540"/>
        <w:rPr>
          <w:rFonts w:cs="Times New Roman"/>
          <w:b/>
          <w:bCs/>
          <w:sz w:val="28"/>
          <w:szCs w:val="28"/>
        </w:rPr>
      </w:pPr>
      <w:r w:rsidRPr="00E01663">
        <w:rPr>
          <w:rFonts w:cs="Times New Roman"/>
          <w:b/>
          <w:bCs/>
          <w:sz w:val="28"/>
          <w:szCs w:val="28"/>
        </w:rPr>
        <w:t>Срок</w:t>
      </w:r>
      <w:r w:rsidRPr="00E01663">
        <w:rPr>
          <w:rFonts w:eastAsia="Times New Roman" w:cs="Times New Roman"/>
          <w:b/>
          <w:bCs/>
          <w:color w:val="FF00FF"/>
          <w:sz w:val="28"/>
          <w:szCs w:val="28"/>
        </w:rPr>
        <w:t xml:space="preserve"> </w:t>
      </w:r>
      <w:r w:rsidRPr="00E01663">
        <w:rPr>
          <w:rFonts w:cs="Times New Roman"/>
          <w:b/>
          <w:bCs/>
          <w:sz w:val="28"/>
          <w:szCs w:val="28"/>
        </w:rPr>
        <w:t>предоставления</w:t>
      </w:r>
      <w:r w:rsidRPr="00E01663">
        <w:rPr>
          <w:rFonts w:eastAsia="Times New Roman" w:cs="Times New Roman"/>
          <w:b/>
          <w:bCs/>
          <w:sz w:val="28"/>
          <w:szCs w:val="28"/>
        </w:rPr>
        <w:t xml:space="preserve"> муниципальной </w:t>
      </w:r>
      <w:r w:rsidRPr="00E01663">
        <w:rPr>
          <w:rFonts w:cs="Times New Roman"/>
          <w:b/>
          <w:bCs/>
          <w:sz w:val="28"/>
          <w:szCs w:val="28"/>
        </w:rPr>
        <w:t>услуги</w:t>
      </w:r>
    </w:p>
    <w:p w:rsidR="00294C0D" w:rsidRPr="00E01663" w:rsidRDefault="00294C0D">
      <w:pPr>
        <w:pStyle w:val="ConsPlusNormal0"/>
        <w:rPr>
          <w:rFonts w:cs="Times New Roman"/>
          <w:sz w:val="28"/>
          <w:szCs w:val="28"/>
          <w:u w:val="single"/>
        </w:rPr>
      </w:pPr>
    </w:p>
    <w:p w:rsidR="00294C0D" w:rsidRPr="00E01663" w:rsidRDefault="00294C0D">
      <w:pPr>
        <w:pStyle w:val="Style3"/>
        <w:widowControl/>
        <w:spacing w:line="100" w:lineRule="atLeast"/>
        <w:ind w:firstLine="709"/>
        <w:rPr>
          <w:rStyle w:val="FontStyle47"/>
          <w:sz w:val="28"/>
          <w:szCs w:val="28"/>
        </w:rPr>
      </w:pPr>
      <w:r w:rsidRPr="00E01663">
        <w:rPr>
          <w:rFonts w:ascii="Times New Roman" w:hAnsi="Times New Roman"/>
          <w:sz w:val="28"/>
          <w:szCs w:val="28"/>
        </w:rPr>
        <w:t xml:space="preserve">Общий срок предоставления муниципальной услуги от нуля до </w:t>
      </w:r>
      <w:r w:rsidRPr="00E01663">
        <w:rPr>
          <w:rFonts w:ascii="Times New Roman" w:hAnsi="Times New Roman"/>
          <w:b/>
          <w:bCs/>
          <w:sz w:val="28"/>
          <w:szCs w:val="28"/>
        </w:rPr>
        <w:t>30 календарных дней</w:t>
      </w:r>
      <w:r w:rsidRPr="00E01663">
        <w:rPr>
          <w:rFonts w:ascii="Times New Roman" w:hAnsi="Times New Roman"/>
          <w:sz w:val="28"/>
          <w:szCs w:val="28"/>
        </w:rPr>
        <w:t xml:space="preserve"> </w:t>
      </w:r>
      <w:r w:rsidRPr="00E01663">
        <w:rPr>
          <w:rStyle w:val="FontStyle47"/>
          <w:sz w:val="28"/>
          <w:szCs w:val="28"/>
        </w:rPr>
        <w:t>со</w:t>
      </w:r>
      <w:r w:rsidRPr="00E01663">
        <w:rPr>
          <w:rStyle w:val="FontStyle47"/>
          <w:rFonts w:eastAsia="Microsoft Sans Serif"/>
          <w:sz w:val="28"/>
          <w:szCs w:val="28"/>
        </w:rPr>
        <w:t xml:space="preserve"> </w:t>
      </w:r>
      <w:r w:rsidRPr="00E01663">
        <w:rPr>
          <w:rStyle w:val="FontStyle47"/>
          <w:sz w:val="28"/>
          <w:szCs w:val="28"/>
        </w:rPr>
        <w:t>дня</w:t>
      </w:r>
      <w:r w:rsidRPr="00E01663">
        <w:rPr>
          <w:rStyle w:val="FontStyle47"/>
          <w:rFonts w:eastAsia="Microsoft Sans Serif"/>
          <w:sz w:val="28"/>
          <w:szCs w:val="28"/>
        </w:rPr>
        <w:t xml:space="preserve"> </w:t>
      </w:r>
      <w:r w:rsidRPr="00E01663">
        <w:rPr>
          <w:rStyle w:val="FontStyle47"/>
          <w:sz w:val="28"/>
          <w:szCs w:val="28"/>
        </w:rPr>
        <w:t>подачи</w:t>
      </w:r>
      <w:r w:rsidRPr="00E01663">
        <w:rPr>
          <w:rStyle w:val="FontStyle47"/>
          <w:rFonts w:eastAsia="Microsoft Sans Serif"/>
          <w:sz w:val="28"/>
          <w:szCs w:val="28"/>
        </w:rPr>
        <w:t xml:space="preserve"> </w:t>
      </w:r>
      <w:r w:rsidRPr="00E01663">
        <w:rPr>
          <w:rStyle w:val="FontStyle47"/>
          <w:sz w:val="28"/>
          <w:szCs w:val="28"/>
        </w:rPr>
        <w:t>заявителем заявления.</w:t>
      </w:r>
    </w:p>
    <w:p w:rsidR="00294C0D" w:rsidRPr="00E01663" w:rsidRDefault="00294C0D">
      <w:pPr>
        <w:tabs>
          <w:tab w:val="left" w:pos="1276"/>
        </w:tabs>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Течение срока начинается в день подачи заявителем заявления на предоставление муниципальной услуги. </w:t>
      </w:r>
    </w:p>
    <w:p w:rsidR="00294C0D" w:rsidRPr="00E01663" w:rsidRDefault="00294C0D">
      <w:pPr>
        <w:tabs>
          <w:tab w:val="left" w:pos="1260"/>
        </w:tabs>
        <w:spacing w:line="200" w:lineRule="atLeast"/>
        <w:jc w:val="both"/>
        <w:rPr>
          <w:rFonts w:ascii="Times New Roman" w:hAnsi="Times New Roman" w:cs="Times New Roman"/>
          <w:sz w:val="28"/>
          <w:szCs w:val="28"/>
        </w:rPr>
      </w:pPr>
      <w:r w:rsidRPr="00E01663">
        <w:rPr>
          <w:rFonts w:ascii="Times New Roman" w:hAnsi="Times New Roman" w:cs="Times New Roman"/>
          <w:sz w:val="28"/>
          <w:szCs w:val="28"/>
        </w:rPr>
        <w:t>Срок предоставления заявителем документов не установлен.</w:t>
      </w:r>
    </w:p>
    <w:p w:rsidR="00294C0D" w:rsidRPr="00E01663" w:rsidRDefault="00294C0D">
      <w:pPr>
        <w:tabs>
          <w:tab w:val="left" w:pos="1260"/>
        </w:tabs>
        <w:spacing w:line="200" w:lineRule="atLeast"/>
        <w:jc w:val="both"/>
        <w:rPr>
          <w:rFonts w:ascii="Times New Roman" w:hAnsi="Times New Roman" w:cs="Times New Roman"/>
          <w:sz w:val="28"/>
          <w:szCs w:val="28"/>
        </w:rPr>
      </w:pPr>
    </w:p>
    <w:p w:rsidR="00294C0D" w:rsidRPr="00E01663" w:rsidRDefault="00294C0D">
      <w:pPr>
        <w:numPr>
          <w:ilvl w:val="1"/>
          <w:numId w:val="5"/>
        </w:numPr>
        <w:ind w:left="0" w:firstLine="540"/>
        <w:jc w:val="both"/>
        <w:rPr>
          <w:rFonts w:ascii="Times New Roman" w:hAnsi="Times New Roman" w:cs="Times New Roman"/>
          <w:b/>
          <w:color w:val="000000"/>
          <w:sz w:val="28"/>
          <w:szCs w:val="28"/>
        </w:rPr>
      </w:pPr>
      <w:r w:rsidRPr="00E01663">
        <w:rPr>
          <w:rFonts w:ascii="Times New Roman" w:hAnsi="Times New Roman" w:cs="Times New Roman"/>
          <w:b/>
          <w:color w:val="000000"/>
          <w:sz w:val="28"/>
          <w:szCs w:val="28"/>
        </w:rPr>
        <w:t>Перечень нормативно-правовых актов, регулирующих отношения, возникающие в связи с  предоставлением муниципальной услуги</w:t>
      </w:r>
    </w:p>
    <w:p w:rsidR="00294C0D" w:rsidRPr="00E01663" w:rsidRDefault="00294C0D">
      <w:pPr>
        <w:ind w:firstLine="540"/>
        <w:jc w:val="both"/>
        <w:rPr>
          <w:rFonts w:ascii="Times New Roman" w:hAnsi="Times New Roman" w:cs="Times New Roman"/>
          <w:sz w:val="28"/>
          <w:szCs w:val="28"/>
        </w:rPr>
      </w:pPr>
    </w:p>
    <w:p w:rsidR="00294C0D" w:rsidRPr="00E01663" w:rsidRDefault="00294C0D">
      <w:pPr>
        <w:spacing w:line="100" w:lineRule="atLeast"/>
        <w:ind w:firstLine="709"/>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Нормативные правовые акты, регулирующие предоставление муниципальной услуги:</w:t>
      </w:r>
    </w:p>
    <w:p w:rsidR="00294C0D" w:rsidRPr="00E01663" w:rsidRDefault="00294C0D">
      <w:pPr>
        <w:spacing w:line="100" w:lineRule="atLeast"/>
        <w:ind w:firstLine="709"/>
        <w:jc w:val="both"/>
        <w:rPr>
          <w:rFonts w:ascii="Times New Roman" w:hAnsi="Times New Roman" w:cs="Times New Roman"/>
          <w:sz w:val="28"/>
          <w:szCs w:val="28"/>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426"/>
        <w:gridCol w:w="9781"/>
      </w:tblGrid>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jc w:val="both"/>
              <w:rPr>
                <w:rFonts w:ascii="Times New Roman" w:hAnsi="Times New Roman" w:cs="Times New Roman"/>
                <w:color w:val="000000"/>
                <w:sz w:val="28"/>
                <w:szCs w:val="28"/>
              </w:rPr>
            </w:pPr>
            <w:proofErr w:type="gramStart"/>
            <w:r w:rsidRPr="00E01663">
              <w:rPr>
                <w:rFonts w:ascii="Times New Roman" w:hAnsi="Times New Roman" w:cs="Times New Roman"/>
                <w:sz w:val="28"/>
                <w:szCs w:val="28"/>
              </w:rPr>
              <w:t>Градостроительный кодекс Российской Федерации (Российская газета. № 290, 30.12.2004:</w:t>
            </w:r>
            <w:proofErr w:type="gramEnd"/>
            <w:r w:rsidRPr="00E01663">
              <w:rPr>
                <w:rFonts w:ascii="Times New Roman" w:hAnsi="Times New Roman" w:cs="Times New Roman"/>
                <w:sz w:val="28"/>
                <w:szCs w:val="28"/>
              </w:rPr>
              <w:t xml:space="preserve"> Собрание законодательства Российской Федерации 03.01.2005. №1 (часть 1)</w:t>
            </w:r>
            <w:proofErr w:type="gramStart"/>
            <w:r w:rsidRPr="00E01663">
              <w:rPr>
                <w:rFonts w:ascii="Times New Roman" w:hAnsi="Times New Roman" w:cs="Times New Roman"/>
                <w:sz w:val="28"/>
                <w:szCs w:val="28"/>
              </w:rPr>
              <w:t>.</w:t>
            </w:r>
            <w:proofErr w:type="gramEnd"/>
            <w:r w:rsidRPr="00E01663">
              <w:rPr>
                <w:rFonts w:ascii="Times New Roman" w:hAnsi="Times New Roman" w:cs="Times New Roman"/>
                <w:sz w:val="28"/>
                <w:szCs w:val="28"/>
              </w:rPr>
              <w:t xml:space="preserve"> </w:t>
            </w:r>
            <w:proofErr w:type="gramStart"/>
            <w:r w:rsidRPr="00E01663">
              <w:rPr>
                <w:rFonts w:ascii="Times New Roman" w:hAnsi="Times New Roman" w:cs="Times New Roman"/>
                <w:sz w:val="28"/>
                <w:szCs w:val="28"/>
              </w:rPr>
              <w:t>с</w:t>
            </w:r>
            <w:proofErr w:type="gramEnd"/>
            <w:r w:rsidRPr="00E01663">
              <w:rPr>
                <w:rFonts w:ascii="Times New Roman" w:hAnsi="Times New Roman" w:cs="Times New Roman"/>
                <w:sz w:val="28"/>
                <w:szCs w:val="28"/>
              </w:rPr>
              <w:t>т. 16 "Парламентская газета", N 5-6, 14.01.2005)</w:t>
            </w:r>
            <w:r w:rsidRPr="00E01663">
              <w:rPr>
                <w:rFonts w:ascii="Times New Roman" w:hAnsi="Times New Roman" w:cs="Times New Roman"/>
                <w:color w:val="000000"/>
                <w:sz w:val="28"/>
                <w:szCs w:val="28"/>
              </w:rPr>
              <w:t>;</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ind w:hanging="41"/>
              <w:jc w:val="both"/>
              <w:rPr>
                <w:rFonts w:ascii="Times New Roman" w:hAnsi="Times New Roman" w:cs="Times New Roman"/>
                <w:sz w:val="28"/>
                <w:szCs w:val="28"/>
              </w:rPr>
            </w:pPr>
            <w:r w:rsidRPr="00E01663">
              <w:rPr>
                <w:rFonts w:ascii="Times New Roman" w:hAnsi="Times New Roman" w:cs="Times New Roman"/>
                <w:sz w:val="28"/>
                <w:szCs w:val="28"/>
              </w:rPr>
              <w:t xml:space="preserve">Земельный кодекс Российской Федерации </w:t>
            </w:r>
            <w:r w:rsidRPr="00E01663">
              <w:rPr>
                <w:rStyle w:val="apple-converted-space"/>
                <w:rFonts w:ascii="Times New Roman" w:eastAsia="Calibri" w:hAnsi="Times New Roman" w:cs="Times New Roman"/>
                <w:color w:val="000000"/>
                <w:sz w:val="28"/>
                <w:szCs w:val="28"/>
                <w:shd w:val="clear" w:color="auto" w:fill="FFFFFF"/>
              </w:rPr>
              <w:t> </w:t>
            </w:r>
            <w:r w:rsidRPr="00E01663">
              <w:rPr>
                <w:rFonts w:ascii="Times New Roman" w:hAnsi="Times New Roman" w:cs="Times New Roman"/>
                <w:color w:val="000000"/>
                <w:sz w:val="28"/>
                <w:szCs w:val="28"/>
                <w:shd w:val="clear" w:color="auto" w:fill="FFFFFF"/>
              </w:rPr>
              <w:t>от 25 октября 2001 г. N 136-ФЗ (</w:t>
            </w:r>
            <w:r w:rsidRPr="00E01663">
              <w:rPr>
                <w:rFonts w:ascii="Times New Roman" w:hAnsi="Times New Roman" w:cs="Times New Roman"/>
                <w:sz w:val="28"/>
                <w:szCs w:val="28"/>
              </w:rPr>
              <w:t>"Собрание законодательства Российской Федерации ", 29.10.2001, N 44, ст. 4147, "Парламентская газета", N 204-205, 30.10.2001, "Российская газета", N 211-212, 30.10.2001);</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ind w:hanging="41"/>
              <w:jc w:val="both"/>
              <w:rPr>
                <w:rFonts w:ascii="Times New Roman" w:hAnsi="Times New Roman" w:cs="Times New Roman"/>
                <w:sz w:val="28"/>
                <w:szCs w:val="28"/>
              </w:rPr>
            </w:pPr>
            <w:r w:rsidRPr="00E01663">
              <w:rPr>
                <w:rFonts w:ascii="Times New Roman" w:hAnsi="Times New Roman" w:cs="Times New Roman"/>
                <w:sz w:val="28"/>
                <w:szCs w:val="28"/>
              </w:rPr>
              <w:t>Федеральный закон от 29.12.2004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5-6, 14.01.2005);</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ind w:hanging="41"/>
              <w:jc w:val="both"/>
              <w:rPr>
                <w:rFonts w:ascii="Times New Roman" w:hAnsi="Times New Roman" w:cs="Times New Roman"/>
                <w:sz w:val="28"/>
                <w:szCs w:val="28"/>
              </w:rPr>
            </w:pPr>
            <w:r w:rsidRPr="00E01663">
              <w:rPr>
                <w:rFonts w:ascii="Times New Roman" w:hAnsi="Times New Roman" w:cs="Times New Roman"/>
                <w:sz w:val="28"/>
                <w:szCs w:val="28"/>
              </w:rPr>
              <w:t>Федеральный закон от 06.10.2003 №131-Ф3 «Об общих принципах организации местного самоуправления в Российской Федерации» (Собрание законодательства Российской Федерации, 06.10.2003. № 40, ст.3822; Российская газета. № 202. 08.10.2003"Парламентская газета", N 186, 08.10.2003);</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ind w:hanging="41"/>
              <w:jc w:val="both"/>
              <w:rPr>
                <w:rFonts w:ascii="Times New Roman" w:hAnsi="Times New Roman" w:cs="Times New Roman"/>
                <w:sz w:val="28"/>
                <w:szCs w:val="28"/>
              </w:rPr>
            </w:pPr>
            <w:r w:rsidRPr="00E01663">
              <w:rPr>
                <w:rFonts w:ascii="Times New Roman" w:hAnsi="Times New Roman" w:cs="Times New Roman"/>
                <w:sz w:val="28"/>
                <w:szCs w:val="28"/>
              </w:rPr>
              <w:t xml:space="preserve">Федеральный закон от 21 июля 1997 г. № 122-ФЗ "О государственной регистрации прав на недвижимое имущество и сделок с ним" ("Собрание </w:t>
            </w:r>
            <w:r w:rsidRPr="00E01663">
              <w:rPr>
                <w:rFonts w:ascii="Times New Roman" w:hAnsi="Times New Roman" w:cs="Times New Roman"/>
                <w:sz w:val="28"/>
                <w:szCs w:val="28"/>
              </w:rPr>
              <w:lastRenderedPageBreak/>
              <w:t>законодательства Российской Федерации", 28.07.1997, N 30, ст. 3594, "Российская газета", N 145, 30.07.1997);</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lastRenderedPageBreak/>
              <w:t>-</w:t>
            </w:r>
          </w:p>
        </w:tc>
        <w:tc>
          <w:tcPr>
            <w:tcW w:w="9781" w:type="dxa"/>
            <w:shd w:val="clear" w:color="auto" w:fill="auto"/>
          </w:tcPr>
          <w:p w:rsidR="00294C0D" w:rsidRPr="00E01663" w:rsidRDefault="00294C0D">
            <w:pPr>
              <w:pStyle w:val="af4"/>
              <w:shd w:val="clear" w:color="auto" w:fill="FFFFFF"/>
              <w:tabs>
                <w:tab w:val="left" w:pos="2"/>
              </w:tabs>
              <w:snapToGrid w:val="0"/>
              <w:spacing w:line="100" w:lineRule="atLeast"/>
              <w:ind w:left="2" w:right="2" w:hanging="57"/>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Постановление Правительства Российской Федерации от 30.04.2014 № 403 « Об исчерпывающем перечне процедур в сфере жилищного строительства»</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 xml:space="preserve"> -                    </w:t>
            </w:r>
          </w:p>
        </w:tc>
        <w:tc>
          <w:tcPr>
            <w:tcW w:w="9781" w:type="dxa"/>
            <w:shd w:val="clear" w:color="auto" w:fill="auto"/>
          </w:tcPr>
          <w:p w:rsidR="00294C0D" w:rsidRPr="00E01663" w:rsidRDefault="00294C0D">
            <w:pPr>
              <w:pStyle w:val="af4"/>
              <w:shd w:val="clear" w:color="auto" w:fill="FFFFFF"/>
              <w:tabs>
                <w:tab w:val="left" w:pos="0"/>
              </w:tabs>
              <w:snapToGrid w:val="0"/>
              <w:spacing w:line="100" w:lineRule="atLeast"/>
              <w:jc w:val="both"/>
              <w:rPr>
                <w:rFonts w:ascii="Times New Roman" w:hAnsi="Times New Roman" w:cs="Times New Roman"/>
                <w:sz w:val="28"/>
                <w:szCs w:val="28"/>
              </w:rPr>
            </w:pPr>
            <w:r w:rsidRPr="00E01663">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131, ст.4179; Российская газета, 2010 № 168);</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 xml:space="preserve"> -                    </w:t>
            </w:r>
          </w:p>
        </w:tc>
        <w:tc>
          <w:tcPr>
            <w:tcW w:w="9781" w:type="dxa"/>
            <w:shd w:val="clear" w:color="auto" w:fill="auto"/>
          </w:tcPr>
          <w:p w:rsidR="00294C0D" w:rsidRPr="00E01663" w:rsidRDefault="00294C0D">
            <w:pPr>
              <w:pStyle w:val="af4"/>
              <w:shd w:val="clear" w:color="auto" w:fill="FFFFFF"/>
              <w:tabs>
                <w:tab w:val="left" w:pos="0"/>
              </w:tabs>
              <w:snapToGrid w:val="0"/>
              <w:spacing w:line="100" w:lineRule="atLeast"/>
              <w:jc w:val="both"/>
              <w:rPr>
                <w:rFonts w:ascii="Times New Roman" w:hAnsi="Times New Roman" w:cs="Times New Roman"/>
                <w:color w:val="000000"/>
                <w:spacing w:val="-2"/>
                <w:sz w:val="28"/>
                <w:szCs w:val="28"/>
              </w:rPr>
            </w:pPr>
            <w:r w:rsidRPr="00E01663">
              <w:rPr>
                <w:rFonts w:ascii="Times New Roman" w:hAnsi="Times New Roman" w:cs="Times New Roman"/>
                <w:sz w:val="28"/>
                <w:szCs w:val="28"/>
              </w:rPr>
              <w:t xml:space="preserve">Федеральный  закон </w:t>
            </w:r>
            <w:r w:rsidRPr="00E01663">
              <w:rPr>
                <w:rFonts w:ascii="Times New Roman" w:hAnsi="Times New Roman" w:cs="Times New Roman"/>
                <w:color w:val="000000"/>
                <w:spacing w:val="-2"/>
                <w:sz w:val="28"/>
                <w:szCs w:val="28"/>
              </w:rPr>
              <w:t>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autoSpaceDE w:val="0"/>
              <w:snapToGrid w:val="0"/>
              <w:spacing w:line="100" w:lineRule="atLeast"/>
              <w:jc w:val="both"/>
              <w:rPr>
                <w:rFonts w:ascii="Times New Roman" w:hAnsi="Times New Roman" w:cs="Times New Roman"/>
                <w:color w:val="000000"/>
                <w:spacing w:val="-2"/>
                <w:sz w:val="28"/>
                <w:szCs w:val="28"/>
              </w:rPr>
            </w:pPr>
            <w:r w:rsidRPr="00E01663">
              <w:rPr>
                <w:rFonts w:ascii="Times New Roman" w:hAnsi="Times New Roman" w:cs="Times New Roman"/>
                <w:sz w:val="28"/>
                <w:szCs w:val="28"/>
              </w:rPr>
              <w:t xml:space="preserve">Федеральный  закон </w:t>
            </w:r>
            <w:r w:rsidRPr="00E01663">
              <w:rPr>
                <w:rFonts w:ascii="Times New Roman" w:hAnsi="Times New Roman" w:cs="Times New Roman"/>
                <w:color w:val="000000"/>
                <w:spacing w:val="-2"/>
                <w:sz w:val="28"/>
                <w:szCs w:val="28"/>
              </w:rPr>
              <w:t>от 24.11.1995 г. № 181-ФЗ «О социальной защите инвалидов в Российской Федерации»;</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autoSpaceDE w:val="0"/>
              <w:snapToGrid w:val="0"/>
              <w:spacing w:line="100" w:lineRule="atLeast"/>
              <w:jc w:val="both"/>
              <w:rPr>
                <w:rFonts w:ascii="Times New Roman" w:hAnsi="Times New Roman" w:cs="Times New Roman"/>
                <w:sz w:val="28"/>
                <w:szCs w:val="28"/>
              </w:rPr>
            </w:pPr>
            <w:r w:rsidRPr="00E01663">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70-71, 11.05.2006);</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autoSpaceDE w:val="0"/>
              <w:snapToGrid w:val="0"/>
              <w:spacing w:line="100" w:lineRule="atLeast"/>
              <w:jc w:val="both"/>
              <w:rPr>
                <w:rFonts w:ascii="Times New Roman" w:hAnsi="Times New Roman" w:cs="Times New Roman"/>
                <w:color w:val="000000"/>
                <w:spacing w:val="-2"/>
                <w:sz w:val="28"/>
                <w:szCs w:val="28"/>
              </w:rPr>
            </w:pPr>
            <w:r w:rsidRPr="00E01663">
              <w:rPr>
                <w:rFonts w:ascii="Times New Roman" w:hAnsi="Times New Roman" w:cs="Times New Roman"/>
                <w:color w:val="000000"/>
                <w:spacing w:val="-2"/>
                <w:sz w:val="28"/>
                <w:szCs w:val="28"/>
              </w:rPr>
              <w:t xml:space="preserve">Законом Российской Федерации от 27.04.1993 № 4866-1 «Об обжаловании в суд действий и решений, нарушающих права и свободы граждан»;                        </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jc w:val="both"/>
              <w:rPr>
                <w:rFonts w:ascii="Times New Roman" w:hAnsi="Times New Roman" w:cs="Times New Roman"/>
                <w:sz w:val="28"/>
                <w:szCs w:val="28"/>
              </w:rPr>
            </w:pPr>
            <w:r w:rsidRPr="00E01663">
              <w:rPr>
                <w:rFonts w:ascii="Times New Roman" w:hAnsi="Times New Roman" w:cs="Times New Roman"/>
                <w:sz w:val="28"/>
                <w:szCs w:val="28"/>
              </w:rPr>
              <w:t>Федеральный закон от 27 июля 2006 г.  №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Федеральный закон от 21 июля 1997 г. № 122-ФЗ "О государственной регистрации прав на недвижимое имущество и сделок с ним" ("Собрание законодательства Российской Федерации", 28.07.1997, N 30, ст. 3594, "Российская газета", N 145, 30.07.1997);</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jc w:val="both"/>
              <w:rPr>
                <w:rFonts w:ascii="Times New Roman" w:hAnsi="Times New Roman" w:cs="Times New Roman"/>
                <w:color w:val="000000"/>
                <w:spacing w:val="-2"/>
                <w:sz w:val="28"/>
                <w:szCs w:val="28"/>
              </w:rPr>
            </w:pPr>
            <w:r w:rsidRPr="00E01663">
              <w:rPr>
                <w:rFonts w:ascii="Times New Roman" w:hAnsi="Times New Roman" w:cs="Times New Roman"/>
                <w:sz w:val="28"/>
                <w:szCs w:val="28"/>
              </w:rPr>
              <w:t xml:space="preserve">Федеральный  закон </w:t>
            </w:r>
            <w:r w:rsidRPr="00E01663">
              <w:rPr>
                <w:rFonts w:ascii="Times New Roman" w:hAnsi="Times New Roman" w:cs="Times New Roman"/>
                <w:color w:val="000000"/>
                <w:spacing w:val="-2"/>
                <w:sz w:val="28"/>
                <w:szCs w:val="28"/>
              </w:rPr>
              <w:t>от 06.04.2011 № 63-ФЗ «Об электронной подписи» (далее - Федеральный закон № 63-ФЗ);</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jc w:val="both"/>
              <w:rPr>
                <w:rFonts w:ascii="Times New Roman" w:hAnsi="Times New Roman" w:cs="Times New Roman"/>
                <w:color w:val="000000"/>
                <w:spacing w:val="-2"/>
                <w:sz w:val="28"/>
                <w:szCs w:val="28"/>
              </w:rPr>
            </w:pPr>
            <w:r w:rsidRPr="00E01663">
              <w:rPr>
                <w:rFonts w:ascii="Times New Roman" w:hAnsi="Times New Roman" w:cs="Times New Roman"/>
                <w:color w:val="000000"/>
                <w:spacing w:val="-2"/>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jc w:val="both"/>
              <w:rPr>
                <w:rFonts w:ascii="Times New Roman" w:hAnsi="Times New Roman" w:cs="Times New Roman"/>
                <w:color w:val="000000"/>
                <w:spacing w:val="-2"/>
                <w:sz w:val="28"/>
                <w:szCs w:val="28"/>
              </w:rPr>
            </w:pPr>
            <w:r w:rsidRPr="00E01663">
              <w:rPr>
                <w:rFonts w:ascii="Times New Roman" w:hAnsi="Times New Roman" w:cs="Times New Roman"/>
                <w:color w:val="000000"/>
                <w:spacing w:val="-2"/>
                <w:sz w:val="28"/>
                <w:szCs w:val="28"/>
              </w:rPr>
              <w:t xml:space="preserve">Постановление Правительства Российской Федерации от 25.08.2012 № 852 «Об утверждении Правил использования усиленно квалифицированной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E01663">
              <w:rPr>
                <w:rFonts w:ascii="Times New Roman" w:hAnsi="Times New Roman" w:cs="Times New Roman"/>
                <w:color w:val="000000"/>
                <w:spacing w:val="-2"/>
                <w:sz w:val="28"/>
                <w:szCs w:val="28"/>
              </w:rPr>
              <w:lastRenderedPageBreak/>
              <w:t>регламентов предоставления государственных услуг»;</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lastRenderedPageBreak/>
              <w:t>-</w:t>
            </w:r>
          </w:p>
        </w:tc>
        <w:tc>
          <w:tcPr>
            <w:tcW w:w="9781" w:type="dxa"/>
            <w:shd w:val="clear" w:color="auto" w:fill="auto"/>
          </w:tcPr>
          <w:p w:rsidR="00294C0D" w:rsidRPr="00E01663" w:rsidRDefault="00294C0D">
            <w:pPr>
              <w:pStyle w:val="ConsPlusDocList"/>
              <w:snapToGrid w:val="0"/>
              <w:jc w:val="both"/>
              <w:rPr>
                <w:rFonts w:ascii="Times New Roman" w:hAnsi="Times New Roman" w:cs="Times New Roman"/>
                <w:sz w:val="28"/>
                <w:szCs w:val="28"/>
              </w:rPr>
            </w:pPr>
            <w:r w:rsidRPr="00E01663">
              <w:rPr>
                <w:rFonts w:ascii="Times New Roman" w:hAnsi="Times New Roman" w:cs="Times New Roman"/>
                <w:sz w:val="28"/>
                <w:szCs w:val="28"/>
              </w:rPr>
              <w:t>Приказ</w:t>
            </w:r>
            <w:r w:rsidRPr="00E01663">
              <w:rPr>
                <w:rFonts w:ascii="Times New Roman" w:eastAsia="Times New Roman" w:hAnsi="Times New Roman" w:cs="Times New Roman"/>
                <w:sz w:val="28"/>
                <w:szCs w:val="28"/>
              </w:rPr>
              <w:t xml:space="preserve"> </w:t>
            </w:r>
            <w:r w:rsidRPr="00E01663">
              <w:rPr>
                <w:rFonts w:ascii="Times New Roman" w:hAnsi="Times New Roman" w:cs="Times New Roman"/>
                <w:sz w:val="28"/>
                <w:szCs w:val="28"/>
              </w:rPr>
              <w:t>Министерства</w:t>
            </w:r>
            <w:r w:rsidRPr="00E01663">
              <w:rPr>
                <w:rFonts w:ascii="Times New Roman" w:eastAsia="Times New Roman" w:hAnsi="Times New Roman" w:cs="Times New Roman"/>
                <w:sz w:val="28"/>
                <w:szCs w:val="28"/>
              </w:rPr>
              <w:t xml:space="preserve"> </w:t>
            </w:r>
            <w:r w:rsidRPr="00E01663">
              <w:rPr>
                <w:rFonts w:ascii="Times New Roman" w:hAnsi="Times New Roman" w:cs="Times New Roman"/>
                <w:sz w:val="28"/>
                <w:szCs w:val="28"/>
              </w:rPr>
              <w:t>регионального</w:t>
            </w:r>
            <w:r w:rsidRPr="00E01663">
              <w:rPr>
                <w:rFonts w:ascii="Times New Roman" w:eastAsia="Times New Roman" w:hAnsi="Times New Roman" w:cs="Times New Roman"/>
                <w:sz w:val="28"/>
                <w:szCs w:val="28"/>
              </w:rPr>
              <w:t xml:space="preserve"> </w:t>
            </w:r>
            <w:r w:rsidRPr="00E01663">
              <w:rPr>
                <w:rFonts w:ascii="Times New Roman" w:hAnsi="Times New Roman" w:cs="Times New Roman"/>
                <w:sz w:val="28"/>
                <w:szCs w:val="28"/>
              </w:rPr>
              <w:t>развития</w:t>
            </w:r>
            <w:r w:rsidRPr="00E01663">
              <w:rPr>
                <w:rFonts w:ascii="Times New Roman" w:eastAsia="Times New Roman" w:hAnsi="Times New Roman" w:cs="Times New Roman"/>
                <w:sz w:val="28"/>
                <w:szCs w:val="28"/>
              </w:rPr>
              <w:t xml:space="preserve"> </w:t>
            </w:r>
            <w:r w:rsidRPr="00E01663">
              <w:rPr>
                <w:rFonts w:ascii="Times New Roman" w:hAnsi="Times New Roman" w:cs="Times New Roman"/>
                <w:sz w:val="28"/>
                <w:szCs w:val="28"/>
              </w:rPr>
              <w:t>Российской</w:t>
            </w:r>
            <w:r w:rsidRPr="00E01663">
              <w:rPr>
                <w:rFonts w:ascii="Times New Roman" w:eastAsia="Times New Roman" w:hAnsi="Times New Roman" w:cs="Times New Roman"/>
                <w:sz w:val="28"/>
                <w:szCs w:val="28"/>
              </w:rPr>
              <w:t xml:space="preserve"> </w:t>
            </w:r>
            <w:r w:rsidRPr="00E01663">
              <w:rPr>
                <w:rFonts w:ascii="Times New Roman" w:hAnsi="Times New Roman" w:cs="Times New Roman"/>
                <w:sz w:val="28"/>
                <w:szCs w:val="28"/>
              </w:rPr>
              <w:t>Федерации</w:t>
            </w:r>
          </w:p>
          <w:p w:rsidR="00294C0D" w:rsidRPr="00E01663" w:rsidRDefault="00294C0D">
            <w:pPr>
              <w:pStyle w:val="ConsPlusDocList"/>
              <w:shd w:val="clear" w:color="auto" w:fill="FFFFFF"/>
              <w:tabs>
                <w:tab w:val="left" w:pos="2"/>
              </w:tabs>
              <w:snapToGrid w:val="0"/>
              <w:spacing w:line="100" w:lineRule="atLeast"/>
              <w:ind w:left="2" w:right="2" w:hanging="57"/>
              <w:jc w:val="both"/>
              <w:rPr>
                <w:rFonts w:ascii="Times New Roman" w:eastAsia="Times New Roman" w:hAnsi="Times New Roman" w:cs="Times New Roman"/>
                <w:color w:val="000000"/>
                <w:spacing w:val="-2"/>
                <w:sz w:val="28"/>
                <w:szCs w:val="28"/>
              </w:rPr>
            </w:pPr>
            <w:r w:rsidRPr="00E01663">
              <w:rPr>
                <w:rFonts w:ascii="Times New Roman" w:hAnsi="Times New Roman" w:cs="Times New Roman"/>
                <w:color w:val="000000"/>
                <w:spacing w:val="-2"/>
                <w:sz w:val="28"/>
                <w:szCs w:val="28"/>
              </w:rPr>
              <w:t>от</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10</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мая</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2011</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г.</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N</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207«Об</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утверждении</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формы</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градостроительного</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плана</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земельного</w:t>
            </w:r>
            <w:r w:rsidRPr="00E01663">
              <w:rPr>
                <w:rFonts w:ascii="Times New Roman" w:eastAsia="Times New Roman" w:hAnsi="Times New Roman" w:cs="Times New Roman"/>
                <w:color w:val="000000"/>
                <w:spacing w:val="-2"/>
                <w:sz w:val="28"/>
                <w:szCs w:val="28"/>
              </w:rPr>
              <w:t xml:space="preserve"> </w:t>
            </w:r>
            <w:r w:rsidRPr="00E01663">
              <w:rPr>
                <w:rFonts w:ascii="Times New Roman" w:hAnsi="Times New Roman" w:cs="Times New Roman"/>
                <w:color w:val="000000"/>
                <w:spacing w:val="-2"/>
                <w:sz w:val="28"/>
                <w:szCs w:val="28"/>
              </w:rPr>
              <w:t>участка»;</w:t>
            </w:r>
            <w:r w:rsidRPr="00E01663">
              <w:rPr>
                <w:rFonts w:ascii="Times New Roman" w:eastAsia="Times New Roman" w:hAnsi="Times New Roman" w:cs="Times New Roman"/>
                <w:color w:val="000000"/>
                <w:spacing w:val="-2"/>
                <w:sz w:val="28"/>
                <w:szCs w:val="28"/>
              </w:rPr>
              <w:t xml:space="preserve"> </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pStyle w:val="19"/>
              <w:shd w:val="clear" w:color="auto" w:fill="FFFFFF"/>
              <w:tabs>
                <w:tab w:val="clear" w:pos="709"/>
                <w:tab w:val="left" w:pos="2"/>
              </w:tabs>
              <w:snapToGrid w:val="0"/>
              <w:spacing w:line="100" w:lineRule="atLeast"/>
              <w:ind w:left="2" w:right="2" w:hanging="43"/>
              <w:jc w:val="both"/>
              <w:rPr>
                <w:rFonts w:ascii="Times New Roman" w:hAnsi="Times New Roman" w:cs="Times New Roman"/>
                <w:sz w:val="28"/>
                <w:szCs w:val="28"/>
              </w:rPr>
            </w:pPr>
            <w:proofErr w:type="gramStart"/>
            <w:r w:rsidRPr="00E01663">
              <w:rPr>
                <w:rFonts w:ascii="Times New Roman" w:hAnsi="Times New Roman" w:cs="Times New Roman"/>
                <w:sz w:val="28"/>
                <w:szCs w:val="28"/>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N 257, 16.11.2006, "Бюллетень нормативных актов федеральных органов исполнительной власти", N 47, 20.11.2006);</w:t>
            </w:r>
            <w:proofErr w:type="gramEnd"/>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pStyle w:val="19"/>
              <w:shd w:val="clear" w:color="auto" w:fill="FFFFFF"/>
              <w:tabs>
                <w:tab w:val="clear" w:pos="709"/>
                <w:tab w:val="left" w:pos="2"/>
              </w:tabs>
              <w:snapToGrid w:val="0"/>
              <w:spacing w:line="100" w:lineRule="atLeast"/>
              <w:ind w:left="2" w:right="2" w:hanging="57"/>
              <w:jc w:val="both"/>
              <w:rPr>
                <w:rFonts w:ascii="Times New Roman" w:hAnsi="Times New Roman" w:cs="Times New Roman"/>
                <w:color w:val="auto"/>
                <w:spacing w:val="-2"/>
                <w:sz w:val="28"/>
                <w:szCs w:val="28"/>
              </w:rPr>
            </w:pPr>
            <w:r w:rsidRPr="00E01663">
              <w:rPr>
                <w:rFonts w:ascii="Times New Roman" w:hAnsi="Times New Roman" w:cs="Times New Roman"/>
                <w:color w:val="auto"/>
                <w:spacing w:val="-2"/>
                <w:sz w:val="28"/>
                <w:szCs w:val="28"/>
              </w:rPr>
              <w:t>Положение</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об</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Отделе</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 xml:space="preserve">архитектуры, строительства и ЖКХ </w:t>
            </w:r>
            <w:r w:rsidRPr="00E01663">
              <w:rPr>
                <w:rFonts w:ascii="Times New Roman" w:hAnsi="Times New Roman" w:cs="Times New Roman"/>
                <w:color w:val="auto"/>
                <w:sz w:val="28"/>
                <w:szCs w:val="28"/>
              </w:rPr>
              <w:t>Урупского</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муниципального</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района</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Карачаево-Черкесской</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Республики,</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утвержденным</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постановлением</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администрации</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z w:val="28"/>
                <w:szCs w:val="28"/>
              </w:rPr>
              <w:t xml:space="preserve">Урупского </w:t>
            </w:r>
            <w:r w:rsidRPr="00E01663">
              <w:rPr>
                <w:rFonts w:ascii="Times New Roman" w:hAnsi="Times New Roman" w:cs="Times New Roman"/>
                <w:color w:val="auto"/>
                <w:spacing w:val="-2"/>
                <w:sz w:val="28"/>
                <w:szCs w:val="28"/>
              </w:rPr>
              <w:t>муниципального</w:t>
            </w:r>
            <w:r w:rsidRPr="00E01663">
              <w:rPr>
                <w:rFonts w:ascii="Times New Roman" w:eastAsia="Times New Roman" w:hAnsi="Times New Roman" w:cs="Times New Roman"/>
                <w:color w:val="auto"/>
                <w:spacing w:val="-2"/>
                <w:sz w:val="28"/>
                <w:szCs w:val="28"/>
              </w:rPr>
              <w:t xml:space="preserve"> </w:t>
            </w:r>
            <w:r w:rsidRPr="00E01663">
              <w:rPr>
                <w:rFonts w:ascii="Times New Roman" w:hAnsi="Times New Roman" w:cs="Times New Roman"/>
                <w:color w:val="auto"/>
                <w:spacing w:val="-2"/>
                <w:sz w:val="28"/>
                <w:szCs w:val="28"/>
              </w:rPr>
              <w:t>района</w:t>
            </w:r>
            <w:r w:rsidRPr="00E01663">
              <w:rPr>
                <w:rFonts w:ascii="Times New Roman" w:eastAsia="Times New Roman" w:hAnsi="Times New Roman" w:cs="Times New Roman"/>
                <w:b/>
                <w:color w:val="auto"/>
                <w:spacing w:val="-2"/>
                <w:sz w:val="28"/>
                <w:szCs w:val="28"/>
              </w:rPr>
              <w:t xml:space="preserve"> </w:t>
            </w:r>
            <w:r w:rsidRPr="00E01663">
              <w:rPr>
                <w:rFonts w:ascii="Times New Roman" w:hAnsi="Times New Roman" w:cs="Times New Roman"/>
                <w:color w:val="auto"/>
                <w:spacing w:val="-2"/>
                <w:sz w:val="28"/>
                <w:szCs w:val="28"/>
              </w:rPr>
              <w:t>от</w:t>
            </w:r>
            <w:r w:rsidRPr="00E01663">
              <w:rPr>
                <w:rFonts w:ascii="Times New Roman" w:eastAsia="Times New Roman" w:hAnsi="Times New Roman" w:cs="Times New Roman"/>
                <w:color w:val="auto"/>
                <w:spacing w:val="-2"/>
                <w:sz w:val="28"/>
                <w:szCs w:val="28"/>
              </w:rPr>
              <w:t xml:space="preserve"> 26.06.2009 № 283</w:t>
            </w:r>
            <w:r w:rsidRPr="00E01663">
              <w:rPr>
                <w:rFonts w:ascii="Times New Roman" w:hAnsi="Times New Roman" w:cs="Times New Roman"/>
                <w:color w:val="auto"/>
                <w:spacing w:val="-2"/>
                <w:sz w:val="28"/>
                <w:szCs w:val="28"/>
              </w:rPr>
              <w:t>;</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781" w:type="dxa"/>
            <w:shd w:val="clear" w:color="auto" w:fill="auto"/>
          </w:tcPr>
          <w:p w:rsidR="00294C0D" w:rsidRPr="00E01663" w:rsidRDefault="00294C0D">
            <w:pPr>
              <w:shd w:val="clear" w:color="auto" w:fill="FFFFFF"/>
              <w:tabs>
                <w:tab w:val="left" w:pos="0"/>
              </w:tabs>
              <w:snapToGrid w:val="0"/>
              <w:spacing w:line="100" w:lineRule="atLeast"/>
              <w:ind w:hanging="41"/>
              <w:jc w:val="both"/>
              <w:rPr>
                <w:rFonts w:ascii="Times New Roman" w:hAnsi="Times New Roman" w:cs="Times New Roman"/>
                <w:spacing w:val="-2"/>
                <w:sz w:val="28"/>
                <w:szCs w:val="28"/>
              </w:rPr>
            </w:pPr>
            <w:r w:rsidRPr="00E01663">
              <w:rPr>
                <w:rFonts w:ascii="Times New Roman" w:hAnsi="Times New Roman" w:cs="Times New Roman"/>
                <w:spacing w:val="-2"/>
                <w:sz w:val="28"/>
                <w:szCs w:val="28"/>
              </w:rPr>
              <w:t xml:space="preserve">Постановление администрации </w:t>
            </w:r>
            <w:r w:rsidRPr="00E01663">
              <w:rPr>
                <w:rFonts w:ascii="Times New Roman" w:hAnsi="Times New Roman" w:cs="Times New Roman"/>
                <w:sz w:val="28"/>
                <w:szCs w:val="28"/>
              </w:rPr>
              <w:t xml:space="preserve">Урупского </w:t>
            </w:r>
            <w:r w:rsidRPr="00E01663">
              <w:rPr>
                <w:rFonts w:ascii="Times New Roman" w:hAnsi="Times New Roman" w:cs="Times New Roman"/>
                <w:spacing w:val="-2"/>
                <w:sz w:val="28"/>
                <w:szCs w:val="28"/>
              </w:rPr>
              <w:t xml:space="preserve">муниципального района от 30.06.2011 № 259 «О порядке разработки и утверждения административных регламентов исполнения муниципальных функций, предоставления муниципальных услуг в </w:t>
            </w:r>
            <w:proofErr w:type="spellStart"/>
            <w:r w:rsidRPr="00E01663">
              <w:rPr>
                <w:rFonts w:ascii="Times New Roman" w:hAnsi="Times New Roman" w:cs="Times New Roman"/>
                <w:sz w:val="28"/>
                <w:szCs w:val="28"/>
              </w:rPr>
              <w:t>Урупском</w:t>
            </w:r>
            <w:proofErr w:type="spellEnd"/>
            <w:r w:rsidRPr="00E01663">
              <w:rPr>
                <w:rFonts w:ascii="Times New Roman" w:hAnsi="Times New Roman" w:cs="Times New Roman"/>
                <w:sz w:val="28"/>
                <w:szCs w:val="28"/>
              </w:rPr>
              <w:t xml:space="preserve"> </w:t>
            </w:r>
            <w:r w:rsidRPr="00E01663">
              <w:rPr>
                <w:rFonts w:ascii="Times New Roman" w:hAnsi="Times New Roman" w:cs="Times New Roman"/>
                <w:spacing w:val="-2"/>
                <w:sz w:val="28"/>
                <w:szCs w:val="28"/>
              </w:rPr>
              <w:t>муниципальном районе»;</w:t>
            </w:r>
          </w:p>
        </w:tc>
      </w:tr>
    </w:tbl>
    <w:p w:rsidR="00294C0D" w:rsidRPr="00E01663" w:rsidRDefault="00294C0D">
      <w:pPr>
        <w:tabs>
          <w:tab w:val="left" w:pos="1260"/>
        </w:tabs>
        <w:spacing w:line="200" w:lineRule="atLeast"/>
        <w:jc w:val="both"/>
        <w:rPr>
          <w:rFonts w:ascii="Times New Roman" w:hAnsi="Times New Roman" w:cs="Times New Roman"/>
          <w:sz w:val="28"/>
          <w:szCs w:val="28"/>
        </w:rPr>
      </w:pPr>
    </w:p>
    <w:p w:rsidR="00294C0D" w:rsidRPr="00E01663" w:rsidRDefault="00294C0D">
      <w:pPr>
        <w:tabs>
          <w:tab w:val="left" w:pos="1260"/>
        </w:tabs>
        <w:spacing w:line="200" w:lineRule="atLeast"/>
        <w:jc w:val="both"/>
        <w:rPr>
          <w:rFonts w:ascii="Times New Roman" w:hAnsi="Times New Roman" w:cs="Times New Roman"/>
          <w:sz w:val="28"/>
          <w:szCs w:val="28"/>
        </w:rPr>
      </w:pPr>
    </w:p>
    <w:p w:rsidR="00294C0D" w:rsidRPr="00E01663" w:rsidRDefault="00294C0D">
      <w:pPr>
        <w:tabs>
          <w:tab w:val="left" w:pos="1276"/>
        </w:tabs>
        <w:ind w:firstLine="520"/>
        <w:jc w:val="both"/>
        <w:rPr>
          <w:rFonts w:ascii="Times New Roman" w:hAnsi="Times New Roman" w:cs="Times New Roman"/>
          <w:color w:val="C00000"/>
          <w:sz w:val="28"/>
          <w:szCs w:val="28"/>
        </w:rPr>
      </w:pPr>
      <w:r w:rsidRPr="00E01663">
        <w:rPr>
          <w:rFonts w:ascii="Times New Roman" w:hAnsi="Times New Roman" w:cs="Times New Roman"/>
          <w:b/>
          <w:color w:val="000000"/>
          <w:sz w:val="28"/>
          <w:szCs w:val="28"/>
        </w:rPr>
        <w:t xml:space="preserve">2.7. Способом фиксации результата оказания муниципальной услуги </w:t>
      </w:r>
      <w:r w:rsidRPr="00E01663">
        <w:rPr>
          <w:rFonts w:ascii="Times New Roman" w:hAnsi="Times New Roman" w:cs="Times New Roman"/>
          <w:color w:val="000000"/>
          <w:sz w:val="28"/>
          <w:szCs w:val="28"/>
        </w:rPr>
        <w:t>является регистрация градостроительного плана земельного участка в журнале регистрации обращений. В случае отказа в предоставлении муниципальной услуги заявителю вручается (направляется) уведомление об отказе.</w:t>
      </w:r>
      <w:r w:rsidRPr="00E01663">
        <w:rPr>
          <w:rFonts w:ascii="Times New Roman" w:hAnsi="Times New Roman" w:cs="Times New Roman"/>
          <w:color w:val="C00000"/>
          <w:sz w:val="28"/>
          <w:szCs w:val="28"/>
        </w:rPr>
        <w:t xml:space="preserve">  </w:t>
      </w:r>
    </w:p>
    <w:p w:rsidR="00294C0D" w:rsidRPr="00E01663" w:rsidRDefault="00294C0D">
      <w:pPr>
        <w:tabs>
          <w:tab w:val="left" w:pos="1276"/>
        </w:tabs>
        <w:spacing w:line="200" w:lineRule="atLeast"/>
        <w:ind w:firstLine="540"/>
        <w:jc w:val="both"/>
        <w:rPr>
          <w:rFonts w:ascii="Times New Roman" w:hAnsi="Times New Roman" w:cs="Times New Roman"/>
          <w:sz w:val="28"/>
          <w:szCs w:val="28"/>
        </w:rPr>
      </w:pPr>
    </w:p>
    <w:p w:rsidR="00294C0D" w:rsidRPr="00E01663" w:rsidRDefault="00294C0D">
      <w:pPr>
        <w:ind w:firstLine="540"/>
        <w:jc w:val="both"/>
        <w:rPr>
          <w:rFonts w:ascii="Times New Roman" w:hAnsi="Times New Roman" w:cs="Times New Roman"/>
          <w:b/>
          <w:sz w:val="28"/>
          <w:szCs w:val="28"/>
        </w:rPr>
      </w:pPr>
      <w:r w:rsidRPr="00E01663">
        <w:rPr>
          <w:rFonts w:ascii="Times New Roman" w:hAnsi="Times New Roman" w:cs="Times New Roman"/>
          <w:b/>
          <w:sz w:val="28"/>
          <w:szCs w:val="28"/>
        </w:rPr>
        <w:t>2.8.</w:t>
      </w:r>
      <w:r w:rsidRPr="00E01663">
        <w:rPr>
          <w:rFonts w:ascii="Times New Roman" w:hAnsi="Times New Roman" w:cs="Times New Roman"/>
          <w:sz w:val="28"/>
          <w:szCs w:val="28"/>
        </w:rPr>
        <w:t xml:space="preserve">  </w:t>
      </w:r>
      <w:r w:rsidRPr="00E01663">
        <w:rPr>
          <w:rFonts w:ascii="Times New Roman" w:hAnsi="Times New Roman" w:cs="Times New Roman"/>
          <w:b/>
          <w:sz w:val="28"/>
          <w:szCs w:val="28"/>
        </w:rPr>
        <w:t>Способы получения заявителем результата предоставления муниципальной услуги</w:t>
      </w:r>
    </w:p>
    <w:p w:rsidR="00294C0D" w:rsidRPr="00E01663" w:rsidRDefault="00294C0D">
      <w:pPr>
        <w:autoSpaceDE w:val="0"/>
        <w:spacing w:line="100" w:lineRule="atLeast"/>
        <w:ind w:firstLine="567"/>
        <w:jc w:val="both"/>
        <w:rPr>
          <w:rFonts w:ascii="Times New Roman" w:hAnsi="Times New Roman" w:cs="Times New Roman"/>
          <w:sz w:val="28"/>
          <w:szCs w:val="28"/>
        </w:rPr>
      </w:pPr>
      <w:r w:rsidRPr="00E01663">
        <w:rPr>
          <w:rFonts w:ascii="Times New Roman" w:hAnsi="Times New Roman" w:cs="Times New Roman"/>
          <w:sz w:val="28"/>
          <w:szCs w:val="28"/>
        </w:rPr>
        <w:t>- на бумажном носителе лично заявителем или его законным представителем, или уполномоченным заявителем лицом либо его законным представителем, действующим на основании оформленной доверенности;</w:t>
      </w:r>
    </w:p>
    <w:p w:rsidR="00294C0D" w:rsidRPr="00E01663" w:rsidRDefault="00294C0D">
      <w:pPr>
        <w:autoSpaceDE w:val="0"/>
        <w:spacing w:line="100" w:lineRule="atLeast"/>
        <w:ind w:firstLine="567"/>
        <w:jc w:val="both"/>
        <w:rPr>
          <w:rFonts w:ascii="Times New Roman" w:hAnsi="Times New Roman" w:cs="Times New Roman"/>
          <w:sz w:val="28"/>
          <w:szCs w:val="28"/>
        </w:rPr>
      </w:pPr>
      <w:r w:rsidRPr="00E01663">
        <w:rPr>
          <w:rFonts w:ascii="Times New Roman" w:hAnsi="Times New Roman" w:cs="Times New Roman"/>
          <w:sz w:val="28"/>
          <w:szCs w:val="28"/>
        </w:rPr>
        <w:t xml:space="preserve">- на бумажном носителе по почте (через операторов почтовой связи общего пользования почтовым отправлением с уведомлением о вручении и описью вложения); </w:t>
      </w:r>
    </w:p>
    <w:p w:rsidR="00294C0D" w:rsidRPr="00E01663" w:rsidRDefault="00294C0D">
      <w:pPr>
        <w:autoSpaceDE w:val="0"/>
        <w:spacing w:line="100" w:lineRule="atLeast"/>
        <w:ind w:firstLine="567"/>
        <w:jc w:val="both"/>
        <w:rPr>
          <w:rFonts w:ascii="Times New Roman" w:hAnsi="Times New Roman" w:cs="Times New Roman"/>
          <w:sz w:val="28"/>
          <w:szCs w:val="28"/>
          <w:shd w:val="clear" w:color="auto" w:fill="FFFFFF"/>
        </w:rPr>
      </w:pPr>
      <w:r w:rsidRPr="00E01663">
        <w:rPr>
          <w:rFonts w:ascii="Times New Roman" w:hAnsi="Times New Roman" w:cs="Times New Roman"/>
          <w:sz w:val="28"/>
          <w:szCs w:val="28"/>
          <w:shd w:val="clear" w:color="auto" w:fill="FFFFFF"/>
        </w:rPr>
        <w:t>- в форме электронных документов с использованием информационно - телекоммуникационных сетей общего пользования, в том числе сети Интернет, включая ЕПГУ.</w:t>
      </w:r>
    </w:p>
    <w:p w:rsidR="00294C0D" w:rsidRPr="00E01663" w:rsidRDefault="00294C0D">
      <w:pPr>
        <w:tabs>
          <w:tab w:val="left" w:pos="1276"/>
        </w:tabs>
        <w:ind w:firstLine="540"/>
        <w:jc w:val="both"/>
        <w:rPr>
          <w:rFonts w:ascii="Times New Roman" w:hAnsi="Times New Roman" w:cs="Times New Roman"/>
          <w:b/>
          <w:bCs/>
          <w:sz w:val="28"/>
          <w:szCs w:val="28"/>
        </w:rPr>
      </w:pPr>
      <w:r w:rsidRPr="00E01663">
        <w:rPr>
          <w:rFonts w:ascii="Times New Roman" w:hAnsi="Times New Roman" w:cs="Times New Roman"/>
          <w:b/>
          <w:bCs/>
          <w:sz w:val="28"/>
          <w:szCs w:val="28"/>
        </w:rPr>
        <w:t>2.9. Документы, предоставляемые Отделом по завершению оказания муниципальной услуги.</w:t>
      </w:r>
    </w:p>
    <w:p w:rsidR="00294C0D" w:rsidRPr="00E01663" w:rsidRDefault="00294C0D">
      <w:pPr>
        <w:tabs>
          <w:tab w:val="left" w:pos="1276"/>
        </w:tabs>
        <w:ind w:firstLine="540"/>
        <w:jc w:val="both"/>
        <w:rPr>
          <w:rFonts w:ascii="Times New Roman" w:hAnsi="Times New Roman" w:cs="Times New Roman"/>
          <w:sz w:val="28"/>
          <w:szCs w:val="28"/>
        </w:rPr>
      </w:pPr>
      <w:r w:rsidRPr="00E01663">
        <w:rPr>
          <w:rFonts w:ascii="Times New Roman" w:hAnsi="Times New Roman" w:cs="Times New Roman"/>
          <w:sz w:val="28"/>
          <w:szCs w:val="28"/>
        </w:rPr>
        <w:lastRenderedPageBreak/>
        <w:t xml:space="preserve">     Процедура предоставления муниципальной услуги завершается путем вручения (направления) заявителю: </w:t>
      </w:r>
    </w:p>
    <w:p w:rsidR="00294C0D" w:rsidRPr="00E01663" w:rsidRDefault="00294C0D">
      <w:pPr>
        <w:ind w:firstLine="540"/>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9509"/>
      </w:tblGrid>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509" w:type="dxa"/>
            <w:shd w:val="clear" w:color="auto" w:fill="auto"/>
          </w:tcPr>
          <w:p w:rsidR="00294C0D" w:rsidRPr="00E01663" w:rsidRDefault="00294C0D">
            <w:pPr>
              <w:autoSpaceDE w:val="0"/>
              <w:snapToGrid w:val="0"/>
              <w:spacing w:line="100" w:lineRule="atLeast"/>
              <w:ind w:left="64" w:right="4"/>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Градостроительного плана земельного участка (по форме, утвержденной Правительством Российской Федерации);</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509" w:type="dxa"/>
            <w:shd w:val="clear" w:color="auto" w:fill="auto"/>
          </w:tcPr>
          <w:p w:rsidR="00294C0D" w:rsidRPr="00E01663" w:rsidRDefault="00294C0D">
            <w:pPr>
              <w:autoSpaceDE w:val="0"/>
              <w:snapToGrid w:val="0"/>
              <w:spacing w:line="100" w:lineRule="atLeast"/>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Нормативно-правовой акт Администрации Урупского муниципального района об утверждении градостроительного плана земельного участка;</w:t>
            </w:r>
          </w:p>
        </w:tc>
      </w:tr>
      <w:tr w:rsidR="00294C0D" w:rsidRPr="00E01663">
        <w:tc>
          <w:tcPr>
            <w:tcW w:w="426" w:type="dxa"/>
            <w:shd w:val="clear" w:color="auto" w:fill="auto"/>
          </w:tcPr>
          <w:p w:rsidR="00294C0D" w:rsidRPr="00E01663" w:rsidRDefault="00294C0D">
            <w:pPr>
              <w:pStyle w:val="af1"/>
              <w:snapToGrid w:val="0"/>
              <w:jc w:val="both"/>
              <w:rPr>
                <w:rFonts w:ascii="Times New Roman" w:hAnsi="Times New Roman" w:cs="Times New Roman"/>
                <w:sz w:val="28"/>
                <w:szCs w:val="28"/>
              </w:rPr>
            </w:pPr>
            <w:r w:rsidRPr="00E01663">
              <w:rPr>
                <w:rFonts w:ascii="Times New Roman" w:hAnsi="Times New Roman" w:cs="Times New Roman"/>
                <w:sz w:val="28"/>
                <w:szCs w:val="28"/>
              </w:rPr>
              <w:t>-</w:t>
            </w:r>
          </w:p>
        </w:tc>
        <w:tc>
          <w:tcPr>
            <w:tcW w:w="9509" w:type="dxa"/>
            <w:shd w:val="clear" w:color="auto" w:fill="auto"/>
          </w:tcPr>
          <w:p w:rsidR="00294C0D" w:rsidRPr="00E01663" w:rsidRDefault="00294C0D">
            <w:pPr>
              <w:tabs>
                <w:tab w:val="left" w:pos="1260"/>
              </w:tabs>
              <w:autoSpaceDE w:val="0"/>
              <w:snapToGrid w:val="0"/>
              <w:spacing w:line="200" w:lineRule="atLeast"/>
              <w:ind w:left="54" w:right="8" w:hanging="360"/>
              <w:jc w:val="both"/>
              <w:rPr>
                <w:rFonts w:ascii="Times New Roman" w:hAnsi="Times New Roman" w:cs="Times New Roman"/>
                <w:sz w:val="28"/>
                <w:szCs w:val="28"/>
              </w:rPr>
            </w:pPr>
            <w:r w:rsidRPr="00E01663">
              <w:rPr>
                <w:rFonts w:ascii="Times New Roman" w:hAnsi="Times New Roman" w:cs="Times New Roman"/>
                <w:sz w:val="28"/>
                <w:szCs w:val="28"/>
              </w:rPr>
              <w:t xml:space="preserve">     Отказ в предоставлении градостроительного плана земельного участка при  выявлении в ходе </w:t>
            </w:r>
            <w:proofErr w:type="gramStart"/>
            <w:r w:rsidRPr="00E01663">
              <w:rPr>
                <w:rFonts w:ascii="Times New Roman" w:hAnsi="Times New Roman" w:cs="Times New Roman"/>
                <w:sz w:val="28"/>
                <w:szCs w:val="28"/>
              </w:rPr>
              <w:t>проверки несоблюдения установленных условий признания действительности квалифицированной подписи заявителя</w:t>
            </w:r>
            <w:proofErr w:type="gramEnd"/>
            <w:r w:rsidRPr="00E01663">
              <w:rPr>
                <w:rFonts w:ascii="Times New Roman" w:hAnsi="Times New Roman" w:cs="Times New Roman"/>
                <w:sz w:val="28"/>
                <w:szCs w:val="28"/>
              </w:rPr>
              <w:t>.</w:t>
            </w:r>
          </w:p>
        </w:tc>
      </w:tr>
    </w:tbl>
    <w:p w:rsidR="00294C0D" w:rsidRPr="00E01663" w:rsidRDefault="00294C0D">
      <w:pPr>
        <w:tabs>
          <w:tab w:val="left" w:pos="1276"/>
        </w:tabs>
        <w:ind w:firstLine="540"/>
        <w:jc w:val="both"/>
        <w:rPr>
          <w:rFonts w:ascii="Times New Roman" w:hAnsi="Times New Roman" w:cs="Times New Roman"/>
          <w:sz w:val="28"/>
          <w:szCs w:val="28"/>
        </w:rPr>
      </w:pPr>
    </w:p>
    <w:p w:rsidR="00294C0D" w:rsidRPr="00E01663" w:rsidRDefault="00294C0D">
      <w:pPr>
        <w:tabs>
          <w:tab w:val="left" w:pos="1276"/>
        </w:tabs>
        <w:spacing w:line="100" w:lineRule="atLeast"/>
        <w:jc w:val="both"/>
        <w:rPr>
          <w:rFonts w:ascii="Times New Roman" w:hAnsi="Times New Roman" w:cs="Times New Roman"/>
          <w:sz w:val="28"/>
          <w:szCs w:val="28"/>
        </w:rPr>
      </w:pPr>
    </w:p>
    <w:p w:rsidR="00294C0D" w:rsidRPr="00E01663" w:rsidRDefault="00294C0D">
      <w:pPr>
        <w:jc w:val="both"/>
        <w:rPr>
          <w:rStyle w:val="blk"/>
          <w:rFonts w:ascii="Times New Roman" w:hAnsi="Times New Roman" w:cs="Times New Roman"/>
          <w:b/>
          <w:bCs/>
          <w:sz w:val="28"/>
          <w:szCs w:val="28"/>
        </w:rPr>
      </w:pPr>
      <w:r w:rsidRPr="00E01663">
        <w:rPr>
          <w:rFonts w:ascii="Times New Roman" w:hAnsi="Times New Roman" w:cs="Times New Roman"/>
          <w:b/>
          <w:color w:val="000000"/>
          <w:sz w:val="28"/>
          <w:szCs w:val="28"/>
        </w:rPr>
        <w:t xml:space="preserve">2.10.  </w:t>
      </w:r>
      <w:r w:rsidRPr="00E01663">
        <w:rPr>
          <w:rStyle w:val="blk"/>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4C0D" w:rsidRPr="00E01663" w:rsidRDefault="00294C0D">
      <w:pPr>
        <w:spacing w:line="100" w:lineRule="atLeast"/>
        <w:jc w:val="both"/>
        <w:rPr>
          <w:rFonts w:ascii="Times New Roman" w:hAnsi="Times New Roman" w:cs="Times New Roman"/>
          <w:sz w:val="28"/>
          <w:szCs w:val="28"/>
          <w:u w:val="single"/>
        </w:rPr>
      </w:pPr>
    </w:p>
    <w:p w:rsidR="00294C0D" w:rsidRPr="00E01663" w:rsidRDefault="00294C0D">
      <w:pPr>
        <w:tabs>
          <w:tab w:val="left" w:pos="720"/>
          <w:tab w:val="left" w:pos="900"/>
        </w:tabs>
        <w:spacing w:line="100" w:lineRule="atLeast"/>
        <w:ind w:firstLine="709"/>
        <w:jc w:val="both"/>
        <w:rPr>
          <w:rFonts w:ascii="Times New Roman" w:hAnsi="Times New Roman" w:cs="Times New Roman"/>
          <w:color w:val="000000"/>
          <w:sz w:val="28"/>
          <w:szCs w:val="28"/>
        </w:rPr>
      </w:pPr>
      <w:r w:rsidRPr="00E01663">
        <w:rPr>
          <w:rFonts w:ascii="Times New Roman" w:hAnsi="Times New Roman" w:cs="Times New Roman"/>
          <w:sz w:val="28"/>
          <w:szCs w:val="28"/>
        </w:rPr>
        <w:t xml:space="preserve">Для получения муниципальной услуги Заявитель подает в Администрацию заявление о предоставлении градостроительного плана земельного участка по утвержденной форме и заявление о согласие на обработку персональных данных (приложение 2,3 к Административному регламенту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предоставления муниципальной услуги </w:t>
      </w:r>
      <w:r w:rsidRPr="00E01663">
        <w:rPr>
          <w:rFonts w:ascii="Times New Roman" w:hAnsi="Times New Roman" w:cs="Times New Roman"/>
          <w:color w:val="000000"/>
          <w:sz w:val="28"/>
          <w:szCs w:val="28"/>
        </w:rPr>
        <w:t xml:space="preserve"> «Предоставление  градостроительного плана земельного участка»)</w:t>
      </w:r>
    </w:p>
    <w:p w:rsidR="00294C0D" w:rsidRPr="00E01663" w:rsidRDefault="00294C0D">
      <w:pPr>
        <w:tabs>
          <w:tab w:val="left" w:pos="720"/>
          <w:tab w:val="left" w:pos="900"/>
        </w:tabs>
        <w:spacing w:line="100" w:lineRule="atLeast"/>
        <w:ind w:firstLine="709"/>
        <w:jc w:val="both"/>
        <w:rPr>
          <w:rFonts w:ascii="Times New Roman" w:hAnsi="Times New Roman" w:cs="Times New Roman"/>
          <w:sz w:val="28"/>
          <w:szCs w:val="28"/>
        </w:rPr>
      </w:pPr>
      <w:r w:rsidRPr="00E01663">
        <w:rPr>
          <w:rFonts w:ascii="Times New Roman" w:hAnsi="Times New Roman" w:cs="Times New Roman"/>
          <w:b/>
          <w:sz w:val="28"/>
          <w:szCs w:val="28"/>
        </w:rPr>
        <w:t>2.10.1.</w:t>
      </w:r>
      <w:r w:rsidRPr="00E01663">
        <w:rPr>
          <w:rFonts w:ascii="Times New Roman" w:hAnsi="Times New Roman" w:cs="Times New Roman"/>
          <w:sz w:val="28"/>
          <w:szCs w:val="28"/>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94C0D" w:rsidRPr="00E01663" w:rsidRDefault="00294C0D">
      <w:pPr>
        <w:tabs>
          <w:tab w:val="left" w:pos="720"/>
          <w:tab w:val="left" w:pos="900"/>
        </w:tabs>
        <w:spacing w:line="100" w:lineRule="atLeast"/>
        <w:ind w:firstLine="709"/>
        <w:jc w:val="both"/>
        <w:rPr>
          <w:rFonts w:ascii="Times New Roman" w:hAnsi="Times New Roman" w:cs="Times New Roman"/>
          <w:color w:val="000000"/>
          <w:sz w:val="28"/>
          <w:szCs w:val="28"/>
        </w:rPr>
      </w:pPr>
      <w:r w:rsidRPr="00E01663">
        <w:rPr>
          <w:rFonts w:ascii="Times New Roman" w:hAnsi="Times New Roman" w:cs="Times New Roman"/>
          <w:b/>
          <w:sz w:val="28"/>
          <w:szCs w:val="28"/>
        </w:rPr>
        <w:t>2.10.2.</w:t>
      </w:r>
      <w:r w:rsidRPr="00E01663">
        <w:rPr>
          <w:rFonts w:ascii="Times New Roman" w:hAnsi="Times New Roman" w:cs="Times New Roman"/>
          <w:sz w:val="28"/>
          <w:szCs w:val="28"/>
        </w:rPr>
        <w:t xml:space="preserve"> </w:t>
      </w:r>
      <w:r w:rsidRPr="00E01663">
        <w:rPr>
          <w:rFonts w:ascii="Times New Roman" w:hAnsi="Times New Roman" w:cs="Times New Roman"/>
          <w:bCs/>
          <w:sz w:val="28"/>
          <w:szCs w:val="28"/>
        </w:rPr>
        <w:t>Предоставление муниципальной</w:t>
      </w:r>
      <w:r w:rsidRPr="00E01663">
        <w:rPr>
          <w:rFonts w:ascii="Times New Roman" w:hAnsi="Times New Roman" w:cs="Times New Roman"/>
          <w:sz w:val="28"/>
          <w:szCs w:val="28"/>
        </w:rPr>
        <w:t xml:space="preserve"> </w:t>
      </w:r>
      <w:r w:rsidRPr="00E01663">
        <w:rPr>
          <w:rFonts w:ascii="Times New Roman" w:hAnsi="Times New Roman" w:cs="Times New Roman"/>
          <w:color w:val="000000"/>
          <w:sz w:val="28"/>
          <w:szCs w:val="28"/>
        </w:rPr>
        <w:t>услуги возможно с использованием универсальной электронной карты</w:t>
      </w:r>
    </w:p>
    <w:p w:rsidR="00294C0D" w:rsidRPr="00E01663" w:rsidRDefault="00294C0D">
      <w:pPr>
        <w:tabs>
          <w:tab w:val="left" w:pos="720"/>
          <w:tab w:val="left" w:pos="900"/>
        </w:tabs>
        <w:spacing w:line="100" w:lineRule="atLeast"/>
        <w:ind w:firstLine="709"/>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94C0D" w:rsidRPr="00E01663" w:rsidRDefault="00294C0D">
      <w:pPr>
        <w:tabs>
          <w:tab w:val="left" w:pos="720"/>
          <w:tab w:val="left" w:pos="900"/>
        </w:tabs>
        <w:spacing w:line="100" w:lineRule="atLeast"/>
        <w:ind w:firstLine="709"/>
        <w:jc w:val="both"/>
        <w:rPr>
          <w:rFonts w:ascii="Times New Roman" w:hAnsi="Times New Roman" w:cs="Times New Roman"/>
          <w:color w:val="000000"/>
          <w:sz w:val="28"/>
          <w:szCs w:val="28"/>
        </w:rPr>
      </w:pPr>
    </w:p>
    <w:p w:rsidR="00294C0D" w:rsidRPr="00E01663" w:rsidRDefault="00294C0D">
      <w:pPr>
        <w:rPr>
          <w:rFonts w:ascii="Times New Roman" w:hAnsi="Times New Roman" w:cs="Times New Roman"/>
          <w:b/>
          <w:iCs/>
          <w:sz w:val="28"/>
          <w:szCs w:val="28"/>
        </w:rPr>
      </w:pPr>
      <w:r w:rsidRPr="00E01663">
        <w:rPr>
          <w:rFonts w:ascii="Times New Roman" w:hAnsi="Times New Roman" w:cs="Times New Roman"/>
          <w:b/>
          <w:iCs/>
          <w:sz w:val="28"/>
          <w:szCs w:val="28"/>
        </w:rPr>
        <w:t xml:space="preserve">2.11. Способы подачи документов о предоставлении муниципальной услуги </w:t>
      </w:r>
    </w:p>
    <w:p w:rsidR="00294C0D" w:rsidRPr="00E01663" w:rsidRDefault="00294C0D">
      <w:pPr>
        <w:ind w:firstLine="539"/>
        <w:jc w:val="both"/>
        <w:rPr>
          <w:rFonts w:ascii="Times New Roman" w:hAnsi="Times New Roman" w:cs="Times New Roman"/>
          <w:sz w:val="28"/>
          <w:szCs w:val="28"/>
        </w:rPr>
      </w:pP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 xml:space="preserve">По выбору заявителя заявление представляется в администрацию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посредством:</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личного обращения заявителя, уполномоченного представителя заявителя;</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 xml:space="preserve">направления по почте; </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 xml:space="preserve">с использованием электронных носителей;  </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посредством единого портала (http://</w:t>
      </w:r>
      <w:hyperlink r:id="rId22" w:history="1">
        <w:r w:rsidRPr="00E01663">
          <w:rPr>
            <w:rStyle w:val="a3"/>
            <w:rFonts w:ascii="Times New Roman" w:hAnsi="Times New Roman"/>
            <w:sz w:val="28"/>
            <w:szCs w:val="28"/>
          </w:rPr>
          <w:t>www.gosuslugi.ru</w:t>
        </w:r>
      </w:hyperlink>
      <w:r w:rsidRPr="00E01663">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294C0D" w:rsidRPr="00E01663" w:rsidRDefault="00294C0D">
      <w:pPr>
        <w:tabs>
          <w:tab w:val="left" w:pos="720"/>
          <w:tab w:val="left" w:pos="900"/>
        </w:tabs>
        <w:spacing w:line="100" w:lineRule="atLeast"/>
        <w:ind w:firstLine="540"/>
        <w:jc w:val="both"/>
        <w:rPr>
          <w:rFonts w:ascii="Times New Roman" w:hAnsi="Times New Roman" w:cs="Times New Roman"/>
          <w:sz w:val="28"/>
          <w:szCs w:val="28"/>
        </w:rPr>
      </w:pPr>
    </w:p>
    <w:p w:rsidR="00294C0D" w:rsidRPr="00E01663" w:rsidRDefault="00294C0D">
      <w:pPr>
        <w:tabs>
          <w:tab w:val="left" w:pos="567"/>
        </w:tabs>
        <w:jc w:val="both"/>
        <w:rPr>
          <w:rStyle w:val="blk"/>
          <w:rFonts w:ascii="Times New Roman" w:hAnsi="Times New Roman" w:cs="Times New Roman"/>
          <w:b/>
          <w:bCs/>
          <w:sz w:val="28"/>
          <w:szCs w:val="28"/>
        </w:rPr>
      </w:pPr>
      <w:r w:rsidRPr="00E01663">
        <w:rPr>
          <w:rFonts w:ascii="Times New Roman" w:hAnsi="Times New Roman" w:cs="Times New Roman"/>
          <w:b/>
          <w:bCs/>
          <w:color w:val="000000"/>
          <w:sz w:val="28"/>
          <w:szCs w:val="28"/>
        </w:rPr>
        <w:t xml:space="preserve">2.12. </w:t>
      </w:r>
      <w:proofErr w:type="gramStart"/>
      <w:r w:rsidRPr="00E01663">
        <w:rPr>
          <w:rFonts w:ascii="Times New Roman" w:hAnsi="Times New Roman" w:cs="Times New Roman"/>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E01663">
        <w:rPr>
          <w:rStyle w:val="blk"/>
          <w:rFonts w:ascii="Times New Roman" w:hAnsi="Times New Roman" w:cs="Times New Roman"/>
          <w:b/>
          <w:bCs/>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94C0D" w:rsidRPr="00E01663" w:rsidRDefault="00294C0D">
      <w:pPr>
        <w:tabs>
          <w:tab w:val="left" w:pos="567"/>
        </w:tabs>
        <w:jc w:val="both"/>
        <w:rPr>
          <w:rFonts w:ascii="Times New Roman" w:hAnsi="Times New Roman" w:cs="Times New Roman"/>
          <w:b/>
          <w:color w:val="000000"/>
          <w:sz w:val="28"/>
          <w:szCs w:val="28"/>
        </w:rPr>
      </w:pPr>
    </w:p>
    <w:p w:rsidR="00294C0D" w:rsidRPr="00E01663" w:rsidRDefault="00294C0D">
      <w:pPr>
        <w:tabs>
          <w:tab w:val="left" w:pos="567"/>
        </w:tabs>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1. Кадастровая выписка о земельном участке (выписка из государственного кадастра недвижимости) </w:t>
      </w:r>
      <w:r w:rsidRPr="00E01663">
        <w:rPr>
          <w:rFonts w:ascii="Times New Roman" w:hAnsi="Times New Roman" w:cs="Times New Roman"/>
          <w:color w:val="000000"/>
          <w:sz w:val="28"/>
          <w:szCs w:val="28"/>
        </w:rPr>
        <w:t xml:space="preserve">выдается Управлением Федеральной службы государственной регистрации, кадастра и картографии по </w:t>
      </w:r>
      <w:proofErr w:type="spellStart"/>
      <w:proofErr w:type="gramStart"/>
      <w:r w:rsidRPr="00E01663">
        <w:rPr>
          <w:rFonts w:ascii="Times New Roman" w:hAnsi="Times New Roman" w:cs="Times New Roman"/>
          <w:color w:val="000000"/>
          <w:sz w:val="28"/>
          <w:szCs w:val="28"/>
        </w:rPr>
        <w:t>Карачаево</w:t>
      </w:r>
      <w:proofErr w:type="spellEnd"/>
      <w:r w:rsidRPr="00E01663">
        <w:rPr>
          <w:rFonts w:ascii="Times New Roman" w:hAnsi="Times New Roman" w:cs="Times New Roman"/>
          <w:color w:val="000000"/>
          <w:sz w:val="28"/>
          <w:szCs w:val="28"/>
        </w:rPr>
        <w:t xml:space="preserve"> – Черкесской</w:t>
      </w:r>
      <w:proofErr w:type="gramEnd"/>
      <w:r w:rsidRPr="00E01663">
        <w:rPr>
          <w:rFonts w:ascii="Times New Roman" w:hAnsi="Times New Roman" w:cs="Times New Roman"/>
          <w:color w:val="000000"/>
          <w:sz w:val="28"/>
          <w:szCs w:val="28"/>
        </w:rPr>
        <w:t xml:space="preserve"> Республике</w:t>
      </w:r>
      <w:r w:rsidRPr="00E01663">
        <w:rPr>
          <w:rFonts w:ascii="Times New Roman" w:hAnsi="Times New Roman" w:cs="Times New Roman"/>
          <w:sz w:val="28"/>
          <w:szCs w:val="28"/>
        </w:rPr>
        <w:t xml:space="preserve">; </w:t>
      </w:r>
    </w:p>
    <w:p w:rsidR="00294C0D" w:rsidRPr="00E01663" w:rsidRDefault="00294C0D">
      <w:pPr>
        <w:tabs>
          <w:tab w:val="left" w:pos="567"/>
        </w:tabs>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2. Информация о расположенных в границах земельного участка объектах культурного наследия выдается </w:t>
      </w:r>
      <w:r w:rsidRPr="00E01663">
        <w:rPr>
          <w:rFonts w:ascii="Times New Roman" w:eastAsia="Calibri" w:hAnsi="Times New Roman" w:cs="Times New Roman"/>
          <w:color w:val="000000"/>
          <w:sz w:val="28"/>
          <w:szCs w:val="28"/>
        </w:rPr>
        <w:t>Управлением</w:t>
      </w:r>
      <w:r w:rsidRPr="00E01663">
        <w:rPr>
          <w:rFonts w:ascii="Times New Roman" w:hAnsi="Times New Roman" w:cs="Times New Roman"/>
          <w:color w:val="000000"/>
          <w:sz w:val="28"/>
          <w:szCs w:val="28"/>
        </w:rPr>
        <w:t xml:space="preserve"> КЧР по </w:t>
      </w:r>
      <w:r w:rsidRPr="00E01663">
        <w:rPr>
          <w:rFonts w:ascii="Times New Roman" w:eastAsia="Mangal" w:hAnsi="Times New Roman" w:cs="Times New Roman"/>
          <w:color w:val="000000"/>
          <w:sz w:val="28"/>
          <w:szCs w:val="28"/>
        </w:rPr>
        <w:t>сохранению,</w:t>
      </w:r>
      <w:r w:rsidRPr="00E01663">
        <w:rPr>
          <w:rFonts w:ascii="Times New Roman" w:hAnsi="Times New Roman" w:cs="Times New Roman"/>
          <w:color w:val="000000"/>
          <w:sz w:val="28"/>
          <w:szCs w:val="28"/>
        </w:rPr>
        <w:t xml:space="preserve"> популяризации и государственной  охране объектов культурного назначения</w:t>
      </w:r>
      <w:r w:rsidRPr="00E01663">
        <w:rPr>
          <w:rFonts w:ascii="Times New Roman" w:hAnsi="Times New Roman" w:cs="Times New Roman"/>
          <w:sz w:val="28"/>
          <w:szCs w:val="28"/>
        </w:rPr>
        <w:t>.</w:t>
      </w:r>
    </w:p>
    <w:p w:rsidR="00294C0D" w:rsidRPr="00E01663" w:rsidRDefault="00294C0D">
      <w:pPr>
        <w:spacing w:line="200" w:lineRule="atLeast"/>
        <w:jc w:val="both"/>
        <w:rPr>
          <w:rFonts w:ascii="Times New Roman" w:hAnsi="Times New Roman" w:cs="Times New Roman"/>
          <w:sz w:val="28"/>
          <w:szCs w:val="28"/>
        </w:rPr>
      </w:pPr>
    </w:p>
    <w:p w:rsidR="00294C0D" w:rsidRPr="00E01663" w:rsidRDefault="00294C0D">
      <w:pPr>
        <w:spacing w:line="200" w:lineRule="atLeast"/>
        <w:ind w:firstLine="540"/>
        <w:jc w:val="both"/>
        <w:rPr>
          <w:rFonts w:ascii="Times New Roman" w:hAnsi="Times New Roman" w:cs="Times New Roman"/>
          <w:sz w:val="28"/>
          <w:szCs w:val="28"/>
        </w:rPr>
      </w:pPr>
      <w:r w:rsidRPr="00E01663">
        <w:rPr>
          <w:rFonts w:ascii="Times New Roman" w:hAnsi="Times New Roman" w:cs="Times New Roman"/>
          <w:sz w:val="28"/>
          <w:szCs w:val="28"/>
        </w:rPr>
        <w:t>Заявитель вправе представить указанные документы самостоятельно.</w:t>
      </w:r>
    </w:p>
    <w:p w:rsidR="00294C0D" w:rsidRPr="00E01663" w:rsidRDefault="00294C0D">
      <w:pPr>
        <w:tabs>
          <w:tab w:val="left" w:pos="567"/>
        </w:tabs>
        <w:spacing w:line="200" w:lineRule="atLeast"/>
        <w:ind w:firstLine="567"/>
        <w:jc w:val="both"/>
        <w:rPr>
          <w:rFonts w:ascii="Times New Roman" w:hAnsi="Times New Roman" w:cs="Times New Roman"/>
          <w:sz w:val="28"/>
          <w:szCs w:val="28"/>
        </w:rPr>
      </w:pPr>
      <w:r w:rsidRPr="00E0166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94C0D" w:rsidRPr="00E01663" w:rsidRDefault="00294C0D">
      <w:pPr>
        <w:tabs>
          <w:tab w:val="left" w:pos="1276"/>
        </w:tabs>
        <w:ind w:firstLine="540"/>
        <w:jc w:val="both"/>
        <w:rPr>
          <w:rFonts w:ascii="Times New Roman" w:hAnsi="Times New Roman" w:cs="Times New Roman"/>
          <w:sz w:val="28"/>
          <w:szCs w:val="28"/>
        </w:rPr>
      </w:pPr>
    </w:p>
    <w:p w:rsidR="00294C0D" w:rsidRPr="00E01663" w:rsidRDefault="00294C0D">
      <w:pPr>
        <w:rPr>
          <w:rFonts w:ascii="Times New Roman" w:hAnsi="Times New Roman" w:cs="Times New Roman"/>
          <w:b/>
          <w:bCs/>
          <w:sz w:val="28"/>
          <w:szCs w:val="28"/>
        </w:rPr>
      </w:pPr>
      <w:r w:rsidRPr="00E01663">
        <w:rPr>
          <w:rFonts w:ascii="Times New Roman" w:hAnsi="Times New Roman" w:cs="Times New Roman"/>
          <w:b/>
          <w:bCs/>
          <w:sz w:val="28"/>
          <w:szCs w:val="28"/>
        </w:rPr>
        <w:t>2.13.Указание на запрет требовать от заявителя представления документов информации или осуществления действий</w:t>
      </w:r>
    </w:p>
    <w:p w:rsidR="00294C0D" w:rsidRPr="00E01663" w:rsidRDefault="00294C0D">
      <w:pPr>
        <w:ind w:firstLine="539"/>
        <w:jc w:val="center"/>
        <w:rPr>
          <w:rFonts w:ascii="Times New Roman" w:hAnsi="Times New Roman" w:cs="Times New Roman"/>
          <w:sz w:val="28"/>
          <w:szCs w:val="28"/>
        </w:rPr>
      </w:pP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Запрещается требовать от заявителя:</w:t>
      </w:r>
    </w:p>
    <w:p w:rsidR="00294C0D" w:rsidRPr="00E01663" w:rsidRDefault="00294C0D">
      <w:pPr>
        <w:ind w:firstLine="540"/>
        <w:jc w:val="both"/>
        <w:rPr>
          <w:rStyle w:val="blk"/>
          <w:rFonts w:ascii="Times New Roman" w:hAnsi="Times New Roman" w:cs="Times New Roman"/>
          <w:sz w:val="28"/>
          <w:szCs w:val="28"/>
        </w:rPr>
      </w:pPr>
      <w:r w:rsidRPr="00E01663">
        <w:rPr>
          <w:rStyle w:val="blk"/>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C0D" w:rsidRPr="00E01663" w:rsidRDefault="00294C0D">
      <w:pPr>
        <w:ind w:firstLine="539"/>
        <w:jc w:val="both"/>
        <w:rPr>
          <w:rStyle w:val="blk"/>
          <w:rFonts w:ascii="Times New Roman" w:hAnsi="Times New Roman" w:cs="Times New Roman"/>
          <w:sz w:val="28"/>
          <w:szCs w:val="28"/>
        </w:rPr>
      </w:pPr>
      <w:proofErr w:type="gramStart"/>
      <w:r w:rsidRPr="00E01663">
        <w:rPr>
          <w:rStyle w:val="blk"/>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r w:rsidRPr="00E01663">
        <w:rPr>
          <w:rStyle w:val="u"/>
          <w:rFonts w:ascii="Times New Roman" w:hAnsi="Times New Roman" w:cs="Times New Roman"/>
          <w:sz w:val="28"/>
          <w:szCs w:val="28"/>
        </w:rPr>
        <w:t>части 6 статьи 7</w:t>
      </w:r>
      <w:r w:rsidRPr="00E01663">
        <w:rPr>
          <w:rStyle w:val="blk"/>
          <w:rFonts w:ascii="Times New Roman" w:hAnsi="Times New Roman" w:cs="Times New Roman"/>
          <w:sz w:val="28"/>
          <w:szCs w:val="28"/>
        </w:rPr>
        <w:t xml:space="preserve"> Федерального закона от 27.07.2010 № 210-ФЗ "Об</w:t>
      </w:r>
      <w:proofErr w:type="gramEnd"/>
      <w:r w:rsidRPr="00E01663">
        <w:rPr>
          <w:rStyle w:val="blk"/>
          <w:rFonts w:ascii="Times New Roman" w:hAnsi="Times New Roman" w:cs="Times New Roman"/>
          <w:sz w:val="28"/>
          <w:szCs w:val="28"/>
        </w:rPr>
        <w:t xml:space="preserve"> организации предоставления государственных и муниципальных услуг".</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 xml:space="preserve">Заявитель вправе </w:t>
      </w:r>
      <w:proofErr w:type="gramStart"/>
      <w:r w:rsidRPr="00E01663">
        <w:rPr>
          <w:rFonts w:ascii="Times New Roman" w:hAnsi="Times New Roman" w:cs="Times New Roman"/>
          <w:sz w:val="28"/>
          <w:szCs w:val="28"/>
        </w:rPr>
        <w:t>предоставить указанные документы</w:t>
      </w:r>
      <w:proofErr w:type="gramEnd"/>
      <w:r w:rsidRPr="00E01663">
        <w:rPr>
          <w:rFonts w:ascii="Times New Roman" w:hAnsi="Times New Roman" w:cs="Times New Roman"/>
          <w:sz w:val="28"/>
          <w:szCs w:val="28"/>
        </w:rPr>
        <w:t xml:space="preserve">  и информацию в администрацию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по собственной инициативе.</w:t>
      </w:r>
    </w:p>
    <w:p w:rsidR="00294C0D" w:rsidRPr="00E01663" w:rsidRDefault="00294C0D">
      <w:pPr>
        <w:tabs>
          <w:tab w:val="left" w:pos="1276"/>
        </w:tabs>
        <w:ind w:firstLine="540"/>
        <w:jc w:val="both"/>
        <w:rPr>
          <w:rFonts w:ascii="Times New Roman" w:hAnsi="Times New Roman" w:cs="Times New Roman"/>
          <w:sz w:val="28"/>
          <w:szCs w:val="28"/>
        </w:rPr>
      </w:pPr>
    </w:p>
    <w:p w:rsidR="00294C0D" w:rsidRPr="00E01663" w:rsidRDefault="00294C0D">
      <w:pPr>
        <w:numPr>
          <w:ilvl w:val="1"/>
          <w:numId w:val="10"/>
        </w:numPr>
        <w:autoSpaceDE w:val="0"/>
        <w:jc w:val="both"/>
        <w:rPr>
          <w:rFonts w:ascii="Times New Roman" w:hAnsi="Times New Roman" w:cs="Times New Roman"/>
          <w:b/>
          <w:sz w:val="28"/>
          <w:szCs w:val="28"/>
        </w:rPr>
      </w:pPr>
      <w:r w:rsidRPr="00E0166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94C0D" w:rsidRPr="00E01663" w:rsidRDefault="00294C0D">
      <w:pPr>
        <w:autoSpaceDE w:val="0"/>
        <w:ind w:firstLine="540"/>
        <w:jc w:val="both"/>
        <w:rPr>
          <w:rFonts w:ascii="Times New Roman" w:hAnsi="Times New Roman" w:cs="Times New Roman"/>
          <w:b/>
          <w:sz w:val="28"/>
          <w:szCs w:val="28"/>
        </w:rPr>
      </w:pPr>
    </w:p>
    <w:p w:rsidR="00294C0D" w:rsidRPr="00E01663" w:rsidRDefault="00294C0D">
      <w:pPr>
        <w:autoSpaceDE w:val="0"/>
        <w:ind w:firstLine="540"/>
        <w:jc w:val="both"/>
        <w:rPr>
          <w:rFonts w:ascii="Times New Roman" w:hAnsi="Times New Roman" w:cs="Times New Roman"/>
          <w:sz w:val="28"/>
          <w:szCs w:val="28"/>
        </w:rPr>
      </w:pPr>
      <w:r w:rsidRPr="00E0166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выдачи градостроительного плана земельного участка не установлены.</w:t>
      </w:r>
    </w:p>
    <w:p w:rsidR="00294C0D" w:rsidRPr="00E01663" w:rsidRDefault="00294C0D">
      <w:pPr>
        <w:autoSpaceDE w:val="0"/>
        <w:ind w:firstLine="540"/>
        <w:jc w:val="both"/>
        <w:rPr>
          <w:rFonts w:ascii="Times New Roman" w:hAnsi="Times New Roman" w:cs="Times New Roman"/>
          <w:sz w:val="28"/>
          <w:szCs w:val="28"/>
        </w:rPr>
      </w:pPr>
    </w:p>
    <w:p w:rsidR="00294C0D" w:rsidRPr="00E01663" w:rsidRDefault="00294C0D">
      <w:pPr>
        <w:tabs>
          <w:tab w:val="left" w:pos="1069"/>
        </w:tabs>
        <w:jc w:val="both"/>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 xml:space="preserve">     2.15 Исчерпывающий перечень оснований для приостановления или отказа в предоставлении муниципальной услуги</w:t>
      </w:r>
    </w:p>
    <w:p w:rsidR="00294C0D" w:rsidRPr="00E01663" w:rsidRDefault="00294C0D">
      <w:pPr>
        <w:autoSpaceDE w:val="0"/>
        <w:jc w:val="both"/>
        <w:rPr>
          <w:rFonts w:ascii="Times New Roman" w:hAnsi="Times New Roman" w:cs="Times New Roman"/>
          <w:sz w:val="28"/>
          <w:szCs w:val="28"/>
          <w:shd w:val="clear" w:color="auto" w:fill="FFCC99"/>
        </w:rPr>
      </w:pPr>
    </w:p>
    <w:p w:rsidR="00294C0D" w:rsidRPr="00E01663" w:rsidRDefault="00294C0D">
      <w:pPr>
        <w:autoSpaceDE w:val="0"/>
        <w:ind w:firstLine="709"/>
        <w:jc w:val="both"/>
        <w:rPr>
          <w:rFonts w:ascii="Times New Roman" w:hAnsi="Times New Roman" w:cs="Times New Roman"/>
          <w:sz w:val="28"/>
          <w:szCs w:val="28"/>
        </w:rPr>
      </w:pPr>
      <w:r w:rsidRPr="00E01663">
        <w:rPr>
          <w:rFonts w:ascii="Times New Roman" w:hAnsi="Times New Roman" w:cs="Times New Roman"/>
          <w:sz w:val="28"/>
          <w:szCs w:val="28"/>
        </w:rPr>
        <w:t xml:space="preserve">Основания для приостановления или отказа в приеме документов, необходимых для предоставления муниципальной услуги выдачи </w:t>
      </w:r>
      <w:r w:rsidRPr="00E01663">
        <w:rPr>
          <w:rFonts w:ascii="Times New Roman" w:hAnsi="Times New Roman" w:cs="Times New Roman"/>
          <w:sz w:val="28"/>
          <w:szCs w:val="28"/>
        </w:rPr>
        <w:lastRenderedPageBreak/>
        <w:t xml:space="preserve">градостроительного плана земельного участка является выявление в ходе </w:t>
      </w:r>
      <w:proofErr w:type="gramStart"/>
      <w:r w:rsidRPr="00E01663">
        <w:rPr>
          <w:rFonts w:ascii="Times New Roman" w:hAnsi="Times New Roman" w:cs="Times New Roman"/>
          <w:sz w:val="28"/>
          <w:szCs w:val="28"/>
        </w:rPr>
        <w:t>проверки несоблюдения установленных условий признания  действительности квалифицированной подписи заявителя</w:t>
      </w:r>
      <w:proofErr w:type="gramEnd"/>
      <w:r w:rsidRPr="00E01663">
        <w:rPr>
          <w:rFonts w:ascii="Times New Roman" w:hAnsi="Times New Roman" w:cs="Times New Roman"/>
          <w:sz w:val="28"/>
          <w:szCs w:val="28"/>
        </w:rPr>
        <w:t>.</w:t>
      </w:r>
    </w:p>
    <w:p w:rsidR="00294C0D" w:rsidRPr="00E01663" w:rsidRDefault="00294C0D">
      <w:pPr>
        <w:ind w:left="1080"/>
        <w:rPr>
          <w:rFonts w:ascii="Times New Roman" w:hAnsi="Times New Roman" w:cs="Times New Roman"/>
          <w:sz w:val="28"/>
          <w:szCs w:val="28"/>
        </w:rPr>
      </w:pPr>
    </w:p>
    <w:p w:rsidR="00294C0D" w:rsidRPr="00E01663" w:rsidRDefault="00294C0D">
      <w:pPr>
        <w:ind w:firstLine="708"/>
        <w:jc w:val="both"/>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2.16.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4C0D" w:rsidRPr="00E01663" w:rsidRDefault="00294C0D">
      <w:pPr>
        <w:ind w:firstLine="708"/>
        <w:jc w:val="both"/>
        <w:rPr>
          <w:rFonts w:ascii="Times New Roman" w:hAnsi="Times New Roman" w:cs="Times New Roman"/>
          <w:iCs/>
          <w:sz w:val="28"/>
          <w:szCs w:val="28"/>
        </w:rPr>
      </w:pPr>
    </w:p>
    <w:p w:rsidR="00294C0D" w:rsidRPr="00E01663" w:rsidRDefault="00294C0D">
      <w:pPr>
        <w:ind w:firstLine="708"/>
        <w:jc w:val="both"/>
        <w:rPr>
          <w:rFonts w:ascii="Times New Roman" w:hAnsi="Times New Roman" w:cs="Times New Roman"/>
          <w:iCs/>
          <w:color w:val="000000"/>
          <w:sz w:val="28"/>
          <w:szCs w:val="28"/>
        </w:rPr>
      </w:pPr>
      <w:r w:rsidRPr="00E01663">
        <w:rPr>
          <w:rFonts w:ascii="Times New Roman" w:hAnsi="Times New Roman" w:cs="Times New Roman"/>
          <w:iCs/>
          <w:sz w:val="28"/>
          <w:szCs w:val="28"/>
        </w:rPr>
        <w:t xml:space="preserve">Необходимых и обязательных услуг для предоставления муниципальной услуги </w:t>
      </w:r>
      <w:r w:rsidRPr="00E01663">
        <w:rPr>
          <w:rFonts w:ascii="Times New Roman" w:hAnsi="Times New Roman" w:cs="Times New Roman"/>
          <w:iCs/>
          <w:color w:val="000000"/>
          <w:sz w:val="28"/>
          <w:szCs w:val="28"/>
        </w:rPr>
        <w:t>не установлено.</w:t>
      </w:r>
    </w:p>
    <w:p w:rsidR="00294C0D" w:rsidRPr="00E01663" w:rsidRDefault="00294C0D">
      <w:pPr>
        <w:tabs>
          <w:tab w:val="left" w:pos="1276"/>
        </w:tabs>
        <w:ind w:firstLine="540"/>
        <w:jc w:val="both"/>
        <w:rPr>
          <w:rFonts w:ascii="Times New Roman" w:hAnsi="Times New Roman" w:cs="Times New Roman"/>
          <w:sz w:val="28"/>
          <w:szCs w:val="28"/>
        </w:rPr>
      </w:pPr>
    </w:p>
    <w:p w:rsidR="00294C0D" w:rsidRPr="00E01663" w:rsidRDefault="00294C0D">
      <w:pPr>
        <w:ind w:firstLine="708"/>
        <w:jc w:val="both"/>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2.17. Порядок, размер и основания взимания государственной пошлины или иной платы, взимаемой за предоставление муниципальной услуги</w:t>
      </w:r>
    </w:p>
    <w:p w:rsidR="00294C0D" w:rsidRPr="00E01663" w:rsidRDefault="00294C0D">
      <w:pPr>
        <w:jc w:val="center"/>
        <w:rPr>
          <w:rFonts w:ascii="Times New Roman" w:hAnsi="Times New Roman" w:cs="Times New Roman"/>
          <w:b/>
          <w:bCs/>
          <w:sz w:val="28"/>
          <w:szCs w:val="28"/>
        </w:rPr>
      </w:pP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 xml:space="preserve">Муниципальная услуга предоставляется без взимания государственной пошлины или иной платы. </w:t>
      </w:r>
    </w:p>
    <w:p w:rsidR="00294C0D" w:rsidRPr="00E01663" w:rsidRDefault="00294C0D">
      <w:pPr>
        <w:jc w:val="center"/>
        <w:rPr>
          <w:rFonts w:ascii="Times New Roman" w:hAnsi="Times New Roman" w:cs="Times New Roman"/>
          <w:sz w:val="28"/>
          <w:szCs w:val="28"/>
        </w:rPr>
      </w:pPr>
    </w:p>
    <w:p w:rsidR="00294C0D" w:rsidRPr="00E01663" w:rsidRDefault="00294C0D">
      <w:pPr>
        <w:ind w:firstLine="540"/>
        <w:jc w:val="both"/>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2.18.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4C0D" w:rsidRPr="00E01663" w:rsidRDefault="00294C0D">
      <w:pPr>
        <w:ind w:firstLine="540"/>
        <w:jc w:val="both"/>
        <w:rPr>
          <w:rFonts w:ascii="Times New Roman" w:hAnsi="Times New Roman" w:cs="Times New Roman"/>
          <w:sz w:val="28"/>
          <w:szCs w:val="28"/>
        </w:rPr>
      </w:pPr>
    </w:p>
    <w:p w:rsidR="00294C0D" w:rsidRPr="00E01663" w:rsidRDefault="00294C0D">
      <w:pPr>
        <w:ind w:firstLine="540"/>
        <w:jc w:val="both"/>
        <w:rPr>
          <w:rStyle w:val="blk"/>
          <w:rFonts w:ascii="Times New Roman" w:hAnsi="Times New Roman" w:cs="Times New Roman"/>
          <w:sz w:val="28"/>
          <w:szCs w:val="28"/>
        </w:rPr>
      </w:pPr>
      <w:r w:rsidRPr="00E01663">
        <w:rPr>
          <w:rStyle w:val="blk"/>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94C0D" w:rsidRPr="00E01663" w:rsidRDefault="00294C0D">
      <w:pPr>
        <w:ind w:firstLine="540"/>
        <w:jc w:val="both"/>
        <w:rPr>
          <w:rFonts w:ascii="Times New Roman" w:hAnsi="Times New Roman" w:cs="Times New Roman"/>
          <w:sz w:val="28"/>
          <w:szCs w:val="28"/>
        </w:rPr>
      </w:pPr>
    </w:p>
    <w:p w:rsidR="00294C0D" w:rsidRPr="00E01663" w:rsidRDefault="00294C0D">
      <w:pPr>
        <w:ind w:firstLine="540"/>
        <w:jc w:val="both"/>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4C0D" w:rsidRPr="00E01663" w:rsidRDefault="00294C0D">
      <w:pPr>
        <w:ind w:firstLine="708"/>
        <w:jc w:val="center"/>
        <w:rPr>
          <w:rFonts w:ascii="Times New Roman" w:hAnsi="Times New Roman" w:cs="Times New Roman"/>
          <w:iCs/>
          <w:sz w:val="28"/>
          <w:szCs w:val="28"/>
        </w:rPr>
      </w:pP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lastRenderedPageBreak/>
        <w:t>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(пятнадцати) минут.</w:t>
      </w:r>
    </w:p>
    <w:p w:rsidR="00294C0D" w:rsidRPr="00E01663" w:rsidRDefault="00294C0D">
      <w:pPr>
        <w:ind w:firstLine="708"/>
        <w:jc w:val="both"/>
        <w:rPr>
          <w:rFonts w:ascii="Times New Roman" w:hAnsi="Times New Roman" w:cs="Times New Roman"/>
          <w:color w:val="000000"/>
          <w:sz w:val="28"/>
          <w:szCs w:val="28"/>
        </w:rPr>
      </w:pPr>
    </w:p>
    <w:p w:rsidR="00294C0D" w:rsidRPr="00E01663" w:rsidRDefault="00294C0D">
      <w:pPr>
        <w:ind w:firstLine="567"/>
        <w:jc w:val="both"/>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2.20. Срок и порядок регистрации запроса заявителя о предоставлении муниципальной услуги, в том числе в электронной форме</w:t>
      </w:r>
    </w:p>
    <w:p w:rsidR="00294C0D" w:rsidRPr="00E01663" w:rsidRDefault="00294C0D">
      <w:pPr>
        <w:jc w:val="both"/>
        <w:rPr>
          <w:rFonts w:ascii="Times New Roman" w:hAnsi="Times New Roman" w:cs="Times New Roman"/>
          <w:color w:val="000000"/>
          <w:sz w:val="28"/>
          <w:szCs w:val="28"/>
        </w:rPr>
      </w:pP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b/>
          <w:bCs/>
          <w:sz w:val="28"/>
          <w:szCs w:val="28"/>
        </w:rPr>
        <w:t>2.20.1.</w:t>
      </w:r>
      <w:r w:rsidRPr="00E01663">
        <w:rPr>
          <w:rFonts w:ascii="Times New Roman" w:hAnsi="Times New Roman" w:cs="Times New Roman"/>
          <w:bCs/>
          <w:sz w:val="28"/>
          <w:szCs w:val="28"/>
        </w:rPr>
        <w:t xml:space="preserve"> Заявление о предоставлении муниципальной услуги, в том числе  предоставленное через Единый портал, посредством почтового отправления регистрируется в </w:t>
      </w:r>
      <w:r w:rsidRPr="00E01663">
        <w:rPr>
          <w:rFonts w:ascii="Times New Roman" w:hAnsi="Times New Roman" w:cs="Times New Roman"/>
          <w:sz w:val="28"/>
          <w:szCs w:val="28"/>
        </w:rPr>
        <w:t xml:space="preserve">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w:t>
      </w:r>
      <w:r w:rsidRPr="00E01663">
        <w:rPr>
          <w:rFonts w:ascii="Times New Roman" w:hAnsi="Times New Roman" w:cs="Times New Roman"/>
          <w:bCs/>
          <w:sz w:val="28"/>
          <w:szCs w:val="28"/>
        </w:rPr>
        <w:t xml:space="preserve">в день его поступления, </w:t>
      </w:r>
      <w:r w:rsidRPr="00E01663">
        <w:rPr>
          <w:rFonts w:ascii="Times New Roman" w:hAnsi="Times New Roman" w:cs="Times New Roman"/>
          <w:sz w:val="28"/>
          <w:szCs w:val="28"/>
        </w:rPr>
        <w:t xml:space="preserve">в порядке делопроизводства, установленном в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p>
    <w:p w:rsidR="00294C0D" w:rsidRPr="00E01663" w:rsidRDefault="00294C0D">
      <w:pPr>
        <w:ind w:firstLine="567"/>
        <w:jc w:val="both"/>
        <w:rPr>
          <w:rFonts w:ascii="Times New Roman" w:hAnsi="Times New Roman" w:cs="Times New Roman"/>
          <w:bCs/>
          <w:sz w:val="28"/>
          <w:szCs w:val="28"/>
        </w:rPr>
      </w:pPr>
      <w:r w:rsidRPr="00E01663">
        <w:rPr>
          <w:rFonts w:ascii="Times New Roman" w:hAnsi="Times New Roman" w:cs="Times New Roman"/>
          <w:bCs/>
          <w:sz w:val="28"/>
          <w:szCs w:val="28"/>
        </w:rPr>
        <w:t>Если заявление о предоставлении  муниципальной услуги представлено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94C0D" w:rsidRPr="00E01663" w:rsidRDefault="00294C0D">
      <w:pPr>
        <w:ind w:firstLine="567"/>
        <w:jc w:val="both"/>
        <w:rPr>
          <w:rFonts w:ascii="Times New Roman" w:hAnsi="Times New Roman" w:cs="Times New Roman"/>
          <w:bCs/>
          <w:sz w:val="28"/>
          <w:szCs w:val="28"/>
        </w:rPr>
      </w:pPr>
      <w:r w:rsidRPr="00E01663">
        <w:rPr>
          <w:rFonts w:ascii="Times New Roman" w:hAnsi="Times New Roman" w:cs="Times New Roman"/>
          <w:bCs/>
          <w:sz w:val="28"/>
          <w:szCs w:val="28"/>
        </w:rPr>
        <w:t xml:space="preserve">Датой приема заявления о предоставлении муниципальной услуги считается дата его официальной регистрации в </w:t>
      </w:r>
      <w:r w:rsidRPr="00E01663">
        <w:rPr>
          <w:rFonts w:ascii="Times New Roman" w:hAnsi="Times New Roman" w:cs="Times New Roman"/>
          <w:sz w:val="28"/>
          <w:szCs w:val="28"/>
        </w:rPr>
        <w:t xml:space="preserve">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r w:rsidRPr="00E01663">
        <w:rPr>
          <w:rFonts w:ascii="Times New Roman" w:hAnsi="Times New Roman" w:cs="Times New Roman"/>
          <w:bCs/>
          <w:sz w:val="28"/>
          <w:szCs w:val="28"/>
        </w:rPr>
        <w:t xml:space="preserve">. </w:t>
      </w:r>
    </w:p>
    <w:p w:rsidR="00294C0D" w:rsidRPr="00E01663" w:rsidRDefault="00294C0D">
      <w:pPr>
        <w:ind w:firstLine="567"/>
        <w:jc w:val="both"/>
        <w:rPr>
          <w:rFonts w:ascii="Times New Roman" w:hAnsi="Times New Roman" w:cs="Times New Roman"/>
          <w:bCs/>
          <w:sz w:val="28"/>
          <w:szCs w:val="28"/>
        </w:rPr>
      </w:pPr>
      <w:r w:rsidRPr="00E01663">
        <w:rPr>
          <w:rFonts w:ascii="Times New Roman" w:hAnsi="Times New Roman" w:cs="Times New Roman"/>
          <w:b/>
          <w:bCs/>
          <w:sz w:val="28"/>
          <w:szCs w:val="28"/>
        </w:rPr>
        <w:t>2.20.2.</w:t>
      </w:r>
      <w:r w:rsidRPr="00E01663">
        <w:rPr>
          <w:rFonts w:ascii="Times New Roman" w:hAnsi="Times New Roman" w:cs="Times New Roman"/>
          <w:bCs/>
          <w:sz w:val="28"/>
          <w:szCs w:val="28"/>
        </w:rPr>
        <w:t xml:space="preserve"> Регистрация заявления о предоставлении муниципальной услуги осуществляется в электронном виде путем внесения информации о заявлении в регистрационно-контрольную карточку (номер заявления, дата приема заявления,  фамилия, имя, отчество (при наличии) заявителя – физического лица, его домашний адрес,  наименование юридического лица – заявителя, его юридический адрес, краткое содержание обращения). </w:t>
      </w:r>
    </w:p>
    <w:p w:rsidR="00294C0D" w:rsidRPr="00E01663" w:rsidRDefault="00294C0D">
      <w:pPr>
        <w:pStyle w:val="ConsPlusNormal1"/>
        <w:jc w:val="both"/>
        <w:rPr>
          <w:rFonts w:ascii="Times New Roman" w:hAnsi="Times New Roman" w:cs="Times New Roman"/>
          <w:b/>
          <w:bCs/>
          <w:sz w:val="28"/>
          <w:szCs w:val="28"/>
        </w:rPr>
      </w:pPr>
      <w:r w:rsidRPr="00E01663">
        <w:rPr>
          <w:rFonts w:ascii="Times New Roman" w:hAnsi="Times New Roman" w:cs="Times New Roman"/>
          <w:b/>
          <w:bCs/>
          <w:sz w:val="28"/>
          <w:szCs w:val="28"/>
        </w:rPr>
        <w:t xml:space="preserve">2.21. </w:t>
      </w:r>
      <w:proofErr w:type="gramStart"/>
      <w:r w:rsidRPr="00E01663">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94C0D" w:rsidRPr="00E01663" w:rsidRDefault="00294C0D">
      <w:pPr>
        <w:autoSpaceDE w:val="0"/>
        <w:ind w:firstLine="540"/>
        <w:jc w:val="both"/>
        <w:rPr>
          <w:rFonts w:ascii="Times New Roman" w:hAnsi="Times New Roman" w:cs="Times New Roman"/>
          <w:sz w:val="28"/>
          <w:szCs w:val="28"/>
        </w:rPr>
      </w:pPr>
    </w:p>
    <w:p w:rsidR="00294C0D" w:rsidRPr="00E01663" w:rsidRDefault="00294C0D">
      <w:pPr>
        <w:autoSpaceDE w:val="0"/>
        <w:ind w:firstLine="708"/>
        <w:jc w:val="both"/>
        <w:rPr>
          <w:rFonts w:ascii="Times New Roman" w:hAnsi="Times New Roman" w:cs="Times New Roman"/>
          <w:bCs/>
          <w:sz w:val="28"/>
          <w:szCs w:val="28"/>
        </w:rPr>
      </w:pPr>
      <w:r w:rsidRPr="00E01663">
        <w:rPr>
          <w:rFonts w:ascii="Times New Roman" w:hAnsi="Times New Roman" w:cs="Times New Roman"/>
          <w:bCs/>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294C0D" w:rsidRPr="00E01663" w:rsidRDefault="00294C0D">
      <w:pPr>
        <w:autoSpaceDE w:val="0"/>
        <w:ind w:firstLine="708"/>
        <w:jc w:val="both"/>
        <w:rPr>
          <w:rFonts w:ascii="Times New Roman" w:hAnsi="Times New Roman" w:cs="Times New Roman"/>
          <w:bCs/>
          <w:sz w:val="28"/>
          <w:szCs w:val="28"/>
        </w:rPr>
      </w:pPr>
      <w:r w:rsidRPr="00E01663">
        <w:rPr>
          <w:rFonts w:ascii="Times New Roman" w:hAnsi="Times New Roman" w:cs="Times New Roman"/>
          <w:bCs/>
          <w:sz w:val="28"/>
          <w:szCs w:val="28"/>
        </w:rPr>
        <w:lastRenderedPageBreak/>
        <w:t>Помещения  Администрации  соответствуют санитарно-эпидемиологическим правилам и нормативам.</w:t>
      </w:r>
    </w:p>
    <w:p w:rsidR="00294C0D" w:rsidRPr="00E01663" w:rsidRDefault="00294C0D">
      <w:pPr>
        <w:autoSpaceDE w:val="0"/>
        <w:jc w:val="both"/>
        <w:rPr>
          <w:rFonts w:ascii="Times New Roman" w:hAnsi="Times New Roman" w:cs="Times New Roman"/>
          <w:bCs/>
          <w:sz w:val="28"/>
          <w:szCs w:val="28"/>
        </w:rPr>
      </w:pPr>
      <w:r w:rsidRPr="00E01663">
        <w:rPr>
          <w:rFonts w:ascii="Times New Roman" w:hAnsi="Times New Roman" w:cs="Times New Roman"/>
          <w:bCs/>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294C0D" w:rsidRPr="00E01663" w:rsidRDefault="00294C0D">
      <w:pPr>
        <w:autoSpaceDE w:val="0"/>
        <w:ind w:firstLine="708"/>
        <w:jc w:val="both"/>
        <w:rPr>
          <w:rFonts w:ascii="Times New Roman" w:hAnsi="Times New Roman" w:cs="Times New Roman"/>
          <w:bCs/>
          <w:sz w:val="28"/>
          <w:szCs w:val="28"/>
        </w:rPr>
      </w:pPr>
      <w:r w:rsidRPr="00E01663">
        <w:rPr>
          <w:rFonts w:ascii="Times New Roman" w:hAnsi="Times New Roman" w:cs="Times New Roman"/>
          <w:bCs/>
          <w:sz w:val="28"/>
          <w:szCs w:val="28"/>
        </w:rPr>
        <w:t>Центральный вход в здание Администрации оборудован информационной табличкой (вывеской) с указанием полного наименования.</w:t>
      </w:r>
    </w:p>
    <w:p w:rsidR="00294C0D" w:rsidRPr="00E01663" w:rsidRDefault="00294C0D">
      <w:pPr>
        <w:autoSpaceDE w:val="0"/>
        <w:ind w:firstLine="708"/>
        <w:jc w:val="both"/>
        <w:rPr>
          <w:rFonts w:ascii="Times New Roman" w:hAnsi="Times New Roman" w:cs="Times New Roman"/>
          <w:bCs/>
          <w:sz w:val="28"/>
          <w:szCs w:val="28"/>
        </w:rPr>
      </w:pPr>
    </w:p>
    <w:p w:rsidR="00294C0D" w:rsidRPr="00E01663" w:rsidRDefault="00294C0D">
      <w:pPr>
        <w:autoSpaceDE w:val="0"/>
        <w:ind w:firstLine="708"/>
        <w:jc w:val="both"/>
        <w:rPr>
          <w:rFonts w:ascii="Times New Roman" w:hAnsi="Times New Roman" w:cs="Times New Roman"/>
          <w:bCs/>
          <w:sz w:val="28"/>
          <w:szCs w:val="28"/>
        </w:rPr>
      </w:pPr>
      <w:r w:rsidRPr="00E01663">
        <w:rPr>
          <w:rFonts w:ascii="Times New Roman" w:hAnsi="Times New Roman" w:cs="Times New Roman"/>
          <w:bCs/>
          <w:sz w:val="28"/>
          <w:szCs w:val="28"/>
        </w:rPr>
        <w:t>В целях обеспечения беспрепятственного доступа к зданию Администрации для получения муниципальной  услуги  предусмотрены</w:t>
      </w:r>
    </w:p>
    <w:p w:rsidR="00294C0D" w:rsidRPr="00E01663" w:rsidRDefault="00294C0D">
      <w:pPr>
        <w:pStyle w:val="ConsPlusNormal1"/>
        <w:spacing w:line="100" w:lineRule="atLeast"/>
        <w:ind w:firstLine="567"/>
        <w:jc w:val="both"/>
        <w:rPr>
          <w:rFonts w:ascii="Times New Roman" w:eastAsia="SimSun" w:hAnsi="Times New Roman" w:cs="Times New Roman"/>
          <w:bCs/>
          <w:sz w:val="28"/>
          <w:szCs w:val="28"/>
        </w:rPr>
      </w:pPr>
      <w:r w:rsidRPr="00E01663">
        <w:rPr>
          <w:rFonts w:ascii="Times New Roman" w:eastAsia="SimSun" w:hAnsi="Times New Roman" w:cs="Times New Roman"/>
          <w:bCs/>
          <w:sz w:val="28"/>
          <w:szCs w:val="28"/>
        </w:rPr>
        <w:t>1) условий для беспрепятственного доступа к зданию Администрации, в котором предоставляется муниципальная услуга, а так же беспрепятственного пользования транспортом, средствами связи и информации;</w:t>
      </w:r>
    </w:p>
    <w:p w:rsidR="00294C0D" w:rsidRPr="00E01663" w:rsidRDefault="00294C0D">
      <w:pPr>
        <w:pStyle w:val="ConsPlusNormal1"/>
        <w:ind w:firstLine="540"/>
        <w:jc w:val="both"/>
        <w:rPr>
          <w:rFonts w:ascii="Times New Roman" w:eastAsia="SimSun" w:hAnsi="Times New Roman" w:cs="Times New Roman"/>
          <w:bCs/>
          <w:sz w:val="28"/>
          <w:szCs w:val="28"/>
        </w:rPr>
      </w:pPr>
      <w:r w:rsidRPr="00E01663">
        <w:rPr>
          <w:rFonts w:ascii="Times New Roman" w:eastAsia="SimSun" w:hAnsi="Times New Roman" w:cs="Times New Roman"/>
          <w:bCs/>
          <w:sz w:val="28"/>
          <w:szCs w:val="28"/>
        </w:rPr>
        <w:t>2) возможность самостоятельного передвижения по территории, на которой расположено здание Администрации,  входа в здание и выхода из него, посадки в транспортное средство и высадки из него, в том числе с использованием кресла-коляски;</w:t>
      </w:r>
    </w:p>
    <w:p w:rsidR="00294C0D" w:rsidRPr="00E01663" w:rsidRDefault="00294C0D">
      <w:pPr>
        <w:pStyle w:val="ConsPlusNormal1"/>
        <w:ind w:firstLine="540"/>
        <w:jc w:val="both"/>
        <w:rPr>
          <w:rFonts w:ascii="Times New Roman" w:eastAsia="SimSun" w:hAnsi="Times New Roman" w:cs="Times New Roman"/>
          <w:bCs/>
          <w:sz w:val="28"/>
          <w:szCs w:val="28"/>
        </w:rPr>
      </w:pPr>
      <w:r w:rsidRPr="00E01663">
        <w:rPr>
          <w:rFonts w:ascii="Times New Roman" w:eastAsia="SimSun" w:hAnsi="Times New Roman" w:cs="Times New Roman"/>
          <w:bCs/>
          <w:sz w:val="28"/>
          <w:szCs w:val="28"/>
        </w:rPr>
        <w:t>3) сопровождение инвалидов, имеющих стойкие расстройства функции зрения и самостоятельного передвижения;</w:t>
      </w:r>
    </w:p>
    <w:p w:rsidR="00294C0D" w:rsidRPr="00E01663" w:rsidRDefault="00294C0D">
      <w:pPr>
        <w:pStyle w:val="ConsPlusNormal1"/>
        <w:ind w:firstLine="540"/>
        <w:jc w:val="both"/>
        <w:rPr>
          <w:rFonts w:ascii="Times New Roman" w:eastAsia="SimSun" w:hAnsi="Times New Roman" w:cs="Times New Roman"/>
          <w:bCs/>
          <w:sz w:val="28"/>
          <w:szCs w:val="28"/>
        </w:rPr>
      </w:pPr>
      <w:r w:rsidRPr="00E01663">
        <w:rPr>
          <w:rFonts w:ascii="Times New Roman" w:eastAsia="SimSun" w:hAnsi="Times New Roman" w:cs="Times New Roman"/>
          <w:bCs/>
          <w:sz w:val="28"/>
          <w:szCs w:val="28"/>
        </w:rPr>
        <w:t>4) надлежащее размещение оборудования и носителей информации, необходимых для обеспечения беспрепятственного доступа инвалидов к зданию Администрации с учетом ограничений их жизнедеятельности;</w:t>
      </w:r>
    </w:p>
    <w:p w:rsidR="00294C0D" w:rsidRPr="00E01663" w:rsidRDefault="00294C0D">
      <w:pPr>
        <w:pStyle w:val="ConsPlusNormal1"/>
        <w:ind w:firstLine="540"/>
        <w:jc w:val="both"/>
        <w:rPr>
          <w:rFonts w:ascii="Times New Roman" w:eastAsia="SimSun" w:hAnsi="Times New Roman" w:cs="Times New Roman"/>
          <w:bCs/>
          <w:sz w:val="28"/>
          <w:szCs w:val="28"/>
        </w:rPr>
      </w:pPr>
      <w:r w:rsidRPr="00E01663">
        <w:rPr>
          <w:rFonts w:ascii="Times New Roman" w:eastAsia="SimSun" w:hAnsi="Times New Roman" w:cs="Times New Roman"/>
          <w:bCs/>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1663">
        <w:rPr>
          <w:rFonts w:ascii="Times New Roman" w:eastAsia="SimSun" w:hAnsi="Times New Roman" w:cs="Times New Roman"/>
          <w:bCs/>
          <w:sz w:val="28"/>
          <w:szCs w:val="28"/>
        </w:rPr>
        <w:t>сурдопереводчика</w:t>
      </w:r>
      <w:proofErr w:type="spellEnd"/>
      <w:r w:rsidRPr="00E01663">
        <w:rPr>
          <w:rFonts w:ascii="Times New Roman" w:eastAsia="SimSun" w:hAnsi="Times New Roman" w:cs="Times New Roman"/>
          <w:bCs/>
          <w:sz w:val="28"/>
          <w:szCs w:val="28"/>
        </w:rPr>
        <w:t xml:space="preserve"> и </w:t>
      </w:r>
      <w:proofErr w:type="spellStart"/>
      <w:r w:rsidRPr="00E01663">
        <w:rPr>
          <w:rFonts w:ascii="Times New Roman" w:eastAsia="SimSun" w:hAnsi="Times New Roman" w:cs="Times New Roman"/>
          <w:bCs/>
          <w:sz w:val="28"/>
          <w:szCs w:val="28"/>
        </w:rPr>
        <w:t>тифлосурдопереводчика</w:t>
      </w:r>
      <w:proofErr w:type="spellEnd"/>
      <w:r w:rsidRPr="00E01663">
        <w:rPr>
          <w:rFonts w:ascii="Times New Roman" w:eastAsia="SimSun" w:hAnsi="Times New Roman" w:cs="Times New Roman"/>
          <w:bCs/>
          <w:sz w:val="28"/>
          <w:szCs w:val="28"/>
        </w:rPr>
        <w:t>;</w:t>
      </w:r>
    </w:p>
    <w:p w:rsidR="00294C0D" w:rsidRPr="00E01663" w:rsidRDefault="00294C0D">
      <w:pPr>
        <w:pStyle w:val="ConsPlusNormal1"/>
        <w:ind w:firstLine="540"/>
        <w:jc w:val="both"/>
        <w:rPr>
          <w:rFonts w:ascii="Times New Roman" w:eastAsia="SimSun" w:hAnsi="Times New Roman" w:cs="Times New Roman"/>
          <w:bCs/>
          <w:sz w:val="28"/>
          <w:szCs w:val="28"/>
        </w:rPr>
      </w:pPr>
      <w:r w:rsidRPr="00E01663">
        <w:rPr>
          <w:rFonts w:ascii="Times New Roman" w:eastAsia="SimSun" w:hAnsi="Times New Roman" w:cs="Times New Roman"/>
          <w:bCs/>
          <w:sz w:val="28"/>
          <w:szCs w:val="28"/>
        </w:rPr>
        <w:t>6) допу</w:t>
      </w:r>
      <w:proofErr w:type="gramStart"/>
      <w:r w:rsidRPr="00E01663">
        <w:rPr>
          <w:rFonts w:ascii="Times New Roman" w:eastAsia="SimSun" w:hAnsi="Times New Roman" w:cs="Times New Roman"/>
          <w:bCs/>
          <w:sz w:val="28"/>
          <w:szCs w:val="28"/>
        </w:rPr>
        <w:t>ск в зд</w:t>
      </w:r>
      <w:proofErr w:type="gramEnd"/>
      <w:r w:rsidRPr="00E01663">
        <w:rPr>
          <w:rFonts w:ascii="Times New Roman" w:eastAsia="SimSun" w:hAnsi="Times New Roman" w:cs="Times New Roman"/>
          <w:bCs/>
          <w:sz w:val="28"/>
          <w:szCs w:val="28"/>
        </w:rPr>
        <w:t>ание Администрации собаки-проводника;</w:t>
      </w:r>
    </w:p>
    <w:p w:rsidR="00294C0D" w:rsidRPr="00E01663" w:rsidRDefault="00294C0D">
      <w:pPr>
        <w:pStyle w:val="ConsPlusNormal1"/>
        <w:ind w:firstLine="540"/>
        <w:jc w:val="both"/>
        <w:rPr>
          <w:rFonts w:ascii="Times New Roman" w:eastAsia="SimSun" w:hAnsi="Times New Roman" w:cs="Times New Roman"/>
          <w:bCs/>
          <w:sz w:val="28"/>
          <w:szCs w:val="28"/>
        </w:rPr>
      </w:pPr>
      <w:r w:rsidRPr="00E01663">
        <w:rPr>
          <w:rFonts w:ascii="Times New Roman" w:eastAsia="SimSun" w:hAnsi="Times New Roman" w:cs="Times New Roman"/>
          <w:bCs/>
          <w:sz w:val="28"/>
          <w:szCs w:val="28"/>
        </w:rPr>
        <w:t>7) оказание работниками Администрации, предоставляющих услугу, помощи инвалидам в преодолении барьеров, мешающих получению ими услуг наравне с другими лицами.</w:t>
      </w:r>
    </w:p>
    <w:p w:rsidR="00294C0D" w:rsidRPr="00E01663" w:rsidRDefault="00294C0D">
      <w:pPr>
        <w:autoSpaceDE w:val="0"/>
        <w:jc w:val="both"/>
        <w:rPr>
          <w:rFonts w:ascii="Times New Roman" w:hAnsi="Times New Roman" w:cs="Times New Roman"/>
          <w:bCs/>
          <w:sz w:val="28"/>
          <w:szCs w:val="28"/>
        </w:rPr>
      </w:pPr>
      <w:r w:rsidRPr="00E01663">
        <w:rPr>
          <w:rFonts w:ascii="Times New Roman" w:hAnsi="Times New Roman" w:cs="Times New Roman"/>
          <w:bCs/>
          <w:sz w:val="28"/>
          <w:szCs w:val="28"/>
        </w:rPr>
        <w:t xml:space="preserve">           При организации рабочих мест предусмотрена возможность свободного входа и выхода из помещения.</w:t>
      </w:r>
    </w:p>
    <w:p w:rsidR="00294C0D" w:rsidRPr="00E01663" w:rsidRDefault="00294C0D">
      <w:pPr>
        <w:autoSpaceDE w:val="0"/>
        <w:jc w:val="both"/>
        <w:rPr>
          <w:rFonts w:ascii="Times New Roman" w:hAnsi="Times New Roman" w:cs="Times New Roman"/>
          <w:bCs/>
          <w:sz w:val="28"/>
          <w:szCs w:val="28"/>
        </w:rPr>
      </w:pPr>
      <w:r w:rsidRPr="00E01663">
        <w:rPr>
          <w:rFonts w:ascii="Times New Roman" w:hAnsi="Times New Roman" w:cs="Times New Roman"/>
          <w:bCs/>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294C0D" w:rsidRPr="00E01663" w:rsidRDefault="00294C0D">
      <w:pPr>
        <w:autoSpaceDE w:val="0"/>
        <w:jc w:val="both"/>
        <w:rPr>
          <w:rFonts w:ascii="Times New Roman" w:hAnsi="Times New Roman" w:cs="Times New Roman"/>
          <w:bCs/>
          <w:sz w:val="28"/>
          <w:szCs w:val="28"/>
        </w:rPr>
      </w:pPr>
      <w:r w:rsidRPr="00E01663">
        <w:rPr>
          <w:rFonts w:ascii="Times New Roman" w:hAnsi="Times New Roman" w:cs="Times New Roman"/>
          <w:bCs/>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294C0D" w:rsidRPr="00E01663" w:rsidRDefault="00294C0D">
      <w:pPr>
        <w:autoSpaceDE w:val="0"/>
        <w:jc w:val="both"/>
        <w:rPr>
          <w:rFonts w:ascii="Times New Roman" w:hAnsi="Times New Roman" w:cs="Times New Roman"/>
          <w:bCs/>
          <w:sz w:val="28"/>
          <w:szCs w:val="28"/>
        </w:rPr>
      </w:pPr>
      <w:r w:rsidRPr="00E01663">
        <w:rPr>
          <w:rFonts w:ascii="Times New Roman" w:hAnsi="Times New Roman" w:cs="Times New Roman"/>
          <w:bCs/>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w:t>
      </w:r>
      <w:r w:rsidRPr="00E01663">
        <w:rPr>
          <w:rFonts w:ascii="Times New Roman" w:hAnsi="Times New Roman" w:cs="Times New Roman"/>
          <w:bCs/>
          <w:sz w:val="28"/>
          <w:szCs w:val="28"/>
        </w:rPr>
        <w:lastRenderedPageBreak/>
        <w:t>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294C0D" w:rsidRPr="00E01663" w:rsidRDefault="00294C0D">
      <w:pPr>
        <w:autoSpaceDE w:val="0"/>
        <w:jc w:val="both"/>
        <w:rPr>
          <w:rFonts w:ascii="Times New Roman" w:hAnsi="Times New Roman" w:cs="Times New Roman"/>
          <w:bCs/>
          <w:sz w:val="28"/>
          <w:szCs w:val="28"/>
        </w:rPr>
      </w:pPr>
      <w:r w:rsidRPr="00E01663">
        <w:rPr>
          <w:rFonts w:ascii="Times New Roman" w:hAnsi="Times New Roman" w:cs="Times New Roman"/>
          <w:bCs/>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294C0D" w:rsidRPr="00E01663" w:rsidRDefault="00294C0D">
      <w:pPr>
        <w:autoSpaceDE w:val="0"/>
        <w:jc w:val="both"/>
        <w:rPr>
          <w:rFonts w:ascii="Times New Roman" w:hAnsi="Times New Roman" w:cs="Times New Roman"/>
          <w:bCs/>
          <w:sz w:val="28"/>
          <w:szCs w:val="28"/>
        </w:rPr>
      </w:pPr>
    </w:p>
    <w:p w:rsidR="00294C0D" w:rsidRPr="00E01663" w:rsidRDefault="00294C0D">
      <w:pPr>
        <w:tabs>
          <w:tab w:val="left" w:pos="1276"/>
        </w:tabs>
        <w:ind w:firstLine="540"/>
        <w:jc w:val="both"/>
        <w:rPr>
          <w:rFonts w:ascii="Times New Roman" w:hAnsi="Times New Roman" w:cs="Times New Roman"/>
          <w:sz w:val="28"/>
          <w:szCs w:val="28"/>
        </w:rPr>
      </w:pPr>
    </w:p>
    <w:p w:rsidR="00294C0D" w:rsidRPr="00E01663" w:rsidRDefault="00294C0D">
      <w:pPr>
        <w:ind w:firstLine="540"/>
        <w:jc w:val="both"/>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2.22.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4C0D" w:rsidRPr="00E01663" w:rsidRDefault="00294C0D">
      <w:pPr>
        <w:tabs>
          <w:tab w:val="left" w:pos="1276"/>
        </w:tabs>
        <w:ind w:left="765"/>
        <w:jc w:val="center"/>
        <w:rPr>
          <w:rFonts w:ascii="Times New Roman" w:hAnsi="Times New Roman" w:cs="Times New Roman"/>
          <w:bCs/>
          <w:iCs/>
          <w:sz w:val="28"/>
          <w:szCs w:val="28"/>
        </w:rPr>
      </w:pPr>
    </w:p>
    <w:p w:rsidR="00294C0D" w:rsidRPr="00E01663" w:rsidRDefault="00294C0D">
      <w:pPr>
        <w:tabs>
          <w:tab w:val="left" w:pos="1276"/>
          <w:tab w:val="left" w:pos="1305"/>
        </w:tabs>
        <w:ind w:left="540"/>
        <w:jc w:val="both"/>
        <w:rPr>
          <w:rFonts w:ascii="Times New Roman" w:hAnsi="Times New Roman" w:cs="Times New Roman"/>
          <w:sz w:val="28"/>
          <w:szCs w:val="28"/>
        </w:rPr>
      </w:pPr>
      <w:r w:rsidRPr="00E01663">
        <w:rPr>
          <w:rFonts w:ascii="Times New Roman" w:hAnsi="Times New Roman" w:cs="Times New Roman"/>
          <w:b/>
          <w:sz w:val="28"/>
          <w:szCs w:val="28"/>
        </w:rPr>
        <w:t>2.22.1</w:t>
      </w:r>
      <w:r w:rsidRPr="00E01663">
        <w:rPr>
          <w:rFonts w:ascii="Times New Roman" w:hAnsi="Times New Roman" w:cs="Times New Roman"/>
          <w:sz w:val="28"/>
          <w:szCs w:val="28"/>
        </w:rPr>
        <w:t>.Показателями доступности и качества муниципальной услуги являются:</w:t>
      </w:r>
    </w:p>
    <w:p w:rsidR="00294C0D" w:rsidRPr="00E01663" w:rsidRDefault="00294C0D">
      <w:pPr>
        <w:ind w:firstLine="708"/>
        <w:jc w:val="both"/>
        <w:rPr>
          <w:rStyle w:val="blk"/>
          <w:rFonts w:ascii="Times New Roman" w:eastAsia="Calibri" w:hAnsi="Times New Roman" w:cs="Times New Roman"/>
          <w:sz w:val="28"/>
          <w:szCs w:val="28"/>
        </w:rPr>
      </w:pPr>
      <w:r w:rsidRPr="00E01663">
        <w:rPr>
          <w:rStyle w:val="blk"/>
          <w:rFonts w:ascii="Times New Roman" w:eastAsia="Calibri" w:hAnsi="Times New Roman" w:cs="Times New Roman"/>
          <w:sz w:val="28"/>
          <w:szCs w:val="28"/>
        </w:rPr>
        <w:t xml:space="preserve">полнота, </w:t>
      </w:r>
      <w:r w:rsidRPr="00E01663">
        <w:rPr>
          <w:rFonts w:ascii="Times New Roman" w:hAnsi="Times New Roman" w:cs="Times New Roman"/>
          <w:sz w:val="28"/>
          <w:szCs w:val="28"/>
        </w:rPr>
        <w:t>достоверность</w:t>
      </w:r>
      <w:r w:rsidRPr="00E01663">
        <w:rPr>
          <w:rStyle w:val="blk"/>
          <w:rFonts w:ascii="Times New Roman" w:eastAsia="Calibri" w:hAnsi="Times New Roman" w:cs="Times New Roman"/>
          <w:sz w:val="28"/>
          <w:szCs w:val="28"/>
        </w:rPr>
        <w:t>, актуальность и доступность информации о порядке предоставления муниципальной услуги;</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sz w:val="28"/>
          <w:szCs w:val="28"/>
        </w:rPr>
        <w:t>наглядность форм предоставляемой информации об административных процедурах;</w:t>
      </w:r>
    </w:p>
    <w:p w:rsidR="00294C0D" w:rsidRPr="00E01663" w:rsidRDefault="00294C0D">
      <w:pPr>
        <w:ind w:firstLine="708"/>
        <w:jc w:val="both"/>
        <w:rPr>
          <w:rStyle w:val="blk"/>
          <w:rFonts w:ascii="Times New Roman" w:eastAsia="Calibri" w:hAnsi="Times New Roman" w:cs="Times New Roman"/>
          <w:sz w:val="28"/>
          <w:szCs w:val="28"/>
        </w:rPr>
      </w:pPr>
      <w:r w:rsidRPr="00E01663">
        <w:rPr>
          <w:rStyle w:val="blk"/>
          <w:rFonts w:ascii="Times New Roman" w:eastAsia="Calibri" w:hAnsi="Times New Roman" w:cs="Times New Roman"/>
          <w:sz w:val="28"/>
          <w:szCs w:val="28"/>
        </w:rPr>
        <w:t>время ожидания в очереди при подаче запроса;</w:t>
      </w:r>
    </w:p>
    <w:p w:rsidR="00294C0D" w:rsidRPr="00E01663" w:rsidRDefault="00294C0D">
      <w:pPr>
        <w:ind w:firstLine="708"/>
        <w:jc w:val="both"/>
        <w:rPr>
          <w:rStyle w:val="blk"/>
          <w:rFonts w:ascii="Times New Roman" w:eastAsia="Calibri" w:hAnsi="Times New Roman" w:cs="Times New Roman"/>
          <w:sz w:val="28"/>
          <w:szCs w:val="28"/>
        </w:rPr>
      </w:pPr>
      <w:r w:rsidRPr="00E01663">
        <w:rPr>
          <w:rStyle w:val="blk"/>
          <w:rFonts w:ascii="Times New Roman" w:eastAsia="Calibri" w:hAnsi="Times New Roman" w:cs="Times New Roman"/>
          <w:sz w:val="28"/>
          <w:szCs w:val="28"/>
        </w:rPr>
        <w:t>время ожидания в очереди при получении результата предоставления муниципальной услуги;</w:t>
      </w:r>
    </w:p>
    <w:p w:rsidR="00294C0D" w:rsidRPr="00E01663" w:rsidRDefault="00294C0D">
      <w:pPr>
        <w:tabs>
          <w:tab w:val="left" w:pos="1276"/>
        </w:tabs>
        <w:ind w:firstLine="709"/>
        <w:jc w:val="both"/>
        <w:rPr>
          <w:rStyle w:val="blk"/>
          <w:rFonts w:ascii="Times New Roman" w:eastAsia="Calibri" w:hAnsi="Times New Roman" w:cs="Times New Roman"/>
          <w:sz w:val="28"/>
          <w:szCs w:val="28"/>
        </w:rPr>
      </w:pPr>
      <w:r w:rsidRPr="00E01663">
        <w:rPr>
          <w:rStyle w:val="blk"/>
          <w:rFonts w:ascii="Times New Roman" w:eastAsia="Calibri" w:hAnsi="Times New Roman" w:cs="Times New Roman"/>
          <w:sz w:val="28"/>
          <w:szCs w:val="28"/>
        </w:rPr>
        <w:t>соблюдение сроков предоставления муниципальной услуги;</w:t>
      </w:r>
    </w:p>
    <w:p w:rsidR="00294C0D" w:rsidRPr="00E01663" w:rsidRDefault="00294C0D">
      <w:pPr>
        <w:ind w:firstLine="708"/>
        <w:jc w:val="both"/>
        <w:rPr>
          <w:rStyle w:val="blk"/>
          <w:rFonts w:ascii="Times New Roman" w:eastAsia="Calibri" w:hAnsi="Times New Roman" w:cs="Times New Roman"/>
          <w:sz w:val="28"/>
          <w:szCs w:val="28"/>
        </w:rPr>
      </w:pPr>
      <w:r w:rsidRPr="00E01663">
        <w:rPr>
          <w:rStyle w:val="blk"/>
          <w:rFonts w:ascii="Times New Roman" w:eastAsia="Calibri" w:hAnsi="Times New Roman" w:cs="Times New Roman"/>
          <w:sz w:val="28"/>
          <w:szCs w:val="28"/>
        </w:rPr>
        <w:t xml:space="preserve">количество взаимодействий заявителя со </w:t>
      </w:r>
      <w:r w:rsidRPr="00E01663">
        <w:rPr>
          <w:rFonts w:ascii="Times New Roman" w:hAnsi="Times New Roman" w:cs="Times New Roman"/>
          <w:sz w:val="28"/>
          <w:szCs w:val="28"/>
        </w:rPr>
        <w:t xml:space="preserve">специалистами </w:t>
      </w:r>
      <w:r w:rsidRPr="00E01663">
        <w:rPr>
          <w:rFonts w:ascii="Times New Roman" w:hAnsi="Times New Roman" w:cs="Times New Roman"/>
          <w:iCs/>
          <w:sz w:val="28"/>
          <w:szCs w:val="28"/>
        </w:rPr>
        <w:t>Отдела градостроительства</w:t>
      </w:r>
      <w:r w:rsidRPr="00E01663">
        <w:rPr>
          <w:rStyle w:val="blk"/>
          <w:rFonts w:ascii="Times New Roman" w:eastAsia="Calibri" w:hAnsi="Times New Roman" w:cs="Times New Roman"/>
          <w:sz w:val="28"/>
          <w:szCs w:val="28"/>
        </w:rPr>
        <w:t xml:space="preserve"> при предоставлении муниципальной услуги и их продолжительность;</w:t>
      </w:r>
    </w:p>
    <w:p w:rsidR="00294C0D" w:rsidRPr="00E01663" w:rsidRDefault="00294C0D">
      <w:pPr>
        <w:ind w:firstLine="708"/>
        <w:jc w:val="both"/>
        <w:rPr>
          <w:rStyle w:val="blk"/>
          <w:rFonts w:ascii="Times New Roman" w:eastAsia="Calibri" w:hAnsi="Times New Roman" w:cs="Times New Roman"/>
          <w:sz w:val="28"/>
          <w:szCs w:val="28"/>
        </w:rPr>
      </w:pPr>
      <w:r w:rsidRPr="00E01663">
        <w:rPr>
          <w:rStyle w:val="blk"/>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lastRenderedPageBreak/>
        <w:t xml:space="preserve">количество жалоб на решения, действия (бездействие) специалистов </w:t>
      </w:r>
      <w:r w:rsidRPr="00E01663">
        <w:rPr>
          <w:rFonts w:ascii="Times New Roman" w:hAnsi="Times New Roman" w:cs="Times New Roman"/>
          <w:iCs/>
          <w:sz w:val="28"/>
          <w:szCs w:val="28"/>
        </w:rPr>
        <w:t xml:space="preserve">Отдела градостроительства </w:t>
      </w:r>
      <w:r w:rsidRPr="00E01663">
        <w:rPr>
          <w:rFonts w:ascii="Times New Roman" w:hAnsi="Times New Roman" w:cs="Times New Roman"/>
          <w:sz w:val="28"/>
          <w:szCs w:val="28"/>
        </w:rPr>
        <w:t xml:space="preserve">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в ходе предоставления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t>2.22.2.</w:t>
      </w:r>
      <w:r w:rsidRPr="00E01663">
        <w:rPr>
          <w:rFonts w:ascii="Times New Roman" w:hAnsi="Times New Roman" w:cs="Times New Roman"/>
          <w:sz w:val="28"/>
          <w:szCs w:val="28"/>
        </w:rPr>
        <w:t xml:space="preserve"> При предоставлении муниципальной услуги:</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гражданина со специалистами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осуществляющим предоставление муниципальной услуги, как правило, не требуется;</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при личном обращении заявитель осуществляет взаимодействие со специалистами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w:t>
      </w:r>
      <w:proofErr w:type="gramStart"/>
      <w:r w:rsidRPr="00E01663">
        <w:rPr>
          <w:rFonts w:ascii="Times New Roman" w:hAnsi="Times New Roman" w:cs="Times New Roman"/>
          <w:sz w:val="28"/>
          <w:szCs w:val="28"/>
        </w:rPr>
        <w:t>осуществляющим</w:t>
      </w:r>
      <w:proofErr w:type="gramEnd"/>
      <w:r w:rsidRPr="00E01663">
        <w:rPr>
          <w:rFonts w:ascii="Times New Roman" w:hAnsi="Times New Roman" w:cs="Times New Roman"/>
          <w:sz w:val="28"/>
          <w:szCs w:val="28"/>
        </w:rPr>
        <w:t xml:space="preserve"> предоставление муниципальной услуги, при подаче запроса и получении подготовленных в ходе исполнения муниципальной  услуги документов.  </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Продолжительность каждого взаимодействия не должна превышать 15 (пятнадцати) минут.</w:t>
      </w: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b/>
          <w:sz w:val="28"/>
          <w:szCs w:val="28"/>
        </w:rPr>
        <w:t>2.22.3.</w:t>
      </w:r>
      <w:r w:rsidRPr="00E01663">
        <w:rPr>
          <w:rFonts w:ascii="Times New Roman" w:hAnsi="Times New Roman" w:cs="Times New Roman"/>
          <w:sz w:val="28"/>
          <w:szCs w:val="28"/>
        </w:rPr>
        <w:t xml:space="preserve"> Заявителю предоставляется возможность получения муниципальной услуги через Муниципальное Бюджетное Учреждение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«Многофункциональный центр предоставления государственных и муниципальных услуг»:          </w:t>
      </w:r>
    </w:p>
    <w:p w:rsidR="00294C0D" w:rsidRPr="00E01663" w:rsidRDefault="00294C0D">
      <w:pPr>
        <w:ind w:firstLine="540"/>
        <w:jc w:val="both"/>
        <w:rPr>
          <w:rFonts w:ascii="Times New Roman" w:hAnsi="Times New Roman" w:cs="Times New Roman"/>
          <w:sz w:val="28"/>
          <w:szCs w:val="28"/>
        </w:rPr>
      </w:pPr>
    </w:p>
    <w:p w:rsidR="00294C0D" w:rsidRPr="00E01663" w:rsidRDefault="00294C0D">
      <w:pPr>
        <w:pStyle w:val="ConsPlusNormal2"/>
        <w:ind w:firstLine="540"/>
        <w:jc w:val="both"/>
        <w:rPr>
          <w:rFonts w:ascii="Times New Roman" w:hAnsi="Times New Roman"/>
          <w:sz w:val="28"/>
          <w:szCs w:val="28"/>
        </w:rPr>
      </w:pPr>
      <w:r w:rsidRPr="00E01663">
        <w:rPr>
          <w:rFonts w:ascii="Times New Roman" w:hAnsi="Times New Roman"/>
          <w:b/>
          <w:sz w:val="28"/>
          <w:szCs w:val="28"/>
        </w:rPr>
        <w:t>2.22.4</w:t>
      </w:r>
      <w:r w:rsidRPr="00E01663">
        <w:rPr>
          <w:rFonts w:ascii="Times New Roman" w:hAnsi="Times New Roman"/>
          <w:sz w:val="28"/>
          <w:szCs w:val="28"/>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Pr="00E01663">
        <w:rPr>
          <w:rFonts w:ascii="Times New Roman" w:hAnsi="Times New Roman"/>
          <w:color w:val="000000"/>
          <w:sz w:val="28"/>
          <w:szCs w:val="28"/>
        </w:rPr>
        <w:t xml:space="preserve">Урупского </w:t>
      </w:r>
      <w:r w:rsidRPr="00E01663">
        <w:rPr>
          <w:rFonts w:ascii="Times New Roman" w:hAnsi="Times New Roman"/>
          <w:sz w:val="28"/>
          <w:szCs w:val="28"/>
        </w:rPr>
        <w:t>муниципального района, а также посредством Единого портала.</w:t>
      </w:r>
    </w:p>
    <w:p w:rsidR="00294C0D" w:rsidRPr="00E01663" w:rsidRDefault="00294C0D">
      <w:pPr>
        <w:rPr>
          <w:rFonts w:ascii="Times New Roman" w:hAnsi="Times New Roman" w:cs="Times New Roman"/>
          <w:sz w:val="28"/>
          <w:szCs w:val="28"/>
        </w:rPr>
      </w:pPr>
    </w:p>
    <w:p w:rsidR="00294C0D" w:rsidRPr="00E01663" w:rsidRDefault="00294C0D">
      <w:pPr>
        <w:tabs>
          <w:tab w:val="left" w:pos="1276"/>
        </w:tabs>
        <w:ind w:firstLine="540"/>
        <w:jc w:val="both"/>
        <w:rPr>
          <w:rFonts w:ascii="Times New Roman" w:hAnsi="Times New Roman" w:cs="Times New Roman"/>
          <w:sz w:val="28"/>
          <w:szCs w:val="28"/>
        </w:rPr>
      </w:pPr>
    </w:p>
    <w:p w:rsidR="00294C0D" w:rsidRPr="00E01663" w:rsidRDefault="00294C0D">
      <w:pPr>
        <w:jc w:val="both"/>
        <w:rPr>
          <w:rStyle w:val="blk"/>
          <w:rFonts w:ascii="Times New Roman" w:hAnsi="Times New Roman" w:cs="Times New Roman"/>
          <w:b/>
          <w:bCs/>
          <w:iCs/>
          <w:sz w:val="28"/>
          <w:szCs w:val="28"/>
        </w:rPr>
      </w:pPr>
      <w:r w:rsidRPr="00E01663">
        <w:rPr>
          <w:rStyle w:val="blk"/>
          <w:rFonts w:ascii="Times New Roman" w:hAnsi="Times New Roman" w:cs="Times New Roman"/>
          <w:b/>
          <w:bCs/>
          <w:iCs/>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94C0D" w:rsidRPr="00E01663" w:rsidRDefault="00294C0D">
      <w:pPr>
        <w:jc w:val="both"/>
        <w:rPr>
          <w:rFonts w:ascii="Times New Roman" w:hAnsi="Times New Roman" w:cs="Times New Roman"/>
          <w:sz w:val="28"/>
          <w:szCs w:val="28"/>
        </w:rPr>
      </w:pP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b/>
          <w:sz w:val="28"/>
          <w:szCs w:val="28"/>
        </w:rPr>
        <w:t>2.23.1.</w:t>
      </w:r>
      <w:r w:rsidRPr="00E01663">
        <w:rPr>
          <w:rFonts w:ascii="Times New Roman" w:hAnsi="Times New Roman" w:cs="Times New Roman"/>
          <w:sz w:val="28"/>
          <w:szCs w:val="28"/>
        </w:rPr>
        <w:t xml:space="preserve"> Предоставление муниципальной услуги в помещениях многофункциональных центров </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 xml:space="preserve">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w:t>
      </w:r>
      <w:r w:rsidRPr="00E01663">
        <w:rPr>
          <w:rFonts w:ascii="Times New Roman" w:hAnsi="Times New Roman" w:cs="Times New Roman"/>
          <w:sz w:val="28"/>
          <w:szCs w:val="28"/>
        </w:rPr>
        <w:lastRenderedPageBreak/>
        <w:t xml:space="preserve">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w:t>
      </w:r>
      <w:r w:rsidRPr="00E01663">
        <w:rPr>
          <w:rFonts w:ascii="Times New Roman" w:hAnsi="Times New Roman" w:cs="Times New Roman"/>
          <w:iCs/>
          <w:sz w:val="28"/>
          <w:szCs w:val="28"/>
        </w:rPr>
        <w:t xml:space="preserve">Отдела </w:t>
      </w:r>
      <w:r w:rsidRPr="00E01663">
        <w:rPr>
          <w:rFonts w:ascii="Times New Roman" w:hAnsi="Times New Roman" w:cs="Times New Roman"/>
          <w:color w:val="000000"/>
          <w:sz w:val="28"/>
          <w:szCs w:val="28"/>
        </w:rPr>
        <w:t>градостроительства</w:t>
      </w:r>
      <w:r w:rsidRPr="00E01663">
        <w:rPr>
          <w:rFonts w:ascii="Times New Roman" w:hAnsi="Times New Roman" w:cs="Times New Roman"/>
          <w:iCs/>
          <w:sz w:val="28"/>
          <w:szCs w:val="28"/>
        </w:rPr>
        <w:t xml:space="preserve"> </w:t>
      </w:r>
      <w:r w:rsidRPr="00E01663">
        <w:rPr>
          <w:rFonts w:ascii="Times New Roman" w:hAnsi="Times New Roman" w:cs="Times New Roman"/>
          <w:sz w:val="28"/>
          <w:szCs w:val="28"/>
        </w:rPr>
        <w:t xml:space="preserve">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r w:rsidRPr="00E01663">
        <w:rPr>
          <w:rFonts w:ascii="Times New Roman" w:hAnsi="Times New Roman" w:cs="Times New Roman"/>
          <w:iCs/>
          <w:sz w:val="28"/>
          <w:szCs w:val="28"/>
        </w:rPr>
        <w:t>,</w:t>
      </w:r>
      <w:r w:rsidRPr="00E01663">
        <w:rPr>
          <w:rFonts w:ascii="Times New Roman" w:hAnsi="Times New Roman" w:cs="Times New Roman"/>
          <w:sz w:val="28"/>
          <w:szCs w:val="28"/>
        </w:rPr>
        <w:t xml:space="preserve"> предусмотренные пунктами 3.5., 3.6., 3.8. Административного регламента.</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В многофункциональном центре осуществляются прием и выдача документов только при личном обращении заявителя (его представителя).</w:t>
      </w:r>
    </w:p>
    <w:p w:rsidR="00294C0D" w:rsidRPr="00E01663" w:rsidRDefault="00294C0D">
      <w:pPr>
        <w:ind w:firstLine="540"/>
        <w:jc w:val="both"/>
        <w:rPr>
          <w:rFonts w:ascii="Times New Roman" w:eastAsia="Calibri" w:hAnsi="Times New Roman" w:cs="Times New Roman"/>
          <w:sz w:val="28"/>
          <w:szCs w:val="28"/>
        </w:rPr>
      </w:pPr>
      <w:r w:rsidRPr="00E01663">
        <w:rPr>
          <w:rFonts w:ascii="Times New Roman" w:eastAsia="Calibri" w:hAnsi="Times New Roman" w:cs="Times New Roman"/>
          <w:sz w:val="28"/>
          <w:szCs w:val="28"/>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iCs/>
          <w:sz w:val="28"/>
          <w:szCs w:val="28"/>
        </w:rPr>
        <w:t xml:space="preserve">Отдел </w:t>
      </w:r>
      <w:r w:rsidRPr="00E01663">
        <w:rPr>
          <w:rFonts w:ascii="Times New Roman" w:hAnsi="Times New Roman" w:cs="Times New Roman"/>
          <w:color w:val="000000"/>
          <w:sz w:val="28"/>
          <w:szCs w:val="28"/>
        </w:rPr>
        <w:t>градостроительства</w:t>
      </w:r>
      <w:r w:rsidRPr="00E01663">
        <w:rPr>
          <w:rFonts w:ascii="Times New Roman" w:hAnsi="Times New Roman" w:cs="Times New Roman"/>
          <w:iCs/>
          <w:sz w:val="28"/>
          <w:szCs w:val="28"/>
        </w:rPr>
        <w:t xml:space="preserve"> </w:t>
      </w:r>
      <w:r w:rsidRPr="00E01663">
        <w:rPr>
          <w:rFonts w:ascii="Times New Roman" w:hAnsi="Times New Roman" w:cs="Times New Roman"/>
          <w:sz w:val="28"/>
          <w:szCs w:val="28"/>
        </w:rPr>
        <w:t xml:space="preserve">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w:t>
      </w:r>
      <w:r w:rsidRPr="00E01663">
        <w:rPr>
          <w:rFonts w:ascii="Times New Roman" w:hAnsi="Times New Roman" w:cs="Times New Roman"/>
          <w:iCs/>
          <w:sz w:val="28"/>
          <w:szCs w:val="28"/>
        </w:rPr>
        <w:t xml:space="preserve">, </w:t>
      </w:r>
      <w:r w:rsidRPr="00E01663">
        <w:rPr>
          <w:rFonts w:ascii="Times New Roman" w:hAnsi="Times New Roman" w:cs="Times New Roman"/>
          <w:sz w:val="28"/>
          <w:szCs w:val="28"/>
        </w:rPr>
        <w:t>обязан представить в полном объеме предусмотренную Административным регламентом информацию администрации многофункционального центра для ее размещения в месте, отведенном для информирования заявителей.</w:t>
      </w:r>
    </w:p>
    <w:p w:rsidR="00294C0D" w:rsidRPr="00E01663" w:rsidRDefault="00294C0D">
      <w:pPr>
        <w:tabs>
          <w:tab w:val="left" w:pos="1276"/>
        </w:tabs>
        <w:ind w:firstLine="540"/>
        <w:jc w:val="both"/>
        <w:rPr>
          <w:rFonts w:ascii="Times New Roman" w:hAnsi="Times New Roman" w:cs="Times New Roman"/>
          <w:sz w:val="28"/>
          <w:szCs w:val="28"/>
        </w:rPr>
      </w:pPr>
    </w:p>
    <w:p w:rsidR="00294C0D" w:rsidRPr="00E01663" w:rsidRDefault="00294C0D">
      <w:pPr>
        <w:rPr>
          <w:rStyle w:val="blk"/>
          <w:rFonts w:ascii="Times New Roman" w:hAnsi="Times New Roman" w:cs="Times New Roman"/>
          <w:sz w:val="28"/>
          <w:szCs w:val="28"/>
        </w:rPr>
      </w:pPr>
      <w:r w:rsidRPr="00E01663">
        <w:rPr>
          <w:rFonts w:ascii="Times New Roman" w:hAnsi="Times New Roman" w:cs="Times New Roman"/>
          <w:b/>
          <w:sz w:val="28"/>
          <w:szCs w:val="28"/>
        </w:rPr>
        <w:t>2.23.2.</w:t>
      </w:r>
      <w:r w:rsidRPr="00E01663">
        <w:rPr>
          <w:rFonts w:ascii="Times New Roman" w:hAnsi="Times New Roman" w:cs="Times New Roman"/>
          <w:sz w:val="28"/>
          <w:szCs w:val="28"/>
        </w:rPr>
        <w:t xml:space="preserve"> </w:t>
      </w:r>
      <w:r w:rsidRPr="00E01663">
        <w:rPr>
          <w:rStyle w:val="blk"/>
          <w:rFonts w:ascii="Times New Roman" w:hAnsi="Times New Roman" w:cs="Times New Roman"/>
          <w:sz w:val="28"/>
          <w:szCs w:val="28"/>
        </w:rPr>
        <w:t>Особенности предоставления муниципальной  услуги в электронной форме</w:t>
      </w:r>
    </w:p>
    <w:p w:rsidR="00294C0D" w:rsidRPr="00E01663" w:rsidRDefault="00294C0D">
      <w:pPr>
        <w:jc w:val="center"/>
        <w:rPr>
          <w:rFonts w:ascii="Times New Roman" w:hAnsi="Times New Roman" w:cs="Times New Roman"/>
          <w:iCs/>
          <w:sz w:val="28"/>
          <w:szCs w:val="28"/>
        </w:rPr>
      </w:pPr>
    </w:p>
    <w:p w:rsidR="00294C0D" w:rsidRPr="00E01663" w:rsidRDefault="00294C0D">
      <w:pPr>
        <w:tabs>
          <w:tab w:val="left" w:pos="1276"/>
        </w:tabs>
        <w:jc w:val="both"/>
        <w:rPr>
          <w:rFonts w:ascii="Times New Roman" w:hAnsi="Times New Roman" w:cs="Times New Roman"/>
          <w:sz w:val="28"/>
          <w:szCs w:val="28"/>
        </w:rPr>
      </w:pPr>
      <w:r w:rsidRPr="00E01663">
        <w:rPr>
          <w:rFonts w:ascii="Times New Roman" w:hAnsi="Times New Roman" w:cs="Times New Roman"/>
          <w:sz w:val="28"/>
          <w:szCs w:val="28"/>
        </w:rPr>
        <w:t xml:space="preserve">          При предоставлении муниципальной услуги в электронной форме с использованием Единого портала заявителю предоставляется возможность:</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sz w:val="28"/>
          <w:szCs w:val="28"/>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sz w:val="28"/>
          <w:szCs w:val="28"/>
        </w:rPr>
        <w:t xml:space="preserve">б) представления заявления о предоставлении муниципальной услуги в электронном виде; </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sz w:val="28"/>
          <w:szCs w:val="28"/>
        </w:rPr>
        <w:t>в) осуществления мониторинга хода предоставления муниципальной услуги;</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sz w:val="28"/>
          <w:szCs w:val="28"/>
        </w:rPr>
        <w:t>г) получение результата муниципальной услуги.</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sz w:val="28"/>
          <w:szCs w:val="28"/>
        </w:rPr>
        <w:t xml:space="preserve">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E01663">
        <w:rPr>
          <w:rFonts w:ascii="Times New Roman" w:hAnsi="Times New Roman" w:cs="Times New Roman"/>
          <w:sz w:val="28"/>
          <w:szCs w:val="28"/>
        </w:rPr>
        <w:t>Portable</w:t>
      </w:r>
      <w:proofErr w:type="spellEnd"/>
      <w:r w:rsidRPr="00E01663">
        <w:rPr>
          <w:rFonts w:ascii="Times New Roman" w:hAnsi="Times New Roman" w:cs="Times New Roman"/>
          <w:sz w:val="28"/>
          <w:szCs w:val="28"/>
        </w:rPr>
        <w:t xml:space="preserve"> </w:t>
      </w:r>
      <w:proofErr w:type="spellStart"/>
      <w:r w:rsidRPr="00E01663">
        <w:rPr>
          <w:rFonts w:ascii="Times New Roman" w:hAnsi="Times New Roman" w:cs="Times New Roman"/>
          <w:sz w:val="28"/>
          <w:szCs w:val="28"/>
        </w:rPr>
        <w:t>Document</w:t>
      </w:r>
      <w:proofErr w:type="spellEnd"/>
      <w:r w:rsidRPr="00E01663">
        <w:rPr>
          <w:rFonts w:ascii="Times New Roman" w:hAnsi="Times New Roman" w:cs="Times New Roman"/>
          <w:sz w:val="28"/>
          <w:szCs w:val="28"/>
        </w:rPr>
        <w:t xml:space="preserve"> </w:t>
      </w:r>
      <w:proofErr w:type="spellStart"/>
      <w:r w:rsidRPr="00E01663">
        <w:rPr>
          <w:rFonts w:ascii="Times New Roman" w:hAnsi="Times New Roman" w:cs="Times New Roman"/>
          <w:sz w:val="28"/>
          <w:szCs w:val="28"/>
        </w:rPr>
        <w:t>Format</w:t>
      </w:r>
      <w:proofErr w:type="spellEnd"/>
      <w:r w:rsidRPr="00E01663">
        <w:rPr>
          <w:rFonts w:ascii="Times New Roman" w:hAnsi="Times New Roman" w:cs="Times New Roman"/>
          <w:sz w:val="28"/>
          <w:szCs w:val="28"/>
        </w:rPr>
        <w:t xml:space="preserve"> (PDF), с разрешением  не менее 300 </w:t>
      </w:r>
      <w:proofErr w:type="spellStart"/>
      <w:r w:rsidRPr="00E01663">
        <w:rPr>
          <w:rFonts w:ascii="Times New Roman" w:hAnsi="Times New Roman" w:cs="Times New Roman"/>
          <w:sz w:val="28"/>
          <w:szCs w:val="28"/>
        </w:rPr>
        <w:t>dpi</w:t>
      </w:r>
      <w:proofErr w:type="spellEnd"/>
      <w:r w:rsidRPr="00E01663">
        <w:rPr>
          <w:rFonts w:ascii="Times New Roman" w:hAnsi="Times New Roman" w:cs="Times New Roman"/>
          <w:sz w:val="28"/>
          <w:szCs w:val="28"/>
        </w:rPr>
        <w:t xml:space="preserve">,  сформированных в архив данных в формате </w:t>
      </w:r>
      <w:r w:rsidRPr="00E01663">
        <w:rPr>
          <w:rFonts w:ascii="Times New Roman" w:hAnsi="Times New Roman" w:cs="Times New Roman"/>
          <w:sz w:val="28"/>
          <w:szCs w:val="28"/>
        </w:rPr>
        <w:lastRenderedPageBreak/>
        <w:t>«</w:t>
      </w:r>
      <w:proofErr w:type="spellStart"/>
      <w:r w:rsidRPr="00E01663">
        <w:rPr>
          <w:rFonts w:ascii="Times New Roman" w:hAnsi="Times New Roman" w:cs="Times New Roman"/>
          <w:sz w:val="28"/>
          <w:szCs w:val="28"/>
        </w:rPr>
        <w:t>zip</w:t>
      </w:r>
      <w:proofErr w:type="spellEnd"/>
      <w:r w:rsidRPr="00E01663">
        <w:rPr>
          <w:rFonts w:ascii="Times New Roman" w:hAnsi="Times New Roman" w:cs="Times New Roman"/>
          <w:sz w:val="28"/>
          <w:szCs w:val="28"/>
        </w:rPr>
        <w:t>» либо «</w:t>
      </w:r>
      <w:proofErr w:type="spellStart"/>
      <w:r w:rsidRPr="00E01663">
        <w:rPr>
          <w:rFonts w:ascii="Times New Roman" w:hAnsi="Times New Roman" w:cs="Times New Roman"/>
          <w:sz w:val="28"/>
          <w:szCs w:val="28"/>
        </w:rPr>
        <w:t>rar</w:t>
      </w:r>
      <w:proofErr w:type="spellEnd"/>
      <w:r w:rsidRPr="00E01663">
        <w:rPr>
          <w:rFonts w:ascii="Times New Roman" w:hAnsi="Times New Roman" w:cs="Times New Roman"/>
          <w:sz w:val="28"/>
          <w:szCs w:val="28"/>
        </w:rPr>
        <w:t>», и подписываются простой (либо усиленной) электронной подписью.</w:t>
      </w:r>
      <w:bookmarkStart w:id="10" w:name="sub_1118"/>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sz w:val="28"/>
          <w:szCs w:val="28"/>
        </w:rPr>
        <w:t>Ко всем необходимым документам должны быть приложены все упомянутые в них приложения.</w:t>
      </w:r>
      <w:bookmarkEnd w:id="10"/>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E01663">
        <w:rPr>
          <w:rFonts w:ascii="Times New Roman" w:hAnsi="Times New Roman" w:cs="Times New Roman"/>
          <w:sz w:val="28"/>
          <w:szCs w:val="28"/>
        </w:rPr>
        <w:t>2</w:t>
      </w:r>
      <w:proofErr w:type="gramEnd"/>
      <w:r w:rsidRPr="00E01663">
        <w:rPr>
          <w:rFonts w:ascii="Times New Roman" w:hAnsi="Times New Roman" w:cs="Times New Roman"/>
          <w:sz w:val="28"/>
          <w:szCs w:val="28"/>
        </w:rPr>
        <w:t xml:space="preserve"> и обеспечивать защиту конфиденциальной информации.</w:t>
      </w:r>
    </w:p>
    <w:p w:rsidR="00294C0D" w:rsidRPr="00E01663" w:rsidRDefault="00294C0D">
      <w:pPr>
        <w:tabs>
          <w:tab w:val="left" w:pos="1276"/>
        </w:tabs>
        <w:jc w:val="both"/>
        <w:rPr>
          <w:rFonts w:ascii="Times New Roman" w:hAnsi="Times New Roman" w:cs="Times New Roman"/>
          <w:sz w:val="28"/>
          <w:szCs w:val="28"/>
        </w:rPr>
      </w:pPr>
    </w:p>
    <w:p w:rsidR="00294C0D" w:rsidRPr="00E01663" w:rsidRDefault="00294C0D">
      <w:pPr>
        <w:jc w:val="center"/>
        <w:rPr>
          <w:rFonts w:ascii="Times New Roman" w:hAnsi="Times New Roman" w:cs="Times New Roman"/>
          <w:sz w:val="28"/>
          <w:szCs w:val="28"/>
        </w:rPr>
      </w:pPr>
      <w:r w:rsidRPr="00E01663">
        <w:rPr>
          <w:rFonts w:ascii="Times New Roman" w:hAnsi="Times New Roman" w:cs="Times New Roman"/>
          <w:sz w:val="28"/>
          <w:szCs w:val="28"/>
        </w:rPr>
        <w:t>Этика поведения сотрудников</w:t>
      </w:r>
    </w:p>
    <w:p w:rsidR="00294C0D" w:rsidRPr="00E01663" w:rsidRDefault="00294C0D">
      <w:pPr>
        <w:ind w:firstLine="539"/>
        <w:jc w:val="both"/>
        <w:rPr>
          <w:rFonts w:ascii="Times New Roman" w:hAnsi="Times New Roman" w:cs="Times New Roman"/>
          <w:sz w:val="28"/>
          <w:szCs w:val="28"/>
        </w:rPr>
      </w:pP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b/>
          <w:sz w:val="28"/>
          <w:szCs w:val="28"/>
        </w:rPr>
        <w:t>2.23.3.</w:t>
      </w:r>
      <w:r w:rsidRPr="00E01663">
        <w:rPr>
          <w:rFonts w:ascii="Times New Roman" w:hAnsi="Times New Roman" w:cs="Times New Roman"/>
          <w:sz w:val="28"/>
          <w:szCs w:val="28"/>
        </w:rPr>
        <w:t xml:space="preserve"> В поведении сотруднику, осуществляющему взаимодействие с заявителями,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В разговоре с заявителем сотрудник обязан быть вежливым и тактичным, обращаться к заявителю на "Вы", проявлять спокойствие и выдержку, давать разъяснения в понятной для заявителя форме, исключая возможность ошибочного или двоякого их понимания (толкования).</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 xml:space="preserve">В поведении сотрудник, осуществляющий взаимодействие с заявителями, воздерживается </w:t>
      </w:r>
      <w:proofErr w:type="gramStart"/>
      <w:r w:rsidRPr="00E01663">
        <w:rPr>
          <w:rFonts w:ascii="Times New Roman" w:hAnsi="Times New Roman" w:cs="Times New Roman"/>
          <w:sz w:val="28"/>
          <w:szCs w:val="28"/>
        </w:rPr>
        <w:t>от</w:t>
      </w:r>
      <w:proofErr w:type="gramEnd"/>
      <w:r w:rsidRPr="00E01663">
        <w:rPr>
          <w:rFonts w:ascii="Times New Roman" w:hAnsi="Times New Roman" w:cs="Times New Roman"/>
          <w:sz w:val="28"/>
          <w:szCs w:val="28"/>
        </w:rPr>
        <w:t>:</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lastRenderedPageBreak/>
        <w:t>Сотрудники, осуществляющие взаимодействие с заявителями, должны быть вежливыми, доброжелательными, корректными, внимательными и проявлять терпимость в общении с гражданами и коллегами.</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Внешний вид сотрудника, осуществляющего взаимодействие с заявителями, при исполнении им должностных (служебных) обязанностей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294C0D" w:rsidRPr="00E01663" w:rsidRDefault="00294C0D">
      <w:pPr>
        <w:tabs>
          <w:tab w:val="left" w:pos="1276"/>
        </w:tabs>
        <w:ind w:firstLine="540"/>
        <w:jc w:val="both"/>
        <w:rPr>
          <w:rFonts w:ascii="Times New Roman" w:hAnsi="Times New Roman" w:cs="Times New Roman"/>
          <w:sz w:val="28"/>
          <w:szCs w:val="28"/>
        </w:rPr>
      </w:pPr>
    </w:p>
    <w:p w:rsidR="00294C0D" w:rsidRPr="00E01663" w:rsidRDefault="00294C0D">
      <w:pPr>
        <w:tabs>
          <w:tab w:val="left" w:pos="1276"/>
        </w:tabs>
        <w:jc w:val="both"/>
        <w:rPr>
          <w:rFonts w:ascii="Times New Roman" w:hAnsi="Times New Roman" w:cs="Times New Roman"/>
          <w:sz w:val="28"/>
          <w:szCs w:val="28"/>
        </w:rPr>
      </w:pPr>
    </w:p>
    <w:p w:rsidR="00294C0D" w:rsidRPr="00E01663" w:rsidRDefault="00294C0D">
      <w:pPr>
        <w:autoSpaceDE w:val="0"/>
        <w:ind w:firstLine="540"/>
        <w:jc w:val="both"/>
        <w:rPr>
          <w:rFonts w:ascii="Times New Roman" w:hAnsi="Times New Roman" w:cs="Times New Roman"/>
          <w:b/>
          <w:sz w:val="28"/>
          <w:szCs w:val="28"/>
        </w:rPr>
      </w:pPr>
      <w:r w:rsidRPr="00E01663">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4C0D" w:rsidRPr="00E01663" w:rsidRDefault="00294C0D">
      <w:pPr>
        <w:autoSpaceDE w:val="0"/>
        <w:ind w:firstLine="540"/>
        <w:jc w:val="both"/>
        <w:rPr>
          <w:rFonts w:ascii="Times New Roman" w:hAnsi="Times New Roman" w:cs="Times New Roman"/>
          <w:b/>
          <w:sz w:val="28"/>
          <w:szCs w:val="28"/>
        </w:rPr>
      </w:pPr>
    </w:p>
    <w:p w:rsidR="00294C0D" w:rsidRPr="00E01663" w:rsidRDefault="00294C0D">
      <w:pPr>
        <w:ind w:firstLine="360"/>
        <w:rPr>
          <w:rFonts w:ascii="Times New Roman" w:hAnsi="Times New Roman" w:cs="Times New Roman"/>
          <w:bCs/>
          <w:sz w:val="28"/>
          <w:szCs w:val="28"/>
        </w:rPr>
      </w:pPr>
      <w:r w:rsidRPr="00E01663">
        <w:rPr>
          <w:rFonts w:ascii="Times New Roman" w:hAnsi="Times New Roman" w:cs="Times New Roman"/>
          <w:b/>
          <w:bCs/>
          <w:sz w:val="28"/>
          <w:szCs w:val="28"/>
        </w:rPr>
        <w:t xml:space="preserve">3.1. </w:t>
      </w:r>
      <w:r w:rsidRPr="00E01663">
        <w:rPr>
          <w:rFonts w:ascii="Times New Roman" w:hAnsi="Times New Roman" w:cs="Times New Roman"/>
          <w:bCs/>
          <w:sz w:val="28"/>
          <w:szCs w:val="28"/>
        </w:rPr>
        <w:t>Состав и последовательность административных процедур при предоставлении муниципальной  услуги:</w:t>
      </w:r>
    </w:p>
    <w:p w:rsidR="00294C0D" w:rsidRPr="00E01663" w:rsidRDefault="00294C0D">
      <w:pPr>
        <w:ind w:firstLine="360"/>
        <w:rPr>
          <w:rFonts w:ascii="Times New Roman" w:hAnsi="Times New Roman" w:cs="Times New Roman"/>
          <w:bCs/>
          <w:sz w:val="28"/>
          <w:szCs w:val="28"/>
        </w:rPr>
      </w:pPr>
    </w:p>
    <w:p w:rsidR="00294C0D" w:rsidRPr="00E01663" w:rsidRDefault="00294C0D">
      <w:pPr>
        <w:numPr>
          <w:ilvl w:val="2"/>
          <w:numId w:val="2"/>
        </w:numPr>
        <w:rPr>
          <w:rFonts w:ascii="Times New Roman" w:hAnsi="Times New Roman" w:cs="Times New Roman"/>
          <w:bCs/>
          <w:sz w:val="28"/>
          <w:szCs w:val="28"/>
        </w:rPr>
      </w:pPr>
      <w:r w:rsidRPr="00E01663">
        <w:rPr>
          <w:rFonts w:ascii="Times New Roman" w:hAnsi="Times New Roman" w:cs="Times New Roman"/>
          <w:bCs/>
          <w:sz w:val="28"/>
          <w:szCs w:val="28"/>
        </w:rPr>
        <w:t xml:space="preserve">Прием и регистрация заявления о предоставлении муниципальной услуги </w:t>
      </w:r>
    </w:p>
    <w:p w:rsidR="00294C0D" w:rsidRPr="00E01663" w:rsidRDefault="00294C0D">
      <w:pPr>
        <w:numPr>
          <w:ilvl w:val="2"/>
          <w:numId w:val="2"/>
        </w:numPr>
        <w:rPr>
          <w:rFonts w:ascii="Times New Roman" w:hAnsi="Times New Roman" w:cs="Times New Roman"/>
          <w:sz w:val="28"/>
          <w:szCs w:val="28"/>
        </w:rPr>
      </w:pPr>
      <w:r w:rsidRPr="00E01663">
        <w:rPr>
          <w:rFonts w:ascii="Times New Roman" w:hAnsi="Times New Roman" w:cs="Times New Roman"/>
          <w:sz w:val="28"/>
          <w:szCs w:val="28"/>
        </w:rPr>
        <w:t>Формирование и направление межведомственного запроса в органы, участвующие в предоставлении муниципальной услуги.</w:t>
      </w:r>
    </w:p>
    <w:p w:rsidR="00294C0D" w:rsidRPr="00E01663" w:rsidRDefault="00294C0D">
      <w:pPr>
        <w:numPr>
          <w:ilvl w:val="2"/>
          <w:numId w:val="2"/>
        </w:numPr>
        <w:rPr>
          <w:rFonts w:ascii="Times New Roman" w:hAnsi="Times New Roman" w:cs="Times New Roman"/>
          <w:color w:val="000000"/>
          <w:sz w:val="28"/>
          <w:szCs w:val="28"/>
        </w:rPr>
      </w:pPr>
      <w:r w:rsidRPr="00E01663">
        <w:rPr>
          <w:rFonts w:ascii="Times New Roman" w:hAnsi="Times New Roman" w:cs="Times New Roman"/>
          <w:color w:val="000000"/>
          <w:sz w:val="28"/>
          <w:szCs w:val="28"/>
        </w:rPr>
        <w:t>Подготовка градостроительного плана земельного участка</w:t>
      </w:r>
    </w:p>
    <w:p w:rsidR="00294C0D" w:rsidRPr="00E01663" w:rsidRDefault="00294C0D">
      <w:pPr>
        <w:numPr>
          <w:ilvl w:val="2"/>
          <w:numId w:val="2"/>
        </w:numPr>
        <w:rPr>
          <w:rFonts w:ascii="Times New Roman" w:hAnsi="Times New Roman" w:cs="Times New Roman"/>
          <w:color w:val="000000"/>
          <w:sz w:val="28"/>
          <w:szCs w:val="28"/>
        </w:rPr>
      </w:pPr>
      <w:r w:rsidRPr="00E01663">
        <w:rPr>
          <w:rFonts w:ascii="Times New Roman" w:hAnsi="Times New Roman" w:cs="Times New Roman"/>
          <w:color w:val="000000"/>
          <w:sz w:val="28"/>
          <w:szCs w:val="28"/>
        </w:rPr>
        <w:t>Предоставление заявителю градостроительного плана земельного участка</w:t>
      </w:r>
    </w:p>
    <w:p w:rsidR="00294C0D" w:rsidRPr="00E01663" w:rsidRDefault="00294C0D">
      <w:pPr>
        <w:numPr>
          <w:ilvl w:val="2"/>
          <w:numId w:val="2"/>
        </w:numPr>
        <w:rPr>
          <w:rFonts w:ascii="Times New Roman" w:hAnsi="Times New Roman" w:cs="Times New Roman"/>
          <w:bCs/>
          <w:sz w:val="28"/>
          <w:szCs w:val="28"/>
        </w:rPr>
      </w:pPr>
      <w:r w:rsidRPr="00E01663">
        <w:rPr>
          <w:rFonts w:ascii="Times New Roman" w:hAnsi="Times New Roman" w:cs="Times New Roman"/>
          <w:bCs/>
          <w:sz w:val="28"/>
          <w:szCs w:val="28"/>
        </w:rPr>
        <w:t>Отказ в выдаче градостроительного плана земельного участка</w:t>
      </w:r>
    </w:p>
    <w:p w:rsidR="00294C0D" w:rsidRPr="00E01663" w:rsidRDefault="00294C0D">
      <w:pPr>
        <w:pStyle w:val="a9"/>
        <w:suppressAutoHyphens w:val="0"/>
        <w:spacing w:before="60" w:after="60"/>
        <w:ind w:left="720"/>
        <w:rPr>
          <w:rFonts w:ascii="Times New Roman" w:hAnsi="Times New Roman" w:cs="Times New Roman"/>
          <w:color w:val="000000"/>
          <w:sz w:val="28"/>
          <w:szCs w:val="28"/>
        </w:rPr>
      </w:pP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 xml:space="preserve">      </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t>3.2.</w:t>
      </w:r>
      <w:r w:rsidRPr="00E01663">
        <w:rPr>
          <w:rFonts w:ascii="Times New Roman" w:hAnsi="Times New Roman" w:cs="Times New Roman"/>
          <w:sz w:val="28"/>
          <w:szCs w:val="28"/>
        </w:rPr>
        <w:t xml:space="preserve"> 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 1 к Административному регламенту.</w:t>
      </w:r>
    </w:p>
    <w:p w:rsidR="00294C0D" w:rsidRPr="00E01663" w:rsidRDefault="00294C0D">
      <w:pPr>
        <w:pStyle w:val="1"/>
        <w:ind w:left="0" w:firstLine="540"/>
        <w:rPr>
          <w:sz w:val="28"/>
          <w:szCs w:val="28"/>
        </w:rPr>
      </w:pPr>
      <w:r w:rsidRPr="00E01663">
        <w:rPr>
          <w:sz w:val="28"/>
          <w:szCs w:val="28"/>
        </w:rPr>
        <w:lastRenderedPageBreak/>
        <w:t>3.3. Порядок осуществления административных процедур в электронной форме, в том числе с использованием Единого портала</w:t>
      </w:r>
    </w:p>
    <w:p w:rsidR="00294C0D" w:rsidRPr="00E01663" w:rsidRDefault="00294C0D">
      <w:pPr>
        <w:rPr>
          <w:rFonts w:ascii="Times New Roman" w:hAnsi="Times New Roman" w:cs="Times New Roman"/>
          <w:sz w:val="28"/>
          <w:szCs w:val="28"/>
        </w:rPr>
      </w:pP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с использованием логина/пароля;</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с использованием электронной подписи.</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ознакомление с информацией о муниципальной услуге;</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D11A99" w:rsidRDefault="00D11A99">
      <w:pPr>
        <w:ind w:firstLine="567"/>
        <w:jc w:val="both"/>
        <w:rPr>
          <w:rFonts w:ascii="Times New Roman" w:hAnsi="Times New Roman" w:cs="Times New Roman"/>
          <w:sz w:val="28"/>
          <w:szCs w:val="28"/>
        </w:rPr>
      </w:pP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осуществление мониторинга хода предоставления муниципальной услуги;</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получение начислений и возможность оплаты государственных пошлин, штрафов и сборов;</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хранение реквизитов пользователя;</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ознакомление с настоящим Административным регламентом;</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xml:space="preserve">- обмена мнениями по вопросам предоставления муниципальной услуги. </w:t>
      </w:r>
    </w:p>
    <w:p w:rsidR="00294C0D" w:rsidRPr="00E01663" w:rsidRDefault="00294C0D">
      <w:pPr>
        <w:tabs>
          <w:tab w:val="left" w:pos="1276"/>
        </w:tabs>
        <w:jc w:val="both"/>
        <w:rPr>
          <w:rFonts w:ascii="Times New Roman" w:hAnsi="Times New Roman" w:cs="Times New Roman"/>
          <w:b/>
          <w:sz w:val="28"/>
          <w:szCs w:val="28"/>
        </w:rPr>
      </w:pPr>
    </w:p>
    <w:p w:rsidR="00294C0D" w:rsidRPr="00E01663" w:rsidRDefault="00294C0D">
      <w:pPr>
        <w:ind w:firstLine="567"/>
        <w:jc w:val="both"/>
        <w:rPr>
          <w:rFonts w:ascii="Times New Roman" w:hAnsi="Times New Roman" w:cs="Times New Roman"/>
          <w:b/>
          <w:sz w:val="28"/>
          <w:szCs w:val="28"/>
        </w:rPr>
      </w:pPr>
      <w:r w:rsidRPr="00E01663">
        <w:rPr>
          <w:rFonts w:ascii="Times New Roman" w:hAnsi="Times New Roman" w:cs="Times New Roman"/>
          <w:b/>
          <w:sz w:val="28"/>
          <w:szCs w:val="28"/>
        </w:rPr>
        <w:t xml:space="preserve">3.4. </w:t>
      </w:r>
      <w:proofErr w:type="gramStart"/>
      <w:r w:rsidRPr="00E01663">
        <w:rPr>
          <w:rFonts w:ascii="Times New Roman" w:hAnsi="Times New Roman" w:cs="Times New Roman"/>
          <w:b/>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w:t>
      </w:r>
      <w:r w:rsidRPr="00E01663">
        <w:rPr>
          <w:rFonts w:ascii="Times New Roman" w:hAnsi="Times New Roman" w:cs="Times New Roman"/>
          <w:b/>
          <w:sz w:val="28"/>
          <w:szCs w:val="28"/>
        </w:rPr>
        <w:lastRenderedPageBreak/>
        <w:t>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01663">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94C0D" w:rsidRPr="00E01663" w:rsidRDefault="00294C0D">
      <w:pPr>
        <w:ind w:firstLine="567"/>
        <w:jc w:val="both"/>
        <w:rPr>
          <w:rFonts w:ascii="Times New Roman" w:hAnsi="Times New Roman" w:cs="Times New Roman"/>
          <w:sz w:val="28"/>
          <w:szCs w:val="28"/>
        </w:rPr>
      </w:pP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должностное лицо  </w:t>
      </w:r>
      <w:r w:rsidRPr="00E01663">
        <w:rPr>
          <w:rFonts w:ascii="Times New Roman" w:hAnsi="Times New Roman" w:cs="Times New Roman"/>
          <w:iCs/>
          <w:sz w:val="28"/>
          <w:szCs w:val="28"/>
        </w:rPr>
        <w:t xml:space="preserve">Отдела </w:t>
      </w:r>
      <w:r w:rsidRPr="00E01663">
        <w:rPr>
          <w:rFonts w:ascii="Times New Roman" w:hAnsi="Times New Roman" w:cs="Times New Roman"/>
          <w:color w:val="000000"/>
          <w:sz w:val="28"/>
          <w:szCs w:val="28"/>
        </w:rPr>
        <w:t>градостроительства</w:t>
      </w:r>
      <w:r w:rsidRPr="00E01663">
        <w:rPr>
          <w:rFonts w:ascii="Times New Roman" w:hAnsi="Times New Roman" w:cs="Times New Roman"/>
          <w:iCs/>
          <w:sz w:val="28"/>
          <w:szCs w:val="28"/>
        </w:rPr>
        <w:t xml:space="preserve"> </w:t>
      </w:r>
      <w:r w:rsidRPr="00E01663">
        <w:rPr>
          <w:rFonts w:ascii="Times New Roman" w:hAnsi="Times New Roman" w:cs="Times New Roman"/>
          <w:sz w:val="28"/>
          <w:szCs w:val="28"/>
        </w:rPr>
        <w:t xml:space="preserve">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11A99"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 xml:space="preserve">Процедура проверки квалифицированной подписи заявителя осуществляется  должностным лицом </w:t>
      </w:r>
      <w:r w:rsidRPr="00E01663">
        <w:rPr>
          <w:rFonts w:ascii="Times New Roman" w:hAnsi="Times New Roman" w:cs="Times New Roman"/>
          <w:iCs/>
          <w:sz w:val="28"/>
          <w:szCs w:val="28"/>
        </w:rPr>
        <w:t xml:space="preserve">Отдела </w:t>
      </w:r>
      <w:r w:rsidRPr="00E01663">
        <w:rPr>
          <w:rFonts w:ascii="Times New Roman" w:hAnsi="Times New Roman" w:cs="Times New Roman"/>
          <w:color w:val="000000"/>
          <w:sz w:val="28"/>
          <w:szCs w:val="28"/>
        </w:rPr>
        <w:t>градостроительства</w:t>
      </w:r>
      <w:r w:rsidRPr="00E01663">
        <w:rPr>
          <w:rFonts w:ascii="Times New Roman" w:hAnsi="Times New Roman" w:cs="Times New Roman"/>
          <w:iCs/>
          <w:sz w:val="28"/>
          <w:szCs w:val="28"/>
        </w:rPr>
        <w:t xml:space="preserve"> </w:t>
      </w:r>
      <w:r w:rsidRPr="00E01663">
        <w:rPr>
          <w:rFonts w:ascii="Times New Roman" w:hAnsi="Times New Roman" w:cs="Times New Roman"/>
          <w:sz w:val="28"/>
          <w:szCs w:val="28"/>
        </w:rPr>
        <w:t xml:space="preserve">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самостоятельно с использованием имеющихся средств электронной подписи или средств информационной системы головного удостоверяющего центра, либо </w:t>
      </w:r>
      <w:proofErr w:type="gramStart"/>
      <w:r w:rsidRPr="00E01663">
        <w:rPr>
          <w:rFonts w:ascii="Times New Roman" w:hAnsi="Times New Roman" w:cs="Times New Roman"/>
          <w:sz w:val="28"/>
          <w:szCs w:val="28"/>
        </w:rPr>
        <w:t>с</w:t>
      </w:r>
      <w:proofErr w:type="gramEnd"/>
      <w:r w:rsidRPr="00E01663">
        <w:rPr>
          <w:rFonts w:ascii="Times New Roman" w:hAnsi="Times New Roman" w:cs="Times New Roman"/>
          <w:sz w:val="28"/>
          <w:szCs w:val="28"/>
        </w:rPr>
        <w:t xml:space="preserve"> </w:t>
      </w:r>
    </w:p>
    <w:p w:rsidR="00D11A99" w:rsidRDefault="00D11A99">
      <w:pPr>
        <w:ind w:firstLine="567"/>
        <w:jc w:val="both"/>
        <w:rPr>
          <w:rFonts w:ascii="Times New Roman" w:hAnsi="Times New Roman" w:cs="Times New Roman"/>
          <w:sz w:val="28"/>
          <w:szCs w:val="28"/>
        </w:rPr>
      </w:pPr>
    </w:p>
    <w:p w:rsidR="00D11A99" w:rsidRDefault="00D11A99">
      <w:pPr>
        <w:ind w:firstLine="567"/>
        <w:jc w:val="both"/>
        <w:rPr>
          <w:rFonts w:ascii="Times New Roman" w:hAnsi="Times New Roman" w:cs="Times New Roman"/>
          <w:sz w:val="28"/>
          <w:szCs w:val="28"/>
        </w:rPr>
      </w:pP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использованием средств информационной системы аккредитованного удостоверяющего центра.</w:t>
      </w:r>
    </w:p>
    <w:p w:rsidR="00294C0D" w:rsidRPr="00E01663" w:rsidRDefault="00294C0D">
      <w:pPr>
        <w:ind w:firstLine="567"/>
        <w:jc w:val="both"/>
        <w:rPr>
          <w:rFonts w:ascii="Times New Roman" w:hAnsi="Times New Roman" w:cs="Times New Roman"/>
          <w:sz w:val="28"/>
          <w:szCs w:val="28"/>
        </w:rPr>
      </w:pPr>
      <w:proofErr w:type="gramStart"/>
      <w:r w:rsidRPr="00E01663">
        <w:rPr>
          <w:rFonts w:ascii="Times New Roman" w:hAnsi="Times New Roman" w:cs="Times New Roman"/>
          <w:sz w:val="28"/>
          <w:szCs w:val="28"/>
        </w:rPr>
        <w:t xml:space="preserve">Должностное лицо </w:t>
      </w:r>
      <w:r w:rsidRPr="00E01663">
        <w:rPr>
          <w:rFonts w:ascii="Times New Roman" w:hAnsi="Times New Roman" w:cs="Times New Roman"/>
          <w:iCs/>
          <w:sz w:val="28"/>
          <w:szCs w:val="28"/>
        </w:rPr>
        <w:t xml:space="preserve">Отдела </w:t>
      </w:r>
      <w:r w:rsidRPr="00E01663">
        <w:rPr>
          <w:rFonts w:ascii="Times New Roman" w:hAnsi="Times New Roman" w:cs="Times New Roman"/>
          <w:color w:val="000000"/>
          <w:sz w:val="28"/>
          <w:szCs w:val="28"/>
        </w:rPr>
        <w:t>градостроительства</w:t>
      </w:r>
      <w:r w:rsidRPr="00E01663">
        <w:rPr>
          <w:rFonts w:ascii="Times New Roman" w:hAnsi="Times New Roman" w:cs="Times New Roman"/>
          <w:iCs/>
          <w:sz w:val="28"/>
          <w:szCs w:val="28"/>
        </w:rPr>
        <w:t xml:space="preserve"> </w:t>
      </w:r>
      <w:r w:rsidRPr="00E01663">
        <w:rPr>
          <w:rFonts w:ascii="Times New Roman" w:hAnsi="Times New Roman" w:cs="Times New Roman"/>
          <w:sz w:val="28"/>
          <w:szCs w:val="28"/>
        </w:rPr>
        <w:t xml:space="preserve">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муниципального района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E01663">
        <w:rPr>
          <w:rFonts w:ascii="Times New Roman" w:hAnsi="Times New Roman" w:cs="Times New Roman"/>
          <w:sz w:val="28"/>
          <w:szCs w:val="28"/>
        </w:rPr>
        <w:t>Минкомсвязи</w:t>
      </w:r>
      <w:proofErr w:type="spellEnd"/>
      <w:r w:rsidRPr="00E01663">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w:t>
      </w:r>
      <w:proofErr w:type="gramEnd"/>
      <w:r w:rsidRPr="00E01663">
        <w:rPr>
          <w:rFonts w:ascii="Times New Roman" w:hAnsi="Times New Roman" w:cs="Times New Roman"/>
          <w:sz w:val="28"/>
          <w:szCs w:val="28"/>
        </w:rPr>
        <w:t xml:space="preserve"> </w:t>
      </w:r>
      <w:proofErr w:type="gramStart"/>
      <w:r w:rsidRPr="00E01663">
        <w:rPr>
          <w:rFonts w:ascii="Times New Roman" w:hAnsi="Times New Roman" w:cs="Times New Roman"/>
          <w:sz w:val="28"/>
          <w:szCs w:val="28"/>
        </w:rPr>
        <w:t>целях</w:t>
      </w:r>
      <w:proofErr w:type="gramEnd"/>
      <w:r w:rsidRPr="00E01663">
        <w:rPr>
          <w:rFonts w:ascii="Times New Roman" w:hAnsi="Times New Roman" w:cs="Times New Roman"/>
          <w:sz w:val="28"/>
          <w:szCs w:val="28"/>
        </w:rPr>
        <w:t xml:space="preserve"> приема обращений за получением муниципальной услуги.</w:t>
      </w:r>
    </w:p>
    <w:p w:rsidR="00294C0D" w:rsidRPr="00E01663" w:rsidRDefault="00294C0D">
      <w:pPr>
        <w:ind w:firstLine="567"/>
        <w:jc w:val="both"/>
        <w:rPr>
          <w:rFonts w:ascii="Times New Roman" w:hAnsi="Times New Roman" w:cs="Times New Roman"/>
          <w:sz w:val="28"/>
          <w:szCs w:val="28"/>
        </w:rPr>
      </w:pPr>
      <w:proofErr w:type="gramStart"/>
      <w:r w:rsidRPr="00E01663">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Pr="00E01663">
        <w:rPr>
          <w:rFonts w:ascii="Times New Roman" w:hAnsi="Times New Roman" w:cs="Times New Roman"/>
          <w:iCs/>
          <w:sz w:val="28"/>
          <w:szCs w:val="28"/>
        </w:rPr>
        <w:t xml:space="preserve">Отдела </w:t>
      </w:r>
      <w:r w:rsidRPr="00E01663">
        <w:rPr>
          <w:rFonts w:ascii="Times New Roman" w:hAnsi="Times New Roman" w:cs="Times New Roman"/>
          <w:color w:val="000000"/>
          <w:sz w:val="28"/>
          <w:szCs w:val="28"/>
        </w:rPr>
        <w:t>градостроительства</w:t>
      </w:r>
      <w:r w:rsidRPr="00E01663">
        <w:rPr>
          <w:rFonts w:ascii="Times New Roman" w:hAnsi="Times New Roman" w:cs="Times New Roman"/>
          <w:iCs/>
          <w:sz w:val="28"/>
          <w:szCs w:val="28"/>
        </w:rPr>
        <w:t xml:space="preserve"> </w:t>
      </w:r>
      <w:r w:rsidRPr="00E01663">
        <w:rPr>
          <w:rFonts w:ascii="Times New Roman" w:hAnsi="Times New Roman" w:cs="Times New Roman"/>
          <w:sz w:val="28"/>
          <w:szCs w:val="28"/>
        </w:rPr>
        <w:t xml:space="preserve">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в течение 3 дней со дня завершения проведения такой проверки принимает решение об отказе в </w:t>
      </w:r>
      <w:r w:rsidRPr="00E01663">
        <w:rPr>
          <w:rFonts w:ascii="Times New Roman" w:hAnsi="Times New Roman" w:cs="Times New Roman"/>
          <w:sz w:val="28"/>
          <w:szCs w:val="28"/>
        </w:rPr>
        <w:lastRenderedPageBreak/>
        <w:t>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w:t>
      </w:r>
      <w:proofErr w:type="gramEnd"/>
      <w:r w:rsidRPr="00E01663">
        <w:rPr>
          <w:rFonts w:ascii="Times New Roman" w:hAnsi="Times New Roman" w:cs="Times New Roman"/>
          <w:sz w:val="28"/>
          <w:szCs w:val="28"/>
        </w:rPr>
        <w:t>, которые послужили основанием для принятия такого решения.</w:t>
      </w:r>
    </w:p>
    <w:p w:rsidR="00294C0D" w:rsidRPr="00E01663" w:rsidRDefault="00294C0D">
      <w:pPr>
        <w:ind w:firstLine="567"/>
        <w:jc w:val="both"/>
        <w:rPr>
          <w:rFonts w:ascii="Times New Roman" w:hAnsi="Times New Roman" w:cs="Times New Roman"/>
          <w:sz w:val="28"/>
          <w:szCs w:val="28"/>
        </w:rPr>
      </w:pPr>
      <w:r w:rsidRPr="00E01663">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E01663">
        <w:rPr>
          <w:rFonts w:ascii="Times New Roman" w:hAnsi="Times New Roman" w:cs="Times New Roman"/>
          <w:sz w:val="28"/>
          <w:szCs w:val="28"/>
        </w:rPr>
        <w:t>1</w:t>
      </w:r>
      <w:proofErr w:type="gramEnd"/>
      <w:r w:rsidRPr="00E01663">
        <w:rPr>
          <w:rFonts w:ascii="Times New Roman" w:hAnsi="Times New Roman" w:cs="Times New Roman"/>
          <w:sz w:val="28"/>
          <w:szCs w:val="28"/>
        </w:rPr>
        <w:t xml:space="preserve"> и обеспечивать защиту конфиденциальной информации.</w:t>
      </w:r>
    </w:p>
    <w:p w:rsidR="00294C0D" w:rsidRPr="00E01663" w:rsidRDefault="00294C0D">
      <w:pPr>
        <w:autoSpaceDE w:val="0"/>
        <w:ind w:firstLine="540"/>
        <w:jc w:val="both"/>
        <w:rPr>
          <w:rFonts w:ascii="Times New Roman" w:hAnsi="Times New Roman" w:cs="Times New Roman"/>
          <w:b/>
          <w:sz w:val="28"/>
          <w:szCs w:val="28"/>
        </w:rPr>
      </w:pPr>
    </w:p>
    <w:p w:rsidR="00294C0D" w:rsidRPr="00E01663" w:rsidRDefault="00294C0D">
      <w:pPr>
        <w:autoSpaceDE w:val="0"/>
        <w:jc w:val="both"/>
        <w:rPr>
          <w:rFonts w:ascii="Times New Roman" w:hAnsi="Times New Roman" w:cs="Times New Roman"/>
          <w:b/>
          <w:sz w:val="28"/>
          <w:szCs w:val="28"/>
        </w:rPr>
      </w:pPr>
    </w:p>
    <w:p w:rsidR="00294C0D" w:rsidRPr="00E01663" w:rsidRDefault="00294C0D">
      <w:pPr>
        <w:ind w:firstLine="540"/>
        <w:jc w:val="center"/>
        <w:rPr>
          <w:rFonts w:ascii="Times New Roman" w:hAnsi="Times New Roman" w:cs="Times New Roman"/>
          <w:b/>
          <w:bCs/>
          <w:sz w:val="28"/>
          <w:szCs w:val="28"/>
        </w:rPr>
      </w:pPr>
      <w:r w:rsidRPr="00E01663">
        <w:rPr>
          <w:rFonts w:ascii="Times New Roman" w:hAnsi="Times New Roman" w:cs="Times New Roman"/>
          <w:b/>
          <w:bCs/>
          <w:sz w:val="28"/>
          <w:szCs w:val="28"/>
        </w:rPr>
        <w:t>3.5. Прием и регистрация заявления о предоставлении</w:t>
      </w:r>
    </w:p>
    <w:p w:rsidR="00294C0D" w:rsidRPr="00E01663" w:rsidRDefault="00294C0D">
      <w:pPr>
        <w:ind w:firstLine="540"/>
        <w:jc w:val="center"/>
        <w:rPr>
          <w:rFonts w:ascii="Times New Roman" w:hAnsi="Times New Roman" w:cs="Times New Roman"/>
          <w:b/>
          <w:bCs/>
          <w:sz w:val="28"/>
          <w:szCs w:val="28"/>
        </w:rPr>
      </w:pPr>
      <w:r w:rsidRPr="00E01663">
        <w:rPr>
          <w:rFonts w:ascii="Times New Roman" w:hAnsi="Times New Roman" w:cs="Times New Roman"/>
          <w:b/>
          <w:bCs/>
          <w:sz w:val="28"/>
          <w:szCs w:val="28"/>
        </w:rPr>
        <w:t xml:space="preserve">муниципальной услуги </w:t>
      </w:r>
    </w:p>
    <w:p w:rsidR="00294C0D" w:rsidRPr="00E01663" w:rsidRDefault="00294C0D">
      <w:pPr>
        <w:ind w:firstLine="540"/>
        <w:jc w:val="center"/>
        <w:rPr>
          <w:rFonts w:ascii="Times New Roman" w:hAnsi="Times New Roman" w:cs="Times New Roman"/>
          <w:sz w:val="28"/>
          <w:szCs w:val="28"/>
        </w:rPr>
      </w:pP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b/>
          <w:sz w:val="28"/>
          <w:szCs w:val="28"/>
        </w:rPr>
        <w:t>3.5.1.</w:t>
      </w:r>
      <w:r w:rsidRPr="00E01663">
        <w:rPr>
          <w:rFonts w:ascii="Times New Roman" w:hAnsi="Times New Roman" w:cs="Times New Roman"/>
          <w:sz w:val="28"/>
          <w:szCs w:val="28"/>
        </w:rPr>
        <w:t xml:space="preserve"> Основанием для начала административной процедуры является получение Администрацией заявлений о предоставлении муниципальной услуги и согласии на обработку персональных данных (приложение № 2,3 к административному регламенту администрации </w:t>
      </w:r>
      <w:r w:rsidRPr="00E01663">
        <w:rPr>
          <w:rFonts w:ascii="Times New Roman" w:hAnsi="Times New Roman" w:cs="Times New Roman"/>
          <w:color w:val="000000"/>
          <w:sz w:val="28"/>
          <w:szCs w:val="28"/>
        </w:rPr>
        <w:t xml:space="preserve">Урупского </w:t>
      </w:r>
      <w:r w:rsidRPr="00E01663">
        <w:rPr>
          <w:rFonts w:ascii="Times New Roman" w:hAnsi="Times New Roman" w:cs="Times New Roman"/>
          <w:sz w:val="28"/>
          <w:szCs w:val="28"/>
        </w:rPr>
        <w:t xml:space="preserve">муниципального района предоставления муниципальной услуги </w:t>
      </w:r>
      <w:r w:rsidRPr="00E01663">
        <w:rPr>
          <w:rFonts w:ascii="Times New Roman" w:hAnsi="Times New Roman" w:cs="Times New Roman"/>
          <w:color w:val="000000"/>
          <w:sz w:val="28"/>
          <w:szCs w:val="28"/>
        </w:rPr>
        <w:t xml:space="preserve"> «Предоставление  градостроительного плана земельного участка»</w:t>
      </w:r>
      <w:r w:rsidRPr="00E01663">
        <w:rPr>
          <w:rFonts w:ascii="Times New Roman" w:hAnsi="Times New Roman" w:cs="Times New Roman"/>
          <w:sz w:val="28"/>
          <w:szCs w:val="28"/>
        </w:rPr>
        <w:t>);</w:t>
      </w:r>
    </w:p>
    <w:p w:rsidR="00D11A99"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b/>
          <w:sz w:val="28"/>
          <w:szCs w:val="28"/>
        </w:rPr>
        <w:t>3.5.2.</w:t>
      </w:r>
      <w:r w:rsidRPr="00E01663">
        <w:rPr>
          <w:rFonts w:ascii="Times New Roman" w:hAnsi="Times New Roman" w:cs="Times New Roman"/>
          <w:sz w:val="28"/>
          <w:szCs w:val="28"/>
        </w:rPr>
        <w:t xml:space="preserve"> Заявление о предоставлении муниципальной услуги представляется заявителем или уполномоченным представителем заявителя </w:t>
      </w:r>
      <w:proofErr w:type="gramStart"/>
      <w:r w:rsidRPr="00E01663">
        <w:rPr>
          <w:rFonts w:ascii="Times New Roman" w:hAnsi="Times New Roman" w:cs="Times New Roman"/>
          <w:sz w:val="28"/>
          <w:szCs w:val="28"/>
        </w:rPr>
        <w:t>в</w:t>
      </w:r>
      <w:proofErr w:type="gramEnd"/>
      <w:r w:rsidRPr="00E01663">
        <w:rPr>
          <w:rFonts w:ascii="Times New Roman" w:hAnsi="Times New Roman" w:cs="Times New Roman"/>
          <w:sz w:val="28"/>
          <w:szCs w:val="28"/>
        </w:rPr>
        <w:t xml:space="preserve"> </w:t>
      </w:r>
    </w:p>
    <w:p w:rsidR="00D11A99" w:rsidRDefault="00D11A99">
      <w:pPr>
        <w:spacing w:line="100" w:lineRule="atLeast"/>
        <w:ind w:firstLine="540"/>
        <w:jc w:val="both"/>
        <w:rPr>
          <w:rFonts w:ascii="Times New Roman" w:hAnsi="Times New Roman" w:cs="Times New Roman"/>
          <w:sz w:val="28"/>
          <w:szCs w:val="28"/>
        </w:rPr>
      </w:pP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sz w:val="28"/>
          <w:szCs w:val="28"/>
        </w:rPr>
        <w:t>Администрацию лично, посредством почтовой связи в виде почтового отправления – заказным письмом с описью; ЕПГУ и официального сайта Администрации в форме электронных документов.</w:t>
      </w: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b/>
          <w:sz w:val="28"/>
          <w:szCs w:val="28"/>
        </w:rPr>
        <w:t>3.5.3.</w:t>
      </w:r>
      <w:r w:rsidRPr="00E01663">
        <w:rPr>
          <w:rFonts w:ascii="Times New Roman" w:hAnsi="Times New Roman" w:cs="Times New Roman"/>
          <w:sz w:val="28"/>
          <w:szCs w:val="28"/>
        </w:rPr>
        <w:t xml:space="preserve"> Должностным лицом, ответственным  за прием заявления о предоставлении муниципальной услуги, является заместитель начальника отдела по организационным и общим вопросам, кадровому и правовому обеспечению и мобилизационной работе, ответственный за  прием корреспонденции в Администрации, который:</w:t>
      </w: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sz w:val="28"/>
          <w:szCs w:val="28"/>
        </w:rPr>
        <w:t>- принимает заявление;</w:t>
      </w:r>
    </w:p>
    <w:p w:rsidR="00294C0D" w:rsidRPr="00E01663" w:rsidRDefault="00294C0D">
      <w:pPr>
        <w:numPr>
          <w:ilvl w:val="0"/>
          <w:numId w:val="8"/>
        </w:numPr>
        <w:spacing w:line="100" w:lineRule="atLeast"/>
        <w:ind w:left="0" w:firstLine="540"/>
        <w:jc w:val="both"/>
        <w:rPr>
          <w:rFonts w:ascii="Times New Roman" w:hAnsi="Times New Roman" w:cs="Times New Roman"/>
          <w:sz w:val="28"/>
          <w:szCs w:val="28"/>
        </w:rPr>
      </w:pPr>
      <w:r w:rsidRPr="00E01663">
        <w:rPr>
          <w:rFonts w:ascii="Times New Roman" w:hAnsi="Times New Roman" w:cs="Times New Roman"/>
          <w:sz w:val="28"/>
          <w:szCs w:val="28"/>
        </w:rPr>
        <w:t>ставит штампы Администрации и регистрационные номера на двух экземплярах заявления;</w:t>
      </w: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sz w:val="28"/>
          <w:szCs w:val="28"/>
        </w:rPr>
        <w:t>- один экземпляр  возвращает заявителю;</w:t>
      </w: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sz w:val="28"/>
          <w:szCs w:val="28"/>
        </w:rPr>
        <w:t>- второй экземпляр передает на подпись Главе Администрации для ознакомления и  дачи поручения;</w:t>
      </w: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sz w:val="28"/>
          <w:szCs w:val="28"/>
        </w:rPr>
        <w:lastRenderedPageBreak/>
        <w:t xml:space="preserve">- экземпляр с резолюцией Главы Администрации передает для дальнейшей работы в отдел, уполномоченный на предоставление муниципальной услуги. </w:t>
      </w: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b/>
          <w:sz w:val="28"/>
          <w:szCs w:val="28"/>
        </w:rPr>
        <w:t>3.5.4.</w:t>
      </w:r>
      <w:r w:rsidRPr="00E01663">
        <w:rPr>
          <w:rFonts w:ascii="Times New Roman" w:hAnsi="Times New Roman" w:cs="Times New Roman"/>
          <w:sz w:val="28"/>
          <w:szCs w:val="28"/>
        </w:rPr>
        <w:t xml:space="preserve"> При личном обращении заявителя начальник отдела градостроительства устанавливает предмет обращения, личность заявителя, проверяет его полномочия, в том числе полномочия представителя заявителя.</w:t>
      </w:r>
    </w:p>
    <w:p w:rsidR="00294C0D" w:rsidRPr="00E01663" w:rsidRDefault="00294C0D">
      <w:pPr>
        <w:tabs>
          <w:tab w:val="left" w:pos="709"/>
        </w:tabs>
        <w:spacing w:line="100" w:lineRule="atLeast"/>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При обращении заявителя посредством почтовой связи и сети Интернет заявление регистрируется специалистом Администрации, ответственным за прием и регистрацию входящей корреспонденции. </w:t>
      </w:r>
    </w:p>
    <w:p w:rsidR="00294C0D" w:rsidRPr="00E01663" w:rsidRDefault="00294C0D">
      <w:pPr>
        <w:tabs>
          <w:tab w:val="left" w:pos="709"/>
        </w:tabs>
        <w:spacing w:line="100" w:lineRule="atLeast"/>
        <w:ind w:firstLine="540"/>
        <w:jc w:val="both"/>
        <w:rPr>
          <w:rFonts w:ascii="Times New Roman" w:hAnsi="Times New Roman" w:cs="Times New Roman"/>
          <w:sz w:val="28"/>
          <w:szCs w:val="28"/>
        </w:rPr>
      </w:pPr>
      <w:r w:rsidRPr="00E01663">
        <w:rPr>
          <w:rFonts w:ascii="Times New Roman" w:hAnsi="Times New Roman" w:cs="Times New Roman"/>
          <w:b/>
          <w:sz w:val="28"/>
          <w:szCs w:val="28"/>
        </w:rPr>
        <w:t>3.5.5.</w:t>
      </w:r>
      <w:r w:rsidRPr="00E01663">
        <w:rPr>
          <w:rFonts w:ascii="Times New Roman" w:hAnsi="Times New Roman" w:cs="Times New Roman"/>
          <w:sz w:val="28"/>
          <w:szCs w:val="28"/>
        </w:rPr>
        <w:t xml:space="preserve"> Срок выполнения административной процедуры составляет не более 15 минут.</w:t>
      </w:r>
    </w:p>
    <w:p w:rsidR="00294C0D" w:rsidRPr="00E01663" w:rsidRDefault="00294C0D">
      <w:pPr>
        <w:tabs>
          <w:tab w:val="left" w:pos="709"/>
        </w:tabs>
        <w:spacing w:line="100" w:lineRule="atLeast"/>
        <w:ind w:firstLine="540"/>
        <w:jc w:val="both"/>
        <w:rPr>
          <w:rFonts w:ascii="Times New Roman" w:hAnsi="Times New Roman" w:cs="Times New Roman"/>
          <w:sz w:val="28"/>
          <w:szCs w:val="28"/>
        </w:rPr>
      </w:pPr>
      <w:r w:rsidRPr="00E01663">
        <w:rPr>
          <w:rFonts w:ascii="Times New Roman" w:hAnsi="Times New Roman" w:cs="Times New Roman"/>
          <w:b/>
          <w:sz w:val="28"/>
          <w:szCs w:val="28"/>
        </w:rPr>
        <w:t>3.5.6.</w:t>
      </w:r>
      <w:r w:rsidRPr="00E01663">
        <w:rPr>
          <w:rFonts w:ascii="Times New Roman" w:hAnsi="Times New Roman" w:cs="Times New Roman"/>
          <w:sz w:val="28"/>
          <w:szCs w:val="28"/>
        </w:rPr>
        <w:t xml:space="preserve"> Критерием принятия решения является соответствие представленного заявления требованиям, установленным настоящим Административным регламентом.</w:t>
      </w: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b/>
          <w:sz w:val="28"/>
          <w:szCs w:val="28"/>
        </w:rPr>
        <w:t>3.5.7.</w:t>
      </w:r>
      <w:r w:rsidRPr="00E01663">
        <w:rPr>
          <w:rFonts w:ascii="Times New Roman" w:hAnsi="Times New Roman" w:cs="Times New Roman"/>
          <w:sz w:val="28"/>
          <w:szCs w:val="28"/>
        </w:rPr>
        <w:t xml:space="preserve"> Результатом административной процедуры является зарегистрированное заявление.</w:t>
      </w:r>
    </w:p>
    <w:p w:rsidR="00294C0D" w:rsidRPr="00E01663" w:rsidRDefault="00294C0D">
      <w:pPr>
        <w:spacing w:line="100" w:lineRule="atLeast"/>
        <w:ind w:firstLine="540"/>
        <w:jc w:val="both"/>
        <w:rPr>
          <w:rFonts w:ascii="Times New Roman" w:hAnsi="Times New Roman" w:cs="Times New Roman"/>
          <w:sz w:val="28"/>
          <w:szCs w:val="28"/>
        </w:rPr>
      </w:pPr>
      <w:r w:rsidRPr="00E01663">
        <w:rPr>
          <w:rFonts w:ascii="Times New Roman" w:hAnsi="Times New Roman" w:cs="Times New Roman"/>
          <w:b/>
          <w:sz w:val="28"/>
          <w:szCs w:val="28"/>
        </w:rPr>
        <w:t>3.5.8.</w:t>
      </w:r>
      <w:r w:rsidRPr="00E01663">
        <w:rPr>
          <w:rFonts w:ascii="Times New Roman" w:hAnsi="Times New Roman" w:cs="Times New Roman"/>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294C0D" w:rsidRPr="00E01663" w:rsidRDefault="00294C0D">
      <w:pPr>
        <w:spacing w:line="100" w:lineRule="atLeast"/>
        <w:ind w:firstLine="567"/>
        <w:jc w:val="center"/>
        <w:rPr>
          <w:rFonts w:ascii="Times New Roman" w:hAnsi="Times New Roman" w:cs="Times New Roman"/>
          <w:sz w:val="28"/>
          <w:szCs w:val="28"/>
        </w:rPr>
      </w:pPr>
    </w:p>
    <w:p w:rsidR="00294C0D" w:rsidRPr="00E01663" w:rsidRDefault="00294C0D">
      <w:pPr>
        <w:spacing w:line="100" w:lineRule="atLeast"/>
        <w:ind w:firstLine="567"/>
        <w:jc w:val="both"/>
        <w:rPr>
          <w:rFonts w:ascii="Times New Roman" w:hAnsi="Times New Roman" w:cs="Times New Roman"/>
          <w:b/>
          <w:sz w:val="28"/>
          <w:szCs w:val="28"/>
        </w:rPr>
      </w:pPr>
      <w:r w:rsidRPr="00E01663">
        <w:rPr>
          <w:rFonts w:ascii="Times New Roman" w:hAnsi="Times New Roman" w:cs="Times New Roman"/>
          <w:b/>
          <w:sz w:val="28"/>
          <w:szCs w:val="28"/>
        </w:rPr>
        <w:t>3.6. Формирование и направление межведомственного запроса в органы, участвующие в предоставлении муниципальной услуги</w:t>
      </w:r>
    </w:p>
    <w:p w:rsidR="00294C0D" w:rsidRPr="00E01663" w:rsidRDefault="00294C0D">
      <w:pPr>
        <w:spacing w:line="100" w:lineRule="atLeast"/>
        <w:ind w:firstLine="567"/>
        <w:jc w:val="both"/>
        <w:rPr>
          <w:rFonts w:ascii="Times New Roman" w:hAnsi="Times New Roman" w:cs="Times New Roman"/>
          <w:sz w:val="28"/>
          <w:szCs w:val="28"/>
        </w:rPr>
      </w:pP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b/>
          <w:sz w:val="28"/>
          <w:szCs w:val="28"/>
        </w:rPr>
        <w:t>3.6.1.</w:t>
      </w:r>
      <w:r w:rsidRPr="00E0166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о предоставлении муниципальной услуги.</w:t>
      </w:r>
    </w:p>
    <w:p w:rsidR="00D11A99" w:rsidRDefault="00D11A99">
      <w:pPr>
        <w:spacing w:line="100" w:lineRule="atLeast"/>
        <w:ind w:firstLine="567"/>
        <w:jc w:val="both"/>
        <w:rPr>
          <w:rFonts w:ascii="Times New Roman" w:hAnsi="Times New Roman" w:cs="Times New Roman"/>
          <w:b/>
          <w:sz w:val="28"/>
          <w:szCs w:val="28"/>
        </w:rPr>
      </w:pP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b/>
          <w:sz w:val="28"/>
          <w:szCs w:val="28"/>
        </w:rPr>
        <w:t>3.6.2.</w:t>
      </w:r>
      <w:r w:rsidRPr="00E01663">
        <w:rPr>
          <w:rFonts w:ascii="Times New Roman" w:hAnsi="Times New Roman" w:cs="Times New Roman"/>
          <w:sz w:val="28"/>
          <w:szCs w:val="28"/>
        </w:rPr>
        <w:t xml:space="preserve"> Должностным лицом, ответственным за формирование и направление межведомственного запроса в органы, участвующие в предоставлении муниципальной услуги, является специалист отдела. </w:t>
      </w:r>
    </w:p>
    <w:p w:rsidR="00294C0D" w:rsidRPr="00E01663" w:rsidRDefault="00294C0D">
      <w:pPr>
        <w:spacing w:line="100" w:lineRule="atLeast"/>
        <w:ind w:left="-27"/>
        <w:jc w:val="both"/>
        <w:rPr>
          <w:rFonts w:ascii="Times New Roman" w:hAnsi="Times New Roman" w:cs="Times New Roman"/>
          <w:sz w:val="28"/>
          <w:szCs w:val="28"/>
        </w:rPr>
      </w:pPr>
      <w:r w:rsidRPr="00E01663">
        <w:rPr>
          <w:rFonts w:ascii="Times New Roman" w:hAnsi="Times New Roman" w:cs="Times New Roman"/>
          <w:b/>
          <w:sz w:val="28"/>
          <w:szCs w:val="28"/>
        </w:rPr>
        <w:t xml:space="preserve">          3.6.3.</w:t>
      </w:r>
      <w:r w:rsidRPr="00E01663">
        <w:rPr>
          <w:rFonts w:ascii="Times New Roman" w:hAnsi="Times New Roman" w:cs="Times New Roman"/>
          <w:sz w:val="28"/>
          <w:szCs w:val="28"/>
        </w:rPr>
        <w:t xml:space="preserve"> В случае необходимости получения документов путем</w:t>
      </w:r>
      <w:r w:rsidRPr="00E01663">
        <w:rPr>
          <w:rFonts w:ascii="Times New Roman" w:hAnsi="Times New Roman" w:cs="Times New Roman"/>
          <w:color w:val="C00000"/>
          <w:sz w:val="28"/>
          <w:szCs w:val="28"/>
        </w:rPr>
        <w:t xml:space="preserve"> </w:t>
      </w:r>
      <w:r w:rsidRPr="00E01663">
        <w:rPr>
          <w:rFonts w:ascii="Times New Roman" w:hAnsi="Times New Roman" w:cs="Times New Roman"/>
          <w:sz w:val="28"/>
          <w:szCs w:val="28"/>
        </w:rPr>
        <w:t>межведомственного запроса, специалист отдела в день окончания проведения документарной проверки формирует, подписывает электронной подписью и направляет запрос:</w:t>
      </w:r>
    </w:p>
    <w:p w:rsidR="00294C0D" w:rsidRPr="00E01663" w:rsidRDefault="00294C0D">
      <w:pPr>
        <w:spacing w:line="100" w:lineRule="atLeast"/>
        <w:ind w:left="-27"/>
        <w:jc w:val="both"/>
        <w:rPr>
          <w:rFonts w:ascii="Times New Roman" w:hAnsi="Times New Roman" w:cs="Times New Roman"/>
          <w:color w:val="000000"/>
          <w:sz w:val="28"/>
          <w:szCs w:val="28"/>
        </w:rPr>
      </w:pPr>
      <w:r w:rsidRPr="00E01663">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w:t>
      </w:r>
      <w:proofErr w:type="spellStart"/>
      <w:proofErr w:type="gramStart"/>
      <w:r w:rsidRPr="00E01663">
        <w:rPr>
          <w:rFonts w:ascii="Times New Roman" w:hAnsi="Times New Roman" w:cs="Times New Roman"/>
          <w:sz w:val="28"/>
          <w:szCs w:val="28"/>
        </w:rPr>
        <w:t>Карачаево</w:t>
      </w:r>
      <w:proofErr w:type="spellEnd"/>
      <w:r w:rsidRPr="00E01663">
        <w:rPr>
          <w:rFonts w:ascii="Times New Roman" w:hAnsi="Times New Roman" w:cs="Times New Roman"/>
          <w:sz w:val="28"/>
          <w:szCs w:val="28"/>
        </w:rPr>
        <w:t xml:space="preserve"> – Черкесской</w:t>
      </w:r>
      <w:proofErr w:type="gramEnd"/>
      <w:r w:rsidRPr="00E01663">
        <w:rPr>
          <w:rFonts w:ascii="Times New Roman" w:hAnsi="Times New Roman" w:cs="Times New Roman"/>
          <w:sz w:val="28"/>
          <w:szCs w:val="28"/>
        </w:rPr>
        <w:t xml:space="preserve"> Республике о предоставлении</w:t>
      </w:r>
      <w:r w:rsidRPr="00E01663">
        <w:rPr>
          <w:rFonts w:ascii="Times New Roman" w:hAnsi="Times New Roman" w:cs="Times New Roman"/>
          <w:color w:val="FF0000"/>
          <w:sz w:val="28"/>
          <w:szCs w:val="28"/>
        </w:rPr>
        <w:t xml:space="preserve"> </w:t>
      </w:r>
      <w:r w:rsidRPr="00E01663">
        <w:rPr>
          <w:rFonts w:ascii="Times New Roman" w:hAnsi="Times New Roman" w:cs="Times New Roman"/>
          <w:color w:val="000000"/>
          <w:sz w:val="28"/>
          <w:szCs w:val="28"/>
        </w:rPr>
        <w:t xml:space="preserve">кадастровой выписки на земельный участок; </w:t>
      </w:r>
    </w:p>
    <w:p w:rsidR="00294C0D" w:rsidRPr="00E01663" w:rsidRDefault="00294C0D">
      <w:pPr>
        <w:spacing w:line="100" w:lineRule="atLeast"/>
        <w:ind w:left="-27"/>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 в  </w:t>
      </w:r>
      <w:r w:rsidRPr="00E01663">
        <w:rPr>
          <w:rFonts w:ascii="Times New Roman" w:eastAsia="Calibri" w:hAnsi="Times New Roman" w:cs="Times New Roman"/>
          <w:color w:val="000000"/>
          <w:sz w:val="28"/>
          <w:szCs w:val="28"/>
        </w:rPr>
        <w:t>Управление</w:t>
      </w:r>
      <w:r w:rsidRPr="00E01663">
        <w:rPr>
          <w:rFonts w:ascii="Times New Roman" w:hAnsi="Times New Roman" w:cs="Times New Roman"/>
          <w:color w:val="000000"/>
          <w:sz w:val="28"/>
          <w:szCs w:val="28"/>
        </w:rPr>
        <w:t xml:space="preserve"> КЧР по </w:t>
      </w:r>
      <w:r w:rsidRPr="00E01663">
        <w:rPr>
          <w:rFonts w:ascii="Times New Roman" w:eastAsia="Mangal" w:hAnsi="Times New Roman" w:cs="Times New Roman"/>
          <w:color w:val="000000"/>
          <w:sz w:val="28"/>
          <w:szCs w:val="28"/>
        </w:rPr>
        <w:t>сохранению,</w:t>
      </w:r>
      <w:r w:rsidRPr="00E01663">
        <w:rPr>
          <w:rFonts w:ascii="Times New Roman" w:hAnsi="Times New Roman" w:cs="Times New Roman"/>
          <w:color w:val="000000"/>
          <w:sz w:val="28"/>
          <w:szCs w:val="28"/>
        </w:rPr>
        <w:t xml:space="preserve"> популяризации и государственной  охране объектов культурного назначения о предоставлении информации о </w:t>
      </w:r>
      <w:r w:rsidRPr="00E01663">
        <w:rPr>
          <w:rFonts w:ascii="Times New Roman" w:hAnsi="Times New Roman" w:cs="Times New Roman"/>
          <w:color w:val="000000"/>
          <w:sz w:val="28"/>
          <w:szCs w:val="28"/>
        </w:rPr>
        <w:lastRenderedPageBreak/>
        <w:t>расположенных в границах земельного участка объектах культурного наследия.</w:t>
      </w:r>
    </w:p>
    <w:p w:rsidR="00294C0D" w:rsidRPr="00E01663" w:rsidRDefault="00294C0D">
      <w:pPr>
        <w:spacing w:line="100" w:lineRule="atLeast"/>
        <w:ind w:firstLine="567"/>
        <w:jc w:val="both"/>
        <w:rPr>
          <w:rFonts w:ascii="Times New Roman" w:hAnsi="Times New Roman" w:cs="Times New Roman"/>
          <w:color w:val="0000FF"/>
          <w:sz w:val="28"/>
          <w:szCs w:val="28"/>
        </w:rPr>
      </w:pPr>
      <w:r w:rsidRPr="00E01663">
        <w:rPr>
          <w:rFonts w:ascii="Times New Roman" w:hAnsi="Times New Roman" w:cs="Times New Roman"/>
          <w:b/>
          <w:sz w:val="28"/>
          <w:szCs w:val="28"/>
        </w:rPr>
        <w:t>3.6.4.</w:t>
      </w:r>
      <w:r w:rsidRPr="00E01663">
        <w:rPr>
          <w:rFonts w:ascii="Times New Roman" w:hAnsi="Times New Roman" w:cs="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отдела направляет соответствующий межведомственный запрос:</w:t>
      </w:r>
      <w:r w:rsidRPr="00E01663">
        <w:rPr>
          <w:rFonts w:ascii="Times New Roman" w:hAnsi="Times New Roman" w:cs="Times New Roman"/>
          <w:color w:val="0000FF"/>
          <w:sz w:val="28"/>
          <w:szCs w:val="28"/>
        </w:rPr>
        <w:t xml:space="preserve"> </w:t>
      </w: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sz w:val="28"/>
          <w:szCs w:val="28"/>
        </w:rPr>
        <w:t>- почтовым отправлением;</w:t>
      </w: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sz w:val="28"/>
          <w:szCs w:val="28"/>
        </w:rPr>
        <w:t>- курьером под расписку;</w:t>
      </w:r>
    </w:p>
    <w:p w:rsidR="00294C0D" w:rsidRPr="00E01663" w:rsidRDefault="00294C0D">
      <w:pPr>
        <w:spacing w:line="100" w:lineRule="atLeast"/>
        <w:ind w:firstLine="567"/>
        <w:jc w:val="both"/>
        <w:rPr>
          <w:rFonts w:ascii="Times New Roman" w:hAnsi="Times New Roman" w:cs="Times New Roman"/>
          <w:color w:val="FF0000"/>
          <w:sz w:val="28"/>
          <w:szCs w:val="28"/>
        </w:rPr>
      </w:pPr>
      <w:r w:rsidRPr="00E01663">
        <w:rPr>
          <w:rFonts w:ascii="Times New Roman" w:hAnsi="Times New Roman" w:cs="Times New Roman"/>
          <w:sz w:val="28"/>
          <w:szCs w:val="28"/>
        </w:rPr>
        <w:t>- иными способами, не противоречащими законодательству.</w:t>
      </w:r>
      <w:r w:rsidRPr="00E01663">
        <w:rPr>
          <w:rFonts w:ascii="Times New Roman" w:hAnsi="Times New Roman" w:cs="Times New Roman"/>
          <w:color w:val="FF0000"/>
          <w:sz w:val="28"/>
          <w:szCs w:val="28"/>
        </w:rPr>
        <w:t xml:space="preserve"> </w:t>
      </w: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b/>
          <w:sz w:val="28"/>
          <w:szCs w:val="28"/>
        </w:rPr>
        <w:t>3.6.5.</w:t>
      </w:r>
      <w:r w:rsidRPr="00E01663">
        <w:rPr>
          <w:rFonts w:ascii="Times New Roman" w:hAnsi="Times New Roman" w:cs="Times New Roman"/>
          <w:sz w:val="28"/>
          <w:szCs w:val="28"/>
        </w:rPr>
        <w:t xml:space="preserve"> Срок подготовки и направления ответа на межведомственный запрос не может превышать </w:t>
      </w:r>
      <w:r w:rsidRPr="00E01663">
        <w:rPr>
          <w:rFonts w:ascii="Times New Roman" w:hAnsi="Times New Roman" w:cs="Times New Roman"/>
          <w:b/>
          <w:sz w:val="28"/>
          <w:szCs w:val="28"/>
        </w:rPr>
        <w:t>5</w:t>
      </w:r>
      <w:r w:rsidRPr="00E01663">
        <w:rPr>
          <w:rFonts w:ascii="Times New Roman" w:hAnsi="Times New Roman" w:cs="Times New Roman"/>
          <w:sz w:val="28"/>
          <w:szCs w:val="28"/>
        </w:rPr>
        <w:t xml:space="preserve"> рабочих дней после поступления межведомственного запроса в орган (организацию).</w:t>
      </w: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b/>
          <w:sz w:val="28"/>
          <w:szCs w:val="28"/>
        </w:rPr>
        <w:t>3.6.6.</w:t>
      </w:r>
      <w:r w:rsidRPr="00E01663">
        <w:rPr>
          <w:rFonts w:ascii="Times New Roman" w:hAnsi="Times New Roman" w:cs="Times New Roman"/>
          <w:sz w:val="28"/>
          <w:szCs w:val="28"/>
        </w:rPr>
        <w:t xml:space="preserve"> 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2.9. Раздела </w:t>
      </w:r>
      <w:r w:rsidRPr="00E01663">
        <w:rPr>
          <w:rFonts w:ascii="Times New Roman" w:hAnsi="Times New Roman" w:cs="Times New Roman"/>
          <w:sz w:val="28"/>
          <w:szCs w:val="28"/>
          <w:lang w:val="en-US"/>
        </w:rPr>
        <w:t>II</w:t>
      </w:r>
      <w:r w:rsidRPr="00E01663">
        <w:rPr>
          <w:rFonts w:ascii="Times New Roman" w:hAnsi="Times New Roman" w:cs="Times New Roman"/>
          <w:sz w:val="28"/>
          <w:szCs w:val="28"/>
        </w:rPr>
        <w:t xml:space="preserve">  административного регламента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предоставления муниципальной услуги </w:t>
      </w:r>
      <w:r w:rsidRPr="00E01663">
        <w:rPr>
          <w:rFonts w:ascii="Times New Roman" w:hAnsi="Times New Roman" w:cs="Times New Roman"/>
          <w:color w:val="000000"/>
          <w:sz w:val="28"/>
          <w:szCs w:val="28"/>
        </w:rPr>
        <w:t xml:space="preserve"> «Предоставление  градостроительного плана земельного участка»</w:t>
      </w:r>
      <w:r w:rsidRPr="00E01663">
        <w:rPr>
          <w:rFonts w:ascii="Times New Roman" w:hAnsi="Times New Roman" w:cs="Times New Roman"/>
          <w:sz w:val="28"/>
          <w:szCs w:val="28"/>
        </w:rPr>
        <w:t>.</w:t>
      </w: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b/>
          <w:sz w:val="28"/>
          <w:szCs w:val="28"/>
        </w:rPr>
        <w:t>3.6.7.</w:t>
      </w:r>
      <w:r w:rsidRPr="00E01663">
        <w:rPr>
          <w:rFonts w:ascii="Times New Roman" w:hAnsi="Times New Roman" w:cs="Times New Roman"/>
          <w:sz w:val="28"/>
          <w:szCs w:val="28"/>
        </w:rPr>
        <w:t xml:space="preserve"> Результатом административной процедуры является полученный  специалистом отдела ответ на запрос от Управления Федеральной службы государственной регистрации, кадастра и картографии по Карачаево-Черкесской Республике и </w:t>
      </w:r>
      <w:r w:rsidRPr="00E01663">
        <w:rPr>
          <w:rFonts w:ascii="Times New Roman" w:eastAsia="Calibri" w:hAnsi="Times New Roman" w:cs="Times New Roman"/>
          <w:color w:val="000000"/>
          <w:sz w:val="28"/>
          <w:szCs w:val="28"/>
        </w:rPr>
        <w:t>Управления</w:t>
      </w:r>
      <w:r w:rsidRPr="00E01663">
        <w:rPr>
          <w:rFonts w:ascii="Times New Roman" w:hAnsi="Times New Roman" w:cs="Times New Roman"/>
          <w:color w:val="000000"/>
          <w:sz w:val="28"/>
          <w:szCs w:val="28"/>
        </w:rPr>
        <w:t xml:space="preserve"> КЧР по </w:t>
      </w:r>
      <w:r w:rsidRPr="00E01663">
        <w:rPr>
          <w:rFonts w:ascii="Times New Roman" w:eastAsia="Mangal" w:hAnsi="Times New Roman" w:cs="Times New Roman"/>
          <w:color w:val="000000"/>
          <w:sz w:val="28"/>
          <w:szCs w:val="28"/>
        </w:rPr>
        <w:t>сохранению,</w:t>
      </w:r>
      <w:r w:rsidRPr="00E01663">
        <w:rPr>
          <w:rFonts w:ascii="Times New Roman" w:hAnsi="Times New Roman" w:cs="Times New Roman"/>
          <w:color w:val="000000"/>
          <w:sz w:val="28"/>
          <w:szCs w:val="28"/>
        </w:rPr>
        <w:t xml:space="preserve"> популяризации и государственной  охране объектов культурного назначения</w:t>
      </w:r>
      <w:r w:rsidRPr="00E01663">
        <w:rPr>
          <w:rFonts w:ascii="Times New Roman" w:hAnsi="Times New Roman" w:cs="Times New Roman"/>
          <w:sz w:val="28"/>
          <w:szCs w:val="28"/>
        </w:rPr>
        <w:t>.</w:t>
      </w:r>
      <w:r w:rsidRPr="00E01663">
        <w:rPr>
          <w:rFonts w:ascii="Times New Roman" w:hAnsi="Times New Roman" w:cs="Times New Roman"/>
          <w:color w:val="C00000"/>
          <w:sz w:val="28"/>
          <w:szCs w:val="28"/>
        </w:rPr>
        <w:t xml:space="preserve"> </w:t>
      </w:r>
      <w:r w:rsidRPr="00E01663">
        <w:rPr>
          <w:rFonts w:ascii="Times New Roman" w:hAnsi="Times New Roman" w:cs="Times New Roman"/>
          <w:sz w:val="28"/>
          <w:szCs w:val="28"/>
        </w:rPr>
        <w:t>Полученный ответ  на запрос приобщают в дело заявителя.</w:t>
      </w:r>
    </w:p>
    <w:p w:rsidR="00294C0D" w:rsidRPr="00E01663" w:rsidRDefault="00294C0D">
      <w:pPr>
        <w:tabs>
          <w:tab w:val="left" w:pos="708"/>
          <w:tab w:val="left" w:pos="1134"/>
        </w:tabs>
        <w:suppressAutoHyphens w:val="0"/>
        <w:spacing w:before="60" w:after="60"/>
        <w:ind w:firstLine="573"/>
        <w:jc w:val="both"/>
        <w:rPr>
          <w:rFonts w:ascii="Times New Roman" w:hAnsi="Times New Roman" w:cs="Times New Roman"/>
          <w:sz w:val="28"/>
          <w:szCs w:val="28"/>
        </w:rPr>
      </w:pPr>
      <w:r w:rsidRPr="00E01663">
        <w:rPr>
          <w:rFonts w:ascii="Times New Roman" w:hAnsi="Times New Roman" w:cs="Times New Roman"/>
          <w:b/>
          <w:sz w:val="28"/>
          <w:szCs w:val="28"/>
        </w:rPr>
        <w:t>3.6.8.</w:t>
      </w:r>
      <w:r w:rsidRPr="00E01663">
        <w:rPr>
          <w:rFonts w:ascii="Times New Roman" w:hAnsi="Times New Roman" w:cs="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отделе.</w:t>
      </w:r>
    </w:p>
    <w:p w:rsidR="00294C0D" w:rsidRPr="00E01663" w:rsidRDefault="00294C0D">
      <w:pPr>
        <w:ind w:firstLine="540"/>
        <w:jc w:val="center"/>
        <w:rPr>
          <w:rFonts w:ascii="Times New Roman" w:hAnsi="Times New Roman" w:cs="Times New Roman"/>
          <w:b/>
          <w:color w:val="000000"/>
          <w:sz w:val="28"/>
          <w:szCs w:val="28"/>
        </w:rPr>
      </w:pPr>
    </w:p>
    <w:p w:rsidR="00294C0D" w:rsidRPr="00E01663" w:rsidRDefault="00294C0D" w:rsidP="00D11A99">
      <w:pPr>
        <w:ind w:firstLine="539"/>
        <w:jc w:val="center"/>
        <w:rPr>
          <w:rFonts w:ascii="Times New Roman" w:hAnsi="Times New Roman" w:cs="Times New Roman"/>
          <w:b/>
          <w:bCs/>
          <w:color w:val="000000"/>
          <w:sz w:val="28"/>
          <w:szCs w:val="28"/>
        </w:rPr>
      </w:pPr>
      <w:r w:rsidRPr="00E01663">
        <w:rPr>
          <w:rFonts w:ascii="Times New Roman" w:hAnsi="Times New Roman" w:cs="Times New Roman"/>
          <w:b/>
          <w:bCs/>
          <w:color w:val="000000"/>
          <w:sz w:val="28"/>
          <w:szCs w:val="28"/>
        </w:rPr>
        <w:t>3.7. Подготовка градостроительного плана земельного участка</w:t>
      </w:r>
    </w:p>
    <w:p w:rsidR="00294C0D" w:rsidRPr="00E01663" w:rsidRDefault="00294C0D" w:rsidP="00D11A99">
      <w:pPr>
        <w:ind w:firstLine="540"/>
        <w:jc w:val="center"/>
        <w:rPr>
          <w:rFonts w:ascii="Times New Roman" w:hAnsi="Times New Roman" w:cs="Times New Roman"/>
          <w:b/>
          <w:color w:val="000000"/>
          <w:sz w:val="28"/>
          <w:szCs w:val="28"/>
        </w:rPr>
      </w:pPr>
    </w:p>
    <w:p w:rsidR="00294C0D" w:rsidRPr="00E01663" w:rsidRDefault="00294C0D">
      <w:pPr>
        <w:spacing w:line="100" w:lineRule="atLeast"/>
        <w:ind w:firstLine="567"/>
        <w:rPr>
          <w:rFonts w:ascii="Times New Roman" w:hAnsi="Times New Roman" w:cs="Times New Roman"/>
          <w:sz w:val="28"/>
          <w:szCs w:val="28"/>
        </w:rPr>
      </w:pPr>
      <w:r w:rsidRPr="00E01663">
        <w:rPr>
          <w:rFonts w:ascii="Times New Roman" w:hAnsi="Times New Roman" w:cs="Times New Roman"/>
          <w:b/>
          <w:sz w:val="28"/>
          <w:szCs w:val="28"/>
        </w:rPr>
        <w:t>3.7.1.</w:t>
      </w:r>
      <w:r w:rsidRPr="00E01663">
        <w:rPr>
          <w:rFonts w:ascii="Times New Roman" w:hAnsi="Times New Roman" w:cs="Times New Roman"/>
          <w:sz w:val="28"/>
          <w:szCs w:val="28"/>
        </w:rPr>
        <w:t xml:space="preserve"> Основанием для начала административной процедуры является получение ответов на запросы, направленные посредством межведомственного взаимодействия. </w:t>
      </w:r>
    </w:p>
    <w:p w:rsidR="00294C0D" w:rsidRPr="00E01663" w:rsidRDefault="00294C0D">
      <w:pPr>
        <w:spacing w:line="100" w:lineRule="atLeast"/>
        <w:ind w:firstLine="567"/>
        <w:jc w:val="both"/>
        <w:rPr>
          <w:rFonts w:ascii="Times New Roman" w:hAnsi="Times New Roman" w:cs="Times New Roman"/>
          <w:sz w:val="28"/>
          <w:szCs w:val="28"/>
        </w:rPr>
      </w:pPr>
      <w:r w:rsidRPr="00E01663">
        <w:rPr>
          <w:rFonts w:ascii="Times New Roman" w:hAnsi="Times New Roman" w:cs="Times New Roman"/>
          <w:b/>
          <w:sz w:val="28"/>
          <w:szCs w:val="28"/>
        </w:rPr>
        <w:t>3.7.2.</w:t>
      </w:r>
      <w:r w:rsidRPr="00E01663">
        <w:rPr>
          <w:rFonts w:ascii="Times New Roman" w:hAnsi="Times New Roman" w:cs="Times New Roman"/>
          <w:sz w:val="28"/>
          <w:szCs w:val="28"/>
        </w:rPr>
        <w:t xml:space="preserve"> Должностными лицами, ответственными за подготовку результата оказания муниципальной услуги, являются начальник и специалист отдела.</w:t>
      </w:r>
    </w:p>
    <w:p w:rsidR="00294C0D" w:rsidRPr="00E01663" w:rsidRDefault="00294C0D">
      <w:pPr>
        <w:autoSpaceDE w:val="0"/>
        <w:spacing w:line="100" w:lineRule="atLeast"/>
        <w:ind w:firstLine="567"/>
        <w:jc w:val="both"/>
        <w:rPr>
          <w:rFonts w:ascii="Times New Roman" w:hAnsi="Times New Roman" w:cs="Times New Roman"/>
          <w:color w:val="000000"/>
          <w:sz w:val="28"/>
          <w:szCs w:val="28"/>
        </w:rPr>
      </w:pPr>
      <w:r w:rsidRPr="00E01663">
        <w:rPr>
          <w:rFonts w:ascii="Times New Roman" w:hAnsi="Times New Roman" w:cs="Times New Roman"/>
          <w:b/>
          <w:sz w:val="28"/>
          <w:szCs w:val="28"/>
        </w:rPr>
        <w:t>3.7.3.</w:t>
      </w:r>
      <w:r w:rsidRPr="00E01663">
        <w:rPr>
          <w:rFonts w:ascii="Times New Roman" w:hAnsi="Times New Roman" w:cs="Times New Roman"/>
          <w:sz w:val="28"/>
          <w:szCs w:val="28"/>
        </w:rPr>
        <w:t xml:space="preserve"> </w:t>
      </w:r>
      <w:r w:rsidRPr="00E01663">
        <w:rPr>
          <w:rFonts w:ascii="Times New Roman" w:hAnsi="Times New Roman" w:cs="Times New Roman"/>
          <w:color w:val="000000"/>
          <w:sz w:val="28"/>
          <w:szCs w:val="28"/>
        </w:rPr>
        <w:t>Специалист отдела:</w:t>
      </w:r>
    </w:p>
    <w:p w:rsidR="00294C0D" w:rsidRPr="00E01663" w:rsidRDefault="00294C0D">
      <w:pPr>
        <w:pStyle w:val="17"/>
        <w:snapToGrid w:val="0"/>
        <w:ind w:left="15" w:firstLine="653"/>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1. </w:t>
      </w:r>
      <w:proofErr w:type="gramStart"/>
      <w:r w:rsidRPr="00E01663">
        <w:rPr>
          <w:rFonts w:ascii="Times New Roman" w:hAnsi="Times New Roman" w:cs="Times New Roman"/>
          <w:color w:val="000000"/>
          <w:sz w:val="28"/>
          <w:szCs w:val="28"/>
        </w:rPr>
        <w:t xml:space="preserve">Специалист Отдела, уполномоченный на производство по заявлению, готовит градостроительный план земельного участка, согласно установленной законодательством формы, утвержденной Приказом </w:t>
      </w:r>
      <w:r w:rsidRPr="00E01663">
        <w:rPr>
          <w:rFonts w:ascii="Times New Roman" w:hAnsi="Times New Roman" w:cs="Times New Roman"/>
          <w:color w:val="000000"/>
          <w:sz w:val="28"/>
          <w:szCs w:val="28"/>
        </w:rPr>
        <w:lastRenderedPageBreak/>
        <w:t>Министерства регионального развития Российской Федерации от 10 мая 2011 г. N 207 «О форме градостроительного плана земельного участка» (приложение 4 к Административному регламенту администрации Урупского муниципального района предоставления муниципальной услуги «Предоставление градостроительного плана земельного участка» и проект нормативно-правового акта об утверждении градостроительного</w:t>
      </w:r>
      <w:proofErr w:type="gramEnd"/>
      <w:r w:rsidRPr="00E01663">
        <w:rPr>
          <w:rFonts w:ascii="Times New Roman" w:hAnsi="Times New Roman" w:cs="Times New Roman"/>
          <w:color w:val="000000"/>
          <w:sz w:val="28"/>
          <w:szCs w:val="28"/>
        </w:rPr>
        <w:t xml:space="preserve"> плана. </w:t>
      </w:r>
    </w:p>
    <w:p w:rsidR="00294C0D" w:rsidRPr="00E01663" w:rsidRDefault="00294C0D">
      <w:pPr>
        <w:pStyle w:val="17"/>
        <w:snapToGrid w:val="0"/>
        <w:ind w:left="15" w:firstLine="653"/>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2. Градостроительный план земельного участка изготавливается в 3-х экземплярах</w:t>
      </w:r>
    </w:p>
    <w:p w:rsidR="00294C0D" w:rsidRPr="00E01663" w:rsidRDefault="00294C0D">
      <w:pPr>
        <w:spacing w:line="210" w:lineRule="atLeast"/>
        <w:ind w:firstLine="698"/>
        <w:jc w:val="both"/>
        <w:rPr>
          <w:rFonts w:ascii="Times New Roman" w:hAnsi="Times New Roman" w:cs="Times New Roman"/>
          <w:sz w:val="28"/>
          <w:szCs w:val="28"/>
        </w:rPr>
      </w:pPr>
      <w:r w:rsidRPr="00E01663">
        <w:rPr>
          <w:rFonts w:ascii="Times New Roman" w:hAnsi="Times New Roman" w:cs="Times New Roman"/>
          <w:sz w:val="28"/>
          <w:szCs w:val="28"/>
        </w:rPr>
        <w:t xml:space="preserve">3. Специалист Отдела отдает на подпись градостроительный план земельного участка и проект нормативно-правового акта об его утверждении Главе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w:t>
      </w:r>
    </w:p>
    <w:p w:rsidR="00294C0D" w:rsidRPr="00E01663" w:rsidRDefault="00294C0D">
      <w:pPr>
        <w:pStyle w:val="17"/>
        <w:snapToGrid w:val="0"/>
        <w:spacing w:line="210" w:lineRule="atLeast"/>
        <w:ind w:firstLine="698"/>
        <w:jc w:val="both"/>
        <w:rPr>
          <w:rFonts w:ascii="Times New Roman" w:hAnsi="Times New Roman" w:cs="Times New Roman"/>
          <w:color w:val="000000"/>
          <w:sz w:val="28"/>
          <w:szCs w:val="28"/>
        </w:rPr>
      </w:pPr>
      <w:r w:rsidRPr="00E01663">
        <w:rPr>
          <w:rFonts w:ascii="Times New Roman" w:hAnsi="Times New Roman" w:cs="Times New Roman"/>
          <w:color w:val="000000"/>
          <w:sz w:val="28"/>
          <w:szCs w:val="28"/>
        </w:rPr>
        <w:t xml:space="preserve">4. Глава администрации Урупского муниципального района утверждает градостроительный план земельного участка,  </w:t>
      </w:r>
      <w:r w:rsidRPr="00E01663">
        <w:rPr>
          <w:rFonts w:ascii="Times New Roman" w:hAnsi="Times New Roman" w:cs="Times New Roman"/>
          <w:sz w:val="28"/>
          <w:szCs w:val="28"/>
        </w:rPr>
        <w:t xml:space="preserve">нормативно-правовой акт </w:t>
      </w:r>
      <w:r w:rsidRPr="00E01663">
        <w:rPr>
          <w:rFonts w:ascii="Times New Roman" w:hAnsi="Times New Roman" w:cs="Times New Roman"/>
          <w:color w:val="000000"/>
          <w:sz w:val="28"/>
          <w:szCs w:val="28"/>
        </w:rPr>
        <w:t>и передает их в порядке делопроизводства специалисту Отдела, уполномоченному на производство по заявлению.</w:t>
      </w:r>
    </w:p>
    <w:p w:rsidR="00294C0D" w:rsidRPr="00E01663" w:rsidRDefault="00294C0D">
      <w:pPr>
        <w:pStyle w:val="17"/>
        <w:snapToGrid w:val="0"/>
        <w:spacing w:line="210" w:lineRule="atLeast"/>
        <w:ind w:firstLine="698"/>
        <w:jc w:val="both"/>
        <w:rPr>
          <w:rFonts w:ascii="Times New Roman" w:hAnsi="Times New Roman" w:cs="Times New Roman"/>
          <w:b/>
          <w:bCs/>
          <w:color w:val="000000"/>
          <w:sz w:val="28"/>
          <w:szCs w:val="28"/>
        </w:rPr>
      </w:pPr>
      <w:r w:rsidRPr="00E01663">
        <w:rPr>
          <w:rFonts w:ascii="Times New Roman" w:hAnsi="Times New Roman" w:cs="Times New Roman"/>
          <w:b/>
          <w:color w:val="000000"/>
          <w:sz w:val="28"/>
          <w:szCs w:val="28"/>
        </w:rPr>
        <w:t>3.7.4.</w:t>
      </w:r>
      <w:r w:rsidRPr="00E01663">
        <w:rPr>
          <w:rFonts w:ascii="Times New Roman" w:hAnsi="Times New Roman" w:cs="Times New Roman"/>
          <w:color w:val="000000"/>
          <w:sz w:val="28"/>
          <w:szCs w:val="28"/>
        </w:rPr>
        <w:t xml:space="preserve"> Максимальный срок исполнения данной административной процедуры со</w:t>
      </w:r>
      <w:r w:rsidRPr="00E01663">
        <w:rPr>
          <w:rFonts w:ascii="Times New Roman" w:hAnsi="Times New Roman" w:cs="Times New Roman"/>
          <w:color w:val="000000"/>
          <w:sz w:val="28"/>
          <w:szCs w:val="28"/>
        </w:rPr>
        <w:softHyphen/>
        <w:t xml:space="preserve">ставляет </w:t>
      </w:r>
      <w:r w:rsidRPr="00E01663">
        <w:rPr>
          <w:rFonts w:ascii="Times New Roman" w:hAnsi="Times New Roman" w:cs="Times New Roman"/>
          <w:b/>
          <w:color w:val="000000"/>
          <w:sz w:val="28"/>
          <w:szCs w:val="28"/>
        </w:rPr>
        <w:t xml:space="preserve"> </w:t>
      </w:r>
      <w:r w:rsidRPr="00E01663">
        <w:rPr>
          <w:rFonts w:ascii="Times New Roman" w:hAnsi="Times New Roman" w:cs="Times New Roman"/>
          <w:b/>
          <w:sz w:val="28"/>
          <w:szCs w:val="28"/>
        </w:rPr>
        <w:t>22</w:t>
      </w:r>
      <w:r w:rsidRPr="00E01663">
        <w:rPr>
          <w:rFonts w:ascii="Times New Roman" w:hAnsi="Times New Roman" w:cs="Times New Roman"/>
          <w:b/>
          <w:bCs/>
          <w:sz w:val="28"/>
          <w:szCs w:val="28"/>
        </w:rPr>
        <w:t xml:space="preserve"> </w:t>
      </w:r>
      <w:r w:rsidRPr="00E01663">
        <w:rPr>
          <w:rFonts w:ascii="Times New Roman" w:hAnsi="Times New Roman" w:cs="Times New Roman"/>
          <w:b/>
          <w:bCs/>
          <w:color w:val="000000"/>
          <w:sz w:val="28"/>
          <w:szCs w:val="28"/>
        </w:rPr>
        <w:t>дня.</w:t>
      </w:r>
    </w:p>
    <w:p w:rsidR="00294C0D" w:rsidRPr="00E01663" w:rsidRDefault="00294C0D">
      <w:pPr>
        <w:pStyle w:val="17"/>
        <w:snapToGrid w:val="0"/>
        <w:spacing w:line="210" w:lineRule="atLeast"/>
        <w:ind w:firstLine="698"/>
        <w:jc w:val="both"/>
        <w:rPr>
          <w:rFonts w:ascii="Times New Roman" w:hAnsi="Times New Roman" w:cs="Times New Roman"/>
          <w:sz w:val="28"/>
          <w:szCs w:val="28"/>
        </w:rPr>
      </w:pPr>
      <w:r w:rsidRPr="00E01663">
        <w:rPr>
          <w:rFonts w:ascii="Times New Roman" w:hAnsi="Times New Roman" w:cs="Times New Roman"/>
          <w:b/>
          <w:sz w:val="28"/>
          <w:szCs w:val="28"/>
        </w:rPr>
        <w:t>3.7.5.</w:t>
      </w:r>
      <w:r w:rsidRPr="00E01663">
        <w:rPr>
          <w:rFonts w:ascii="Times New Roman" w:hAnsi="Times New Roman" w:cs="Times New Roman"/>
          <w:sz w:val="28"/>
          <w:szCs w:val="28"/>
        </w:rPr>
        <w:t xml:space="preserve"> </w:t>
      </w:r>
      <w:proofErr w:type="gramStart"/>
      <w:r w:rsidRPr="00E01663">
        <w:rPr>
          <w:rFonts w:ascii="Times New Roman" w:hAnsi="Times New Roman" w:cs="Times New Roman"/>
          <w:sz w:val="28"/>
          <w:szCs w:val="28"/>
        </w:rPr>
        <w:t xml:space="preserve">Критерием принятия решения о подготовке градостроительного плана земельного участка является наличие документов, указанных в п. 2.9 Раздела </w:t>
      </w:r>
      <w:r w:rsidRPr="00E01663">
        <w:rPr>
          <w:rFonts w:ascii="Times New Roman" w:hAnsi="Times New Roman" w:cs="Times New Roman"/>
          <w:sz w:val="28"/>
          <w:szCs w:val="28"/>
          <w:lang w:val="en-US"/>
        </w:rPr>
        <w:t>II</w:t>
      </w:r>
      <w:r w:rsidRPr="00E01663">
        <w:rPr>
          <w:rFonts w:ascii="Times New Roman" w:hAnsi="Times New Roman" w:cs="Times New Roman"/>
          <w:sz w:val="28"/>
          <w:szCs w:val="28"/>
        </w:rPr>
        <w:t xml:space="preserve"> административного регламента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предоставления муниципальной услуги </w:t>
      </w:r>
      <w:r w:rsidRPr="00E01663">
        <w:rPr>
          <w:rFonts w:ascii="Times New Roman" w:hAnsi="Times New Roman" w:cs="Times New Roman"/>
          <w:color w:val="000000"/>
          <w:sz w:val="28"/>
          <w:szCs w:val="28"/>
        </w:rPr>
        <w:t xml:space="preserve"> «Предоставление  градостроительного плана земельного участка»)</w:t>
      </w:r>
      <w:r w:rsidRPr="00E01663">
        <w:rPr>
          <w:rFonts w:ascii="Times New Roman" w:hAnsi="Times New Roman" w:cs="Times New Roman"/>
          <w:sz w:val="28"/>
          <w:szCs w:val="28"/>
        </w:rPr>
        <w:t>.</w:t>
      </w:r>
      <w:proofErr w:type="gramEnd"/>
    </w:p>
    <w:p w:rsidR="00294C0D" w:rsidRPr="00E01663" w:rsidRDefault="00294C0D">
      <w:pPr>
        <w:pStyle w:val="a9"/>
        <w:tabs>
          <w:tab w:val="left" w:pos="738"/>
          <w:tab w:val="left" w:pos="1164"/>
        </w:tabs>
        <w:suppressAutoHyphens w:val="0"/>
        <w:snapToGrid w:val="0"/>
        <w:spacing w:before="60" w:after="60"/>
        <w:ind w:left="30" w:firstLine="683"/>
        <w:jc w:val="both"/>
        <w:rPr>
          <w:rFonts w:ascii="Times New Roman" w:hAnsi="Times New Roman" w:cs="Times New Roman"/>
          <w:sz w:val="28"/>
          <w:szCs w:val="28"/>
        </w:rPr>
      </w:pPr>
      <w:r w:rsidRPr="00E01663">
        <w:rPr>
          <w:rFonts w:ascii="Times New Roman" w:hAnsi="Times New Roman" w:cs="Times New Roman"/>
          <w:b/>
          <w:sz w:val="28"/>
          <w:szCs w:val="28"/>
        </w:rPr>
        <w:t>3.7.6.</w:t>
      </w:r>
      <w:r w:rsidRPr="00E01663">
        <w:rPr>
          <w:rFonts w:ascii="Times New Roman" w:hAnsi="Times New Roman" w:cs="Times New Roman"/>
          <w:sz w:val="28"/>
          <w:szCs w:val="28"/>
        </w:rPr>
        <w:t xml:space="preserve"> Результатом административной процедуры является подписанный Главой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градостроительный план земельного участка и нормативно-правовой акт об его утверждении.</w:t>
      </w:r>
    </w:p>
    <w:p w:rsidR="00294C0D" w:rsidRPr="00E01663" w:rsidRDefault="00294C0D">
      <w:pPr>
        <w:pStyle w:val="a9"/>
        <w:tabs>
          <w:tab w:val="left" w:pos="738"/>
          <w:tab w:val="left" w:pos="1164"/>
        </w:tabs>
        <w:suppressAutoHyphens w:val="0"/>
        <w:spacing w:before="60" w:after="60"/>
        <w:ind w:left="30" w:firstLine="683"/>
        <w:jc w:val="both"/>
        <w:rPr>
          <w:rFonts w:ascii="Times New Roman" w:hAnsi="Times New Roman" w:cs="Times New Roman"/>
          <w:color w:val="000000"/>
          <w:sz w:val="28"/>
          <w:szCs w:val="28"/>
        </w:rPr>
      </w:pPr>
      <w:r w:rsidRPr="00E01663">
        <w:rPr>
          <w:rFonts w:ascii="Times New Roman" w:hAnsi="Times New Roman" w:cs="Times New Roman"/>
          <w:b/>
          <w:color w:val="000000"/>
          <w:sz w:val="28"/>
          <w:szCs w:val="28"/>
        </w:rPr>
        <w:t>3.7.7.</w:t>
      </w:r>
      <w:r w:rsidRPr="00E01663">
        <w:rPr>
          <w:rFonts w:ascii="Times New Roman" w:hAnsi="Times New Roman" w:cs="Times New Roman"/>
          <w:color w:val="000000"/>
          <w:sz w:val="28"/>
          <w:szCs w:val="28"/>
        </w:rPr>
        <w:t xml:space="preserve"> Способом фиксации результата административной процедуры является присвоение даты и порядкового номера </w:t>
      </w:r>
      <w:r w:rsidRPr="00E01663">
        <w:rPr>
          <w:rFonts w:ascii="Times New Roman" w:hAnsi="Times New Roman" w:cs="Times New Roman"/>
          <w:sz w:val="28"/>
          <w:szCs w:val="28"/>
        </w:rPr>
        <w:t>нормативно-правовому акту</w:t>
      </w:r>
      <w:r w:rsidRPr="00E01663">
        <w:rPr>
          <w:rFonts w:ascii="Times New Roman" w:hAnsi="Times New Roman" w:cs="Times New Roman"/>
          <w:color w:val="000000"/>
          <w:sz w:val="28"/>
          <w:szCs w:val="28"/>
        </w:rPr>
        <w:t xml:space="preserve"> об утверждении градостроительного плана земельного участка и регистрация градостроительного плана земельного участка в журнале выданных (отказанных в выдаче) градостроительных планов земельных участков. После регистрации первый и второй экземпляры на бумажном носителе передаются заявителю.</w:t>
      </w:r>
    </w:p>
    <w:p w:rsidR="00294C0D" w:rsidRPr="00E01663" w:rsidRDefault="00294C0D">
      <w:pPr>
        <w:pStyle w:val="a9"/>
        <w:tabs>
          <w:tab w:val="left" w:pos="738"/>
          <w:tab w:val="left" w:pos="1164"/>
        </w:tabs>
        <w:suppressAutoHyphens w:val="0"/>
        <w:spacing w:before="60" w:after="60"/>
        <w:ind w:left="30" w:firstLine="683"/>
        <w:jc w:val="both"/>
        <w:rPr>
          <w:rFonts w:ascii="Times New Roman" w:hAnsi="Times New Roman" w:cs="Times New Roman"/>
          <w:color w:val="000000"/>
          <w:sz w:val="28"/>
          <w:szCs w:val="28"/>
        </w:rPr>
      </w:pPr>
      <w:r w:rsidRPr="00E01663">
        <w:rPr>
          <w:rFonts w:ascii="Times New Roman" w:hAnsi="Times New Roman" w:cs="Times New Roman"/>
          <w:b/>
          <w:color w:val="000000"/>
          <w:sz w:val="28"/>
          <w:szCs w:val="28"/>
        </w:rPr>
        <w:t>3.7.8.</w:t>
      </w:r>
      <w:r w:rsidRPr="00E01663">
        <w:rPr>
          <w:rFonts w:ascii="Times New Roman" w:hAnsi="Times New Roman" w:cs="Times New Roman"/>
          <w:color w:val="000000"/>
          <w:sz w:val="28"/>
          <w:szCs w:val="28"/>
        </w:rPr>
        <w:t xml:space="preserve"> Третий экземпляр на бумажном носителе хранится в архиве администрации Урупского муниципального района. </w:t>
      </w:r>
    </w:p>
    <w:p w:rsidR="00294C0D" w:rsidRPr="00E01663" w:rsidRDefault="00294C0D" w:rsidP="00D11A99">
      <w:pPr>
        <w:pStyle w:val="a9"/>
        <w:tabs>
          <w:tab w:val="left" w:pos="708"/>
        </w:tabs>
        <w:snapToGrid w:val="0"/>
        <w:spacing w:before="60" w:after="60"/>
        <w:ind w:firstLine="683"/>
        <w:jc w:val="center"/>
        <w:rPr>
          <w:rFonts w:ascii="Times New Roman" w:hAnsi="Times New Roman" w:cs="Times New Roman"/>
          <w:color w:val="000000"/>
          <w:sz w:val="28"/>
          <w:szCs w:val="28"/>
          <w:u w:val="single"/>
        </w:rPr>
      </w:pPr>
    </w:p>
    <w:p w:rsidR="00294C0D" w:rsidRPr="00E01663" w:rsidRDefault="00294C0D" w:rsidP="00D11A99">
      <w:pPr>
        <w:pStyle w:val="a9"/>
        <w:tabs>
          <w:tab w:val="left" w:pos="2508"/>
          <w:tab w:val="left" w:pos="3241"/>
        </w:tabs>
        <w:spacing w:before="60" w:after="60"/>
        <w:ind w:left="1800" w:hanging="861"/>
        <w:jc w:val="center"/>
        <w:rPr>
          <w:rFonts w:ascii="Times New Roman" w:hAnsi="Times New Roman" w:cs="Times New Roman"/>
          <w:b/>
          <w:bCs/>
          <w:sz w:val="28"/>
          <w:szCs w:val="28"/>
        </w:rPr>
      </w:pPr>
      <w:r w:rsidRPr="00E01663">
        <w:rPr>
          <w:rFonts w:ascii="Times New Roman" w:hAnsi="Times New Roman" w:cs="Times New Roman"/>
          <w:b/>
          <w:bCs/>
          <w:sz w:val="28"/>
          <w:szCs w:val="28"/>
        </w:rPr>
        <w:t>3.8. Предоставление заявителю градостроительного плана земельного участка</w:t>
      </w:r>
    </w:p>
    <w:p w:rsidR="00294C0D" w:rsidRPr="00E01663" w:rsidRDefault="00294C0D">
      <w:pPr>
        <w:pStyle w:val="a9"/>
        <w:tabs>
          <w:tab w:val="left" w:pos="2508"/>
          <w:tab w:val="left" w:pos="3241"/>
        </w:tabs>
        <w:spacing w:before="60" w:after="60"/>
        <w:ind w:left="1800" w:hanging="861"/>
        <w:jc w:val="center"/>
        <w:rPr>
          <w:rFonts w:ascii="Times New Roman" w:hAnsi="Times New Roman" w:cs="Times New Roman"/>
          <w:sz w:val="28"/>
          <w:szCs w:val="28"/>
          <w:u w:val="single"/>
        </w:rPr>
      </w:pPr>
    </w:p>
    <w:p w:rsidR="00294C0D" w:rsidRPr="00E01663" w:rsidRDefault="00294C0D">
      <w:pPr>
        <w:pStyle w:val="a9"/>
        <w:ind w:firstLine="623"/>
        <w:jc w:val="both"/>
        <w:rPr>
          <w:rFonts w:ascii="Times New Roman" w:hAnsi="Times New Roman" w:cs="Times New Roman"/>
          <w:sz w:val="28"/>
          <w:szCs w:val="28"/>
        </w:rPr>
      </w:pPr>
      <w:r w:rsidRPr="00E01663">
        <w:rPr>
          <w:rFonts w:ascii="Times New Roman" w:hAnsi="Times New Roman" w:cs="Times New Roman"/>
          <w:b/>
          <w:sz w:val="28"/>
          <w:szCs w:val="28"/>
        </w:rPr>
        <w:lastRenderedPageBreak/>
        <w:t>3.8.1</w:t>
      </w:r>
      <w:r w:rsidRPr="00E01663">
        <w:rPr>
          <w:rFonts w:ascii="Times New Roman" w:hAnsi="Times New Roman" w:cs="Times New Roman"/>
          <w:sz w:val="28"/>
          <w:szCs w:val="28"/>
        </w:rPr>
        <w:t xml:space="preserve">. Основанием для начала административной процедуры по выдаче градостроительного плана земельного участка, является подписанный Главой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градостроительный план земельного участка и нормативно-правовой акт об его утверждении. </w:t>
      </w:r>
    </w:p>
    <w:p w:rsidR="00294C0D" w:rsidRPr="00E01663" w:rsidRDefault="00294C0D">
      <w:pPr>
        <w:pStyle w:val="a9"/>
        <w:ind w:firstLine="623"/>
        <w:jc w:val="both"/>
        <w:rPr>
          <w:rFonts w:ascii="Times New Roman" w:hAnsi="Times New Roman" w:cs="Times New Roman"/>
          <w:sz w:val="28"/>
          <w:szCs w:val="28"/>
        </w:rPr>
      </w:pPr>
      <w:r w:rsidRPr="00E01663">
        <w:rPr>
          <w:rFonts w:ascii="Times New Roman" w:hAnsi="Times New Roman" w:cs="Times New Roman"/>
          <w:b/>
          <w:sz w:val="28"/>
          <w:szCs w:val="28"/>
        </w:rPr>
        <w:t>3.8.2</w:t>
      </w:r>
      <w:r w:rsidRPr="00E01663">
        <w:rPr>
          <w:rFonts w:ascii="Times New Roman" w:hAnsi="Times New Roman" w:cs="Times New Roman"/>
          <w:sz w:val="28"/>
          <w:szCs w:val="28"/>
        </w:rPr>
        <w:t xml:space="preserve">. Должностным лицом, ответственным за выполнение административной процедуры по выдаче градостроительного плана земельного участка, является специалист Отдела. </w:t>
      </w:r>
    </w:p>
    <w:p w:rsidR="00294C0D" w:rsidRPr="00E01663" w:rsidRDefault="00294C0D">
      <w:pPr>
        <w:pStyle w:val="a9"/>
        <w:ind w:firstLine="623"/>
        <w:jc w:val="both"/>
        <w:rPr>
          <w:rFonts w:ascii="Times New Roman" w:hAnsi="Times New Roman" w:cs="Times New Roman"/>
          <w:sz w:val="28"/>
          <w:szCs w:val="28"/>
        </w:rPr>
      </w:pPr>
      <w:r w:rsidRPr="00E01663">
        <w:rPr>
          <w:rFonts w:ascii="Times New Roman" w:hAnsi="Times New Roman" w:cs="Times New Roman"/>
          <w:b/>
          <w:sz w:val="28"/>
          <w:szCs w:val="28"/>
        </w:rPr>
        <w:t>3.8.3.</w:t>
      </w:r>
      <w:r w:rsidRPr="00E01663">
        <w:rPr>
          <w:rFonts w:ascii="Times New Roman" w:hAnsi="Times New Roman" w:cs="Times New Roman"/>
          <w:sz w:val="28"/>
          <w:szCs w:val="28"/>
        </w:rPr>
        <w:t xml:space="preserve"> При выдаче результата исполнения муниципальной услуги заявителю специалист Отдела:</w:t>
      </w:r>
    </w:p>
    <w:p w:rsidR="00294C0D" w:rsidRPr="00E01663" w:rsidRDefault="00294C0D">
      <w:pPr>
        <w:pStyle w:val="a9"/>
        <w:numPr>
          <w:ilvl w:val="5"/>
          <w:numId w:val="6"/>
        </w:numPr>
        <w:ind w:left="0" w:firstLine="623"/>
        <w:jc w:val="both"/>
        <w:rPr>
          <w:rFonts w:ascii="Times New Roman" w:hAnsi="Times New Roman" w:cs="Times New Roman"/>
          <w:sz w:val="28"/>
          <w:szCs w:val="28"/>
        </w:rPr>
      </w:pPr>
      <w:r w:rsidRPr="00E01663">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w:t>
      </w:r>
    </w:p>
    <w:p w:rsidR="00294C0D" w:rsidRPr="00E01663" w:rsidRDefault="00294C0D">
      <w:pPr>
        <w:pStyle w:val="a9"/>
        <w:numPr>
          <w:ilvl w:val="5"/>
          <w:numId w:val="6"/>
        </w:numPr>
        <w:ind w:left="0" w:firstLine="623"/>
        <w:jc w:val="both"/>
        <w:rPr>
          <w:rFonts w:ascii="Times New Roman" w:hAnsi="Times New Roman" w:cs="Times New Roman"/>
          <w:sz w:val="28"/>
          <w:szCs w:val="28"/>
        </w:rPr>
      </w:pPr>
      <w:r w:rsidRPr="00E01663">
        <w:rPr>
          <w:rFonts w:ascii="Times New Roman" w:hAnsi="Times New Roman" w:cs="Times New Roman"/>
          <w:sz w:val="28"/>
          <w:szCs w:val="28"/>
        </w:rPr>
        <w:t>предла</w:t>
      </w:r>
      <w:r w:rsidRPr="00E01663">
        <w:rPr>
          <w:rFonts w:ascii="Times New Roman" w:hAnsi="Times New Roman" w:cs="Times New Roman"/>
          <w:sz w:val="28"/>
          <w:szCs w:val="28"/>
        </w:rPr>
        <w:softHyphen/>
        <w:t>гает заявителю или представителю заявителя указать в журнале выданных (отказанных в выдаче), аннулированных градостроительных планов земельных участков свою фамилию, имя, отчество, должность, поставить подпись и дату получения градостроительного плана земельного участка.</w:t>
      </w:r>
    </w:p>
    <w:p w:rsidR="00294C0D" w:rsidRPr="00E01663" w:rsidRDefault="00294C0D">
      <w:pPr>
        <w:pStyle w:val="a9"/>
        <w:numPr>
          <w:ilvl w:val="5"/>
          <w:numId w:val="6"/>
        </w:numPr>
        <w:ind w:left="0" w:firstLine="623"/>
        <w:jc w:val="both"/>
        <w:rPr>
          <w:rFonts w:ascii="Times New Roman" w:hAnsi="Times New Roman" w:cs="Times New Roman"/>
          <w:sz w:val="28"/>
          <w:szCs w:val="28"/>
        </w:rPr>
      </w:pPr>
      <w:r w:rsidRPr="00E01663">
        <w:rPr>
          <w:rFonts w:ascii="Times New Roman" w:hAnsi="Times New Roman" w:cs="Times New Roman"/>
          <w:sz w:val="28"/>
          <w:szCs w:val="28"/>
        </w:rPr>
        <w:t>выдает заявителю градостроительный план земельного участка.</w:t>
      </w:r>
    </w:p>
    <w:p w:rsidR="00294C0D" w:rsidRPr="00E01663" w:rsidRDefault="00294C0D">
      <w:pPr>
        <w:pStyle w:val="a9"/>
        <w:numPr>
          <w:ilvl w:val="5"/>
          <w:numId w:val="6"/>
        </w:numPr>
        <w:ind w:left="0" w:firstLine="623"/>
        <w:jc w:val="both"/>
        <w:rPr>
          <w:rFonts w:ascii="Times New Roman" w:hAnsi="Times New Roman" w:cs="Times New Roman"/>
          <w:sz w:val="28"/>
          <w:szCs w:val="28"/>
        </w:rPr>
      </w:pPr>
      <w:r w:rsidRPr="00E01663">
        <w:rPr>
          <w:rFonts w:ascii="Times New Roman" w:hAnsi="Times New Roman" w:cs="Times New Roman"/>
          <w:sz w:val="28"/>
          <w:szCs w:val="28"/>
        </w:rPr>
        <w:t>выдача документов осуществляется лично заявителю в порядке очередности в соответствии с графиком работы администрации.</w:t>
      </w:r>
    </w:p>
    <w:p w:rsidR="00294C0D" w:rsidRPr="00E01663" w:rsidRDefault="00294C0D">
      <w:pPr>
        <w:pStyle w:val="a9"/>
        <w:ind w:firstLine="623"/>
        <w:jc w:val="both"/>
        <w:rPr>
          <w:rFonts w:ascii="Times New Roman" w:hAnsi="Times New Roman" w:cs="Times New Roman"/>
          <w:sz w:val="28"/>
          <w:szCs w:val="28"/>
        </w:rPr>
      </w:pPr>
      <w:r w:rsidRPr="00E01663">
        <w:rPr>
          <w:rFonts w:ascii="Times New Roman" w:hAnsi="Times New Roman" w:cs="Times New Roman"/>
          <w:b/>
          <w:sz w:val="28"/>
          <w:szCs w:val="28"/>
        </w:rPr>
        <w:t>3.8.4.</w:t>
      </w:r>
      <w:r w:rsidRPr="00E01663">
        <w:rPr>
          <w:rFonts w:ascii="Times New Roman" w:hAnsi="Times New Roman" w:cs="Times New Roman"/>
          <w:sz w:val="28"/>
          <w:szCs w:val="28"/>
        </w:rPr>
        <w:t xml:space="preserve"> Выдача готовых документов осуществляется специалистом Отдела в течение одного рабочего дня с момента их подписания. </w:t>
      </w:r>
    </w:p>
    <w:p w:rsidR="00294C0D" w:rsidRPr="00E01663" w:rsidRDefault="00294C0D">
      <w:pPr>
        <w:pStyle w:val="a9"/>
        <w:ind w:firstLine="623"/>
        <w:jc w:val="both"/>
        <w:rPr>
          <w:rFonts w:ascii="Times New Roman" w:hAnsi="Times New Roman" w:cs="Times New Roman"/>
          <w:sz w:val="28"/>
          <w:szCs w:val="28"/>
        </w:rPr>
      </w:pPr>
      <w:r w:rsidRPr="00E01663">
        <w:rPr>
          <w:rFonts w:ascii="Times New Roman" w:hAnsi="Times New Roman" w:cs="Times New Roman"/>
          <w:b/>
          <w:sz w:val="28"/>
          <w:szCs w:val="28"/>
        </w:rPr>
        <w:t>3.8.5.</w:t>
      </w:r>
      <w:r w:rsidRPr="00E01663">
        <w:rPr>
          <w:rFonts w:ascii="Times New Roman" w:hAnsi="Times New Roman" w:cs="Times New Roman"/>
          <w:sz w:val="28"/>
          <w:szCs w:val="28"/>
        </w:rPr>
        <w:t xml:space="preserve"> Критерием принятия решения является подписанный градостроительный план земельного участка и нормативно-правовой акт об его утверждении.</w:t>
      </w:r>
    </w:p>
    <w:p w:rsidR="00294C0D" w:rsidRPr="00E01663" w:rsidRDefault="00294C0D">
      <w:pPr>
        <w:pStyle w:val="a9"/>
        <w:ind w:firstLine="623"/>
        <w:jc w:val="both"/>
        <w:rPr>
          <w:rFonts w:ascii="Times New Roman" w:hAnsi="Times New Roman" w:cs="Times New Roman"/>
          <w:sz w:val="28"/>
          <w:szCs w:val="28"/>
        </w:rPr>
      </w:pPr>
      <w:r w:rsidRPr="00E01663">
        <w:rPr>
          <w:rFonts w:ascii="Times New Roman" w:hAnsi="Times New Roman" w:cs="Times New Roman"/>
          <w:b/>
          <w:sz w:val="28"/>
          <w:szCs w:val="28"/>
        </w:rPr>
        <w:t>3.8.6.</w:t>
      </w:r>
      <w:r w:rsidRPr="00E01663">
        <w:rPr>
          <w:rFonts w:ascii="Times New Roman" w:hAnsi="Times New Roman" w:cs="Times New Roman"/>
          <w:sz w:val="28"/>
          <w:szCs w:val="28"/>
        </w:rPr>
        <w:t xml:space="preserve"> В случае неявки заявителя в день, назначенный для получения результатов предоставления муниципальной услуги, градостроительный план земельного участка  специалистом Отдела в течение </w:t>
      </w:r>
      <w:r w:rsidRPr="00E01663">
        <w:rPr>
          <w:rFonts w:ascii="Times New Roman" w:hAnsi="Times New Roman" w:cs="Times New Roman"/>
          <w:b/>
          <w:sz w:val="28"/>
          <w:szCs w:val="28"/>
        </w:rPr>
        <w:t>1</w:t>
      </w:r>
      <w:r w:rsidRPr="00E01663">
        <w:rPr>
          <w:rFonts w:ascii="Times New Roman" w:hAnsi="Times New Roman" w:cs="Times New Roman"/>
          <w:sz w:val="28"/>
          <w:szCs w:val="28"/>
        </w:rPr>
        <w:t xml:space="preserve"> рабочего дня, следующего за днем, назначенным для получения результата предоставления муниципальной услуги, результаты предоставления муниципальной услуги направляются  заявителю по почте письмом с уведомлением о вручении почтового отправления.</w:t>
      </w:r>
    </w:p>
    <w:p w:rsidR="00294C0D" w:rsidRPr="00E01663" w:rsidRDefault="00294C0D">
      <w:pPr>
        <w:ind w:firstLine="594"/>
        <w:jc w:val="both"/>
        <w:rPr>
          <w:rFonts w:ascii="Times New Roman" w:hAnsi="Times New Roman" w:cs="Times New Roman"/>
          <w:sz w:val="28"/>
          <w:szCs w:val="28"/>
        </w:rPr>
      </w:pPr>
      <w:r w:rsidRPr="00E01663">
        <w:rPr>
          <w:rFonts w:ascii="Times New Roman" w:hAnsi="Times New Roman" w:cs="Times New Roman"/>
          <w:b/>
          <w:sz w:val="28"/>
          <w:szCs w:val="28"/>
        </w:rPr>
        <w:t>3.8.7.</w:t>
      </w:r>
      <w:r w:rsidRPr="00E01663">
        <w:rPr>
          <w:rFonts w:ascii="Times New Roman" w:hAnsi="Times New Roman" w:cs="Times New Roman"/>
          <w:sz w:val="28"/>
          <w:szCs w:val="28"/>
        </w:rPr>
        <w:t xml:space="preserve"> Результатом административной процедуры является регистрация и направление ответа заявителю.</w:t>
      </w:r>
    </w:p>
    <w:p w:rsidR="00294C0D" w:rsidRPr="00E01663" w:rsidRDefault="00294C0D">
      <w:pPr>
        <w:ind w:firstLine="594"/>
        <w:jc w:val="both"/>
        <w:rPr>
          <w:rFonts w:ascii="Times New Roman" w:hAnsi="Times New Roman" w:cs="Times New Roman"/>
          <w:sz w:val="28"/>
          <w:szCs w:val="28"/>
        </w:rPr>
      </w:pPr>
      <w:r w:rsidRPr="00E01663">
        <w:rPr>
          <w:rFonts w:ascii="Times New Roman" w:hAnsi="Times New Roman" w:cs="Times New Roman"/>
          <w:b/>
          <w:sz w:val="28"/>
          <w:szCs w:val="28"/>
        </w:rPr>
        <w:t>3.8.8.</w:t>
      </w:r>
      <w:r w:rsidRPr="00E01663">
        <w:rPr>
          <w:rFonts w:ascii="Times New Roman" w:hAnsi="Times New Roman" w:cs="Times New Roman"/>
          <w:sz w:val="28"/>
          <w:szCs w:val="28"/>
        </w:rPr>
        <w:t xml:space="preserve"> Способ фиксации результата выполнения административной процедуры в том, что сведения об исполнении фиксируется в журнале регистрации.</w:t>
      </w:r>
    </w:p>
    <w:p w:rsidR="00294C0D" w:rsidRPr="00E01663" w:rsidRDefault="00294C0D">
      <w:pPr>
        <w:tabs>
          <w:tab w:val="left" w:pos="1276"/>
        </w:tabs>
        <w:snapToGrid w:val="0"/>
        <w:ind w:firstLine="709"/>
        <w:jc w:val="both"/>
        <w:rPr>
          <w:rFonts w:ascii="Times New Roman" w:hAnsi="Times New Roman" w:cs="Times New Roman"/>
          <w:sz w:val="28"/>
          <w:szCs w:val="28"/>
        </w:rPr>
      </w:pPr>
    </w:p>
    <w:p w:rsidR="00294C0D" w:rsidRPr="00E01663" w:rsidRDefault="00294C0D">
      <w:pPr>
        <w:jc w:val="center"/>
        <w:rPr>
          <w:rFonts w:ascii="Times New Roman" w:hAnsi="Times New Roman" w:cs="Times New Roman"/>
          <w:b/>
          <w:bCs/>
          <w:sz w:val="28"/>
          <w:szCs w:val="28"/>
        </w:rPr>
      </w:pPr>
      <w:r w:rsidRPr="00E01663">
        <w:rPr>
          <w:rFonts w:ascii="Times New Roman" w:hAnsi="Times New Roman" w:cs="Times New Roman"/>
          <w:b/>
          <w:bCs/>
          <w:sz w:val="28"/>
          <w:szCs w:val="28"/>
        </w:rPr>
        <w:lastRenderedPageBreak/>
        <w:t>3.9. Отказ в выдаче градостроительного плана земельного участка</w:t>
      </w:r>
    </w:p>
    <w:p w:rsidR="00294C0D" w:rsidRPr="00E01663" w:rsidRDefault="00294C0D">
      <w:pPr>
        <w:jc w:val="both"/>
        <w:rPr>
          <w:rFonts w:ascii="Times New Roman" w:hAnsi="Times New Roman" w:cs="Times New Roman"/>
          <w:sz w:val="28"/>
          <w:szCs w:val="28"/>
        </w:rPr>
      </w:pPr>
    </w:p>
    <w:p w:rsidR="00294C0D" w:rsidRPr="00E01663" w:rsidRDefault="00294C0D">
      <w:pPr>
        <w:jc w:val="both"/>
        <w:rPr>
          <w:rFonts w:ascii="Times New Roman" w:hAnsi="Times New Roman" w:cs="Times New Roman"/>
          <w:sz w:val="28"/>
          <w:szCs w:val="28"/>
        </w:rPr>
      </w:pPr>
      <w:r w:rsidRPr="00E01663">
        <w:rPr>
          <w:rFonts w:ascii="Times New Roman" w:hAnsi="Times New Roman" w:cs="Times New Roman"/>
          <w:sz w:val="28"/>
          <w:szCs w:val="28"/>
        </w:rPr>
        <w:t xml:space="preserve">          </w:t>
      </w:r>
      <w:r w:rsidRPr="00E01663">
        <w:rPr>
          <w:rFonts w:ascii="Times New Roman" w:hAnsi="Times New Roman" w:cs="Times New Roman"/>
          <w:b/>
          <w:sz w:val="28"/>
          <w:szCs w:val="28"/>
        </w:rPr>
        <w:t>3.9.1.</w:t>
      </w:r>
      <w:r w:rsidRPr="00E01663">
        <w:rPr>
          <w:rFonts w:ascii="Times New Roman" w:hAnsi="Times New Roman" w:cs="Times New Roman"/>
          <w:sz w:val="28"/>
          <w:szCs w:val="28"/>
        </w:rPr>
        <w:t xml:space="preserve"> Основанием для начала осуществления муниципальной услуги является обращение заявителя в Отдел с заявлением о выдаче градостроительного плана земельного участка.</w:t>
      </w:r>
    </w:p>
    <w:p w:rsidR="00294C0D" w:rsidRPr="00E01663" w:rsidRDefault="00294C0D">
      <w:pPr>
        <w:jc w:val="both"/>
        <w:rPr>
          <w:rFonts w:ascii="Times New Roman" w:hAnsi="Times New Roman" w:cs="Times New Roman"/>
          <w:sz w:val="28"/>
          <w:szCs w:val="28"/>
        </w:rPr>
      </w:pPr>
      <w:r w:rsidRPr="00E01663">
        <w:rPr>
          <w:rFonts w:ascii="Times New Roman" w:hAnsi="Times New Roman" w:cs="Times New Roman"/>
          <w:sz w:val="28"/>
          <w:szCs w:val="28"/>
        </w:rPr>
        <w:t xml:space="preserve">          </w:t>
      </w:r>
      <w:r w:rsidRPr="00E01663">
        <w:rPr>
          <w:rFonts w:ascii="Times New Roman" w:hAnsi="Times New Roman" w:cs="Times New Roman"/>
          <w:b/>
          <w:sz w:val="28"/>
          <w:szCs w:val="28"/>
        </w:rPr>
        <w:t>3.9.2.</w:t>
      </w:r>
      <w:r w:rsidRPr="00E01663">
        <w:rPr>
          <w:rFonts w:ascii="Times New Roman" w:hAnsi="Times New Roman" w:cs="Times New Roman"/>
          <w:sz w:val="28"/>
          <w:szCs w:val="28"/>
        </w:rPr>
        <w:t xml:space="preserve"> Должностным лицом, ответственным за прием заявления о предоставлении градостроительного плана земельного участка, является специалист Отдела.</w:t>
      </w:r>
    </w:p>
    <w:p w:rsidR="00294C0D" w:rsidRPr="00E01663" w:rsidRDefault="00294C0D">
      <w:pPr>
        <w:pStyle w:val="a9"/>
        <w:jc w:val="both"/>
        <w:rPr>
          <w:rFonts w:ascii="Times New Roman" w:hAnsi="Times New Roman" w:cs="Times New Roman"/>
          <w:sz w:val="28"/>
          <w:szCs w:val="28"/>
        </w:rPr>
      </w:pPr>
      <w:r w:rsidRPr="00E01663">
        <w:rPr>
          <w:rFonts w:ascii="Times New Roman" w:hAnsi="Times New Roman" w:cs="Times New Roman"/>
          <w:sz w:val="28"/>
          <w:szCs w:val="28"/>
        </w:rPr>
        <w:t xml:space="preserve">          </w:t>
      </w:r>
      <w:r w:rsidRPr="00E01663">
        <w:rPr>
          <w:rFonts w:ascii="Times New Roman" w:hAnsi="Times New Roman" w:cs="Times New Roman"/>
          <w:b/>
          <w:sz w:val="28"/>
          <w:szCs w:val="28"/>
        </w:rPr>
        <w:t>3.9.3.</w:t>
      </w:r>
      <w:r w:rsidRPr="00E01663">
        <w:rPr>
          <w:rFonts w:ascii="Times New Roman" w:hAnsi="Times New Roman" w:cs="Times New Roman"/>
          <w:sz w:val="28"/>
          <w:szCs w:val="28"/>
        </w:rPr>
        <w:t xml:space="preserve"> Критерием принятия решения о начале административной процедуры по отказу в выдаче градостроительного плана земельного участка является установление </w:t>
      </w:r>
      <w:proofErr w:type="gramStart"/>
      <w:r w:rsidRPr="00E01663">
        <w:rPr>
          <w:rFonts w:ascii="Times New Roman" w:hAnsi="Times New Roman" w:cs="Times New Roman"/>
          <w:sz w:val="28"/>
          <w:szCs w:val="28"/>
        </w:rPr>
        <w:t>фактов несоблюдения установленных условий признания  действительности квалифицированной подписи заявителя</w:t>
      </w:r>
      <w:proofErr w:type="gramEnd"/>
      <w:r w:rsidRPr="00E01663">
        <w:rPr>
          <w:rFonts w:ascii="Times New Roman" w:hAnsi="Times New Roman" w:cs="Times New Roman"/>
          <w:sz w:val="28"/>
          <w:szCs w:val="28"/>
        </w:rPr>
        <w:t xml:space="preserve">. </w:t>
      </w:r>
    </w:p>
    <w:p w:rsidR="00294C0D" w:rsidRPr="00E01663" w:rsidRDefault="00294C0D">
      <w:pPr>
        <w:pStyle w:val="a9"/>
        <w:jc w:val="both"/>
        <w:rPr>
          <w:rFonts w:ascii="Times New Roman" w:hAnsi="Times New Roman" w:cs="Times New Roman"/>
          <w:sz w:val="28"/>
          <w:szCs w:val="28"/>
        </w:rPr>
      </w:pPr>
      <w:r w:rsidRPr="00E01663">
        <w:rPr>
          <w:rFonts w:ascii="Times New Roman" w:hAnsi="Times New Roman" w:cs="Times New Roman"/>
          <w:b/>
          <w:sz w:val="28"/>
          <w:szCs w:val="28"/>
        </w:rPr>
        <w:t xml:space="preserve">           3.9.4.</w:t>
      </w:r>
      <w:r w:rsidRPr="00E01663">
        <w:rPr>
          <w:rFonts w:ascii="Times New Roman" w:hAnsi="Times New Roman" w:cs="Times New Roman"/>
          <w:sz w:val="28"/>
          <w:szCs w:val="28"/>
        </w:rPr>
        <w:t xml:space="preserve"> Специалист  Отдела, уполномоченный на производство по заявлению, при установлении </w:t>
      </w:r>
      <w:proofErr w:type="gramStart"/>
      <w:r w:rsidRPr="00E01663">
        <w:rPr>
          <w:rFonts w:ascii="Times New Roman" w:hAnsi="Times New Roman" w:cs="Times New Roman"/>
          <w:sz w:val="28"/>
          <w:szCs w:val="28"/>
        </w:rPr>
        <w:t>фактов несоблюдения установленных условий признания действительности квалифицированной подписи</w:t>
      </w:r>
      <w:proofErr w:type="gramEnd"/>
      <w:r w:rsidRPr="00E01663">
        <w:rPr>
          <w:rFonts w:ascii="Times New Roman" w:hAnsi="Times New Roman" w:cs="Times New Roman"/>
          <w:sz w:val="28"/>
          <w:szCs w:val="28"/>
        </w:rPr>
        <w:t xml:space="preserve"> заявителя, готовит уведомление об отказе в предоставлении муниципальной услуги по выдаче градостроительного плана земельного участка. Решение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об отказе в предоставлении муниципальной услуги по выдаче градостроительного плана земельного участка направляется заявителю заказным письмом с уведомлением о вручении почтового отправления, если заявитель не явился в администрацию за получением данного отказа в установленный срок.</w:t>
      </w:r>
    </w:p>
    <w:p w:rsidR="00294C0D" w:rsidRPr="00E01663" w:rsidRDefault="00294C0D">
      <w:pPr>
        <w:pStyle w:val="a9"/>
        <w:jc w:val="both"/>
        <w:rPr>
          <w:rFonts w:ascii="Times New Roman" w:hAnsi="Times New Roman" w:cs="Times New Roman"/>
          <w:sz w:val="28"/>
          <w:szCs w:val="28"/>
        </w:rPr>
      </w:pPr>
      <w:r w:rsidRPr="00E01663">
        <w:rPr>
          <w:rFonts w:ascii="Times New Roman" w:hAnsi="Times New Roman" w:cs="Times New Roman"/>
          <w:b/>
          <w:sz w:val="28"/>
          <w:szCs w:val="28"/>
        </w:rPr>
        <w:t xml:space="preserve">           3.9.5.</w:t>
      </w:r>
      <w:r w:rsidRPr="00E01663">
        <w:rPr>
          <w:rFonts w:ascii="Times New Roman" w:hAnsi="Times New Roman" w:cs="Times New Roman"/>
          <w:sz w:val="28"/>
          <w:szCs w:val="28"/>
        </w:rPr>
        <w:t xml:space="preserve"> Максимальный срок исполнения данной административной процедуры со</w:t>
      </w:r>
      <w:r w:rsidRPr="00E01663">
        <w:rPr>
          <w:rFonts w:ascii="Times New Roman" w:hAnsi="Times New Roman" w:cs="Times New Roman"/>
          <w:sz w:val="28"/>
          <w:szCs w:val="28"/>
        </w:rPr>
        <w:softHyphen/>
        <w:t xml:space="preserve">ставляет </w:t>
      </w:r>
      <w:r w:rsidRPr="00E01663">
        <w:rPr>
          <w:rFonts w:ascii="Times New Roman" w:hAnsi="Times New Roman" w:cs="Times New Roman"/>
          <w:b/>
          <w:sz w:val="28"/>
          <w:szCs w:val="28"/>
        </w:rPr>
        <w:t xml:space="preserve">10 </w:t>
      </w:r>
      <w:r w:rsidRPr="00E01663">
        <w:rPr>
          <w:rFonts w:ascii="Times New Roman" w:hAnsi="Times New Roman" w:cs="Times New Roman"/>
          <w:sz w:val="28"/>
          <w:szCs w:val="28"/>
        </w:rPr>
        <w:t>дней.</w:t>
      </w:r>
    </w:p>
    <w:p w:rsidR="00294C0D" w:rsidRPr="00E01663" w:rsidRDefault="00294C0D">
      <w:pPr>
        <w:pStyle w:val="a9"/>
        <w:jc w:val="both"/>
        <w:rPr>
          <w:rFonts w:ascii="Times New Roman" w:hAnsi="Times New Roman" w:cs="Times New Roman"/>
          <w:sz w:val="28"/>
          <w:szCs w:val="28"/>
        </w:rPr>
      </w:pPr>
      <w:r w:rsidRPr="00E01663">
        <w:rPr>
          <w:rFonts w:ascii="Times New Roman" w:hAnsi="Times New Roman" w:cs="Times New Roman"/>
          <w:sz w:val="28"/>
          <w:szCs w:val="28"/>
        </w:rPr>
        <w:t xml:space="preserve">           </w:t>
      </w:r>
      <w:r w:rsidRPr="00E01663">
        <w:rPr>
          <w:rFonts w:ascii="Times New Roman" w:hAnsi="Times New Roman" w:cs="Times New Roman"/>
          <w:b/>
          <w:sz w:val="28"/>
          <w:szCs w:val="28"/>
        </w:rPr>
        <w:t>3.9.6.</w:t>
      </w:r>
      <w:r w:rsidRPr="00E01663">
        <w:rPr>
          <w:rFonts w:ascii="Times New Roman" w:hAnsi="Times New Roman" w:cs="Times New Roman"/>
          <w:sz w:val="28"/>
          <w:szCs w:val="28"/>
        </w:rPr>
        <w:t xml:space="preserve"> Результатом административной процедуры является извещение заявителя об отказе в предоставлении муниципальной услуги по выдаче градостроительного плана земельного участка.</w:t>
      </w:r>
    </w:p>
    <w:p w:rsidR="00294C0D" w:rsidRPr="00E01663" w:rsidRDefault="00294C0D">
      <w:pPr>
        <w:pStyle w:val="a9"/>
        <w:tabs>
          <w:tab w:val="left" w:pos="708"/>
          <w:tab w:val="left" w:pos="1134"/>
        </w:tabs>
        <w:suppressAutoHyphens w:val="0"/>
        <w:autoSpaceDE w:val="0"/>
        <w:snapToGrid w:val="0"/>
        <w:spacing w:before="60" w:after="60" w:line="210" w:lineRule="atLeast"/>
        <w:jc w:val="both"/>
        <w:rPr>
          <w:rFonts w:ascii="Times New Roman" w:hAnsi="Times New Roman" w:cs="Times New Roman"/>
          <w:color w:val="000000"/>
          <w:sz w:val="28"/>
          <w:szCs w:val="28"/>
        </w:rPr>
      </w:pPr>
      <w:r w:rsidRPr="00E01663">
        <w:rPr>
          <w:rFonts w:ascii="Times New Roman" w:hAnsi="Times New Roman" w:cs="Times New Roman"/>
          <w:b/>
          <w:color w:val="000000"/>
          <w:sz w:val="28"/>
          <w:szCs w:val="28"/>
        </w:rPr>
        <w:t xml:space="preserve">           3.9.7.</w:t>
      </w:r>
      <w:r w:rsidRPr="00E01663">
        <w:rPr>
          <w:rFonts w:ascii="Times New Roman" w:hAnsi="Times New Roman" w:cs="Times New Roman"/>
          <w:color w:val="000000"/>
          <w:sz w:val="28"/>
          <w:szCs w:val="28"/>
        </w:rPr>
        <w:t xml:space="preserve"> Способом фиксации результата административной процедуры является регистрация  даты направления уведомления заявителю в журнале выданных (отказанных в выдаче) градостроительных планов земельных участков.</w:t>
      </w:r>
    </w:p>
    <w:p w:rsidR="00294C0D" w:rsidRPr="00E01663" w:rsidRDefault="00294C0D">
      <w:pPr>
        <w:autoSpaceDE w:val="0"/>
        <w:ind w:firstLine="851"/>
        <w:jc w:val="both"/>
        <w:rPr>
          <w:rFonts w:ascii="Times New Roman" w:hAnsi="Times New Roman" w:cs="Times New Roman"/>
          <w:b/>
          <w:sz w:val="28"/>
          <w:szCs w:val="28"/>
        </w:rPr>
      </w:pPr>
    </w:p>
    <w:p w:rsidR="00294C0D" w:rsidRPr="00E01663" w:rsidRDefault="00294C0D">
      <w:pPr>
        <w:autoSpaceDE w:val="0"/>
        <w:jc w:val="center"/>
        <w:rPr>
          <w:rFonts w:ascii="Times New Roman" w:hAnsi="Times New Roman" w:cs="Times New Roman"/>
          <w:b/>
          <w:sz w:val="28"/>
          <w:szCs w:val="28"/>
        </w:rPr>
      </w:pPr>
      <w:r w:rsidRPr="00E01663">
        <w:rPr>
          <w:rFonts w:ascii="Times New Roman" w:hAnsi="Times New Roman" w:cs="Times New Roman"/>
          <w:b/>
          <w:sz w:val="28"/>
          <w:szCs w:val="28"/>
        </w:rPr>
        <w:t xml:space="preserve">4. ФОРМЫ </w:t>
      </w:r>
      <w:proofErr w:type="gramStart"/>
      <w:r w:rsidRPr="00E01663">
        <w:rPr>
          <w:rFonts w:ascii="Times New Roman" w:hAnsi="Times New Roman" w:cs="Times New Roman"/>
          <w:b/>
          <w:sz w:val="28"/>
          <w:szCs w:val="28"/>
        </w:rPr>
        <w:t>КОНТРОЛЯ ЗА</w:t>
      </w:r>
      <w:proofErr w:type="gramEnd"/>
      <w:r w:rsidRPr="00E01663">
        <w:rPr>
          <w:rFonts w:ascii="Times New Roman" w:hAnsi="Times New Roman" w:cs="Times New Roman"/>
          <w:b/>
          <w:sz w:val="28"/>
          <w:szCs w:val="28"/>
        </w:rPr>
        <w:t xml:space="preserve"> ИСПОЛНЕНИЕМ </w:t>
      </w:r>
    </w:p>
    <w:p w:rsidR="00294C0D" w:rsidRPr="00E01663" w:rsidRDefault="00294C0D">
      <w:pPr>
        <w:autoSpaceDE w:val="0"/>
        <w:jc w:val="center"/>
        <w:rPr>
          <w:rFonts w:ascii="Times New Roman" w:hAnsi="Times New Roman" w:cs="Times New Roman"/>
          <w:b/>
          <w:sz w:val="28"/>
          <w:szCs w:val="28"/>
        </w:rPr>
      </w:pPr>
      <w:r w:rsidRPr="00E01663">
        <w:rPr>
          <w:rFonts w:ascii="Times New Roman" w:hAnsi="Times New Roman" w:cs="Times New Roman"/>
          <w:b/>
          <w:sz w:val="28"/>
          <w:szCs w:val="28"/>
        </w:rPr>
        <w:t>РЕГЛАМЕНТА</w:t>
      </w:r>
    </w:p>
    <w:p w:rsidR="00294C0D" w:rsidRPr="00E01663" w:rsidRDefault="00294C0D">
      <w:pPr>
        <w:autoSpaceDE w:val="0"/>
        <w:jc w:val="both"/>
        <w:rPr>
          <w:rFonts w:ascii="Times New Roman" w:hAnsi="Times New Roman" w:cs="Times New Roman"/>
          <w:b/>
          <w:sz w:val="28"/>
          <w:szCs w:val="28"/>
        </w:rPr>
      </w:pPr>
    </w:p>
    <w:p w:rsidR="00294C0D" w:rsidRPr="00E01663" w:rsidRDefault="00294C0D">
      <w:pPr>
        <w:numPr>
          <w:ilvl w:val="1"/>
          <w:numId w:val="7"/>
        </w:numPr>
        <w:autoSpaceDE w:val="0"/>
        <w:ind w:left="82" w:firstLine="600"/>
        <w:jc w:val="both"/>
        <w:rPr>
          <w:rFonts w:ascii="Times New Roman" w:hAnsi="Times New Roman" w:cs="Times New Roman"/>
          <w:b/>
          <w:sz w:val="28"/>
          <w:szCs w:val="28"/>
        </w:rPr>
      </w:pPr>
      <w:r w:rsidRPr="00E01663">
        <w:rPr>
          <w:rFonts w:ascii="Times New Roman" w:hAnsi="Times New Roman" w:cs="Times New Roman"/>
          <w:b/>
          <w:sz w:val="28"/>
          <w:szCs w:val="28"/>
        </w:rPr>
        <w:t xml:space="preserve">Порядок осуществления текущего </w:t>
      </w:r>
      <w:proofErr w:type="gramStart"/>
      <w:r w:rsidRPr="00E01663">
        <w:rPr>
          <w:rFonts w:ascii="Times New Roman" w:hAnsi="Times New Roman" w:cs="Times New Roman"/>
          <w:b/>
          <w:sz w:val="28"/>
          <w:szCs w:val="28"/>
        </w:rPr>
        <w:t>контроля за</w:t>
      </w:r>
      <w:proofErr w:type="gramEnd"/>
      <w:r w:rsidRPr="00E01663">
        <w:rPr>
          <w:rFonts w:ascii="Times New Roman" w:hAnsi="Times New Roman" w:cs="Times New Roman"/>
          <w:b/>
          <w:sz w:val="28"/>
          <w:szCs w:val="28"/>
        </w:rPr>
        <w:t xml:space="preserve"> соблюдением и исполнением ответственными должностными лицами положений </w:t>
      </w:r>
      <w:r w:rsidRPr="00E01663">
        <w:rPr>
          <w:rFonts w:ascii="Times New Roman" w:hAnsi="Times New Roman" w:cs="Times New Roman"/>
          <w:b/>
          <w:sz w:val="28"/>
          <w:szCs w:val="28"/>
        </w:rPr>
        <w:lastRenderedPageBreak/>
        <w:t xml:space="preserve">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94C0D" w:rsidRPr="00E01663" w:rsidRDefault="00294C0D">
      <w:pPr>
        <w:jc w:val="center"/>
        <w:rPr>
          <w:rFonts w:ascii="Times New Roman" w:hAnsi="Times New Roman" w:cs="Times New Roman"/>
          <w:sz w:val="28"/>
          <w:szCs w:val="28"/>
        </w:rPr>
      </w:pP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b/>
          <w:sz w:val="28"/>
          <w:szCs w:val="28"/>
        </w:rPr>
        <w:t>4.1.1.</w:t>
      </w:r>
      <w:r w:rsidRPr="00E01663">
        <w:rPr>
          <w:rFonts w:ascii="Times New Roman" w:hAnsi="Times New Roman" w:cs="Times New Roman"/>
          <w:sz w:val="28"/>
          <w:szCs w:val="28"/>
        </w:rPr>
        <w:t xml:space="preserve"> Текущий </w:t>
      </w:r>
      <w:proofErr w:type="gramStart"/>
      <w:r w:rsidRPr="00E01663">
        <w:rPr>
          <w:rFonts w:ascii="Times New Roman" w:hAnsi="Times New Roman" w:cs="Times New Roman"/>
          <w:sz w:val="28"/>
          <w:szCs w:val="28"/>
        </w:rPr>
        <w:t>контроль за</w:t>
      </w:r>
      <w:proofErr w:type="gramEnd"/>
      <w:r w:rsidRPr="00E01663">
        <w:rPr>
          <w:rFonts w:ascii="Times New Roman" w:hAnsi="Times New Roman" w:cs="Times New Roman"/>
          <w:sz w:val="28"/>
          <w:szCs w:val="28"/>
        </w:rPr>
        <w:t xml:space="preserve"> предоставлением муниципальной услуги, предусмотренной Административным регламентом, осуществляется руководителем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ответственного за организацию работы по предоставлению муниципальной  услуги.</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b/>
          <w:sz w:val="28"/>
          <w:szCs w:val="28"/>
        </w:rPr>
        <w:t>4.1.2.</w:t>
      </w:r>
      <w:r w:rsidRPr="00E01663">
        <w:rPr>
          <w:rFonts w:ascii="Times New Roman" w:hAnsi="Times New Roman" w:cs="Times New Roman"/>
          <w:sz w:val="28"/>
          <w:szCs w:val="28"/>
        </w:rPr>
        <w:t xml:space="preserve"> Предметом контроля являются выявление и устранение нарушений порядка рассмотрения запросов, обращения заявителей, оценка полноты рассмотрения обращений, объективность и тщательность проверки сведений, обоснованность и законность решений по запросам и обращениям.</w:t>
      </w:r>
    </w:p>
    <w:p w:rsidR="00294C0D" w:rsidRPr="00E01663" w:rsidRDefault="00294C0D">
      <w:pPr>
        <w:rPr>
          <w:rFonts w:ascii="Times New Roman" w:hAnsi="Times New Roman" w:cs="Times New Roman"/>
          <w:sz w:val="28"/>
          <w:szCs w:val="28"/>
        </w:rPr>
      </w:pP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b/>
          <w:sz w:val="28"/>
          <w:szCs w:val="28"/>
        </w:rPr>
        <w:t>4.1.3.</w:t>
      </w:r>
      <w:r w:rsidRPr="00E01663">
        <w:rPr>
          <w:rFonts w:ascii="Times New Roman" w:hAnsi="Times New Roman" w:cs="Times New Roman"/>
          <w:sz w:val="28"/>
          <w:szCs w:val="28"/>
        </w:rPr>
        <w:t xml:space="preserve">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ответственного за организацию работы по предоставлению муниципальной  услуги, принимает меры по устранению таких </w:t>
      </w:r>
      <w:proofErr w:type="gramStart"/>
      <w:r w:rsidRPr="00E01663">
        <w:rPr>
          <w:rFonts w:ascii="Times New Roman" w:hAnsi="Times New Roman" w:cs="Times New Roman"/>
          <w:sz w:val="28"/>
          <w:szCs w:val="28"/>
        </w:rPr>
        <w:t>нарушений</w:t>
      </w:r>
      <w:proofErr w:type="gramEnd"/>
      <w:r w:rsidRPr="00E01663">
        <w:rPr>
          <w:rFonts w:ascii="Times New Roman" w:hAnsi="Times New Roman" w:cs="Times New Roman"/>
          <w:sz w:val="28"/>
          <w:szCs w:val="28"/>
        </w:rPr>
        <w:t xml:space="preserve"> и направляют уполномоченному должностному лицу </w:t>
      </w:r>
      <w:r w:rsidRPr="00E01663">
        <w:rPr>
          <w:rFonts w:ascii="Times New Roman" w:hAnsi="Times New Roman" w:cs="Times New Roman"/>
          <w:iCs/>
          <w:sz w:val="28"/>
          <w:szCs w:val="28"/>
        </w:rPr>
        <w:t>мэрии города</w:t>
      </w:r>
      <w:r w:rsidRPr="00E01663">
        <w:rPr>
          <w:rFonts w:ascii="Times New Roman" w:hAnsi="Times New Roman" w:cs="Times New Roman"/>
          <w:sz w:val="28"/>
          <w:szCs w:val="28"/>
        </w:rPr>
        <w:t>, предложения о применении или неприменении мер дисциплинарной ответственности в отношении лиц, допустивших соответствующие нарушения.</w:t>
      </w:r>
    </w:p>
    <w:p w:rsidR="00294C0D" w:rsidRPr="00E01663" w:rsidRDefault="00294C0D">
      <w:pPr>
        <w:autoSpaceDE w:val="0"/>
        <w:spacing w:line="100" w:lineRule="atLeast"/>
        <w:jc w:val="both"/>
        <w:rPr>
          <w:rFonts w:ascii="Times New Roman" w:hAnsi="Times New Roman" w:cs="Times New Roman"/>
          <w:color w:val="000000"/>
          <w:sz w:val="28"/>
          <w:szCs w:val="28"/>
        </w:rPr>
      </w:pPr>
    </w:p>
    <w:p w:rsidR="00294C0D" w:rsidRPr="00E01663" w:rsidRDefault="00294C0D">
      <w:pPr>
        <w:autoSpaceDE w:val="0"/>
        <w:ind w:firstLine="540"/>
        <w:jc w:val="both"/>
        <w:rPr>
          <w:rStyle w:val="blk"/>
          <w:rFonts w:ascii="Times New Roman" w:hAnsi="Times New Roman" w:cs="Times New Roman"/>
          <w:b/>
          <w:bCs/>
          <w:sz w:val="28"/>
          <w:szCs w:val="28"/>
        </w:rPr>
      </w:pPr>
      <w:r w:rsidRPr="00E01663">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Pr="00E01663">
        <w:rPr>
          <w:rStyle w:val="blk"/>
          <w:rFonts w:ascii="Times New Roman" w:hAnsi="Times New Roman" w:cs="Times New Roman"/>
          <w:b/>
          <w:bCs/>
          <w:sz w:val="28"/>
          <w:szCs w:val="28"/>
        </w:rPr>
        <w:t xml:space="preserve">, в том числе порядок и формы </w:t>
      </w:r>
      <w:proofErr w:type="gramStart"/>
      <w:r w:rsidRPr="00E01663">
        <w:rPr>
          <w:rStyle w:val="blk"/>
          <w:rFonts w:ascii="Times New Roman" w:hAnsi="Times New Roman" w:cs="Times New Roman"/>
          <w:b/>
          <w:bCs/>
          <w:sz w:val="28"/>
          <w:szCs w:val="28"/>
        </w:rPr>
        <w:t>контроля за</w:t>
      </w:r>
      <w:proofErr w:type="gramEnd"/>
      <w:r w:rsidRPr="00E01663">
        <w:rPr>
          <w:rStyle w:val="blk"/>
          <w:rFonts w:ascii="Times New Roman" w:hAnsi="Times New Roman" w:cs="Times New Roman"/>
          <w:b/>
          <w:bCs/>
          <w:sz w:val="28"/>
          <w:szCs w:val="28"/>
        </w:rPr>
        <w:t xml:space="preserve"> полнотой и качеством предоставления муниципальной услуги</w:t>
      </w:r>
    </w:p>
    <w:p w:rsidR="00294C0D" w:rsidRPr="00E01663" w:rsidRDefault="00294C0D">
      <w:pPr>
        <w:jc w:val="center"/>
        <w:rPr>
          <w:rFonts w:ascii="Times New Roman" w:hAnsi="Times New Roman" w:cs="Times New Roman"/>
          <w:sz w:val="28"/>
          <w:szCs w:val="28"/>
        </w:rPr>
      </w:pP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 xml:space="preserve">   </w:t>
      </w:r>
      <w:r w:rsidRPr="00E01663">
        <w:rPr>
          <w:rFonts w:ascii="Times New Roman" w:hAnsi="Times New Roman" w:cs="Times New Roman"/>
          <w:b/>
          <w:sz w:val="28"/>
          <w:szCs w:val="28"/>
        </w:rPr>
        <w:t>4.2.1.</w:t>
      </w:r>
      <w:r w:rsidRPr="00E01663">
        <w:rPr>
          <w:rFonts w:ascii="Times New Roman" w:hAnsi="Times New Roman" w:cs="Times New Roman"/>
          <w:sz w:val="28"/>
          <w:szCs w:val="28"/>
        </w:rPr>
        <w:t xml:space="preserve"> </w:t>
      </w:r>
      <w:proofErr w:type="gramStart"/>
      <w:r w:rsidRPr="00E01663">
        <w:rPr>
          <w:rFonts w:ascii="Times New Roman" w:hAnsi="Times New Roman" w:cs="Times New Roman"/>
          <w:sz w:val="28"/>
          <w:szCs w:val="28"/>
        </w:rPr>
        <w:t>Контроль за</w:t>
      </w:r>
      <w:proofErr w:type="gramEnd"/>
      <w:r w:rsidRPr="00E0166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b/>
          <w:sz w:val="28"/>
          <w:szCs w:val="28"/>
        </w:rPr>
        <w:t>4.2.2.</w:t>
      </w:r>
      <w:r w:rsidRPr="00E01663">
        <w:rPr>
          <w:rFonts w:ascii="Times New Roman" w:hAnsi="Times New Roman" w:cs="Times New Roman"/>
          <w:sz w:val="28"/>
          <w:szCs w:val="28"/>
        </w:rPr>
        <w:t xml:space="preserve"> В целях осуществления </w:t>
      </w:r>
      <w:proofErr w:type="gramStart"/>
      <w:r w:rsidRPr="00E01663">
        <w:rPr>
          <w:rFonts w:ascii="Times New Roman" w:hAnsi="Times New Roman" w:cs="Times New Roman"/>
          <w:sz w:val="28"/>
          <w:szCs w:val="28"/>
        </w:rPr>
        <w:t>контроля за</w:t>
      </w:r>
      <w:proofErr w:type="gramEnd"/>
      <w:r w:rsidRPr="00E0166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b/>
          <w:sz w:val="28"/>
          <w:szCs w:val="28"/>
        </w:rPr>
        <w:lastRenderedPageBreak/>
        <w:t>4.2.3.</w:t>
      </w:r>
      <w:r w:rsidRPr="00E01663">
        <w:rPr>
          <w:rFonts w:ascii="Times New Roman" w:hAnsi="Times New Roman" w:cs="Times New Roman"/>
          <w:sz w:val="28"/>
          <w:szCs w:val="28"/>
        </w:rPr>
        <w:t xml:space="preserve"> Порядок и периодичность осуществления плановых проверок устанавливается планом работы </w:t>
      </w:r>
      <w:r w:rsidRPr="00E01663">
        <w:rPr>
          <w:rFonts w:ascii="Times New Roman" w:hAnsi="Times New Roman" w:cs="Times New Roman"/>
          <w:iCs/>
          <w:sz w:val="28"/>
          <w:szCs w:val="28"/>
        </w:rPr>
        <w:t>Министерства строительства и жилищно-коммунального хозяйства карачаево-Черкесской Республики</w:t>
      </w:r>
      <w:r w:rsidRPr="00E01663">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заинтересованного лица.</w:t>
      </w:r>
    </w:p>
    <w:p w:rsidR="00294C0D" w:rsidRPr="00E01663" w:rsidRDefault="00294C0D">
      <w:pPr>
        <w:tabs>
          <w:tab w:val="left" w:pos="1276"/>
        </w:tabs>
        <w:ind w:firstLine="709"/>
        <w:jc w:val="both"/>
        <w:rPr>
          <w:rFonts w:ascii="Times New Roman" w:hAnsi="Times New Roman" w:cs="Times New Roman"/>
          <w:sz w:val="28"/>
          <w:szCs w:val="28"/>
        </w:rPr>
      </w:pPr>
      <w:r w:rsidRPr="00E01663">
        <w:rPr>
          <w:rFonts w:ascii="Times New Roman" w:hAnsi="Times New Roman" w:cs="Times New Roman"/>
          <w:b/>
          <w:sz w:val="28"/>
          <w:szCs w:val="28"/>
        </w:rPr>
        <w:t>4.2.4.</w:t>
      </w:r>
      <w:r w:rsidRPr="00E01663">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ответственных за предоставление муниципальной услуги.</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 xml:space="preserve">   </w:t>
      </w:r>
      <w:r w:rsidRPr="00E01663">
        <w:rPr>
          <w:rFonts w:ascii="Times New Roman" w:hAnsi="Times New Roman" w:cs="Times New Roman"/>
          <w:b/>
          <w:sz w:val="28"/>
          <w:szCs w:val="28"/>
        </w:rPr>
        <w:t>4.2.5.</w:t>
      </w:r>
      <w:r w:rsidRPr="00E01663">
        <w:rPr>
          <w:rFonts w:ascii="Times New Roman" w:hAnsi="Times New Roman" w:cs="Times New Roman"/>
          <w:sz w:val="28"/>
          <w:szCs w:val="28"/>
        </w:rPr>
        <w:t xml:space="preserve"> Осуществление плановых и внеплановых проверок полноты и качества предоставления муниципальной услуги реализуется путем проведения руководителем  </w:t>
      </w:r>
      <w:r w:rsidRPr="00E01663">
        <w:rPr>
          <w:rFonts w:ascii="Times New Roman" w:hAnsi="Times New Roman" w:cs="Times New Roman"/>
          <w:iCs/>
          <w:sz w:val="28"/>
          <w:szCs w:val="28"/>
        </w:rPr>
        <w:t>Отдела градостроительства</w:t>
      </w:r>
      <w:r w:rsidRPr="00E01663">
        <w:rPr>
          <w:rFonts w:ascii="Times New Roman" w:hAnsi="Times New Roman" w:cs="Times New Roman"/>
          <w:sz w:val="28"/>
          <w:szCs w:val="28"/>
        </w:rPr>
        <w:t xml:space="preserve">,  ответственного за организацию работы по предоставлению муниципальной  услуги, проверок соблюдения и исполнения специалистами </w:t>
      </w:r>
      <w:r w:rsidRPr="00E01663">
        <w:rPr>
          <w:rFonts w:ascii="Times New Roman" w:hAnsi="Times New Roman" w:cs="Times New Roman"/>
          <w:iCs/>
          <w:sz w:val="28"/>
          <w:szCs w:val="28"/>
        </w:rPr>
        <w:t xml:space="preserve">Отдела градостроительства </w:t>
      </w:r>
      <w:r w:rsidRPr="00E01663">
        <w:rPr>
          <w:rFonts w:ascii="Times New Roman" w:hAnsi="Times New Roman" w:cs="Times New Roman"/>
          <w:sz w:val="28"/>
          <w:szCs w:val="28"/>
        </w:rPr>
        <w:t>положений Административного регламента, иных нормативных правовых актов Российской Федерации.</w:t>
      </w:r>
    </w:p>
    <w:p w:rsidR="00294C0D" w:rsidRPr="00E01663" w:rsidRDefault="00294C0D">
      <w:pPr>
        <w:autoSpaceDE w:val="0"/>
        <w:ind w:firstLine="540"/>
        <w:jc w:val="both"/>
        <w:rPr>
          <w:rFonts w:ascii="Times New Roman" w:hAnsi="Times New Roman" w:cs="Times New Roman"/>
          <w:b/>
          <w:sz w:val="28"/>
          <w:szCs w:val="28"/>
        </w:rPr>
      </w:pPr>
      <w:r w:rsidRPr="00E01663">
        <w:rPr>
          <w:rFonts w:ascii="Times New Roman" w:hAnsi="Times New Roman" w:cs="Times New Roman"/>
          <w:b/>
          <w:sz w:val="28"/>
          <w:szCs w:val="28"/>
        </w:rPr>
        <w:t xml:space="preserve">4.3.  Ответственность должностных лиц администрации </w:t>
      </w:r>
      <w:r w:rsidRPr="00E01663">
        <w:rPr>
          <w:rFonts w:ascii="Times New Roman" w:hAnsi="Times New Roman" w:cs="Times New Roman"/>
          <w:b/>
          <w:color w:val="000000"/>
          <w:sz w:val="28"/>
          <w:szCs w:val="28"/>
        </w:rPr>
        <w:t>Урупского</w:t>
      </w:r>
      <w:r w:rsidRPr="00E01663">
        <w:rPr>
          <w:rFonts w:ascii="Times New Roman" w:hAnsi="Times New Roman" w:cs="Times New Roman"/>
          <w:b/>
          <w:sz w:val="28"/>
          <w:szCs w:val="28"/>
        </w:rPr>
        <w:t xml:space="preserve"> муниципального района за решения и действия (бездействие), принимаемые (осуществляемые) в ходе предоставления муниципальной  услуги</w:t>
      </w:r>
    </w:p>
    <w:p w:rsidR="00294C0D" w:rsidRPr="00E01663" w:rsidRDefault="00294C0D">
      <w:pPr>
        <w:jc w:val="center"/>
        <w:rPr>
          <w:rFonts w:ascii="Times New Roman" w:hAnsi="Times New Roman" w:cs="Times New Roman"/>
          <w:sz w:val="28"/>
          <w:szCs w:val="28"/>
        </w:rPr>
      </w:pP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b/>
          <w:sz w:val="28"/>
          <w:szCs w:val="28"/>
        </w:rPr>
        <w:t>4.3.1</w:t>
      </w:r>
      <w:r w:rsidRPr="00E01663">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несут персональную ответственность за решения и действия (бездействие), принимаемые в ходе предоставления муниципальной услуги.</w:t>
      </w:r>
    </w:p>
    <w:p w:rsidR="00294C0D" w:rsidRPr="00E01663" w:rsidRDefault="00294C0D">
      <w:pPr>
        <w:autoSpaceDE w:val="0"/>
        <w:spacing w:line="100" w:lineRule="atLeast"/>
        <w:ind w:firstLine="540"/>
        <w:jc w:val="both"/>
        <w:rPr>
          <w:rFonts w:ascii="Times New Roman" w:hAnsi="Times New Roman" w:cs="Times New Roman"/>
          <w:sz w:val="28"/>
          <w:szCs w:val="28"/>
        </w:rPr>
      </w:pPr>
      <w:r w:rsidRPr="00E01663">
        <w:rPr>
          <w:rFonts w:ascii="Times New Roman" w:hAnsi="Times New Roman" w:cs="Times New Roman"/>
          <w:b/>
          <w:sz w:val="28"/>
          <w:szCs w:val="28"/>
        </w:rPr>
        <w:t>4.3.2.</w:t>
      </w:r>
      <w:r w:rsidRPr="00E01663">
        <w:rPr>
          <w:rFonts w:ascii="Times New Roman" w:hAnsi="Times New Roman" w:cs="Times New Roman"/>
          <w:sz w:val="28"/>
          <w:szCs w:val="28"/>
        </w:rPr>
        <w:t xml:space="preserve"> Персональная ответственность должностных лиц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ответственных за предоставление муниципальной услуги, закрепляется в должностных регламентах в соответствии с требованиями законодательства Российской Федерации и законодательства Карачаево-Черкесской Республики о муниципальной службе.</w:t>
      </w:r>
    </w:p>
    <w:p w:rsidR="00294C0D" w:rsidRPr="00E01663" w:rsidRDefault="00294C0D">
      <w:pPr>
        <w:autoSpaceDE w:val="0"/>
        <w:spacing w:line="100" w:lineRule="atLeast"/>
        <w:ind w:firstLine="540"/>
        <w:jc w:val="both"/>
        <w:rPr>
          <w:rFonts w:ascii="Times New Roman" w:hAnsi="Times New Roman" w:cs="Times New Roman"/>
          <w:color w:val="000000"/>
          <w:sz w:val="28"/>
          <w:szCs w:val="28"/>
        </w:rPr>
      </w:pPr>
    </w:p>
    <w:p w:rsidR="00294C0D" w:rsidRPr="00E01663" w:rsidRDefault="00294C0D">
      <w:pPr>
        <w:autoSpaceDE w:val="0"/>
        <w:ind w:firstLine="540"/>
        <w:jc w:val="both"/>
        <w:rPr>
          <w:rFonts w:ascii="Times New Roman" w:hAnsi="Times New Roman" w:cs="Times New Roman"/>
          <w:sz w:val="28"/>
          <w:szCs w:val="28"/>
        </w:rPr>
      </w:pPr>
      <w:r w:rsidRPr="00E01663">
        <w:rPr>
          <w:rFonts w:ascii="Times New Roman" w:hAnsi="Times New Roman" w:cs="Times New Roman"/>
          <w:b/>
          <w:sz w:val="28"/>
          <w:szCs w:val="28"/>
        </w:rPr>
        <w:lastRenderedPageBreak/>
        <w:t xml:space="preserve">4.4.  Положения, характеризующие требования к порядку и формам </w:t>
      </w:r>
      <w:proofErr w:type="gramStart"/>
      <w:r w:rsidRPr="00E01663">
        <w:rPr>
          <w:rFonts w:ascii="Times New Roman" w:hAnsi="Times New Roman" w:cs="Times New Roman"/>
          <w:b/>
          <w:sz w:val="28"/>
          <w:szCs w:val="28"/>
        </w:rPr>
        <w:t>контроля за</w:t>
      </w:r>
      <w:proofErr w:type="gramEnd"/>
      <w:r w:rsidRPr="00E01663">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r w:rsidRPr="00E01663">
        <w:rPr>
          <w:rFonts w:ascii="Times New Roman" w:hAnsi="Times New Roman" w:cs="Times New Roman"/>
          <w:sz w:val="28"/>
          <w:szCs w:val="28"/>
        </w:rPr>
        <w:t xml:space="preserve"> </w:t>
      </w:r>
    </w:p>
    <w:p w:rsidR="00294C0D" w:rsidRPr="00E01663" w:rsidRDefault="00294C0D">
      <w:pPr>
        <w:ind w:firstLine="708"/>
        <w:jc w:val="center"/>
        <w:rPr>
          <w:rFonts w:ascii="Times New Roman" w:hAnsi="Times New Roman" w:cs="Times New Roman"/>
          <w:b/>
          <w:bCs/>
          <w:sz w:val="28"/>
          <w:szCs w:val="28"/>
        </w:rPr>
      </w:pP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b/>
          <w:sz w:val="28"/>
          <w:szCs w:val="28"/>
        </w:rPr>
        <w:t>4.4.1.</w:t>
      </w:r>
      <w:r w:rsidRPr="00E01663">
        <w:rPr>
          <w:rFonts w:ascii="Times New Roman" w:hAnsi="Times New Roman" w:cs="Times New Roman"/>
          <w:sz w:val="28"/>
          <w:szCs w:val="28"/>
        </w:rPr>
        <w:t xml:space="preserve">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так и иными лицами (гражданами, юридическими лицами), чьи права или законные интересы были нарушены обжалуемыми действиями (бездействием).</w:t>
      </w: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b/>
          <w:sz w:val="28"/>
          <w:szCs w:val="28"/>
        </w:rPr>
        <w:t>4.4.2.</w:t>
      </w:r>
      <w:r w:rsidRPr="00E01663">
        <w:rPr>
          <w:rFonts w:ascii="Times New Roman" w:hAnsi="Times New Roman" w:cs="Times New Roman"/>
          <w:sz w:val="28"/>
          <w:szCs w:val="28"/>
        </w:rPr>
        <w:t xml:space="preserve"> </w:t>
      </w:r>
      <w:proofErr w:type="gramStart"/>
      <w:r w:rsidRPr="00E01663">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посредством открытости деятельности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получения  гражданами, их объединениями и организациями актуальной, полной и достоверной информации о порядке предоставления муниципальной услуги,  направления ими обращений в администрацию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а также путем обжалования действий (бездействия) и решений, принятых (осуществляемых) в</w:t>
      </w:r>
      <w:proofErr w:type="gramEnd"/>
      <w:r w:rsidRPr="00E01663">
        <w:rPr>
          <w:rFonts w:ascii="Times New Roman" w:hAnsi="Times New Roman" w:cs="Times New Roman"/>
          <w:sz w:val="28"/>
          <w:szCs w:val="28"/>
        </w:rPr>
        <w:t xml:space="preserve"> ходе исполнения Административного регламента.</w:t>
      </w:r>
    </w:p>
    <w:p w:rsidR="00294C0D" w:rsidRPr="00E01663" w:rsidRDefault="00294C0D">
      <w:pPr>
        <w:autoSpaceDE w:val="0"/>
        <w:spacing w:line="100" w:lineRule="atLeast"/>
        <w:ind w:firstLine="540"/>
        <w:jc w:val="both"/>
        <w:rPr>
          <w:rFonts w:ascii="Times New Roman" w:hAnsi="Times New Roman" w:cs="Times New Roman"/>
          <w:color w:val="000000"/>
          <w:sz w:val="28"/>
          <w:szCs w:val="28"/>
        </w:rPr>
      </w:pPr>
    </w:p>
    <w:p w:rsidR="00294C0D" w:rsidRPr="00E01663" w:rsidRDefault="00294C0D">
      <w:pPr>
        <w:autoSpaceDE w:val="0"/>
        <w:ind w:firstLine="540"/>
        <w:jc w:val="center"/>
        <w:rPr>
          <w:rStyle w:val="blk"/>
          <w:rFonts w:ascii="Times New Roman" w:hAnsi="Times New Roman" w:cs="Times New Roman"/>
          <w:b/>
          <w:bCs/>
          <w:sz w:val="28"/>
          <w:szCs w:val="28"/>
        </w:rPr>
      </w:pPr>
      <w:r w:rsidRPr="00E0166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 ЖЕ ИХ ДОЛЖНОСТНЫХ ЛИЦ </w:t>
      </w:r>
      <w:r w:rsidRPr="00E01663">
        <w:rPr>
          <w:rStyle w:val="blk"/>
          <w:rFonts w:ascii="Times New Roman" w:hAnsi="Times New Roman" w:cs="Times New Roman"/>
          <w:b/>
          <w:bCs/>
          <w:sz w:val="28"/>
          <w:szCs w:val="28"/>
        </w:rPr>
        <w:t>предоставляющего муниципальную  услугу, а также их должностных лиц</w:t>
      </w:r>
    </w:p>
    <w:p w:rsidR="00294C0D" w:rsidRPr="00E01663" w:rsidRDefault="00294C0D">
      <w:pPr>
        <w:rPr>
          <w:rFonts w:ascii="Times New Roman" w:hAnsi="Times New Roman" w:cs="Times New Roman"/>
          <w:color w:val="0000FF"/>
          <w:sz w:val="28"/>
          <w:szCs w:val="28"/>
        </w:rPr>
      </w:pPr>
    </w:p>
    <w:p w:rsidR="00294C0D" w:rsidRPr="00E01663" w:rsidRDefault="00294C0D">
      <w:pPr>
        <w:ind w:firstLine="539"/>
        <w:jc w:val="both"/>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w:t>
      </w:r>
      <w:r w:rsidRPr="00E01663">
        <w:rPr>
          <w:rFonts w:ascii="Times New Roman" w:hAnsi="Times New Roman" w:cs="Times New Roman"/>
          <w:b/>
          <w:sz w:val="28"/>
          <w:szCs w:val="28"/>
        </w:rPr>
        <w:t xml:space="preserve">администрации </w:t>
      </w:r>
      <w:r w:rsidRPr="00E01663">
        <w:rPr>
          <w:rFonts w:ascii="Times New Roman" w:hAnsi="Times New Roman" w:cs="Times New Roman"/>
          <w:b/>
          <w:color w:val="000000"/>
          <w:sz w:val="28"/>
          <w:szCs w:val="28"/>
        </w:rPr>
        <w:t>Урупского</w:t>
      </w:r>
      <w:r w:rsidRPr="00E01663">
        <w:rPr>
          <w:rFonts w:ascii="Times New Roman" w:hAnsi="Times New Roman" w:cs="Times New Roman"/>
          <w:b/>
          <w:sz w:val="28"/>
          <w:szCs w:val="28"/>
        </w:rPr>
        <w:t xml:space="preserve"> муниципального района</w:t>
      </w:r>
      <w:r w:rsidRPr="00E01663">
        <w:rPr>
          <w:rStyle w:val="blk"/>
          <w:rFonts w:ascii="Times New Roman" w:hAnsi="Times New Roman" w:cs="Times New Roman"/>
          <w:b/>
          <w:bCs/>
          <w:sz w:val="28"/>
          <w:szCs w:val="28"/>
        </w:rPr>
        <w:t xml:space="preserve"> (или) ее должностных лиц, муниципальных служащих при предоставлении муниципальной услуги</w:t>
      </w:r>
    </w:p>
    <w:p w:rsidR="00294C0D" w:rsidRPr="00E01663" w:rsidRDefault="00294C0D">
      <w:pPr>
        <w:jc w:val="both"/>
        <w:rPr>
          <w:rFonts w:ascii="Times New Roman" w:hAnsi="Times New Roman" w:cs="Times New Roman"/>
          <w:sz w:val="28"/>
          <w:szCs w:val="28"/>
        </w:rPr>
      </w:pPr>
    </w:p>
    <w:p w:rsidR="00294C0D" w:rsidRPr="00E01663" w:rsidRDefault="00294C0D">
      <w:pPr>
        <w:ind w:firstLine="539"/>
        <w:jc w:val="both"/>
        <w:rPr>
          <w:rFonts w:ascii="Times New Roman" w:hAnsi="Times New Roman" w:cs="Times New Roman"/>
          <w:sz w:val="28"/>
          <w:szCs w:val="28"/>
        </w:rPr>
      </w:pPr>
      <w:r w:rsidRPr="00E01663">
        <w:rPr>
          <w:rFonts w:ascii="Times New Roman" w:hAnsi="Times New Roman" w:cs="Times New Roman"/>
          <w:sz w:val="28"/>
          <w:szCs w:val="28"/>
        </w:rPr>
        <w:t xml:space="preserve">Заявитель вправе подать жалобу по образцу согласно приложению № 5 к настоящему Административному регламенту на решение и (или) действие (бездействие)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и (или) ее должностных лиц, муниципальных служащих при предоставлении муниципальной услуги (далее - жалоба).</w:t>
      </w:r>
    </w:p>
    <w:p w:rsidR="00294C0D" w:rsidRPr="00E01663" w:rsidRDefault="00294C0D">
      <w:pPr>
        <w:rPr>
          <w:rFonts w:ascii="Times New Roman" w:hAnsi="Times New Roman" w:cs="Times New Roman"/>
          <w:sz w:val="28"/>
          <w:szCs w:val="28"/>
        </w:rPr>
      </w:pP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5.2. Предмет жалобы</w:t>
      </w:r>
    </w:p>
    <w:p w:rsidR="00294C0D" w:rsidRPr="00E01663" w:rsidRDefault="00294C0D">
      <w:pPr>
        <w:ind w:firstLine="540"/>
        <w:jc w:val="both"/>
        <w:rPr>
          <w:rFonts w:ascii="Times New Roman" w:hAnsi="Times New Roman" w:cs="Times New Roman"/>
          <w:sz w:val="28"/>
          <w:szCs w:val="28"/>
        </w:rPr>
      </w:pP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Заявитель может обратиться с жалобой, в том числе в следующих случаях:</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а) нарушение срока регистрации запроса заявителя о предоставлении муниципальной услуги;</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б) нарушение срока предоставления муниципальной услуги;</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в) требование представления заявителем документов, не предусмотренных нормативными правовыми актами Российской Федерации, Карачаево-Черкесской Республики, для предоставления муниципальной услуги;</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г) отказ в приеме документов, представление которых предусмотрено нормативными правовыми актами Российской Федерации, Карачаево-Черкесской Республики для предоставления муниципальной услуги;</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Карачаево-Черкесской Республики;</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Карачаево-Черкесской Республики;</w:t>
      </w:r>
    </w:p>
    <w:p w:rsidR="00294C0D" w:rsidRPr="00E01663" w:rsidRDefault="00294C0D">
      <w:pPr>
        <w:pStyle w:val="rtejustify"/>
        <w:shd w:val="clear" w:color="auto" w:fill="FFFFFF"/>
        <w:spacing w:before="0" w:after="0"/>
        <w:ind w:firstLine="708"/>
        <w:jc w:val="both"/>
        <w:rPr>
          <w:sz w:val="28"/>
          <w:szCs w:val="28"/>
        </w:rPr>
      </w:pPr>
      <w:proofErr w:type="gramStart"/>
      <w:r w:rsidRPr="00E01663">
        <w:rPr>
          <w:sz w:val="28"/>
          <w:szCs w:val="28"/>
        </w:rPr>
        <w:t xml:space="preserve">ж) отказ администрации </w:t>
      </w:r>
      <w:r w:rsidRPr="00E01663">
        <w:rPr>
          <w:color w:val="000000"/>
          <w:sz w:val="28"/>
          <w:szCs w:val="28"/>
        </w:rPr>
        <w:t>Урупского</w:t>
      </w:r>
      <w:r w:rsidRPr="00E01663">
        <w:rPr>
          <w:sz w:val="28"/>
          <w:szCs w:val="28"/>
        </w:rPr>
        <w:t xml:space="preserve"> муниципального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4C0D" w:rsidRPr="00E01663" w:rsidRDefault="00294C0D">
      <w:pPr>
        <w:rPr>
          <w:rFonts w:ascii="Times New Roman" w:hAnsi="Times New Roman" w:cs="Times New Roman"/>
          <w:b/>
          <w:bCs/>
          <w:sz w:val="28"/>
          <w:szCs w:val="28"/>
        </w:rPr>
      </w:pP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 xml:space="preserve">5.3. Органы местного самоуправления </w:t>
      </w:r>
      <w:r w:rsidRPr="00E01663">
        <w:rPr>
          <w:rFonts w:ascii="Times New Roman" w:hAnsi="Times New Roman" w:cs="Times New Roman"/>
          <w:b/>
          <w:color w:val="000000"/>
          <w:sz w:val="28"/>
          <w:szCs w:val="28"/>
        </w:rPr>
        <w:t>Урупского</w:t>
      </w:r>
      <w:r w:rsidRPr="00E01663">
        <w:rPr>
          <w:rFonts w:ascii="Times New Roman" w:hAnsi="Times New Roman" w:cs="Times New Roman"/>
          <w:b/>
          <w:sz w:val="28"/>
          <w:szCs w:val="28"/>
        </w:rPr>
        <w:t xml:space="preserve"> муниципального района </w:t>
      </w:r>
      <w:r w:rsidRPr="00E01663">
        <w:rPr>
          <w:rStyle w:val="blk"/>
          <w:rFonts w:ascii="Times New Roman" w:hAnsi="Times New Roman" w:cs="Times New Roman"/>
          <w:b/>
          <w:bCs/>
          <w:sz w:val="28"/>
          <w:szCs w:val="28"/>
        </w:rPr>
        <w:t>и уполномоченные на рассмотрение жалобы должностные лица, которым может быть направлена жалоба</w:t>
      </w:r>
    </w:p>
    <w:p w:rsidR="00294C0D" w:rsidRPr="00E01663" w:rsidRDefault="00294C0D">
      <w:pPr>
        <w:jc w:val="center"/>
        <w:rPr>
          <w:rFonts w:ascii="Times New Roman" w:hAnsi="Times New Roman" w:cs="Times New Roman"/>
          <w:sz w:val="28"/>
          <w:szCs w:val="28"/>
        </w:rPr>
      </w:pP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 xml:space="preserve"> Жалоба может быть направлена заявителем в администрацию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в случае обжалования действия (бездействия) и решения должностных лиц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уполномоченных в соответствии с установленным распределением обязанностей на исполнение муниципальной услуги,  главе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w:t>
      </w:r>
    </w:p>
    <w:p w:rsidR="00294C0D" w:rsidRPr="00E01663" w:rsidRDefault="00294C0D">
      <w:pPr>
        <w:jc w:val="center"/>
        <w:rPr>
          <w:rFonts w:ascii="Times New Roman" w:hAnsi="Times New Roman" w:cs="Times New Roman"/>
          <w:sz w:val="28"/>
          <w:szCs w:val="28"/>
        </w:rPr>
      </w:pP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5.4. Порядок подачи и рассмотрения жалобы</w:t>
      </w:r>
    </w:p>
    <w:p w:rsidR="00294C0D" w:rsidRPr="00E01663" w:rsidRDefault="00294C0D">
      <w:pPr>
        <w:jc w:val="both"/>
        <w:rPr>
          <w:rFonts w:ascii="Times New Roman" w:hAnsi="Times New Roman" w:cs="Times New Roman"/>
          <w:sz w:val="28"/>
          <w:szCs w:val="28"/>
        </w:rPr>
      </w:pP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b/>
          <w:sz w:val="28"/>
          <w:szCs w:val="28"/>
        </w:rPr>
        <w:lastRenderedPageBreak/>
        <w:t>5.4.1.</w:t>
      </w:r>
      <w:r w:rsidRPr="00E01663">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Единого портала, а также может быть принята при личном приеме заявителя.</w:t>
      </w:r>
    </w:p>
    <w:p w:rsidR="00294C0D" w:rsidRPr="00E01663" w:rsidRDefault="00294C0D">
      <w:pPr>
        <w:pStyle w:val="rtejustify"/>
        <w:shd w:val="clear" w:color="auto" w:fill="FFFFFF"/>
        <w:spacing w:before="0" w:after="0"/>
        <w:ind w:firstLine="708"/>
        <w:jc w:val="both"/>
        <w:rPr>
          <w:sz w:val="28"/>
          <w:szCs w:val="28"/>
        </w:rPr>
      </w:pPr>
      <w:r w:rsidRPr="00E01663">
        <w:rPr>
          <w:b/>
          <w:sz w:val="28"/>
          <w:szCs w:val="28"/>
        </w:rPr>
        <w:t>5.4.2.</w:t>
      </w:r>
      <w:r w:rsidRPr="00E01663">
        <w:rPr>
          <w:sz w:val="28"/>
          <w:szCs w:val="28"/>
        </w:rPr>
        <w:t xml:space="preserve"> Жалоба должна содержать:</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4C0D" w:rsidRPr="00E01663" w:rsidRDefault="00294C0D">
      <w:pPr>
        <w:pStyle w:val="rtejustify"/>
        <w:shd w:val="clear" w:color="auto" w:fill="FFFFFF"/>
        <w:spacing w:before="0" w:after="0"/>
        <w:ind w:firstLine="708"/>
        <w:jc w:val="both"/>
        <w:rPr>
          <w:sz w:val="28"/>
          <w:szCs w:val="28"/>
        </w:rPr>
      </w:pPr>
      <w:proofErr w:type="gramStart"/>
      <w:r w:rsidRPr="00E01663">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94C0D" w:rsidRPr="00E01663" w:rsidRDefault="00294C0D">
      <w:pPr>
        <w:pStyle w:val="rtejustify"/>
        <w:shd w:val="clear" w:color="auto" w:fill="FFFFFF"/>
        <w:spacing w:before="0" w:after="0"/>
        <w:ind w:firstLine="708"/>
        <w:jc w:val="both"/>
        <w:rPr>
          <w:sz w:val="28"/>
          <w:szCs w:val="28"/>
        </w:rPr>
      </w:pPr>
      <w:r w:rsidRPr="00E01663">
        <w:rPr>
          <w:b/>
          <w:sz w:val="28"/>
          <w:szCs w:val="28"/>
        </w:rPr>
        <w:t>5.4.3.</w:t>
      </w:r>
      <w:r w:rsidRPr="00E01663">
        <w:rPr>
          <w:sz w:val="28"/>
          <w:szCs w:val="28"/>
        </w:rPr>
        <w:t xml:space="preserve"> В случае</w:t>
      </w:r>
      <w:proofErr w:type="gramStart"/>
      <w:r w:rsidRPr="00E01663">
        <w:rPr>
          <w:sz w:val="28"/>
          <w:szCs w:val="28"/>
        </w:rPr>
        <w:t>,</w:t>
      </w:r>
      <w:proofErr w:type="gramEnd"/>
      <w:r w:rsidRPr="00E01663">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1663">
        <w:rPr>
          <w:sz w:val="28"/>
          <w:szCs w:val="28"/>
        </w:rPr>
        <w:t>представлена</w:t>
      </w:r>
      <w:proofErr w:type="gramEnd"/>
      <w:r w:rsidRPr="00E01663">
        <w:rPr>
          <w:sz w:val="28"/>
          <w:szCs w:val="28"/>
        </w:rPr>
        <w:t>:</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а) оформленная в соответствии с законодательством Российской Федерации доверенность (для физических лиц);</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b/>
          <w:sz w:val="28"/>
          <w:szCs w:val="28"/>
        </w:rPr>
        <w:t>5.4.4.</w:t>
      </w:r>
      <w:r w:rsidRPr="00E01663">
        <w:rPr>
          <w:rFonts w:ascii="Times New Roman" w:hAnsi="Times New Roman" w:cs="Times New Roman"/>
          <w:sz w:val="28"/>
          <w:szCs w:val="28"/>
        </w:rPr>
        <w:t xml:space="preserve"> Прием жалоб в письменной форме осуществляется администрацией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в месте предоставления муниципальной услуги (в месте, где заявитель подавал запрос на получение </w:t>
      </w:r>
      <w:r w:rsidRPr="00E01663">
        <w:rPr>
          <w:rFonts w:ascii="Times New Roman" w:hAnsi="Times New Roman" w:cs="Times New Roman"/>
          <w:sz w:val="28"/>
          <w:szCs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Время приема жалоб должно совпадать со временем предоставления муниципальных услуг.</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Жалоба в письменной форме может быть также направлена по почте.</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4C0D" w:rsidRPr="00E01663" w:rsidRDefault="00294C0D">
      <w:pPr>
        <w:pStyle w:val="rtejustify"/>
        <w:shd w:val="clear" w:color="auto" w:fill="FFFFFF"/>
        <w:spacing w:before="0" w:after="0"/>
        <w:ind w:firstLine="708"/>
        <w:jc w:val="both"/>
        <w:rPr>
          <w:sz w:val="28"/>
          <w:szCs w:val="28"/>
        </w:rPr>
      </w:pPr>
      <w:r w:rsidRPr="00E01663">
        <w:rPr>
          <w:b/>
          <w:sz w:val="28"/>
          <w:szCs w:val="28"/>
        </w:rPr>
        <w:t>5.4.5.</w:t>
      </w:r>
      <w:r w:rsidRPr="00E01663">
        <w:rPr>
          <w:sz w:val="28"/>
          <w:szCs w:val="28"/>
        </w:rPr>
        <w:t xml:space="preserve"> В электронном виде жалоба может быть подана заявителем посредством официального сайта администрации </w:t>
      </w:r>
      <w:r w:rsidRPr="00E01663">
        <w:rPr>
          <w:color w:val="000000"/>
          <w:sz w:val="28"/>
          <w:szCs w:val="28"/>
        </w:rPr>
        <w:t>Урупского</w:t>
      </w:r>
      <w:r w:rsidRPr="00E01663">
        <w:rPr>
          <w:sz w:val="28"/>
          <w:szCs w:val="28"/>
        </w:rPr>
        <w:t xml:space="preserve"> муниципального района, Единого портала.</w:t>
      </w:r>
    </w:p>
    <w:p w:rsidR="00294C0D" w:rsidRPr="00E01663" w:rsidRDefault="00294C0D">
      <w:pPr>
        <w:pStyle w:val="rtejustify"/>
        <w:shd w:val="clear" w:color="auto" w:fill="FFFFFF"/>
        <w:spacing w:before="0" w:after="0"/>
        <w:ind w:firstLine="708"/>
        <w:jc w:val="both"/>
        <w:rPr>
          <w:sz w:val="28"/>
          <w:szCs w:val="28"/>
        </w:rPr>
      </w:pPr>
      <w:r w:rsidRPr="00E01663">
        <w:rPr>
          <w:b/>
          <w:sz w:val="28"/>
          <w:szCs w:val="28"/>
        </w:rPr>
        <w:t>5.4.6.</w:t>
      </w:r>
      <w:r w:rsidRPr="00E01663">
        <w:rPr>
          <w:sz w:val="28"/>
          <w:szCs w:val="28"/>
        </w:rPr>
        <w:t xml:space="preserve"> </w:t>
      </w:r>
      <w:proofErr w:type="gramStart"/>
      <w:r w:rsidRPr="00E01663">
        <w:rPr>
          <w:sz w:val="28"/>
          <w:szCs w:val="28"/>
        </w:rPr>
        <w:t>При подаче жалобы в электронном виде документы, указанные в пункте 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соответствии с постановлением Правительства Российской Федерации от 21мая 2013 г. N 425 "О внесении изменений в некоторые акты Правительства Российской Федерации в</w:t>
      </w:r>
      <w:proofErr w:type="gramEnd"/>
      <w:r w:rsidRPr="00E01663">
        <w:rPr>
          <w:sz w:val="28"/>
          <w:szCs w:val="28"/>
        </w:rPr>
        <w:t xml:space="preserve"> части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294C0D" w:rsidRPr="00E01663" w:rsidRDefault="00294C0D">
      <w:pPr>
        <w:rPr>
          <w:rFonts w:ascii="Times New Roman" w:hAnsi="Times New Roman" w:cs="Times New Roman"/>
          <w:b/>
          <w:bCs/>
          <w:sz w:val="28"/>
          <w:szCs w:val="28"/>
        </w:rPr>
      </w:pP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5.5. Сроки рассмотрения жалобы</w:t>
      </w:r>
    </w:p>
    <w:p w:rsidR="00294C0D" w:rsidRPr="00E01663" w:rsidRDefault="00294C0D">
      <w:pPr>
        <w:pStyle w:val="rtejustify"/>
        <w:shd w:val="clear" w:color="auto" w:fill="FFFFFF"/>
        <w:spacing w:before="0" w:after="0"/>
        <w:ind w:firstLine="708"/>
        <w:jc w:val="both"/>
        <w:rPr>
          <w:sz w:val="28"/>
          <w:szCs w:val="28"/>
        </w:rPr>
      </w:pP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b/>
          <w:sz w:val="28"/>
          <w:szCs w:val="28"/>
        </w:rPr>
        <w:t>5.5.1.</w:t>
      </w:r>
      <w:r w:rsidRPr="00E01663">
        <w:rPr>
          <w:rFonts w:ascii="Times New Roman" w:hAnsi="Times New Roman" w:cs="Times New Roman"/>
          <w:sz w:val="28"/>
          <w:szCs w:val="28"/>
        </w:rPr>
        <w:t xml:space="preserve"> Жалоба, поступившая в администрацию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w:t>
      </w:r>
      <w:r w:rsidRPr="00E01663">
        <w:rPr>
          <w:rFonts w:ascii="Times New Roman" w:hAnsi="Times New Roman" w:cs="Times New Roman"/>
          <w:iCs/>
          <w:sz w:val="28"/>
          <w:szCs w:val="28"/>
        </w:rPr>
        <w:t>.</w:t>
      </w:r>
      <w:r w:rsidRPr="00E01663">
        <w:rPr>
          <w:rFonts w:ascii="Times New Roman" w:hAnsi="Times New Roman" w:cs="Times New Roman"/>
          <w:sz w:val="28"/>
          <w:szCs w:val="28"/>
        </w:rPr>
        <w:t xml:space="preserve"> </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b/>
          <w:sz w:val="28"/>
          <w:szCs w:val="28"/>
        </w:rPr>
        <w:t>5.5.2.</w:t>
      </w:r>
      <w:r w:rsidRPr="00E01663">
        <w:rPr>
          <w:rFonts w:ascii="Times New Roman" w:hAnsi="Times New Roman" w:cs="Times New Roman"/>
          <w:sz w:val="28"/>
          <w:szCs w:val="28"/>
        </w:rPr>
        <w:t xml:space="preserve"> В случае обжалования отказа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4C0D" w:rsidRPr="00E01663" w:rsidRDefault="00294C0D">
      <w:pPr>
        <w:pStyle w:val="rtejustify"/>
        <w:shd w:val="clear" w:color="auto" w:fill="FFFFFF"/>
        <w:spacing w:before="0" w:after="0"/>
        <w:ind w:firstLine="708"/>
        <w:jc w:val="both"/>
        <w:rPr>
          <w:sz w:val="28"/>
          <w:szCs w:val="28"/>
        </w:rPr>
      </w:pPr>
      <w:r w:rsidRPr="00E01663">
        <w:rPr>
          <w:b/>
          <w:sz w:val="28"/>
          <w:szCs w:val="28"/>
        </w:rPr>
        <w:t>5.5.3.</w:t>
      </w:r>
      <w:r w:rsidRPr="00E01663">
        <w:rPr>
          <w:sz w:val="28"/>
          <w:szCs w:val="28"/>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w:t>
      </w:r>
      <w:r w:rsidRPr="00E01663">
        <w:rPr>
          <w:sz w:val="28"/>
          <w:szCs w:val="28"/>
        </w:rPr>
        <w:lastRenderedPageBreak/>
        <w:t>на ее рассмотрение орган и в письменной форме информирует заявителя о перенаправлении жалобы.</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При этом срок рассмотрения жалобы исчисляется со дня регистрации жалобы в уполномоченном на ее рассмотрение органе.</w:t>
      </w:r>
    </w:p>
    <w:p w:rsidR="00294C0D" w:rsidRPr="00E01663" w:rsidRDefault="00294C0D">
      <w:pPr>
        <w:rPr>
          <w:rFonts w:ascii="Times New Roman" w:hAnsi="Times New Roman" w:cs="Times New Roman"/>
          <w:b/>
          <w:bCs/>
          <w:sz w:val="28"/>
          <w:szCs w:val="28"/>
        </w:rPr>
      </w:pP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w:t>
      </w: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Российской Федерации</w:t>
      </w:r>
    </w:p>
    <w:p w:rsidR="00294C0D" w:rsidRPr="00E01663" w:rsidRDefault="00294C0D">
      <w:pPr>
        <w:jc w:val="center"/>
        <w:rPr>
          <w:rFonts w:ascii="Times New Roman" w:hAnsi="Times New Roman" w:cs="Times New Roman"/>
          <w:sz w:val="28"/>
          <w:szCs w:val="28"/>
        </w:rPr>
      </w:pP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b/>
          <w:sz w:val="28"/>
          <w:szCs w:val="28"/>
        </w:rPr>
        <w:t>5.6.1.</w:t>
      </w:r>
      <w:r w:rsidRPr="00E01663">
        <w:rPr>
          <w:rFonts w:ascii="Times New Roman" w:hAnsi="Times New Roman" w:cs="Times New Roman"/>
          <w:sz w:val="28"/>
          <w:szCs w:val="28"/>
        </w:rPr>
        <w:t xml:space="preserve">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b/>
          <w:sz w:val="28"/>
          <w:szCs w:val="28"/>
        </w:rPr>
        <w:t>5.6.2.</w:t>
      </w:r>
      <w:r w:rsidRPr="00E01663">
        <w:rPr>
          <w:rFonts w:ascii="Times New Roman" w:hAnsi="Times New Roman" w:cs="Times New Roman"/>
          <w:sz w:val="28"/>
          <w:szCs w:val="28"/>
        </w:rPr>
        <w:t xml:space="preserve"> Администрация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вправе оставить жалобу без ответа в следующих случаях:</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4C0D" w:rsidRPr="00E01663" w:rsidRDefault="00294C0D">
      <w:pPr>
        <w:pStyle w:val="rtejustify"/>
        <w:shd w:val="clear" w:color="auto" w:fill="FFFFFF"/>
        <w:spacing w:before="0" w:after="0"/>
        <w:ind w:firstLine="708"/>
        <w:jc w:val="both"/>
        <w:rPr>
          <w:sz w:val="28"/>
          <w:szCs w:val="28"/>
        </w:rPr>
      </w:pPr>
      <w:r w:rsidRPr="00E01663">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4C0D" w:rsidRPr="00E01663" w:rsidRDefault="00294C0D">
      <w:pPr>
        <w:rPr>
          <w:rFonts w:ascii="Times New Roman" w:hAnsi="Times New Roman" w:cs="Times New Roman"/>
          <w:b/>
          <w:bCs/>
          <w:sz w:val="28"/>
          <w:szCs w:val="28"/>
        </w:rPr>
      </w:pP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5.7. Результат рассмотрения жалобы</w:t>
      </w:r>
    </w:p>
    <w:p w:rsidR="00294C0D" w:rsidRPr="00E01663" w:rsidRDefault="00294C0D">
      <w:pPr>
        <w:jc w:val="center"/>
        <w:rPr>
          <w:rFonts w:ascii="Times New Roman" w:hAnsi="Times New Roman" w:cs="Times New Roman"/>
          <w:sz w:val="28"/>
          <w:szCs w:val="28"/>
        </w:rPr>
      </w:pP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t>5.7.1.</w:t>
      </w:r>
      <w:r w:rsidRPr="00E01663">
        <w:rPr>
          <w:rFonts w:ascii="Times New Roman" w:hAnsi="Times New Roman" w:cs="Times New Roman"/>
          <w:sz w:val="28"/>
          <w:szCs w:val="28"/>
        </w:rPr>
        <w:t xml:space="preserve"> По результатам рассмотрения жалобы принимается одно из следующих решений по образцу согласно приложению № 6 к настоящему Административному регламенту:</w:t>
      </w:r>
    </w:p>
    <w:p w:rsidR="00294C0D" w:rsidRPr="00E01663" w:rsidRDefault="00294C0D">
      <w:pPr>
        <w:ind w:firstLine="540"/>
        <w:jc w:val="both"/>
        <w:rPr>
          <w:rFonts w:ascii="Times New Roman" w:hAnsi="Times New Roman" w:cs="Times New Roman"/>
          <w:sz w:val="28"/>
          <w:szCs w:val="28"/>
        </w:rPr>
      </w:pPr>
      <w:proofErr w:type="gramStart"/>
      <w:r w:rsidRPr="00E01663">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Карачаево-Черкесской Республики, муниципальными правовыми актами муниципального образования города Черкесска, а также в иных формах;</w:t>
      </w:r>
      <w:proofErr w:type="gramEnd"/>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об отказе в удовлетворении жалобы.</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b/>
          <w:sz w:val="28"/>
          <w:szCs w:val="28"/>
        </w:rPr>
        <w:lastRenderedPageBreak/>
        <w:t>5.7.2</w:t>
      </w:r>
      <w:r w:rsidRPr="00E01663">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294C0D" w:rsidRPr="00E01663" w:rsidRDefault="00294C0D">
      <w:pPr>
        <w:rPr>
          <w:rFonts w:ascii="Times New Roman" w:hAnsi="Times New Roman" w:cs="Times New Roman"/>
          <w:b/>
          <w:bCs/>
          <w:sz w:val="28"/>
          <w:szCs w:val="28"/>
        </w:rPr>
      </w:pP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5.8. Порядок информирования заявителя о результатах</w:t>
      </w: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рассмотрения жалобы</w:t>
      </w:r>
    </w:p>
    <w:p w:rsidR="00294C0D" w:rsidRPr="00E01663" w:rsidRDefault="00294C0D">
      <w:pPr>
        <w:pStyle w:val="rtejustify"/>
        <w:shd w:val="clear" w:color="auto" w:fill="FFFFFF"/>
        <w:spacing w:before="0" w:after="0"/>
        <w:ind w:firstLine="708"/>
        <w:jc w:val="center"/>
        <w:rPr>
          <w:sz w:val="28"/>
          <w:szCs w:val="28"/>
        </w:rPr>
      </w:pPr>
    </w:p>
    <w:p w:rsidR="00294C0D" w:rsidRPr="00E01663" w:rsidRDefault="00294C0D">
      <w:pPr>
        <w:pStyle w:val="rtejustify"/>
        <w:shd w:val="clear" w:color="auto" w:fill="FFFFFF"/>
        <w:spacing w:before="0" w:after="0"/>
        <w:ind w:firstLine="708"/>
        <w:jc w:val="both"/>
        <w:rPr>
          <w:sz w:val="28"/>
          <w:szCs w:val="28"/>
        </w:rPr>
      </w:pPr>
      <w:r w:rsidRPr="00E01663">
        <w:rPr>
          <w:b/>
          <w:sz w:val="28"/>
          <w:szCs w:val="28"/>
        </w:rPr>
        <w:t>5.8.1.</w:t>
      </w:r>
      <w:r w:rsidRPr="00E01663">
        <w:rPr>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94C0D" w:rsidRPr="00E01663" w:rsidRDefault="00294C0D">
      <w:pPr>
        <w:pStyle w:val="rtejustify"/>
        <w:shd w:val="clear" w:color="auto" w:fill="FFFFFF"/>
        <w:spacing w:before="0" w:after="0"/>
        <w:ind w:firstLine="708"/>
        <w:jc w:val="both"/>
        <w:rPr>
          <w:sz w:val="28"/>
          <w:szCs w:val="28"/>
        </w:rPr>
      </w:pPr>
      <w:r w:rsidRPr="00E01663">
        <w:rPr>
          <w:b/>
          <w:sz w:val="28"/>
          <w:szCs w:val="28"/>
        </w:rPr>
        <w:t>5.8.2</w:t>
      </w:r>
      <w:r w:rsidRPr="00E01663">
        <w:rPr>
          <w:sz w:val="28"/>
          <w:szCs w:val="28"/>
        </w:rPr>
        <w:t>. В ответе по результатам рассмотрения жалобы указываются:</w:t>
      </w:r>
    </w:p>
    <w:p w:rsidR="00294C0D" w:rsidRPr="00E01663" w:rsidRDefault="00294C0D">
      <w:pPr>
        <w:ind w:firstLine="708"/>
        <w:jc w:val="both"/>
        <w:rPr>
          <w:rFonts w:ascii="Times New Roman" w:hAnsi="Times New Roman" w:cs="Times New Roman"/>
          <w:sz w:val="28"/>
          <w:szCs w:val="28"/>
        </w:rPr>
      </w:pPr>
      <w:proofErr w:type="gramStart"/>
      <w:r w:rsidRPr="00E01663">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в) фамилия, имя, отчество (последнее - при наличии) или наименование заявителя;</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г) основания для принятия решения по жалобе;</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д) принятое по жалобе решение;</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sz w:val="28"/>
          <w:szCs w:val="28"/>
        </w:rPr>
        <w:t>ж) сведения о порядке обжалования принятого по жалобе решения.</w:t>
      </w:r>
    </w:p>
    <w:p w:rsidR="00294C0D" w:rsidRPr="00E01663" w:rsidRDefault="00294C0D">
      <w:pPr>
        <w:ind w:firstLine="708"/>
        <w:jc w:val="both"/>
        <w:rPr>
          <w:rFonts w:ascii="Times New Roman" w:hAnsi="Times New Roman" w:cs="Times New Roman"/>
          <w:sz w:val="28"/>
          <w:szCs w:val="28"/>
        </w:rPr>
      </w:pPr>
      <w:r w:rsidRPr="00E01663">
        <w:rPr>
          <w:rFonts w:ascii="Times New Roman" w:hAnsi="Times New Roman" w:cs="Times New Roman"/>
          <w:b/>
          <w:sz w:val="28"/>
          <w:szCs w:val="28"/>
        </w:rPr>
        <w:t>5.8.3.</w:t>
      </w:r>
      <w:r w:rsidRPr="00E01663">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5.9. Порядок обжалования решения по жалобе</w:t>
      </w:r>
    </w:p>
    <w:p w:rsidR="00294C0D" w:rsidRPr="00E01663" w:rsidRDefault="00294C0D">
      <w:pPr>
        <w:jc w:val="both"/>
        <w:rPr>
          <w:rFonts w:ascii="Times New Roman" w:hAnsi="Times New Roman" w:cs="Times New Roman"/>
          <w:sz w:val="28"/>
          <w:szCs w:val="28"/>
        </w:rPr>
      </w:pPr>
      <w:r w:rsidRPr="00E01663">
        <w:rPr>
          <w:rFonts w:ascii="Times New Roman" w:hAnsi="Times New Roman" w:cs="Times New Roman"/>
          <w:sz w:val="28"/>
          <w:szCs w:val="28"/>
        </w:rPr>
        <w:lastRenderedPageBreak/>
        <w:t xml:space="preserve">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5.11. Способы информирования заявителей о порядке подачи</w:t>
      </w:r>
    </w:p>
    <w:p w:rsidR="00294C0D" w:rsidRPr="00E01663" w:rsidRDefault="00294C0D">
      <w:pPr>
        <w:jc w:val="center"/>
        <w:rPr>
          <w:rStyle w:val="blk"/>
          <w:rFonts w:ascii="Times New Roman" w:hAnsi="Times New Roman" w:cs="Times New Roman"/>
          <w:b/>
          <w:bCs/>
          <w:sz w:val="28"/>
          <w:szCs w:val="28"/>
        </w:rPr>
      </w:pPr>
      <w:r w:rsidRPr="00E01663">
        <w:rPr>
          <w:rStyle w:val="blk"/>
          <w:rFonts w:ascii="Times New Roman" w:hAnsi="Times New Roman" w:cs="Times New Roman"/>
          <w:b/>
          <w:bCs/>
          <w:sz w:val="28"/>
          <w:szCs w:val="28"/>
        </w:rPr>
        <w:t>и рассмотрения жалобы</w:t>
      </w:r>
    </w:p>
    <w:p w:rsidR="00294C0D" w:rsidRPr="00E01663" w:rsidRDefault="00294C0D">
      <w:pPr>
        <w:ind w:firstLine="540"/>
        <w:jc w:val="both"/>
        <w:rPr>
          <w:rFonts w:ascii="Times New Roman" w:hAnsi="Times New Roman" w:cs="Times New Roman"/>
          <w:sz w:val="28"/>
          <w:szCs w:val="28"/>
        </w:rPr>
      </w:pPr>
      <w:r w:rsidRPr="00E0166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w:t>
      </w:r>
      <w:r w:rsidRPr="00E01663">
        <w:rPr>
          <w:rFonts w:ascii="Times New Roman" w:hAnsi="Times New Roman" w:cs="Times New Roman"/>
          <w:color w:val="000000"/>
          <w:sz w:val="28"/>
          <w:szCs w:val="28"/>
        </w:rPr>
        <w:t>Урупского</w:t>
      </w:r>
      <w:r w:rsidRPr="00E01663">
        <w:rPr>
          <w:rFonts w:ascii="Times New Roman" w:hAnsi="Times New Roman" w:cs="Times New Roman"/>
          <w:sz w:val="28"/>
          <w:szCs w:val="28"/>
        </w:rPr>
        <w:t xml:space="preserve"> муниципального района, Едином портале, а также может быть сообщена заявителю в устной и (или) в письменной форме.</w:t>
      </w:r>
    </w:p>
    <w:p w:rsidR="00294C0D" w:rsidRPr="00E01663" w:rsidRDefault="00294C0D">
      <w:pPr>
        <w:jc w:val="center"/>
        <w:rPr>
          <w:rFonts w:ascii="Times New Roman" w:hAnsi="Times New Roman" w:cs="Times New Roman"/>
          <w:sz w:val="24"/>
          <w:szCs w:val="24"/>
        </w:rPr>
      </w:pPr>
    </w:p>
    <w:p w:rsidR="00294C0D" w:rsidRPr="00E01663" w:rsidRDefault="00294C0D">
      <w:pPr>
        <w:jc w:val="right"/>
        <w:rPr>
          <w:rFonts w:ascii="Times New Roman" w:hAnsi="Times New Roman" w:cs="Times New Roman"/>
          <w:sz w:val="28"/>
          <w:szCs w:val="28"/>
        </w:rPr>
      </w:pPr>
    </w:p>
    <w:p w:rsidR="00294C0D" w:rsidRPr="00E01663" w:rsidRDefault="00294C0D">
      <w:pPr>
        <w:jc w:val="right"/>
        <w:rPr>
          <w:rFonts w:ascii="Times New Roman" w:hAnsi="Times New Roman" w:cs="Times New Roman"/>
          <w:sz w:val="28"/>
          <w:szCs w:val="28"/>
        </w:rPr>
      </w:pPr>
    </w:p>
    <w:p w:rsidR="00294C0D" w:rsidRPr="00E01663" w:rsidRDefault="00294C0D">
      <w:pPr>
        <w:jc w:val="center"/>
        <w:rPr>
          <w:rFonts w:ascii="Times New Roman" w:hAnsi="Times New Roman" w:cs="Times New Roman"/>
          <w:sz w:val="28"/>
          <w:szCs w:val="28"/>
        </w:rPr>
      </w:pPr>
      <w:r w:rsidRPr="00E01663">
        <w:rPr>
          <w:rFonts w:ascii="Times New Roman" w:hAnsi="Times New Roman" w:cs="Times New Roman"/>
          <w:sz w:val="28"/>
          <w:szCs w:val="28"/>
        </w:rPr>
        <w:t>_____________________</w:t>
      </w:r>
    </w:p>
    <w:p w:rsidR="00294C0D" w:rsidRDefault="00294C0D">
      <w:pPr>
        <w:jc w:val="right"/>
        <w:rPr>
          <w:rFonts w:ascii="Times New Roman" w:hAnsi="Times New Roman"/>
          <w:sz w:val="28"/>
          <w:szCs w:val="28"/>
        </w:rPr>
      </w:pPr>
    </w:p>
    <w:p w:rsidR="00294C0D" w:rsidRDefault="00294C0D">
      <w:pPr>
        <w:pageBreakBefore/>
        <w:jc w:val="right"/>
        <w:rPr>
          <w:rFonts w:ascii="Times New Roman" w:hAnsi="Times New Roman"/>
          <w:sz w:val="28"/>
          <w:szCs w:val="28"/>
        </w:rPr>
      </w:pPr>
    </w:p>
    <w:tbl>
      <w:tblPr>
        <w:tblW w:w="0" w:type="auto"/>
        <w:tblLayout w:type="fixed"/>
        <w:tblLook w:val="0000" w:firstRow="0" w:lastRow="0" w:firstColumn="0" w:lastColumn="0" w:noHBand="0" w:noVBand="0"/>
      </w:tblPr>
      <w:tblGrid>
        <w:gridCol w:w="4927"/>
        <w:gridCol w:w="4927"/>
      </w:tblGrid>
      <w:tr w:rsidR="00294C0D">
        <w:tc>
          <w:tcPr>
            <w:tcW w:w="4927" w:type="dxa"/>
            <w:shd w:val="clear" w:color="auto" w:fill="auto"/>
          </w:tcPr>
          <w:p w:rsidR="00294C0D" w:rsidRDefault="00294C0D">
            <w:pPr>
              <w:snapToGrid w:val="0"/>
              <w:rPr>
                <w:rFonts w:ascii="Times New Roman" w:hAnsi="Times New Roman"/>
                <w:sz w:val="28"/>
                <w:szCs w:val="28"/>
              </w:rPr>
            </w:pPr>
          </w:p>
        </w:tc>
        <w:tc>
          <w:tcPr>
            <w:tcW w:w="4927" w:type="dxa"/>
            <w:shd w:val="clear" w:color="auto" w:fill="auto"/>
          </w:tcPr>
          <w:p w:rsidR="00294C0D" w:rsidRDefault="00294C0D">
            <w:pPr>
              <w:snapToGrid w:val="0"/>
              <w:jc w:val="right"/>
              <w:rPr>
                <w:rFonts w:ascii="Times New Roman" w:hAnsi="Times New Roman"/>
                <w:sz w:val="24"/>
                <w:szCs w:val="24"/>
              </w:rPr>
            </w:pPr>
            <w:r>
              <w:rPr>
                <w:rFonts w:ascii="Times New Roman" w:hAnsi="Times New Roman"/>
                <w:sz w:val="24"/>
                <w:szCs w:val="24"/>
              </w:rPr>
              <w:t>Приложение 1</w:t>
            </w:r>
          </w:p>
          <w:p w:rsidR="00294C0D" w:rsidRDefault="00294C0D">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294C0D" w:rsidRDefault="00294C0D">
            <w:pPr>
              <w:jc w:val="right"/>
              <w:rPr>
                <w:rFonts w:ascii="Times New Roman" w:hAnsi="Times New Roman"/>
                <w:sz w:val="24"/>
                <w:szCs w:val="24"/>
              </w:rPr>
            </w:pPr>
            <w:r>
              <w:rPr>
                <w:rFonts w:ascii="Times New Roman" w:hAnsi="Times New Roman"/>
                <w:sz w:val="24"/>
                <w:szCs w:val="24"/>
              </w:rPr>
              <w:t xml:space="preserve">администрации </w:t>
            </w:r>
            <w:r>
              <w:rPr>
                <w:rFonts w:ascii="Times New Roman" w:hAnsi="Times New Roman"/>
                <w:color w:val="000000"/>
                <w:sz w:val="24"/>
                <w:szCs w:val="24"/>
              </w:rPr>
              <w:t>Урупского</w:t>
            </w:r>
            <w:r>
              <w:rPr>
                <w:rFonts w:ascii="Times New Roman" w:hAnsi="Times New Roman"/>
                <w:sz w:val="24"/>
                <w:szCs w:val="24"/>
              </w:rPr>
              <w:t xml:space="preserve"> муниципального района предоставления</w:t>
            </w:r>
          </w:p>
          <w:p w:rsidR="00294C0D" w:rsidRDefault="00294C0D">
            <w:pPr>
              <w:jc w:val="right"/>
              <w:rPr>
                <w:rFonts w:ascii="Times New Roman" w:hAnsi="Times New Roman"/>
                <w:sz w:val="24"/>
                <w:szCs w:val="24"/>
              </w:rPr>
            </w:pPr>
            <w:r>
              <w:rPr>
                <w:rFonts w:ascii="Times New Roman" w:hAnsi="Times New Roman"/>
                <w:sz w:val="24"/>
                <w:szCs w:val="24"/>
              </w:rPr>
              <w:t>муниципальной услуги «Предоставление градостроительного плана земельного участка»</w:t>
            </w:r>
          </w:p>
        </w:tc>
      </w:tr>
    </w:tbl>
    <w:p w:rsidR="00294C0D" w:rsidRDefault="00294C0D">
      <w:pPr>
        <w:rPr>
          <w:rFonts w:ascii="Times New Roman" w:hAnsi="Times New Roman"/>
          <w:sz w:val="28"/>
          <w:szCs w:val="28"/>
        </w:rPr>
      </w:pPr>
    </w:p>
    <w:p w:rsidR="00294C0D" w:rsidRDefault="00294C0D">
      <w:pPr>
        <w:jc w:val="center"/>
        <w:rPr>
          <w:rFonts w:ascii="Times New Roman" w:hAnsi="Times New Roman"/>
          <w:b/>
          <w:caps/>
          <w:sz w:val="28"/>
          <w:szCs w:val="28"/>
        </w:rPr>
      </w:pPr>
      <w:r>
        <w:rPr>
          <w:rFonts w:ascii="Times New Roman" w:hAnsi="Times New Roman"/>
          <w:b/>
          <w:sz w:val="28"/>
          <w:szCs w:val="28"/>
        </w:rPr>
        <w:t xml:space="preserve">БЛОК-СХЕМА </w:t>
      </w:r>
      <w:r>
        <w:rPr>
          <w:rFonts w:ascii="Times New Roman" w:hAnsi="Times New Roman"/>
          <w:b/>
          <w:caps/>
          <w:sz w:val="28"/>
          <w:szCs w:val="28"/>
        </w:rPr>
        <w:t>административных процедур,</w:t>
      </w:r>
    </w:p>
    <w:p w:rsidR="00294C0D" w:rsidRDefault="00294C0D">
      <w:pPr>
        <w:jc w:val="center"/>
        <w:rPr>
          <w:rFonts w:ascii="Times New Roman" w:hAnsi="Times New Roman"/>
          <w:sz w:val="28"/>
          <w:szCs w:val="28"/>
        </w:rPr>
      </w:pPr>
      <w:proofErr w:type="gramStart"/>
      <w:r>
        <w:rPr>
          <w:rFonts w:ascii="Times New Roman" w:hAnsi="Times New Roman"/>
          <w:sz w:val="28"/>
          <w:szCs w:val="28"/>
        </w:rPr>
        <w:t>выполняемых</w:t>
      </w:r>
      <w:proofErr w:type="gramEnd"/>
      <w:r>
        <w:rPr>
          <w:rFonts w:ascii="Times New Roman" w:hAnsi="Times New Roman"/>
          <w:sz w:val="28"/>
          <w:szCs w:val="28"/>
        </w:rPr>
        <w:t xml:space="preserve"> при предоставлении муниципальной услуги</w:t>
      </w:r>
    </w:p>
    <w:p w:rsidR="00294C0D" w:rsidRDefault="00294C0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«Предоставление градостроительного плана земельного участка»</w:t>
      </w:r>
    </w:p>
    <w:p w:rsidR="00294C0D" w:rsidRDefault="00294C0D">
      <w:pPr>
        <w:pStyle w:val="ConsPlusNonformat"/>
        <w:widowControl/>
        <w:jc w:val="center"/>
        <w:rPr>
          <w:rFonts w:ascii="Times New Roman" w:hAnsi="Times New Roman" w:cs="Times New Roman"/>
          <w:sz w:val="28"/>
          <w:szCs w:val="28"/>
        </w:rPr>
      </w:pPr>
    </w:p>
    <w:tbl>
      <w:tblPr>
        <w:tblW w:w="0" w:type="auto"/>
        <w:tblInd w:w="470" w:type="dxa"/>
        <w:tblLayout w:type="fixed"/>
        <w:tblLook w:val="0000" w:firstRow="0" w:lastRow="0" w:firstColumn="0" w:lastColumn="0" w:noHBand="0" w:noVBand="0"/>
      </w:tblPr>
      <w:tblGrid>
        <w:gridCol w:w="4594"/>
        <w:gridCol w:w="4297"/>
      </w:tblGrid>
      <w:tr w:rsidR="00294C0D">
        <w:tc>
          <w:tcPr>
            <w:tcW w:w="8891" w:type="dxa"/>
            <w:gridSpan w:val="2"/>
            <w:tcBorders>
              <w:top w:val="single" w:sz="4" w:space="0" w:color="000000"/>
              <w:left w:val="single" w:sz="4" w:space="0" w:color="000000"/>
              <w:bottom w:val="single" w:sz="4" w:space="0" w:color="000000"/>
              <w:right w:val="single" w:sz="4" w:space="0" w:color="000000"/>
            </w:tcBorders>
            <w:shd w:val="clear" w:color="auto" w:fill="auto"/>
          </w:tcPr>
          <w:p w:rsidR="00294C0D" w:rsidRDefault="00294C0D">
            <w:pPr>
              <w:snapToGrid w:val="0"/>
              <w:jc w:val="center"/>
              <w:rPr>
                <w:rFonts w:ascii="Times New Roman" w:hAnsi="Times New Roman"/>
                <w:sz w:val="28"/>
                <w:szCs w:val="28"/>
              </w:rPr>
            </w:pPr>
            <w:r>
              <w:rPr>
                <w:rFonts w:ascii="Times New Roman" w:hAnsi="Times New Roman"/>
                <w:sz w:val="28"/>
                <w:szCs w:val="28"/>
              </w:rPr>
              <w:t xml:space="preserve">Лицо, заинтересованное в получении услуги, представляет в администрацию </w:t>
            </w:r>
            <w:r>
              <w:rPr>
                <w:rFonts w:ascii="Times New Roman" w:hAnsi="Times New Roman"/>
                <w:color w:val="000000"/>
                <w:sz w:val="28"/>
                <w:szCs w:val="28"/>
              </w:rPr>
              <w:t>Урупского</w:t>
            </w:r>
            <w:r>
              <w:rPr>
                <w:rFonts w:ascii="Times New Roman" w:hAnsi="Times New Roman"/>
                <w:sz w:val="28"/>
                <w:szCs w:val="28"/>
              </w:rPr>
              <w:t xml:space="preserve"> муниципального района заявление о  подготовке градостроительного плана земельного участка</w:t>
            </w:r>
          </w:p>
          <w:p w:rsidR="00294C0D" w:rsidRDefault="00294C0D">
            <w:pPr>
              <w:pStyle w:val="ConsPlusNonformat"/>
              <w:widowControl/>
              <w:jc w:val="center"/>
              <w:rPr>
                <w:rFonts w:ascii="Times New Roman" w:hAnsi="Times New Roman" w:cs="Times New Roman"/>
                <w:sz w:val="28"/>
                <w:szCs w:val="28"/>
              </w:rPr>
            </w:pPr>
          </w:p>
        </w:tc>
      </w:tr>
      <w:tr w:rsidR="00294C0D">
        <w:tc>
          <w:tcPr>
            <w:tcW w:w="4594" w:type="dxa"/>
            <w:tcBorders>
              <w:top w:val="single" w:sz="4" w:space="0" w:color="000000"/>
              <w:bottom w:val="single" w:sz="4" w:space="0" w:color="000000"/>
            </w:tcBorders>
            <w:shd w:val="clear" w:color="auto" w:fill="auto"/>
          </w:tcPr>
          <w:p w:rsidR="00294C0D" w:rsidRDefault="009720CF">
            <w:pPr>
              <w:pStyle w:val="ConsPlusNonformat"/>
              <w:widowControl/>
              <w:snapToGrid w:val="0"/>
              <w:jc w:val="center"/>
              <w:rPr>
                <w:rFonts w:ascii="Times New Roman" w:hAnsi="Times New Roman" w:cs="Times New Roman"/>
                <w:sz w:val="28"/>
                <w:szCs w:val="28"/>
              </w:rPr>
            </w:pPr>
            <w:r>
              <w:pict>
                <v:line id="_x0000_s1060" style="position:absolute;left:0;text-align:left;z-index:35;mso-position-horizontal-relative:text;mso-position-vertical-relative:text" from="192.75pt,4.1pt" to="192.75pt,22.1pt" strokeweight=".26mm">
                  <v:stroke endarrow="block" joinstyle="miter"/>
                </v:line>
              </w:pict>
            </w:r>
          </w:p>
        </w:tc>
        <w:tc>
          <w:tcPr>
            <w:tcW w:w="4297" w:type="dxa"/>
            <w:tcBorders>
              <w:top w:val="single" w:sz="4" w:space="0" w:color="000000"/>
              <w:bottom w:val="single" w:sz="4" w:space="0" w:color="000000"/>
            </w:tcBorders>
            <w:shd w:val="clear" w:color="auto" w:fill="auto"/>
          </w:tcPr>
          <w:p w:rsidR="00294C0D" w:rsidRDefault="00294C0D">
            <w:pPr>
              <w:pStyle w:val="ConsPlusNonformat"/>
              <w:widowControl/>
              <w:snapToGrid w:val="0"/>
              <w:jc w:val="center"/>
              <w:rPr>
                <w:rFonts w:ascii="Times New Roman" w:hAnsi="Times New Roman" w:cs="Times New Roman"/>
                <w:sz w:val="28"/>
                <w:szCs w:val="28"/>
              </w:rPr>
            </w:pPr>
          </w:p>
          <w:p w:rsidR="00294C0D" w:rsidRDefault="00294C0D">
            <w:pPr>
              <w:pStyle w:val="ConsPlusNonformat"/>
              <w:widowControl/>
              <w:jc w:val="center"/>
              <w:rPr>
                <w:rFonts w:ascii="Times New Roman" w:hAnsi="Times New Roman" w:cs="Times New Roman"/>
                <w:sz w:val="28"/>
                <w:szCs w:val="28"/>
              </w:rPr>
            </w:pPr>
          </w:p>
        </w:tc>
      </w:tr>
      <w:tr w:rsidR="00294C0D">
        <w:tc>
          <w:tcPr>
            <w:tcW w:w="8891" w:type="dxa"/>
            <w:gridSpan w:val="2"/>
            <w:tcBorders>
              <w:top w:val="single" w:sz="4" w:space="0" w:color="000000"/>
              <w:left w:val="single" w:sz="4" w:space="0" w:color="000000"/>
              <w:bottom w:val="single" w:sz="4" w:space="0" w:color="000000"/>
              <w:right w:val="single" w:sz="4" w:space="0" w:color="000000"/>
            </w:tcBorders>
            <w:shd w:val="clear" w:color="auto" w:fill="auto"/>
          </w:tcPr>
          <w:p w:rsidR="00294C0D" w:rsidRDefault="00294C0D">
            <w:pPr>
              <w:snapToGrid w:val="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документов, необходимых для выдачи и утверждения градостроительного плана земельного участка</w:t>
            </w:r>
          </w:p>
          <w:p w:rsidR="00294C0D" w:rsidRDefault="00294C0D">
            <w:pPr>
              <w:pStyle w:val="ConsPlusNonformat"/>
              <w:widowControl/>
              <w:jc w:val="center"/>
              <w:rPr>
                <w:rFonts w:ascii="Times New Roman" w:hAnsi="Times New Roman" w:cs="Times New Roman"/>
                <w:sz w:val="28"/>
                <w:szCs w:val="28"/>
              </w:rPr>
            </w:pPr>
          </w:p>
        </w:tc>
      </w:tr>
      <w:tr w:rsidR="00294C0D">
        <w:tc>
          <w:tcPr>
            <w:tcW w:w="4594" w:type="dxa"/>
            <w:tcBorders>
              <w:top w:val="single" w:sz="4" w:space="0" w:color="000000"/>
              <w:bottom w:val="single" w:sz="4" w:space="0" w:color="000000"/>
            </w:tcBorders>
            <w:shd w:val="clear" w:color="auto" w:fill="auto"/>
          </w:tcPr>
          <w:p w:rsidR="00294C0D" w:rsidRDefault="009720CF">
            <w:pPr>
              <w:pStyle w:val="ConsPlusNonformat"/>
              <w:widowControl/>
              <w:snapToGrid w:val="0"/>
              <w:jc w:val="center"/>
              <w:rPr>
                <w:rFonts w:ascii="Times New Roman" w:hAnsi="Times New Roman" w:cs="Times New Roman"/>
                <w:sz w:val="28"/>
                <w:szCs w:val="28"/>
              </w:rPr>
            </w:pPr>
            <w:r>
              <w:pict>
                <v:line id="_x0000_s1061" style="position:absolute;left:0;text-align:left;z-index:36;mso-position-horizontal-relative:text;mso-position-vertical-relative:text" from="192.75pt,1.8pt" to="192.75pt,19.8pt" strokeweight=".26mm">
                  <v:stroke endarrow="block" joinstyle="miter"/>
                </v:line>
              </w:pict>
            </w:r>
          </w:p>
        </w:tc>
        <w:tc>
          <w:tcPr>
            <w:tcW w:w="4297" w:type="dxa"/>
            <w:tcBorders>
              <w:top w:val="single" w:sz="4" w:space="0" w:color="000000"/>
              <w:bottom w:val="single" w:sz="4" w:space="0" w:color="000000"/>
            </w:tcBorders>
            <w:shd w:val="clear" w:color="auto" w:fill="auto"/>
          </w:tcPr>
          <w:p w:rsidR="00294C0D" w:rsidRDefault="00294C0D">
            <w:pPr>
              <w:pStyle w:val="ConsPlusNonformat"/>
              <w:widowControl/>
              <w:snapToGrid w:val="0"/>
              <w:jc w:val="center"/>
              <w:rPr>
                <w:rFonts w:ascii="Times New Roman" w:hAnsi="Times New Roman" w:cs="Times New Roman"/>
                <w:sz w:val="28"/>
                <w:szCs w:val="28"/>
              </w:rPr>
            </w:pPr>
          </w:p>
          <w:p w:rsidR="00294C0D" w:rsidRDefault="00294C0D">
            <w:pPr>
              <w:pStyle w:val="ConsPlusNonformat"/>
              <w:widowControl/>
              <w:jc w:val="center"/>
              <w:rPr>
                <w:rFonts w:ascii="Times New Roman" w:hAnsi="Times New Roman" w:cs="Times New Roman"/>
                <w:sz w:val="28"/>
                <w:szCs w:val="28"/>
              </w:rPr>
            </w:pPr>
          </w:p>
        </w:tc>
      </w:tr>
      <w:tr w:rsidR="00294C0D">
        <w:tc>
          <w:tcPr>
            <w:tcW w:w="8891" w:type="dxa"/>
            <w:gridSpan w:val="2"/>
            <w:tcBorders>
              <w:top w:val="single" w:sz="4" w:space="0" w:color="000000"/>
              <w:left w:val="single" w:sz="4" w:space="0" w:color="000000"/>
              <w:bottom w:val="single" w:sz="4" w:space="0" w:color="000000"/>
              <w:right w:val="single" w:sz="4" w:space="0" w:color="000000"/>
            </w:tcBorders>
            <w:shd w:val="clear" w:color="auto" w:fill="auto"/>
          </w:tcPr>
          <w:p w:rsidR="00294C0D" w:rsidRDefault="00294C0D">
            <w:pPr>
              <w:snapToGrid w:val="0"/>
              <w:jc w:val="center"/>
              <w:rPr>
                <w:rFonts w:ascii="Times New Roman" w:hAnsi="Times New Roman" w:cs="Times New Roman"/>
                <w:sz w:val="28"/>
                <w:szCs w:val="28"/>
              </w:rPr>
            </w:pPr>
            <w:r>
              <w:rPr>
                <w:rFonts w:ascii="Times New Roman" w:hAnsi="Times New Roman" w:cs="Times New Roman"/>
                <w:sz w:val="28"/>
                <w:szCs w:val="28"/>
              </w:rPr>
              <w:t>Принятие решения о выдаче и утверждении</w:t>
            </w:r>
          </w:p>
          <w:p w:rsidR="00294C0D" w:rsidRDefault="00294C0D">
            <w:pPr>
              <w:jc w:val="center"/>
              <w:rPr>
                <w:rFonts w:ascii="Times New Roman" w:hAnsi="Times New Roman" w:cs="Times New Roman"/>
                <w:sz w:val="28"/>
                <w:szCs w:val="28"/>
              </w:rPr>
            </w:pPr>
            <w:r>
              <w:rPr>
                <w:rFonts w:ascii="Times New Roman" w:hAnsi="Times New Roman" w:cs="Times New Roman"/>
                <w:sz w:val="28"/>
                <w:szCs w:val="28"/>
              </w:rPr>
              <w:t xml:space="preserve"> градостроительного плана земельного участка</w:t>
            </w:r>
          </w:p>
          <w:p w:rsidR="00294C0D" w:rsidRDefault="00294C0D">
            <w:pPr>
              <w:pStyle w:val="ConsPlusNonformat"/>
              <w:widowControl/>
              <w:rPr>
                <w:rFonts w:ascii="Times New Roman" w:hAnsi="Times New Roman" w:cs="Times New Roman"/>
                <w:sz w:val="28"/>
                <w:szCs w:val="28"/>
              </w:rPr>
            </w:pPr>
          </w:p>
        </w:tc>
      </w:tr>
      <w:tr w:rsidR="00294C0D">
        <w:tc>
          <w:tcPr>
            <w:tcW w:w="4594" w:type="dxa"/>
            <w:tcBorders>
              <w:top w:val="single" w:sz="4" w:space="0" w:color="000000"/>
              <w:bottom w:val="single" w:sz="4" w:space="0" w:color="000000"/>
            </w:tcBorders>
            <w:shd w:val="clear" w:color="auto" w:fill="auto"/>
          </w:tcPr>
          <w:p w:rsidR="00294C0D" w:rsidRDefault="009720CF">
            <w:pPr>
              <w:pStyle w:val="ConsPlusNonformat"/>
              <w:widowControl/>
              <w:snapToGrid w:val="0"/>
              <w:jc w:val="center"/>
              <w:rPr>
                <w:rFonts w:ascii="Times New Roman" w:hAnsi="Times New Roman" w:cs="Times New Roman"/>
                <w:sz w:val="28"/>
                <w:szCs w:val="28"/>
              </w:rPr>
            </w:pPr>
            <w:r>
              <w:pict>
                <v:line id="_x0000_s1062" style="position:absolute;left:0;text-align:left;z-index:37;mso-position-horizontal-relative:text;mso-position-vertical-relative:text" from="192.75pt,.95pt" to="192.75pt,18.95pt" strokeweight=".26mm">
                  <v:stroke endarrow="block" joinstyle="miter"/>
                </v:line>
              </w:pict>
            </w:r>
          </w:p>
        </w:tc>
        <w:tc>
          <w:tcPr>
            <w:tcW w:w="4297" w:type="dxa"/>
            <w:tcBorders>
              <w:top w:val="single" w:sz="4" w:space="0" w:color="000000"/>
              <w:bottom w:val="single" w:sz="4" w:space="0" w:color="000000"/>
            </w:tcBorders>
            <w:shd w:val="clear" w:color="auto" w:fill="auto"/>
          </w:tcPr>
          <w:p w:rsidR="00294C0D" w:rsidRDefault="00294C0D">
            <w:pPr>
              <w:pStyle w:val="ConsPlusNonformat"/>
              <w:widowControl/>
              <w:snapToGrid w:val="0"/>
              <w:jc w:val="center"/>
              <w:rPr>
                <w:rFonts w:ascii="Times New Roman" w:hAnsi="Times New Roman" w:cs="Times New Roman"/>
                <w:sz w:val="28"/>
                <w:szCs w:val="28"/>
              </w:rPr>
            </w:pPr>
          </w:p>
          <w:p w:rsidR="00294C0D" w:rsidRDefault="00294C0D">
            <w:pPr>
              <w:pStyle w:val="ConsPlusNonformat"/>
              <w:widowControl/>
              <w:jc w:val="center"/>
              <w:rPr>
                <w:rFonts w:ascii="Times New Roman" w:hAnsi="Times New Roman" w:cs="Times New Roman"/>
                <w:sz w:val="28"/>
                <w:szCs w:val="28"/>
              </w:rPr>
            </w:pPr>
          </w:p>
        </w:tc>
      </w:tr>
      <w:tr w:rsidR="00294C0D">
        <w:tc>
          <w:tcPr>
            <w:tcW w:w="8891" w:type="dxa"/>
            <w:gridSpan w:val="2"/>
            <w:tcBorders>
              <w:top w:val="single" w:sz="4" w:space="0" w:color="000000"/>
              <w:left w:val="single" w:sz="4" w:space="0" w:color="000000"/>
              <w:bottom w:val="single" w:sz="4" w:space="0" w:color="000000"/>
              <w:right w:val="single" w:sz="4" w:space="0" w:color="000000"/>
            </w:tcBorders>
            <w:shd w:val="clear" w:color="auto" w:fill="auto"/>
          </w:tcPr>
          <w:p w:rsidR="00294C0D" w:rsidRDefault="00294C0D">
            <w:pPr>
              <w:snapToGrid w:val="0"/>
              <w:jc w:val="center"/>
              <w:rPr>
                <w:rFonts w:ascii="Times New Roman" w:hAnsi="Times New Roman" w:cs="Times New Roman"/>
                <w:sz w:val="28"/>
                <w:szCs w:val="28"/>
              </w:rPr>
            </w:pPr>
            <w:r>
              <w:rPr>
                <w:rFonts w:ascii="Times New Roman" w:hAnsi="Times New Roman" w:cs="Times New Roman"/>
                <w:sz w:val="28"/>
                <w:szCs w:val="28"/>
              </w:rPr>
              <w:t>Заявление соответствует</w:t>
            </w:r>
          </w:p>
          <w:p w:rsidR="00294C0D" w:rsidRDefault="00294C0D">
            <w:pPr>
              <w:jc w:val="center"/>
              <w:rPr>
                <w:rFonts w:ascii="Times New Roman" w:hAnsi="Times New Roman" w:cs="Times New Roman"/>
                <w:sz w:val="28"/>
                <w:szCs w:val="28"/>
              </w:rPr>
            </w:pPr>
            <w:r>
              <w:rPr>
                <w:rFonts w:ascii="Times New Roman" w:hAnsi="Times New Roman" w:cs="Times New Roman"/>
                <w:sz w:val="28"/>
                <w:szCs w:val="28"/>
              </w:rPr>
              <w:t xml:space="preserve">предъявляемым требованиям </w:t>
            </w:r>
          </w:p>
        </w:tc>
      </w:tr>
      <w:tr w:rsidR="00294C0D">
        <w:tc>
          <w:tcPr>
            <w:tcW w:w="4594" w:type="dxa"/>
            <w:tcBorders>
              <w:top w:val="single" w:sz="4" w:space="0" w:color="000000"/>
              <w:bottom w:val="single" w:sz="4" w:space="0" w:color="000000"/>
            </w:tcBorders>
            <w:shd w:val="clear" w:color="auto" w:fill="auto"/>
          </w:tcPr>
          <w:p w:rsidR="00294C0D" w:rsidRDefault="009720CF">
            <w:pPr>
              <w:pStyle w:val="ConsPlusNonformat"/>
              <w:widowControl/>
              <w:snapToGrid w:val="0"/>
              <w:jc w:val="center"/>
              <w:rPr>
                <w:rFonts w:ascii="Times New Roman" w:hAnsi="Times New Roman" w:cs="Times New Roman"/>
                <w:sz w:val="28"/>
                <w:szCs w:val="28"/>
              </w:rPr>
            </w:pPr>
            <w:r>
              <w:pict>
                <v:line id="_x0000_s1063" style="position:absolute;left:0;text-align:left;z-index:38;mso-position-horizontal-relative:text;mso-position-vertical-relative:text" from="-338.25pt,3.05pt" to="-338.25pt,21.05pt" strokeweight=".26mm">
                  <v:stroke endarrow="block" joinstyle="miter"/>
                </v:line>
              </w:pict>
            </w:r>
            <w:r w:rsidR="00294C0D">
              <w:rPr>
                <w:rFonts w:ascii="Times New Roman" w:hAnsi="Times New Roman" w:cs="Times New Roman"/>
                <w:sz w:val="28"/>
                <w:szCs w:val="28"/>
              </w:rPr>
              <w:t>да</w:t>
            </w:r>
          </w:p>
        </w:tc>
        <w:tc>
          <w:tcPr>
            <w:tcW w:w="4297" w:type="dxa"/>
            <w:tcBorders>
              <w:top w:val="single" w:sz="4" w:space="0" w:color="000000"/>
              <w:bottom w:val="single" w:sz="4" w:space="0" w:color="000000"/>
            </w:tcBorders>
            <w:shd w:val="clear" w:color="auto" w:fill="auto"/>
          </w:tcPr>
          <w:p w:rsidR="00071B71" w:rsidRDefault="009720CF" w:rsidP="00071B71">
            <w:pPr>
              <w:pStyle w:val="ConsPlusNonformat"/>
              <w:widowControl/>
              <w:snapToGrid w:val="0"/>
              <w:jc w:val="center"/>
              <w:rPr>
                <w:rFonts w:ascii="Times New Roman" w:hAnsi="Times New Roman" w:cs="Times New Roman"/>
                <w:sz w:val="28"/>
                <w:szCs w:val="28"/>
              </w:rPr>
            </w:pPr>
            <w:r>
              <w:pict>
                <v:line id="_x0000_s1064" style="position:absolute;left:0;text-align:left;z-index:39;mso-position-horizontal-relative:text;mso-position-vertical-relative:text" from="81.35pt,3.05pt" to="81.35pt,21.05pt" strokeweight=".26mm">
                  <v:stroke endarrow="block" joinstyle="miter"/>
                </v:line>
              </w:pict>
            </w:r>
            <w:r w:rsidR="00071B71">
              <w:rPr>
                <w:rFonts w:ascii="Times New Roman" w:hAnsi="Times New Roman" w:cs="Times New Roman"/>
                <w:sz w:val="28"/>
                <w:szCs w:val="28"/>
              </w:rPr>
              <w:t>нет</w:t>
            </w:r>
          </w:p>
        </w:tc>
      </w:tr>
      <w:tr w:rsidR="00294C0D">
        <w:trPr>
          <w:trHeight w:val="2241"/>
        </w:trPr>
        <w:tc>
          <w:tcPr>
            <w:tcW w:w="4594" w:type="dxa"/>
            <w:tcBorders>
              <w:top w:val="single" w:sz="4" w:space="0" w:color="000000"/>
              <w:left w:val="single" w:sz="4" w:space="0" w:color="000000"/>
              <w:bottom w:val="single" w:sz="4" w:space="0" w:color="000000"/>
            </w:tcBorders>
            <w:shd w:val="clear" w:color="auto" w:fill="auto"/>
          </w:tcPr>
          <w:p w:rsidR="00294C0D" w:rsidRDefault="00294C0D">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Подготовка ответственным специалистом Отдела  градостроительного плана земельного участка</w:t>
            </w:r>
          </w:p>
          <w:p w:rsidR="00294C0D" w:rsidRDefault="009720CF">
            <w:pPr>
              <w:pStyle w:val="ConsPlusNonformat"/>
              <w:widowControl/>
              <w:jc w:val="center"/>
              <w:rPr>
                <w:rFonts w:ascii="Times New Roman" w:hAnsi="Times New Roman" w:cs="Times New Roman"/>
                <w:sz w:val="28"/>
                <w:szCs w:val="28"/>
              </w:rPr>
            </w:pPr>
            <w:r>
              <w:pict>
                <v:line id="_x0000_s1065" style="position:absolute;left:0;text-align:left;z-index:40" from="102.75pt,26.9pt" to="102.75pt,44.9pt" strokeweight=".26mm">
                  <v:stroke endarrow="block" joinstyle="miter"/>
                </v:line>
              </w:pic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294C0D" w:rsidRDefault="00294C0D">
            <w:pPr>
              <w:snapToGrid w:val="0"/>
              <w:jc w:val="center"/>
              <w:rPr>
                <w:rFonts w:ascii="Times New Roman" w:hAnsi="Times New Roman" w:cs="Times New Roman"/>
                <w:sz w:val="28"/>
                <w:szCs w:val="28"/>
              </w:rPr>
            </w:pPr>
            <w:r>
              <w:rPr>
                <w:rFonts w:ascii="Times New Roman" w:hAnsi="Times New Roman" w:cs="Times New Roman"/>
                <w:sz w:val="28"/>
                <w:szCs w:val="28"/>
              </w:rPr>
              <w:t>Подготовка ответственным специалистом Отдела ответа с отказом в выдаче и утверждении градостроительного плана земельного участка</w:t>
            </w:r>
          </w:p>
        </w:tc>
      </w:tr>
      <w:tr w:rsidR="00294C0D">
        <w:tc>
          <w:tcPr>
            <w:tcW w:w="4594" w:type="dxa"/>
            <w:tcBorders>
              <w:top w:val="single" w:sz="4" w:space="0" w:color="000000"/>
              <w:bottom w:val="single" w:sz="4" w:space="0" w:color="000000"/>
            </w:tcBorders>
            <w:shd w:val="clear" w:color="auto" w:fill="auto"/>
          </w:tcPr>
          <w:p w:rsidR="00294C0D" w:rsidRDefault="00294C0D">
            <w:pPr>
              <w:pStyle w:val="ConsPlusNonformat"/>
              <w:widowControl/>
              <w:snapToGrid w:val="0"/>
              <w:jc w:val="center"/>
              <w:rPr>
                <w:rFonts w:ascii="Times New Roman" w:hAnsi="Times New Roman" w:cs="Times New Roman"/>
                <w:sz w:val="28"/>
                <w:szCs w:val="28"/>
              </w:rPr>
            </w:pPr>
          </w:p>
        </w:tc>
        <w:tc>
          <w:tcPr>
            <w:tcW w:w="4297" w:type="dxa"/>
            <w:tcBorders>
              <w:top w:val="single" w:sz="4" w:space="0" w:color="000000"/>
              <w:bottom w:val="single" w:sz="4" w:space="0" w:color="000000"/>
            </w:tcBorders>
            <w:shd w:val="clear" w:color="auto" w:fill="auto"/>
          </w:tcPr>
          <w:p w:rsidR="00294C0D" w:rsidRDefault="009720CF">
            <w:pPr>
              <w:pStyle w:val="ConsPlusNonformat"/>
              <w:widowControl/>
              <w:snapToGrid w:val="0"/>
              <w:jc w:val="center"/>
              <w:rPr>
                <w:rFonts w:ascii="Times New Roman" w:hAnsi="Times New Roman" w:cs="Times New Roman"/>
                <w:sz w:val="28"/>
                <w:szCs w:val="28"/>
              </w:rPr>
            </w:pPr>
            <w:r>
              <w:pict>
                <v:line id="_x0000_s1066" style="position:absolute;left:0;text-align:left;z-index:41;mso-position-horizontal-relative:text;mso-position-vertical-relative:text" from="81.35pt,5.55pt" to="81.35pt,23.55pt" strokeweight=".26mm">
                  <v:stroke endarrow="block" joinstyle="miter"/>
                </v:line>
              </w:pict>
            </w:r>
          </w:p>
          <w:p w:rsidR="00294C0D" w:rsidRDefault="00294C0D">
            <w:pPr>
              <w:pStyle w:val="ConsPlusNonformat"/>
              <w:widowControl/>
              <w:jc w:val="center"/>
              <w:rPr>
                <w:rFonts w:ascii="Times New Roman" w:hAnsi="Times New Roman" w:cs="Times New Roman"/>
                <w:sz w:val="28"/>
                <w:szCs w:val="28"/>
              </w:rPr>
            </w:pPr>
          </w:p>
        </w:tc>
      </w:tr>
      <w:tr w:rsidR="00294C0D">
        <w:tc>
          <w:tcPr>
            <w:tcW w:w="4594" w:type="dxa"/>
            <w:tcBorders>
              <w:top w:val="single" w:sz="4" w:space="0" w:color="000000"/>
              <w:left w:val="single" w:sz="4" w:space="0" w:color="000000"/>
              <w:bottom w:val="single" w:sz="4" w:space="0" w:color="000000"/>
            </w:tcBorders>
            <w:shd w:val="clear" w:color="auto" w:fill="auto"/>
          </w:tcPr>
          <w:p w:rsidR="00294C0D" w:rsidRDefault="00294C0D">
            <w:pPr>
              <w:snapToGrid w:val="0"/>
              <w:jc w:val="center"/>
              <w:rPr>
                <w:rFonts w:ascii="Times New Roman" w:hAnsi="Times New Roman" w:cs="Times New Roman"/>
                <w:sz w:val="28"/>
                <w:szCs w:val="28"/>
              </w:rPr>
            </w:pPr>
            <w:r>
              <w:rPr>
                <w:rFonts w:ascii="Times New Roman" w:hAnsi="Times New Roman" w:cs="Times New Roman"/>
                <w:sz w:val="28"/>
                <w:szCs w:val="28"/>
              </w:rPr>
              <w:t>Утверждение и  выдача градостроительного плана земельного участка уполномоченным должностным лицом</w:t>
            </w:r>
          </w:p>
          <w:p w:rsidR="00294C0D" w:rsidRDefault="009720CF">
            <w:pPr>
              <w:pStyle w:val="ConsPlusNonformat"/>
              <w:widowControl/>
              <w:jc w:val="center"/>
              <w:rPr>
                <w:rFonts w:ascii="Times New Roman" w:hAnsi="Times New Roman" w:cs="Times New Roman"/>
                <w:sz w:val="28"/>
                <w:szCs w:val="28"/>
              </w:rPr>
            </w:pPr>
            <w:r>
              <w:pict>
                <v:line id="_x0000_s1067" style="position:absolute;left:0;text-align:left;z-index:42" from="316.85pt,16.45pt" to="316.85pt,34.45pt" strokeweight=".26mm">
                  <v:stroke endarrow="block" joinstyle="miter"/>
                </v:line>
              </w:pict>
            </w:r>
            <w:r>
              <w:pict>
                <v:line id="_x0000_s1068" style="position:absolute;left:0;text-align:left;z-index:43" from="99pt,13.1pt" to="99pt,31.1pt" strokeweight=".26mm">
                  <v:stroke endarrow="block" joinstyle="miter"/>
                </v:line>
              </w:pic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294C0D" w:rsidRDefault="00294C0D">
            <w:pPr>
              <w:pStyle w:val="ConsPlusNonformat"/>
              <w:widowControl/>
              <w:snapToGrid w:val="0"/>
              <w:jc w:val="center"/>
              <w:rPr>
                <w:rFonts w:ascii="Times New Roman" w:hAnsi="Times New Roman" w:cs="Times New Roman"/>
                <w:sz w:val="28"/>
                <w:szCs w:val="28"/>
              </w:rPr>
            </w:pPr>
            <w:r>
              <w:rPr>
                <w:rFonts w:ascii="Times New Roman" w:hAnsi="Times New Roman" w:cs="Times New Roman"/>
                <w:sz w:val="28"/>
                <w:szCs w:val="28"/>
              </w:rPr>
              <w:t>Согласование ответа с отказом в выдаче градостроительного плана земельного участка уполномоченным должностным</w:t>
            </w:r>
          </w:p>
        </w:tc>
      </w:tr>
      <w:tr w:rsidR="00294C0D">
        <w:tc>
          <w:tcPr>
            <w:tcW w:w="4594" w:type="dxa"/>
            <w:tcBorders>
              <w:top w:val="single" w:sz="4" w:space="0" w:color="000000"/>
              <w:bottom w:val="single" w:sz="4" w:space="0" w:color="000000"/>
            </w:tcBorders>
            <w:shd w:val="clear" w:color="auto" w:fill="auto"/>
          </w:tcPr>
          <w:p w:rsidR="00294C0D" w:rsidRDefault="00294C0D">
            <w:pPr>
              <w:pStyle w:val="ConsPlusNonformat"/>
              <w:widowControl/>
              <w:snapToGrid w:val="0"/>
              <w:jc w:val="center"/>
              <w:rPr>
                <w:rFonts w:ascii="Times New Roman" w:hAnsi="Times New Roman" w:cs="Times New Roman"/>
                <w:sz w:val="28"/>
                <w:szCs w:val="28"/>
              </w:rPr>
            </w:pPr>
          </w:p>
        </w:tc>
        <w:tc>
          <w:tcPr>
            <w:tcW w:w="4297" w:type="dxa"/>
            <w:tcBorders>
              <w:top w:val="single" w:sz="4" w:space="0" w:color="000000"/>
              <w:bottom w:val="single" w:sz="4" w:space="0" w:color="000000"/>
            </w:tcBorders>
            <w:shd w:val="clear" w:color="auto" w:fill="auto"/>
          </w:tcPr>
          <w:p w:rsidR="00294C0D" w:rsidRDefault="00294C0D">
            <w:pPr>
              <w:pStyle w:val="ConsPlusNonformat"/>
              <w:widowControl/>
              <w:snapToGrid w:val="0"/>
              <w:jc w:val="center"/>
              <w:rPr>
                <w:rFonts w:ascii="Times New Roman" w:hAnsi="Times New Roman" w:cs="Times New Roman"/>
                <w:sz w:val="28"/>
                <w:szCs w:val="28"/>
              </w:rPr>
            </w:pPr>
          </w:p>
          <w:p w:rsidR="00294C0D" w:rsidRDefault="00294C0D">
            <w:pPr>
              <w:pStyle w:val="ConsPlusNonformat"/>
              <w:widowControl/>
              <w:jc w:val="center"/>
              <w:rPr>
                <w:rFonts w:ascii="Times New Roman" w:hAnsi="Times New Roman" w:cs="Times New Roman"/>
                <w:sz w:val="28"/>
                <w:szCs w:val="28"/>
              </w:rPr>
            </w:pPr>
          </w:p>
        </w:tc>
      </w:tr>
      <w:tr w:rsidR="00294C0D">
        <w:tc>
          <w:tcPr>
            <w:tcW w:w="4594" w:type="dxa"/>
            <w:tcBorders>
              <w:top w:val="single" w:sz="4" w:space="0" w:color="000000"/>
              <w:left w:val="single" w:sz="4" w:space="0" w:color="000000"/>
              <w:bottom w:val="single" w:sz="4" w:space="0" w:color="000000"/>
            </w:tcBorders>
            <w:shd w:val="clear" w:color="auto" w:fill="auto"/>
          </w:tcPr>
          <w:p w:rsidR="00294C0D" w:rsidRDefault="00294C0D">
            <w:pPr>
              <w:pStyle w:val="ConsPlusNonformat"/>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Письменное уведомление заявителя </w:t>
            </w:r>
            <w:r>
              <w:rPr>
                <w:rFonts w:ascii="Times New Roman" w:hAnsi="Times New Roman" w:cs="Times New Roman"/>
                <w:sz w:val="28"/>
                <w:szCs w:val="28"/>
              </w:rPr>
              <w:t xml:space="preserve">администрацией </w:t>
            </w:r>
            <w:r>
              <w:rPr>
                <w:rFonts w:ascii="Times New Roman" w:hAnsi="Times New Roman"/>
                <w:color w:val="000000"/>
                <w:sz w:val="28"/>
                <w:szCs w:val="28"/>
              </w:rPr>
              <w:t>Урупского</w:t>
            </w:r>
            <w:r>
              <w:rPr>
                <w:rFonts w:ascii="Times New Roman" w:hAnsi="Times New Roman" w:cs="Times New Roman"/>
                <w:sz w:val="28"/>
                <w:szCs w:val="28"/>
              </w:rPr>
              <w:t xml:space="preserve"> муниципального района </w:t>
            </w:r>
            <w:r>
              <w:rPr>
                <w:rFonts w:ascii="Times New Roman" w:hAnsi="Times New Roman" w:cs="Times New Roman"/>
                <w:color w:val="000000"/>
                <w:sz w:val="28"/>
                <w:szCs w:val="28"/>
              </w:rPr>
              <w:t>о выдаче градостроительного плана земельного</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294C0D" w:rsidRDefault="00294C0D">
            <w:pPr>
              <w:snapToGrid w:val="0"/>
              <w:jc w:val="center"/>
              <w:rPr>
                <w:rFonts w:ascii="Times New Roman" w:hAnsi="Times New Roman" w:cs="Times New Roman"/>
                <w:sz w:val="28"/>
                <w:szCs w:val="28"/>
              </w:rPr>
            </w:pPr>
            <w:r>
              <w:rPr>
                <w:rFonts w:ascii="Times New Roman" w:hAnsi="Times New Roman" w:cs="Times New Roman"/>
                <w:sz w:val="28"/>
                <w:szCs w:val="28"/>
              </w:rPr>
              <w:t xml:space="preserve">Согласованное заключение с отказом в выдаче и утверждении градостроительного плана </w:t>
            </w:r>
          </w:p>
          <w:p w:rsidR="00294C0D" w:rsidRDefault="00294C0D">
            <w:pPr>
              <w:pStyle w:val="ConsPlusNonformat"/>
              <w:widowControl/>
              <w:jc w:val="center"/>
              <w:rPr>
                <w:rFonts w:ascii="Times New Roman" w:hAnsi="Times New Roman" w:cs="Times New Roman"/>
                <w:sz w:val="28"/>
                <w:szCs w:val="28"/>
              </w:rPr>
            </w:pPr>
          </w:p>
        </w:tc>
      </w:tr>
      <w:tr w:rsidR="00294C0D">
        <w:tc>
          <w:tcPr>
            <w:tcW w:w="4594" w:type="dxa"/>
            <w:tcBorders>
              <w:top w:val="single" w:sz="4" w:space="0" w:color="000000"/>
            </w:tcBorders>
            <w:shd w:val="clear" w:color="auto" w:fill="auto"/>
          </w:tcPr>
          <w:p w:rsidR="00294C0D" w:rsidRDefault="00294C0D">
            <w:pPr>
              <w:pStyle w:val="ConsPlusNonformat"/>
              <w:widowControl/>
              <w:snapToGrid w:val="0"/>
              <w:jc w:val="center"/>
              <w:rPr>
                <w:rFonts w:ascii="Times New Roman" w:hAnsi="Times New Roman" w:cs="Times New Roman"/>
                <w:sz w:val="28"/>
                <w:szCs w:val="28"/>
              </w:rPr>
            </w:pPr>
          </w:p>
        </w:tc>
        <w:tc>
          <w:tcPr>
            <w:tcW w:w="4297" w:type="dxa"/>
            <w:tcBorders>
              <w:top w:val="single" w:sz="4" w:space="0" w:color="000000"/>
              <w:bottom w:val="single" w:sz="4" w:space="0" w:color="000000"/>
            </w:tcBorders>
            <w:shd w:val="clear" w:color="auto" w:fill="auto"/>
          </w:tcPr>
          <w:p w:rsidR="00294C0D" w:rsidRDefault="009720CF">
            <w:pPr>
              <w:pStyle w:val="ConsPlusNonformat"/>
              <w:widowControl/>
              <w:snapToGrid w:val="0"/>
              <w:jc w:val="center"/>
              <w:rPr>
                <w:rFonts w:ascii="Times New Roman" w:hAnsi="Times New Roman" w:cs="Times New Roman"/>
                <w:sz w:val="28"/>
                <w:szCs w:val="28"/>
              </w:rPr>
            </w:pPr>
            <w:r>
              <w:pict>
                <v:line id="_x0000_s1069" style="position:absolute;left:0;text-align:left;z-index:44;mso-position-horizontal-relative:text;mso-position-vertical-relative:text" from="83.6pt,1.25pt" to="83.6pt,19.25pt" strokeweight=".26mm">
                  <v:stroke endarrow="block" joinstyle="miter"/>
                </v:line>
              </w:pict>
            </w:r>
          </w:p>
          <w:p w:rsidR="00294C0D" w:rsidRDefault="00294C0D">
            <w:pPr>
              <w:pStyle w:val="ConsPlusNonformat"/>
              <w:widowControl/>
              <w:jc w:val="center"/>
              <w:rPr>
                <w:rFonts w:ascii="Times New Roman" w:hAnsi="Times New Roman" w:cs="Times New Roman"/>
                <w:sz w:val="28"/>
                <w:szCs w:val="28"/>
              </w:rPr>
            </w:pPr>
          </w:p>
        </w:tc>
      </w:tr>
      <w:tr w:rsidR="00294C0D">
        <w:tblPrEx>
          <w:tblCellMar>
            <w:top w:w="108" w:type="dxa"/>
            <w:bottom w:w="108" w:type="dxa"/>
          </w:tblCellMar>
        </w:tblPrEx>
        <w:tc>
          <w:tcPr>
            <w:tcW w:w="4594" w:type="dxa"/>
            <w:shd w:val="clear" w:color="auto" w:fill="auto"/>
          </w:tcPr>
          <w:p w:rsidR="00294C0D" w:rsidRDefault="00294C0D">
            <w:pPr>
              <w:pStyle w:val="ConsPlusNonformat"/>
              <w:widowControl/>
              <w:snapToGrid w:val="0"/>
              <w:jc w:val="center"/>
              <w:rPr>
                <w:rFonts w:ascii="Times New Roman" w:hAnsi="Times New Roman" w:cs="Times New Roman"/>
                <w:sz w:val="28"/>
                <w:szCs w:val="28"/>
              </w:rPr>
            </w:pPr>
          </w:p>
        </w:tc>
        <w:tc>
          <w:tcPr>
            <w:tcW w:w="4297" w:type="dxa"/>
            <w:tcBorders>
              <w:top w:val="single" w:sz="1" w:space="0" w:color="000000"/>
              <w:left w:val="single" w:sz="1" w:space="0" w:color="000000"/>
              <w:bottom w:val="single" w:sz="1" w:space="0" w:color="000000"/>
              <w:right w:val="single" w:sz="1" w:space="0" w:color="000000"/>
            </w:tcBorders>
            <w:shd w:val="clear" w:color="auto" w:fill="auto"/>
          </w:tcPr>
          <w:p w:rsidR="00294C0D" w:rsidRDefault="00294C0D">
            <w:pPr>
              <w:pBdr>
                <w:left w:val="single" w:sz="4" w:space="4" w:color="000000"/>
              </w:pBdr>
              <w:snapToGrid w:val="0"/>
              <w:jc w:val="center"/>
              <w:rPr>
                <w:rFonts w:ascii="Times New Roman" w:hAnsi="Times New Roman" w:cs="Times New Roman"/>
                <w:sz w:val="28"/>
                <w:szCs w:val="28"/>
              </w:rPr>
            </w:pPr>
            <w:r>
              <w:rPr>
                <w:rFonts w:ascii="Times New Roman" w:hAnsi="Times New Roman" w:cs="Times New Roman"/>
                <w:sz w:val="28"/>
                <w:szCs w:val="28"/>
              </w:rPr>
              <w:t xml:space="preserve">Письменное уведомление заявителя администрацией </w:t>
            </w:r>
            <w:r>
              <w:rPr>
                <w:rFonts w:ascii="Times New Roman" w:hAnsi="Times New Roman"/>
                <w:color w:val="000000"/>
                <w:sz w:val="28"/>
                <w:szCs w:val="28"/>
              </w:rPr>
              <w:t>Урупского</w:t>
            </w:r>
            <w:r>
              <w:rPr>
                <w:rFonts w:ascii="Times New Roman" w:hAnsi="Times New Roman" w:cs="Times New Roman"/>
                <w:sz w:val="28"/>
                <w:szCs w:val="28"/>
              </w:rPr>
              <w:t xml:space="preserve"> муниципального района об отказе в выдаче градостроительного плана</w:t>
            </w:r>
          </w:p>
        </w:tc>
      </w:tr>
    </w:tbl>
    <w:p w:rsidR="00294C0D" w:rsidRDefault="00294C0D">
      <w:pPr>
        <w:pStyle w:val="ConsPlusNonformat"/>
        <w:widowControl/>
        <w:jc w:val="center"/>
        <w:rPr>
          <w:rFonts w:ascii="Times New Roman" w:hAnsi="Times New Roman" w:cs="Times New Roman"/>
          <w:sz w:val="28"/>
          <w:szCs w:val="28"/>
        </w:rPr>
      </w:pPr>
    </w:p>
    <w:p w:rsidR="00294C0D" w:rsidRDefault="00294C0D">
      <w:pPr>
        <w:pStyle w:val="ConsPlusNonformat"/>
        <w:widowControl/>
        <w:jc w:val="center"/>
        <w:rPr>
          <w:rFonts w:ascii="Times New Roman" w:hAnsi="Times New Roman" w:cs="Times New Roman"/>
          <w:sz w:val="28"/>
          <w:szCs w:val="28"/>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pStyle w:val="ConsPlusNonformat"/>
        <w:widowControl/>
        <w:jc w:val="center"/>
        <w:rPr>
          <w:rFonts w:ascii="Times New Roman" w:hAnsi="Times New Roman"/>
          <w:sz w:val="24"/>
          <w:szCs w:val="24"/>
        </w:rPr>
      </w:pPr>
    </w:p>
    <w:p w:rsidR="00294C0D" w:rsidRDefault="00294C0D">
      <w:pPr>
        <w:jc w:val="center"/>
        <w:rPr>
          <w:rFonts w:ascii="Times New Roman" w:hAnsi="Times New Roman"/>
          <w:sz w:val="24"/>
        </w:rPr>
      </w:pPr>
    </w:p>
    <w:p w:rsidR="00294C0D" w:rsidRDefault="00294C0D">
      <w:pPr>
        <w:pageBreakBefore/>
        <w:jc w:val="center"/>
        <w:rPr>
          <w:rFonts w:ascii="Times New Roman" w:hAnsi="Times New Roman"/>
          <w:sz w:val="24"/>
        </w:rPr>
      </w:pPr>
    </w:p>
    <w:tbl>
      <w:tblPr>
        <w:tblW w:w="0" w:type="auto"/>
        <w:tblLayout w:type="fixed"/>
        <w:tblLook w:val="0000" w:firstRow="0" w:lastRow="0" w:firstColumn="0" w:lastColumn="0" w:noHBand="0" w:noVBand="0"/>
      </w:tblPr>
      <w:tblGrid>
        <w:gridCol w:w="4927"/>
        <w:gridCol w:w="4927"/>
      </w:tblGrid>
      <w:tr w:rsidR="00294C0D" w:rsidRPr="00D11A99">
        <w:tc>
          <w:tcPr>
            <w:tcW w:w="4927" w:type="dxa"/>
            <w:shd w:val="clear" w:color="auto" w:fill="auto"/>
          </w:tcPr>
          <w:p w:rsidR="00294C0D" w:rsidRPr="00D11A99" w:rsidRDefault="00294C0D">
            <w:pPr>
              <w:snapToGrid w:val="0"/>
              <w:jc w:val="center"/>
            </w:pPr>
          </w:p>
        </w:tc>
        <w:tc>
          <w:tcPr>
            <w:tcW w:w="4927" w:type="dxa"/>
            <w:shd w:val="clear" w:color="auto" w:fill="auto"/>
          </w:tcPr>
          <w:p w:rsidR="00294C0D" w:rsidRPr="00D11A99" w:rsidRDefault="00294C0D">
            <w:pPr>
              <w:snapToGrid w:val="0"/>
              <w:jc w:val="right"/>
              <w:rPr>
                <w:rFonts w:ascii="Times New Roman" w:hAnsi="Times New Roman"/>
              </w:rPr>
            </w:pPr>
            <w:r w:rsidRPr="00D11A99">
              <w:rPr>
                <w:rFonts w:ascii="Times New Roman" w:hAnsi="Times New Roman"/>
              </w:rPr>
              <w:t>Приложение 2</w:t>
            </w:r>
          </w:p>
          <w:p w:rsidR="00294C0D" w:rsidRPr="00D11A99" w:rsidRDefault="00294C0D">
            <w:pPr>
              <w:jc w:val="right"/>
              <w:rPr>
                <w:rFonts w:ascii="Times New Roman" w:hAnsi="Times New Roman"/>
              </w:rPr>
            </w:pPr>
            <w:r w:rsidRPr="00D11A99">
              <w:rPr>
                <w:rFonts w:ascii="Times New Roman" w:hAnsi="Times New Roman"/>
              </w:rPr>
              <w:t>к административному регламенту</w:t>
            </w:r>
          </w:p>
          <w:p w:rsidR="00294C0D" w:rsidRPr="00D11A99" w:rsidRDefault="00294C0D">
            <w:pPr>
              <w:jc w:val="right"/>
              <w:rPr>
                <w:rFonts w:ascii="Times New Roman" w:hAnsi="Times New Roman"/>
              </w:rPr>
            </w:pPr>
            <w:r w:rsidRPr="00D11A99">
              <w:rPr>
                <w:rFonts w:ascii="Times New Roman" w:hAnsi="Times New Roman"/>
              </w:rPr>
              <w:t xml:space="preserve">администрации </w:t>
            </w:r>
            <w:r w:rsidRPr="00D11A99">
              <w:rPr>
                <w:rFonts w:ascii="Times New Roman" w:hAnsi="Times New Roman"/>
                <w:color w:val="000000"/>
              </w:rPr>
              <w:t>Урупского</w:t>
            </w:r>
            <w:r w:rsidRPr="00D11A99">
              <w:rPr>
                <w:rFonts w:ascii="Times New Roman" w:hAnsi="Times New Roman"/>
              </w:rPr>
              <w:t xml:space="preserve"> муниципального района предоставления </w:t>
            </w:r>
          </w:p>
          <w:p w:rsidR="00294C0D" w:rsidRPr="00D11A99" w:rsidRDefault="00294C0D">
            <w:pPr>
              <w:jc w:val="right"/>
              <w:rPr>
                <w:rFonts w:ascii="Times New Roman" w:hAnsi="Times New Roman"/>
              </w:rPr>
            </w:pPr>
            <w:r w:rsidRPr="00D11A99">
              <w:rPr>
                <w:rFonts w:ascii="Times New Roman" w:hAnsi="Times New Roman"/>
              </w:rPr>
              <w:t>муниципальной услуги «Предоставление градостроительного плана земельного участка»</w:t>
            </w:r>
          </w:p>
        </w:tc>
      </w:tr>
    </w:tbl>
    <w:p w:rsidR="00294C0D" w:rsidRPr="00D11A99" w:rsidRDefault="00294C0D" w:rsidP="00E01663">
      <w:pPr>
        <w:pStyle w:val="ConsPlusNonformat"/>
        <w:widowControl/>
        <w:rPr>
          <w:rFonts w:ascii="Times New Roman" w:hAnsi="Times New Roman"/>
          <w:sz w:val="22"/>
          <w:szCs w:val="22"/>
        </w:rPr>
      </w:pPr>
    </w:p>
    <w:tbl>
      <w:tblPr>
        <w:tblW w:w="0" w:type="auto"/>
        <w:tblLayout w:type="fixed"/>
        <w:tblLook w:val="0000" w:firstRow="0" w:lastRow="0" w:firstColumn="0" w:lastColumn="0" w:noHBand="0" w:noVBand="0"/>
      </w:tblPr>
      <w:tblGrid>
        <w:gridCol w:w="3875"/>
        <w:gridCol w:w="5979"/>
      </w:tblGrid>
      <w:tr w:rsidR="00294C0D" w:rsidRPr="00D11A99">
        <w:tc>
          <w:tcPr>
            <w:tcW w:w="3875" w:type="dxa"/>
            <w:shd w:val="clear" w:color="auto" w:fill="auto"/>
          </w:tcPr>
          <w:p w:rsidR="00294C0D" w:rsidRPr="00D11A99" w:rsidRDefault="00294C0D">
            <w:pPr>
              <w:pStyle w:val="ConsPlusNonformat"/>
              <w:widowControl/>
              <w:snapToGrid w:val="0"/>
              <w:rPr>
                <w:sz w:val="22"/>
                <w:szCs w:val="22"/>
              </w:rPr>
            </w:pPr>
          </w:p>
        </w:tc>
        <w:tc>
          <w:tcPr>
            <w:tcW w:w="5979" w:type="dxa"/>
            <w:shd w:val="clear" w:color="auto" w:fill="auto"/>
          </w:tcPr>
          <w:p w:rsidR="00294C0D" w:rsidRPr="00D11A99" w:rsidRDefault="00294C0D">
            <w:pPr>
              <w:snapToGrid w:val="0"/>
              <w:spacing w:line="100" w:lineRule="atLeast"/>
              <w:jc w:val="right"/>
              <w:rPr>
                <w:rFonts w:ascii="Times New Roman" w:hAnsi="Times New Roman" w:cs="Times New Roman"/>
                <w:b/>
                <w:bCs/>
              </w:rPr>
            </w:pPr>
            <w:r w:rsidRPr="00D11A99">
              <w:rPr>
                <w:rFonts w:ascii="Times New Roman" w:hAnsi="Times New Roman" w:cs="Times New Roman"/>
                <w:b/>
                <w:bCs/>
              </w:rPr>
              <w:t xml:space="preserve">Главе администрации </w:t>
            </w:r>
          </w:p>
          <w:p w:rsidR="00294C0D" w:rsidRPr="00D11A99" w:rsidRDefault="00294C0D">
            <w:pPr>
              <w:spacing w:line="100" w:lineRule="atLeast"/>
              <w:jc w:val="right"/>
              <w:rPr>
                <w:rFonts w:ascii="Times New Roman" w:hAnsi="Times New Roman" w:cs="Times New Roman"/>
                <w:b/>
                <w:bCs/>
              </w:rPr>
            </w:pPr>
            <w:r w:rsidRPr="00D11A99">
              <w:rPr>
                <w:rFonts w:ascii="Times New Roman" w:hAnsi="Times New Roman" w:cs="Times New Roman"/>
                <w:b/>
                <w:bCs/>
              </w:rPr>
              <w:t>___________________ муниципального района</w:t>
            </w:r>
          </w:p>
          <w:p w:rsidR="00294C0D" w:rsidRPr="00D11A99" w:rsidRDefault="00294C0D">
            <w:pPr>
              <w:spacing w:line="100" w:lineRule="atLeast"/>
              <w:jc w:val="right"/>
              <w:rPr>
                <w:rFonts w:ascii="Times New Roman" w:hAnsi="Times New Roman" w:cs="Times New Roman"/>
                <w:b/>
                <w:bCs/>
              </w:rPr>
            </w:pPr>
            <w:r w:rsidRPr="00D11A99">
              <w:rPr>
                <w:rFonts w:ascii="Times New Roman" w:hAnsi="Times New Roman" w:cs="Times New Roman"/>
                <w:b/>
                <w:bCs/>
              </w:rPr>
              <w:t>__________________________________________</w:t>
            </w:r>
          </w:p>
          <w:p w:rsidR="00294C0D" w:rsidRPr="00D11A99" w:rsidRDefault="00294C0D">
            <w:pPr>
              <w:spacing w:line="100" w:lineRule="atLeast"/>
              <w:jc w:val="right"/>
              <w:rPr>
                <w:rFonts w:ascii="Times New Roman" w:hAnsi="Times New Roman" w:cs="Times New Roman"/>
              </w:rPr>
            </w:pPr>
            <w:r w:rsidRPr="00D11A99">
              <w:rPr>
                <w:rFonts w:ascii="Times New Roman" w:hAnsi="Times New Roman" w:cs="Times New Roman"/>
              </w:rPr>
              <w:t>От _______________________________________</w:t>
            </w:r>
          </w:p>
          <w:p w:rsidR="00294C0D" w:rsidRPr="00D11A99" w:rsidRDefault="00294C0D">
            <w:pPr>
              <w:spacing w:line="100" w:lineRule="atLeast"/>
              <w:jc w:val="right"/>
              <w:rPr>
                <w:rFonts w:ascii="Times New Roman" w:hAnsi="Times New Roman" w:cs="Times New Roman"/>
              </w:rPr>
            </w:pPr>
            <w:r w:rsidRPr="00D11A99">
              <w:rPr>
                <w:rFonts w:ascii="Times New Roman" w:hAnsi="Times New Roman" w:cs="Times New Roman"/>
              </w:rPr>
              <w:t>_________________________________________</w:t>
            </w:r>
          </w:p>
          <w:p w:rsidR="00294C0D" w:rsidRPr="00D11A99" w:rsidRDefault="00294C0D">
            <w:pPr>
              <w:spacing w:line="100" w:lineRule="atLeast"/>
              <w:jc w:val="right"/>
              <w:rPr>
                <w:rFonts w:ascii="Times New Roman" w:hAnsi="Times New Roman" w:cs="Times New Roman"/>
              </w:rPr>
            </w:pPr>
            <w:r w:rsidRPr="00D11A99">
              <w:rPr>
                <w:rFonts w:ascii="Times New Roman" w:hAnsi="Times New Roman" w:cs="Times New Roman"/>
              </w:rPr>
              <w:t xml:space="preserve"> (фамилия, имя, отчество полностью) </w:t>
            </w:r>
          </w:p>
          <w:p w:rsidR="00294C0D" w:rsidRPr="00D11A99" w:rsidRDefault="00294C0D">
            <w:pPr>
              <w:spacing w:line="100" w:lineRule="atLeast"/>
              <w:jc w:val="right"/>
              <w:rPr>
                <w:rFonts w:ascii="Times New Roman" w:hAnsi="Times New Roman" w:cs="Times New Roman"/>
              </w:rPr>
            </w:pPr>
            <w:r w:rsidRPr="00D11A99">
              <w:rPr>
                <w:rFonts w:ascii="Times New Roman" w:hAnsi="Times New Roman" w:cs="Times New Roman"/>
              </w:rPr>
              <w:t>Адрес проживания _________________________________________ _________________________________________ Паспортные данные _________________________________________ _________________________________________</w:t>
            </w:r>
          </w:p>
          <w:p w:rsidR="00294C0D" w:rsidRPr="00D11A99" w:rsidRDefault="00294C0D">
            <w:pPr>
              <w:spacing w:line="100" w:lineRule="atLeast"/>
              <w:jc w:val="right"/>
              <w:rPr>
                <w:rFonts w:ascii="Times New Roman" w:hAnsi="Times New Roman" w:cs="Times New Roman"/>
              </w:rPr>
            </w:pPr>
            <w:r w:rsidRPr="00D11A99">
              <w:rPr>
                <w:rFonts w:ascii="Times New Roman" w:hAnsi="Times New Roman" w:cs="Times New Roman"/>
              </w:rPr>
              <w:t xml:space="preserve"> (серия, номер, когда и кем выдан) </w:t>
            </w:r>
          </w:p>
          <w:p w:rsidR="00294C0D" w:rsidRPr="00D11A99" w:rsidRDefault="00294C0D">
            <w:pPr>
              <w:spacing w:line="100" w:lineRule="atLeast"/>
              <w:jc w:val="right"/>
              <w:rPr>
                <w:rFonts w:ascii="Times New Roman" w:hAnsi="Times New Roman" w:cs="Times New Roman"/>
              </w:rPr>
            </w:pPr>
            <w:r w:rsidRPr="00D11A99">
              <w:rPr>
                <w:rFonts w:ascii="Times New Roman" w:hAnsi="Times New Roman" w:cs="Times New Roman"/>
              </w:rPr>
              <w:t>Телефон ________________________</w:t>
            </w:r>
          </w:p>
          <w:p w:rsidR="00294C0D" w:rsidRPr="00D11A99" w:rsidRDefault="00294C0D">
            <w:pPr>
              <w:pStyle w:val="ConsPlusNonformat"/>
              <w:widowControl/>
              <w:spacing w:line="100" w:lineRule="atLeast"/>
              <w:rPr>
                <w:rFonts w:ascii="Times New Roman" w:hAnsi="Times New Roman"/>
                <w:sz w:val="22"/>
                <w:szCs w:val="22"/>
              </w:rPr>
            </w:pPr>
          </w:p>
        </w:tc>
      </w:tr>
    </w:tbl>
    <w:p w:rsidR="00294C0D" w:rsidRDefault="00294C0D">
      <w:pPr>
        <w:rPr>
          <w:rFonts w:ascii="Times New Roman" w:hAnsi="Times New Roman"/>
          <w:b/>
          <w:bCs/>
          <w:sz w:val="24"/>
        </w:rPr>
      </w:pPr>
    </w:p>
    <w:p w:rsidR="00294C0D" w:rsidRDefault="00294C0D">
      <w:pPr>
        <w:jc w:val="center"/>
        <w:rPr>
          <w:rFonts w:ascii="Times New Roman" w:hAnsi="Times New Roman"/>
          <w:b/>
          <w:caps/>
          <w:sz w:val="28"/>
          <w:szCs w:val="28"/>
        </w:rPr>
      </w:pPr>
      <w:r>
        <w:rPr>
          <w:rFonts w:ascii="Times New Roman" w:hAnsi="Times New Roman"/>
          <w:b/>
          <w:caps/>
          <w:sz w:val="28"/>
          <w:szCs w:val="28"/>
        </w:rPr>
        <w:t>Заявление</w:t>
      </w:r>
    </w:p>
    <w:p w:rsidR="00294C0D" w:rsidRDefault="00294C0D">
      <w:pPr>
        <w:jc w:val="center"/>
        <w:rPr>
          <w:rFonts w:ascii="Times New Roman" w:hAnsi="Times New Roman"/>
          <w:b/>
          <w:sz w:val="28"/>
          <w:szCs w:val="28"/>
        </w:rPr>
      </w:pPr>
      <w:r>
        <w:rPr>
          <w:rFonts w:ascii="Times New Roman" w:hAnsi="Times New Roman"/>
          <w:b/>
          <w:sz w:val="28"/>
          <w:szCs w:val="28"/>
        </w:rPr>
        <w:t>на подготовку  градостроительного плана земельного участка</w:t>
      </w:r>
    </w:p>
    <w:p w:rsidR="00294C0D" w:rsidRDefault="00294C0D">
      <w:pPr>
        <w:tabs>
          <w:tab w:val="left" w:pos="709"/>
          <w:tab w:val="left" w:pos="900"/>
        </w:tabs>
        <w:jc w:val="both"/>
        <w:rPr>
          <w:rFonts w:ascii="Times New Roman" w:hAnsi="Times New Roman"/>
          <w:sz w:val="24"/>
        </w:rPr>
      </w:pPr>
      <w:r>
        <w:rPr>
          <w:rFonts w:ascii="Times New Roman" w:hAnsi="Times New Roman"/>
          <w:sz w:val="24"/>
        </w:rPr>
        <w:tab/>
        <w:t xml:space="preserve">Прошу подготовить градостроительный план земельного участка </w:t>
      </w:r>
      <w:r>
        <w:rPr>
          <w:rFonts w:ascii="Times New Roman" w:hAnsi="Times New Roman"/>
          <w:sz w:val="24"/>
        </w:rPr>
        <w:br/>
        <w:t>кадастровый номер ___________________________, площадью _______ га, принадлежащего _____________________________________________________________________________</w:t>
      </w:r>
      <w:r>
        <w:rPr>
          <w:rFonts w:ascii="Times New Roman" w:hAnsi="Times New Roman"/>
          <w:sz w:val="24"/>
        </w:rPr>
        <w:br/>
        <w:t xml:space="preserve">(Свидетельство о государственной регистрации права _____________ </w:t>
      </w:r>
      <w:proofErr w:type="gramStart"/>
      <w:r>
        <w:rPr>
          <w:rFonts w:ascii="Times New Roman" w:hAnsi="Times New Roman"/>
          <w:sz w:val="24"/>
        </w:rPr>
        <w:t>от</w:t>
      </w:r>
      <w:proofErr w:type="gramEnd"/>
      <w:r>
        <w:rPr>
          <w:rFonts w:ascii="Times New Roman" w:hAnsi="Times New Roman"/>
          <w:sz w:val="24"/>
        </w:rPr>
        <w:t xml:space="preserve"> _________), расположенного ____________________________________________________________________</w:t>
      </w:r>
    </w:p>
    <w:p w:rsidR="00294C0D" w:rsidRDefault="00294C0D">
      <w:pPr>
        <w:tabs>
          <w:tab w:val="left" w:pos="709"/>
          <w:tab w:val="left" w:pos="900"/>
        </w:tabs>
        <w:jc w:val="both"/>
        <w:rPr>
          <w:sz w:val="24"/>
          <w:szCs w:val="24"/>
        </w:rPr>
      </w:pPr>
      <w:r>
        <w:rPr>
          <w:rFonts w:ascii="Times New Roman" w:hAnsi="Times New Roman"/>
          <w:sz w:val="24"/>
          <w:szCs w:val="24"/>
        </w:rPr>
        <w:t>Цель подготовки градостроительного плана</w:t>
      </w:r>
      <w:r>
        <w:rPr>
          <w:sz w:val="24"/>
          <w:szCs w:val="24"/>
        </w:rPr>
        <w:t>_______________________________________________________________________________________________________________________________________________________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10080"/>
      </w:tblGrid>
      <w:tr w:rsidR="00294C0D">
        <w:trPr>
          <w:trHeight w:val="318"/>
        </w:trPr>
        <w:tc>
          <w:tcPr>
            <w:tcW w:w="10080" w:type="dxa"/>
            <w:shd w:val="clear" w:color="auto" w:fill="FFFFFF"/>
          </w:tcPr>
          <w:p w:rsidR="00294C0D" w:rsidRDefault="00294C0D">
            <w:pPr>
              <w:snapToGrid w:val="0"/>
              <w:jc w:val="center"/>
              <w:rPr>
                <w:rFonts w:ascii="Times New Roman" w:hAnsi="Times New Roman"/>
                <w:szCs w:val="20"/>
              </w:rPr>
            </w:pPr>
            <w:r>
              <w:rPr>
                <w:rFonts w:ascii="Times New Roman" w:hAnsi="Times New Roman"/>
                <w:szCs w:val="20"/>
              </w:rPr>
              <w:t>(строительство и реконструкцию объектов капитального строительства до предоставления разрешения на строительство, а так же, если требуется внесение изменения в разрешение на строительство при изменении границ земельного участка путем раздела, перераспределения и выкупа)</w:t>
            </w:r>
          </w:p>
        </w:tc>
      </w:tr>
    </w:tbl>
    <w:p w:rsidR="00294C0D" w:rsidRDefault="00294C0D"/>
    <w:p w:rsidR="00294C0D" w:rsidRDefault="00294C0D">
      <w:pPr>
        <w:rPr>
          <w:rFonts w:ascii="Times New Roman" w:hAnsi="Times New Roman"/>
          <w:sz w:val="24"/>
        </w:rPr>
      </w:pPr>
      <w:r>
        <w:rPr>
          <w:rFonts w:ascii="Times New Roman" w:hAnsi="Times New Roman"/>
          <w:sz w:val="24"/>
        </w:rPr>
        <w:lastRenderedPageBreak/>
        <w:t>Наименование объекта капитального строительства (реконструкции)_______________________________________________________________</w:t>
      </w:r>
    </w:p>
    <w:p w:rsidR="00294C0D" w:rsidRDefault="00294C0D">
      <w:pPr>
        <w:rPr>
          <w:rFonts w:ascii="Times New Roman" w:hAnsi="Times New Roman"/>
          <w:sz w:val="24"/>
        </w:rPr>
      </w:pPr>
      <w:r>
        <w:rPr>
          <w:rFonts w:ascii="Times New Roman" w:hAnsi="Times New Roman"/>
          <w:sz w:val="24"/>
        </w:rPr>
        <w:t>_____________________________________________________________________________</w:t>
      </w:r>
    </w:p>
    <w:p w:rsidR="00294C0D" w:rsidRDefault="00294C0D">
      <w:pPr>
        <w:rPr>
          <w:rFonts w:ascii="Times New Roman" w:hAnsi="Times New Roman"/>
          <w:sz w:val="24"/>
        </w:rPr>
      </w:pPr>
      <w:r>
        <w:rPr>
          <w:rFonts w:ascii="Times New Roman" w:hAnsi="Times New Roman"/>
          <w:sz w:val="24"/>
        </w:rPr>
        <w:t>Застройщик___________________________________________________________________</w:t>
      </w:r>
    </w:p>
    <w:p w:rsidR="00294C0D" w:rsidRDefault="00294C0D">
      <w:pPr>
        <w:jc w:val="center"/>
        <w:rPr>
          <w:rFonts w:ascii="Times New Roman" w:hAnsi="Times New Roman"/>
          <w:sz w:val="28"/>
          <w:szCs w:val="28"/>
          <w:vertAlign w:val="superscript"/>
        </w:rPr>
      </w:pPr>
      <w:r>
        <w:rPr>
          <w:rFonts w:ascii="Times New Roman" w:hAnsi="Times New Roman"/>
          <w:sz w:val="28"/>
          <w:szCs w:val="28"/>
          <w:vertAlign w:val="superscript"/>
        </w:rPr>
        <w:t>(наименование юридического лица или Ф.И.О. физического предпринимателя)</w:t>
      </w:r>
    </w:p>
    <w:p w:rsidR="00294C0D" w:rsidRDefault="00294C0D">
      <w:pPr>
        <w:rPr>
          <w:rFonts w:ascii="Times New Roman" w:hAnsi="Times New Roman"/>
          <w:sz w:val="24"/>
        </w:rPr>
      </w:pPr>
      <w:r>
        <w:rPr>
          <w:rFonts w:ascii="Times New Roman" w:hAnsi="Times New Roman"/>
          <w:sz w:val="24"/>
        </w:rPr>
        <w:t>Местоположение земельного участка_______________________________________________________________________</w:t>
      </w:r>
    </w:p>
    <w:p w:rsidR="00294C0D" w:rsidRDefault="00294C0D">
      <w:pPr>
        <w:rPr>
          <w:rFonts w:ascii="Times New Roman" w:hAnsi="Times New Roman"/>
          <w:sz w:val="24"/>
        </w:rPr>
      </w:pPr>
      <w:r>
        <w:rPr>
          <w:rFonts w:ascii="Times New Roman" w:hAnsi="Times New Roman"/>
          <w:sz w:val="24"/>
        </w:rPr>
        <w:t>Реквизиты Застройщика:</w:t>
      </w:r>
    </w:p>
    <w:p w:rsidR="00294C0D" w:rsidRDefault="00294C0D">
      <w:pPr>
        <w:rPr>
          <w:rFonts w:ascii="Times New Roman" w:hAnsi="Times New Roman"/>
          <w:sz w:val="24"/>
        </w:rPr>
      </w:pPr>
      <w:r>
        <w:rPr>
          <w:rFonts w:ascii="Times New Roman" w:hAnsi="Times New Roman"/>
          <w:sz w:val="24"/>
        </w:rPr>
        <w:t>Юридический адрес_________________________________________________________________</w:t>
      </w:r>
    </w:p>
    <w:p w:rsidR="00294C0D" w:rsidRDefault="00294C0D">
      <w:pPr>
        <w:rPr>
          <w:rFonts w:ascii="Times New Roman" w:hAnsi="Times New Roman"/>
          <w:sz w:val="24"/>
        </w:rPr>
      </w:pPr>
      <w:r>
        <w:rPr>
          <w:rFonts w:ascii="Times New Roman" w:hAnsi="Times New Roman"/>
          <w:sz w:val="24"/>
        </w:rPr>
        <w:t>Почтовый адрес___________________________________________________________________</w:t>
      </w:r>
    </w:p>
    <w:p w:rsidR="00294C0D" w:rsidRDefault="00294C0D">
      <w:pPr>
        <w:rPr>
          <w:rFonts w:ascii="Times New Roman" w:hAnsi="Times New Roman"/>
          <w:sz w:val="24"/>
        </w:rPr>
      </w:pPr>
    </w:p>
    <w:p w:rsidR="00294C0D" w:rsidRDefault="00294C0D">
      <w:pPr>
        <w:rPr>
          <w:rFonts w:ascii="Times New Roman" w:hAnsi="Times New Roman"/>
          <w:sz w:val="24"/>
        </w:rPr>
      </w:pPr>
    </w:p>
    <w:p w:rsidR="00294C0D" w:rsidRDefault="00294C0D">
      <w:pPr>
        <w:rPr>
          <w:rFonts w:ascii="Times New Roman" w:hAnsi="Times New Roman"/>
          <w:sz w:val="24"/>
        </w:rPr>
      </w:pPr>
    </w:p>
    <w:p w:rsidR="00294C0D" w:rsidRDefault="00294C0D">
      <w:pPr>
        <w:rPr>
          <w:rFonts w:ascii="Times New Roman" w:hAnsi="Times New Roman"/>
          <w:sz w:val="24"/>
        </w:rPr>
      </w:pPr>
    </w:p>
    <w:p w:rsidR="00294C0D" w:rsidRDefault="00294C0D">
      <w:pPr>
        <w:rPr>
          <w:rFonts w:ascii="Times New Roman" w:hAnsi="Times New Roman"/>
          <w:sz w:val="24"/>
        </w:rPr>
      </w:pPr>
    </w:p>
    <w:p w:rsidR="00294C0D" w:rsidRDefault="00294C0D">
      <w:pPr>
        <w:rPr>
          <w:rFonts w:ascii="Times New Roman" w:hAnsi="Times New Roman"/>
          <w:sz w:val="24"/>
        </w:rPr>
      </w:pPr>
    </w:p>
    <w:p w:rsidR="00294C0D" w:rsidRDefault="00294C0D">
      <w:pPr>
        <w:rPr>
          <w:rFonts w:ascii="Times New Roman" w:hAnsi="Times New Roman"/>
          <w:sz w:val="24"/>
        </w:rPr>
      </w:pPr>
    </w:p>
    <w:p w:rsidR="00294C0D" w:rsidRDefault="00294C0D">
      <w:pPr>
        <w:rPr>
          <w:rFonts w:ascii="Times New Roman" w:hAnsi="Times New Roman"/>
          <w:sz w:val="24"/>
        </w:rPr>
      </w:pPr>
    </w:p>
    <w:p w:rsidR="00294C0D" w:rsidRDefault="00294C0D">
      <w:pPr>
        <w:rPr>
          <w:rFonts w:ascii="Times New Roman" w:hAnsi="Times New Roman"/>
          <w:sz w:val="24"/>
        </w:rPr>
      </w:pPr>
    </w:p>
    <w:p w:rsidR="00294C0D" w:rsidRDefault="00294C0D">
      <w:pPr>
        <w:pageBreakBefore/>
        <w:rPr>
          <w:rFonts w:ascii="Times New Roman" w:hAnsi="Times New Roman"/>
          <w:sz w:val="24"/>
        </w:rPr>
      </w:pPr>
    </w:p>
    <w:tbl>
      <w:tblPr>
        <w:tblW w:w="0" w:type="auto"/>
        <w:tblLayout w:type="fixed"/>
        <w:tblLook w:val="0000" w:firstRow="0" w:lastRow="0" w:firstColumn="0" w:lastColumn="0" w:noHBand="0" w:noVBand="0"/>
      </w:tblPr>
      <w:tblGrid>
        <w:gridCol w:w="4927"/>
        <w:gridCol w:w="4927"/>
      </w:tblGrid>
      <w:tr w:rsidR="00294C0D">
        <w:tc>
          <w:tcPr>
            <w:tcW w:w="4927" w:type="dxa"/>
            <w:shd w:val="clear" w:color="auto" w:fill="auto"/>
          </w:tcPr>
          <w:p w:rsidR="00294C0D" w:rsidRDefault="00294C0D">
            <w:pPr>
              <w:snapToGrid w:val="0"/>
              <w:jc w:val="right"/>
              <w:rPr>
                <w:rFonts w:ascii="Times New Roman" w:hAnsi="Times New Roman"/>
                <w:sz w:val="24"/>
              </w:rPr>
            </w:pPr>
          </w:p>
        </w:tc>
        <w:tc>
          <w:tcPr>
            <w:tcW w:w="4927" w:type="dxa"/>
            <w:shd w:val="clear" w:color="auto" w:fill="auto"/>
          </w:tcPr>
          <w:p w:rsidR="00294C0D" w:rsidRDefault="00E01663" w:rsidP="00E01663">
            <w:pPr>
              <w:snapToGrid w:val="0"/>
              <w:rPr>
                <w:rFonts w:ascii="Times New Roman" w:hAnsi="Times New Roman"/>
                <w:sz w:val="24"/>
                <w:szCs w:val="24"/>
              </w:rPr>
            </w:pPr>
            <w:r>
              <w:rPr>
                <w:rFonts w:ascii="Times New Roman" w:hAnsi="Times New Roman"/>
                <w:sz w:val="24"/>
              </w:rPr>
              <w:t xml:space="preserve">                                                     </w:t>
            </w:r>
            <w:r w:rsidR="00294C0D">
              <w:rPr>
                <w:rFonts w:ascii="Times New Roman" w:hAnsi="Times New Roman"/>
                <w:sz w:val="24"/>
                <w:szCs w:val="24"/>
              </w:rPr>
              <w:t>Приложение 3</w:t>
            </w:r>
          </w:p>
          <w:p w:rsidR="00294C0D" w:rsidRDefault="00294C0D">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294C0D" w:rsidRDefault="00294C0D">
            <w:pPr>
              <w:jc w:val="right"/>
              <w:rPr>
                <w:rFonts w:ascii="Times New Roman" w:hAnsi="Times New Roman"/>
                <w:sz w:val="24"/>
                <w:szCs w:val="24"/>
              </w:rPr>
            </w:pPr>
            <w:r>
              <w:rPr>
                <w:rFonts w:ascii="Times New Roman" w:hAnsi="Times New Roman"/>
                <w:sz w:val="24"/>
                <w:szCs w:val="24"/>
              </w:rPr>
              <w:t xml:space="preserve">администрации </w:t>
            </w:r>
            <w:r>
              <w:rPr>
                <w:rFonts w:ascii="Times New Roman" w:hAnsi="Times New Roman"/>
                <w:color w:val="000000"/>
                <w:sz w:val="24"/>
                <w:szCs w:val="24"/>
              </w:rPr>
              <w:t>Урупского</w:t>
            </w:r>
            <w:r>
              <w:rPr>
                <w:rFonts w:ascii="Times New Roman" w:hAnsi="Times New Roman"/>
                <w:sz w:val="24"/>
                <w:szCs w:val="24"/>
              </w:rPr>
              <w:t xml:space="preserve"> муниципального района предоставления </w:t>
            </w:r>
          </w:p>
          <w:p w:rsidR="00294C0D" w:rsidRDefault="00294C0D">
            <w:pPr>
              <w:jc w:val="right"/>
              <w:rPr>
                <w:rFonts w:ascii="Times New Roman" w:hAnsi="Times New Roman"/>
                <w:sz w:val="24"/>
                <w:szCs w:val="24"/>
              </w:rPr>
            </w:pPr>
            <w:r>
              <w:rPr>
                <w:rFonts w:ascii="Times New Roman" w:hAnsi="Times New Roman"/>
                <w:sz w:val="24"/>
                <w:szCs w:val="24"/>
              </w:rPr>
              <w:t>муниципальной услуги «Предоставление градостроительного плана земельного участка»</w:t>
            </w:r>
          </w:p>
          <w:p w:rsidR="00294C0D" w:rsidRDefault="00294C0D">
            <w:pPr>
              <w:jc w:val="right"/>
              <w:rPr>
                <w:rFonts w:ascii="Times New Roman" w:hAnsi="Times New Roman"/>
                <w:sz w:val="24"/>
              </w:rPr>
            </w:pPr>
          </w:p>
        </w:tc>
      </w:tr>
    </w:tbl>
    <w:p w:rsidR="00294C0D" w:rsidRDefault="00294C0D">
      <w:pPr>
        <w:rPr>
          <w:rFonts w:ascii="Times New Roman" w:hAnsi="Times New Roman" w:cs="Times New Roman"/>
          <w:sz w:val="24"/>
        </w:rPr>
      </w:pPr>
    </w:p>
    <w:p w:rsidR="00294C0D" w:rsidRDefault="00294C0D">
      <w:pPr>
        <w:pStyle w:val="ConsPlusNormal0"/>
        <w:ind w:firstLine="0"/>
        <w:jc w:val="center"/>
        <w:rPr>
          <w:rFonts w:cs="Times New Roman"/>
          <w:sz w:val="24"/>
          <w:szCs w:val="24"/>
        </w:rPr>
      </w:pPr>
      <w:r>
        <w:rPr>
          <w:rFonts w:cs="Times New Roman"/>
          <w:sz w:val="24"/>
          <w:szCs w:val="24"/>
        </w:rPr>
        <w:t>СОГЛАСИЕ НА ОБРАБОТКУ ПЕРСОНАЛЬНЫХ ДАННЫХ</w:t>
      </w:r>
    </w:p>
    <w:p w:rsidR="00294C0D" w:rsidRDefault="00294C0D">
      <w:pPr>
        <w:pStyle w:val="ConsPlusNormal0"/>
        <w:ind w:firstLine="0"/>
        <w:jc w:val="right"/>
        <w:rPr>
          <w:rFonts w:cs="Times New Roman"/>
          <w:b/>
          <w:bCs/>
          <w:sz w:val="24"/>
          <w:szCs w:val="24"/>
        </w:rPr>
      </w:pPr>
    </w:p>
    <w:p w:rsidR="00294C0D" w:rsidRDefault="00294C0D">
      <w:pPr>
        <w:pStyle w:val="ConsPlusNormal0"/>
        <w:ind w:firstLine="0"/>
        <w:jc w:val="center"/>
        <w:rPr>
          <w:rFonts w:cs="Times New Roman"/>
        </w:rPr>
      </w:pPr>
      <w:r>
        <w:rPr>
          <w:rFonts w:cs="Times New Roman"/>
          <w:sz w:val="24"/>
          <w:szCs w:val="24"/>
        </w:rPr>
        <w:t xml:space="preserve">Я,________________________________________________________________                                                         </w:t>
      </w:r>
      <w:r>
        <w:rPr>
          <w:rFonts w:cs="Times New Roman"/>
        </w:rPr>
        <w:t>(фамилия, имя, отчество)</w:t>
      </w:r>
    </w:p>
    <w:p w:rsidR="00294C0D" w:rsidRDefault="00294C0D">
      <w:pPr>
        <w:pStyle w:val="ConsPlusNormal0"/>
        <w:ind w:firstLine="0"/>
        <w:jc w:val="center"/>
        <w:rPr>
          <w:rFonts w:cs="Times New Roman"/>
          <w:sz w:val="24"/>
          <w:szCs w:val="24"/>
        </w:rPr>
      </w:pPr>
    </w:p>
    <w:p w:rsidR="00294C0D" w:rsidRDefault="00294C0D">
      <w:pPr>
        <w:pStyle w:val="ConsPlusNormal0"/>
        <w:ind w:firstLine="708"/>
        <w:rPr>
          <w:rFonts w:cs="Times New Roman"/>
          <w:sz w:val="24"/>
          <w:szCs w:val="24"/>
        </w:rPr>
      </w:pPr>
      <w:r>
        <w:rPr>
          <w:rFonts w:cs="Times New Roman"/>
          <w:sz w:val="24"/>
          <w:szCs w:val="24"/>
        </w:rPr>
        <w:t xml:space="preserve">В соответствии с Федеральным законом от 27.07.2006 № 152-ФЗ «О персональных данных» в целях оказания услуг, в соответствии с поданным мною заявлением, даю согласие администрации </w:t>
      </w:r>
      <w:r>
        <w:rPr>
          <w:color w:val="000000"/>
          <w:sz w:val="24"/>
          <w:szCs w:val="24"/>
        </w:rPr>
        <w:t>Урупского</w:t>
      </w:r>
      <w:r>
        <w:rPr>
          <w:rFonts w:cs="Times New Roman"/>
          <w:sz w:val="24"/>
          <w:szCs w:val="24"/>
        </w:rPr>
        <w:t xml:space="preserve"> муниципального района, расположенной по адресу: </w:t>
      </w:r>
      <w:proofErr w:type="gramStart"/>
      <w:r>
        <w:rPr>
          <w:color w:val="000000"/>
          <w:sz w:val="24"/>
          <w:szCs w:val="24"/>
        </w:rPr>
        <w:t xml:space="preserve">КЧР, </w:t>
      </w:r>
      <w:proofErr w:type="spellStart"/>
      <w:r>
        <w:rPr>
          <w:color w:val="000000"/>
          <w:sz w:val="24"/>
          <w:szCs w:val="24"/>
        </w:rPr>
        <w:t>Урупский</w:t>
      </w:r>
      <w:proofErr w:type="spellEnd"/>
      <w:r>
        <w:rPr>
          <w:color w:val="000000"/>
          <w:sz w:val="24"/>
          <w:szCs w:val="24"/>
        </w:rPr>
        <w:t xml:space="preserve"> район, ст. Преградная, ул. Советская, 60</w:t>
      </w:r>
      <w:r>
        <w:rPr>
          <w:rFonts w:cs="Times New Roman"/>
          <w:sz w:val="24"/>
          <w:szCs w:val="24"/>
        </w:rPr>
        <w:t xml:space="preserve">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roofErr w:type="gramEnd"/>
    </w:p>
    <w:p w:rsidR="00294C0D" w:rsidRDefault="00294C0D">
      <w:pPr>
        <w:pStyle w:val="ConsPlusNormal0"/>
        <w:ind w:firstLine="0"/>
        <w:rPr>
          <w:rFonts w:cs="Times New Roman"/>
          <w:b/>
          <w:bCs/>
          <w:sz w:val="24"/>
          <w:szCs w:val="24"/>
        </w:rPr>
      </w:pPr>
    </w:p>
    <w:p w:rsidR="00294C0D" w:rsidRDefault="00294C0D">
      <w:pPr>
        <w:pStyle w:val="ConsPlusNormal0"/>
        <w:ind w:firstLine="0"/>
        <w:jc w:val="left"/>
        <w:rPr>
          <w:rFonts w:cs="Times New Roman"/>
          <w:sz w:val="24"/>
          <w:szCs w:val="24"/>
        </w:rPr>
      </w:pPr>
      <w:r>
        <w:rPr>
          <w:rFonts w:cs="Times New Roman"/>
          <w:sz w:val="24"/>
          <w:szCs w:val="24"/>
        </w:rPr>
        <w:t xml:space="preserve">1. Паспортные данные___________________________________________________________   </w:t>
      </w:r>
    </w:p>
    <w:p w:rsidR="00294C0D" w:rsidRDefault="00294C0D">
      <w:pPr>
        <w:spacing w:line="240" w:lineRule="exact"/>
        <w:jc w:val="both"/>
        <w:rPr>
          <w:rFonts w:ascii="Times New Roman" w:hAnsi="Times New Roman" w:cs="Times New Roman"/>
          <w:szCs w:val="20"/>
        </w:rPr>
      </w:pPr>
      <w:r>
        <w:rPr>
          <w:rFonts w:ascii="Times New Roman" w:hAnsi="Times New Roman" w:cs="Times New Roman"/>
          <w:szCs w:val="20"/>
        </w:rPr>
        <w:t xml:space="preserve">                                                                                (серия, номер, когда и кем выдан)</w:t>
      </w:r>
    </w:p>
    <w:p w:rsidR="00294C0D" w:rsidRDefault="00294C0D">
      <w:pPr>
        <w:pStyle w:val="ConsPlusNormal0"/>
        <w:ind w:firstLine="0"/>
        <w:jc w:val="left"/>
        <w:rPr>
          <w:rFonts w:cs="Times New Roman"/>
          <w:sz w:val="24"/>
          <w:szCs w:val="24"/>
        </w:rPr>
      </w:pPr>
      <w:r>
        <w:rPr>
          <w:rFonts w:cs="Times New Roman"/>
          <w:sz w:val="24"/>
          <w:szCs w:val="24"/>
        </w:rPr>
        <w:t xml:space="preserve">2. Адрес по месту регистрации_______________________________________________________   </w:t>
      </w:r>
    </w:p>
    <w:p w:rsidR="00294C0D" w:rsidRDefault="00294C0D">
      <w:pPr>
        <w:spacing w:line="240" w:lineRule="exact"/>
        <w:jc w:val="both"/>
        <w:rPr>
          <w:rFonts w:ascii="Times New Roman" w:hAnsi="Times New Roman" w:cs="Times New Roman"/>
          <w:szCs w:val="20"/>
        </w:rPr>
      </w:pPr>
      <w:r>
        <w:rPr>
          <w:rFonts w:ascii="Times New Roman" w:hAnsi="Times New Roman" w:cs="Times New Roman"/>
          <w:sz w:val="24"/>
        </w:rPr>
        <w:t xml:space="preserve">                                                                     </w:t>
      </w:r>
      <w:r>
        <w:rPr>
          <w:rFonts w:ascii="Times New Roman" w:hAnsi="Times New Roman" w:cs="Times New Roman"/>
          <w:szCs w:val="20"/>
        </w:rPr>
        <w:t>(почтовый адрес по месту регистрации)</w:t>
      </w:r>
    </w:p>
    <w:p w:rsidR="00294C0D" w:rsidRDefault="00294C0D">
      <w:pPr>
        <w:ind w:firstLine="708"/>
        <w:jc w:val="both"/>
        <w:rPr>
          <w:rFonts w:ascii="Times New Roman" w:hAnsi="Times New Roman" w:cs="Times New Roman"/>
          <w:sz w:val="24"/>
        </w:rPr>
      </w:pPr>
      <w:proofErr w:type="gramStart"/>
      <w:r>
        <w:rPr>
          <w:rFonts w:ascii="Times New Roman" w:hAnsi="Times New Roman" w:cs="Times New Roman"/>
          <w:sz w:val="24"/>
        </w:rPr>
        <w:t>Предоставляю необходимые документы</w:t>
      </w:r>
      <w:proofErr w:type="gramEnd"/>
      <w:r>
        <w:rPr>
          <w:rFonts w:ascii="Times New Roman" w:hAnsi="Times New Roman" w:cs="Times New Roman"/>
          <w:sz w:val="24"/>
        </w:rPr>
        <w:t xml:space="preserve"> для оказания муниципальных услуг администрации </w:t>
      </w:r>
      <w:r>
        <w:rPr>
          <w:rFonts w:ascii="Times New Roman" w:hAnsi="Times New Roman"/>
          <w:color w:val="000000"/>
          <w:sz w:val="24"/>
        </w:rPr>
        <w:t>Урупского</w:t>
      </w:r>
      <w:r>
        <w:rPr>
          <w:rFonts w:ascii="Times New Roman" w:hAnsi="Times New Roman" w:cs="Times New Roman"/>
          <w:sz w:val="24"/>
        </w:rPr>
        <w:t xml:space="preserve"> муниципального района. Согласие вступает в силу со дня его подписания и действует в течени</w:t>
      </w:r>
      <w:proofErr w:type="gramStart"/>
      <w:r>
        <w:rPr>
          <w:rFonts w:ascii="Times New Roman" w:hAnsi="Times New Roman" w:cs="Times New Roman"/>
          <w:sz w:val="24"/>
        </w:rPr>
        <w:t>и</w:t>
      </w:r>
      <w:proofErr w:type="gramEnd"/>
      <w:r>
        <w:rPr>
          <w:rFonts w:ascii="Times New Roman" w:hAnsi="Times New Roman" w:cs="Times New Roman"/>
          <w:sz w:val="24"/>
        </w:rPr>
        <w:t xml:space="preserve"> неопределенного срока.  Согласие может быть отозвано мною в любое время на основании моего письменного заявления.</w:t>
      </w:r>
    </w:p>
    <w:p w:rsidR="00294C0D" w:rsidRDefault="00294C0D">
      <w:pPr>
        <w:spacing w:line="240" w:lineRule="exact"/>
        <w:jc w:val="both"/>
        <w:rPr>
          <w:rFonts w:ascii="Times New Roman" w:hAnsi="Times New Roman" w:cs="Times New Roman"/>
          <w:sz w:val="24"/>
        </w:rPr>
      </w:pPr>
    </w:p>
    <w:p w:rsidR="00294C0D" w:rsidRDefault="00294C0D">
      <w:pPr>
        <w:rPr>
          <w:rFonts w:ascii="Times New Roman" w:hAnsi="Times New Roman" w:cs="Times New Roman"/>
          <w:sz w:val="24"/>
        </w:rPr>
      </w:pPr>
      <w:r>
        <w:rPr>
          <w:rFonts w:ascii="Times New Roman" w:hAnsi="Times New Roman" w:cs="Times New Roman"/>
          <w:sz w:val="24"/>
        </w:rPr>
        <w:t xml:space="preserve">«______»____________201__г. </w:t>
      </w:r>
      <w:r>
        <w:rPr>
          <w:rFonts w:ascii="Times New Roman" w:hAnsi="Times New Roman" w:cs="Times New Roman"/>
          <w:sz w:val="24"/>
        </w:rPr>
        <w:tab/>
        <w:t>________</w:t>
      </w:r>
      <w:r>
        <w:rPr>
          <w:rFonts w:ascii="Times New Roman" w:hAnsi="Times New Roman" w:cs="Times New Roman"/>
          <w:sz w:val="24"/>
        </w:rPr>
        <w:tab/>
        <w:t xml:space="preserve">    _________________</w:t>
      </w:r>
    </w:p>
    <w:p w:rsidR="00294C0D" w:rsidRDefault="00294C0D">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подпись</w:t>
      </w:r>
      <w:r>
        <w:rPr>
          <w:rFonts w:ascii="Times New Roman" w:hAnsi="Times New Roman" w:cs="Times New Roman"/>
          <w:sz w:val="24"/>
        </w:rPr>
        <w:tab/>
        <w:t xml:space="preserve">          (расшифровка подписи</w:t>
      </w:r>
      <w:proofErr w:type="gramStart"/>
      <w:r>
        <w:rPr>
          <w:rFonts w:ascii="Times New Roman" w:hAnsi="Times New Roman" w:cs="Times New Roman"/>
          <w:sz w:val="24"/>
        </w:rPr>
        <w:t xml:space="preserve"> )</w:t>
      </w:r>
      <w:proofErr w:type="gramEnd"/>
    </w:p>
    <w:p w:rsidR="00294C0D" w:rsidRDefault="00294C0D">
      <w:pPr>
        <w:rPr>
          <w:rFonts w:ascii="Times New Roman" w:hAnsi="Times New Roman"/>
          <w:sz w:val="24"/>
        </w:rPr>
      </w:pPr>
    </w:p>
    <w:p w:rsidR="00294C0D" w:rsidRDefault="00294C0D">
      <w:pPr>
        <w:pageBreakBefore/>
        <w:rPr>
          <w:rFonts w:ascii="Times New Roman" w:hAnsi="Times New Roman"/>
          <w:sz w:val="24"/>
        </w:rPr>
      </w:pPr>
    </w:p>
    <w:tbl>
      <w:tblPr>
        <w:tblW w:w="0" w:type="auto"/>
        <w:tblLayout w:type="fixed"/>
        <w:tblLook w:val="0000" w:firstRow="0" w:lastRow="0" w:firstColumn="0" w:lastColumn="0" w:noHBand="0" w:noVBand="0"/>
      </w:tblPr>
      <w:tblGrid>
        <w:gridCol w:w="4927"/>
        <w:gridCol w:w="4927"/>
      </w:tblGrid>
      <w:tr w:rsidR="00294C0D">
        <w:tc>
          <w:tcPr>
            <w:tcW w:w="4927" w:type="dxa"/>
            <w:shd w:val="clear" w:color="auto" w:fill="auto"/>
          </w:tcPr>
          <w:p w:rsidR="00294C0D" w:rsidRDefault="00294C0D">
            <w:pPr>
              <w:snapToGrid w:val="0"/>
              <w:jc w:val="right"/>
            </w:pPr>
          </w:p>
        </w:tc>
        <w:tc>
          <w:tcPr>
            <w:tcW w:w="4927" w:type="dxa"/>
            <w:shd w:val="clear" w:color="auto" w:fill="auto"/>
          </w:tcPr>
          <w:p w:rsidR="00294C0D" w:rsidRDefault="00E01663" w:rsidP="00E01663">
            <w:pPr>
              <w:snapToGrid w:val="0"/>
              <w:rPr>
                <w:rFonts w:ascii="Times New Roman" w:hAnsi="Times New Roman"/>
                <w:sz w:val="24"/>
                <w:szCs w:val="24"/>
              </w:rPr>
            </w:pPr>
            <w:r>
              <w:rPr>
                <w:rFonts w:ascii="Times New Roman" w:hAnsi="Times New Roman"/>
                <w:sz w:val="28"/>
                <w:szCs w:val="28"/>
              </w:rPr>
              <w:t xml:space="preserve">                                              </w:t>
            </w:r>
            <w:r w:rsidR="00294C0D">
              <w:rPr>
                <w:rFonts w:ascii="Times New Roman" w:hAnsi="Times New Roman"/>
                <w:sz w:val="24"/>
                <w:szCs w:val="24"/>
              </w:rPr>
              <w:t>Приложение 4</w:t>
            </w:r>
          </w:p>
          <w:p w:rsidR="00294C0D" w:rsidRDefault="00294C0D">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294C0D" w:rsidRDefault="00294C0D">
            <w:pPr>
              <w:jc w:val="right"/>
              <w:rPr>
                <w:rFonts w:ascii="Times New Roman" w:hAnsi="Times New Roman"/>
                <w:sz w:val="24"/>
                <w:szCs w:val="24"/>
              </w:rPr>
            </w:pPr>
            <w:r>
              <w:rPr>
                <w:rFonts w:ascii="Times New Roman" w:hAnsi="Times New Roman"/>
                <w:sz w:val="24"/>
                <w:szCs w:val="24"/>
              </w:rPr>
              <w:t xml:space="preserve">администрации </w:t>
            </w:r>
            <w:r>
              <w:rPr>
                <w:rFonts w:ascii="Times New Roman" w:hAnsi="Times New Roman"/>
                <w:color w:val="000000"/>
                <w:sz w:val="24"/>
                <w:szCs w:val="24"/>
              </w:rPr>
              <w:t>Урупского</w:t>
            </w:r>
            <w:r>
              <w:rPr>
                <w:rFonts w:ascii="Times New Roman" w:hAnsi="Times New Roman"/>
                <w:sz w:val="24"/>
                <w:szCs w:val="24"/>
              </w:rPr>
              <w:t xml:space="preserve"> муниципального района предоставления </w:t>
            </w:r>
          </w:p>
          <w:p w:rsidR="00294C0D" w:rsidRDefault="00294C0D">
            <w:pPr>
              <w:jc w:val="right"/>
              <w:rPr>
                <w:rFonts w:ascii="Times New Roman" w:hAnsi="Times New Roman"/>
                <w:sz w:val="24"/>
                <w:szCs w:val="24"/>
              </w:rPr>
            </w:pPr>
            <w:r>
              <w:rPr>
                <w:rFonts w:ascii="Times New Roman" w:hAnsi="Times New Roman"/>
                <w:sz w:val="24"/>
                <w:szCs w:val="24"/>
              </w:rPr>
              <w:t>муниципальной услуги «Предоставление градостроительного плана земельного участка»</w:t>
            </w:r>
          </w:p>
        </w:tc>
      </w:tr>
    </w:tbl>
    <w:p w:rsidR="00294C0D" w:rsidRDefault="00294C0D"/>
    <w:p w:rsidR="00294C0D" w:rsidRDefault="00294C0D">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w:t>
      </w:r>
    </w:p>
    <w:p w:rsidR="00294C0D" w:rsidRDefault="00294C0D">
      <w:pPr>
        <w:pStyle w:val="ConsPlusDocList"/>
        <w:jc w:val="right"/>
        <w:rPr>
          <w:rFonts w:ascii="Times New Roman" w:hAnsi="Times New Roman" w:cs="Times New Roman"/>
          <w:sz w:val="24"/>
          <w:szCs w:val="24"/>
        </w:rPr>
      </w:pP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Приказу</w:t>
      </w:r>
      <w:r>
        <w:rPr>
          <w:rFonts w:ascii="Times New Roman" w:eastAsia="Times New Roman" w:hAnsi="Times New Roman" w:cs="Times New Roman"/>
          <w:sz w:val="24"/>
          <w:szCs w:val="24"/>
        </w:rPr>
        <w:t xml:space="preserve"> </w:t>
      </w:r>
      <w:r>
        <w:rPr>
          <w:rFonts w:ascii="Times New Roman" w:hAnsi="Times New Roman" w:cs="Times New Roman"/>
          <w:sz w:val="24"/>
          <w:szCs w:val="24"/>
        </w:rPr>
        <w:t>Министерства</w:t>
      </w:r>
    </w:p>
    <w:p w:rsidR="00294C0D" w:rsidRDefault="00294C0D">
      <w:pPr>
        <w:pStyle w:val="ConsPlusDocList"/>
        <w:jc w:val="right"/>
        <w:rPr>
          <w:rFonts w:ascii="Times New Roman" w:hAnsi="Times New Roman" w:cs="Times New Roman"/>
          <w:sz w:val="24"/>
          <w:szCs w:val="24"/>
        </w:rPr>
      </w:pPr>
      <w:r>
        <w:rPr>
          <w:rFonts w:ascii="Times New Roman" w:hAnsi="Times New Roman" w:cs="Times New Roman"/>
          <w:sz w:val="24"/>
          <w:szCs w:val="24"/>
        </w:rPr>
        <w:t>регионального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развития</w:t>
      </w:r>
    </w:p>
    <w:p w:rsidR="00294C0D" w:rsidRDefault="00294C0D">
      <w:pPr>
        <w:pStyle w:val="ConsPlusDocList"/>
        <w:jc w:val="right"/>
        <w:rPr>
          <w:rFonts w:ascii="Times New Roman" w:hAnsi="Times New Roman" w:cs="Times New Roman"/>
          <w:sz w:val="24"/>
          <w:szCs w:val="24"/>
        </w:rPr>
      </w:pP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p>
    <w:p w:rsidR="00294C0D" w:rsidRDefault="00294C0D">
      <w:pPr>
        <w:pStyle w:val="ConsPlusDocList"/>
        <w:jc w:val="right"/>
        <w:rPr>
          <w:rFonts w:ascii="Times New Roman" w:hAnsi="Times New Roman" w:cs="Times New Roman"/>
          <w:sz w:val="24"/>
          <w:szCs w:val="24"/>
        </w:rPr>
      </w:pPr>
      <w:r>
        <w:rPr>
          <w:rFonts w:ascii="Times New Roman" w:hAnsi="Times New Roman" w:cs="Times New Roman"/>
          <w:sz w:val="24"/>
          <w:szCs w:val="24"/>
        </w:rPr>
        <w:t>от</w:t>
      </w:r>
      <w:r>
        <w:rPr>
          <w:rFonts w:ascii="Times New Roman" w:eastAsia="Times New Roman" w:hAnsi="Times New Roman" w:cs="Times New Roman"/>
          <w:sz w:val="24"/>
          <w:szCs w:val="24"/>
        </w:rPr>
        <w:t xml:space="preserve"> </w:t>
      </w:r>
      <w:r>
        <w:rPr>
          <w:rFonts w:ascii="Times New Roman" w:hAnsi="Times New Roman" w:cs="Times New Roman"/>
          <w:sz w:val="24"/>
          <w:szCs w:val="24"/>
        </w:rPr>
        <w:t>10</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мая</w:t>
      </w:r>
      <w:r>
        <w:rPr>
          <w:rFonts w:ascii="Times New Roman" w:eastAsia="Times New Roman" w:hAnsi="Times New Roman" w:cs="Times New Roman"/>
          <w:sz w:val="24"/>
          <w:szCs w:val="24"/>
        </w:rPr>
        <w:t xml:space="preserve"> </w:t>
      </w:r>
      <w:r>
        <w:rPr>
          <w:rFonts w:ascii="Times New Roman" w:hAnsi="Times New Roman" w:cs="Times New Roman"/>
          <w:sz w:val="24"/>
          <w:szCs w:val="24"/>
        </w:rPr>
        <w:t>2011</w:t>
      </w:r>
      <w:r>
        <w:rPr>
          <w:rFonts w:ascii="Times New Roman" w:eastAsia="Times New Roman" w:hAnsi="Times New Roman" w:cs="Times New Roman"/>
          <w:sz w:val="24"/>
          <w:szCs w:val="24"/>
        </w:rPr>
        <w:t xml:space="preserve"> </w:t>
      </w:r>
      <w:r>
        <w:rPr>
          <w:rFonts w:ascii="Times New Roman" w:hAnsi="Times New Roman" w:cs="Times New Roman"/>
          <w:sz w:val="24"/>
          <w:szCs w:val="24"/>
        </w:rPr>
        <w:t>г.</w:t>
      </w:r>
      <w:r>
        <w:rPr>
          <w:rFonts w:ascii="Times New Roman" w:eastAsia="Times New Roman" w:hAnsi="Times New Roman" w:cs="Times New Roman"/>
          <w:sz w:val="24"/>
          <w:szCs w:val="24"/>
        </w:rPr>
        <w:t xml:space="preserve"> </w:t>
      </w:r>
      <w:r>
        <w:rPr>
          <w:rFonts w:ascii="Times New Roman" w:hAnsi="Times New Roman" w:cs="Times New Roman"/>
          <w:sz w:val="24"/>
          <w:szCs w:val="24"/>
        </w:rPr>
        <w:t>N</w:t>
      </w:r>
      <w:r>
        <w:rPr>
          <w:rFonts w:ascii="Times New Roman" w:eastAsia="Times New Roman" w:hAnsi="Times New Roman" w:cs="Times New Roman"/>
          <w:sz w:val="24"/>
          <w:szCs w:val="24"/>
        </w:rPr>
        <w:t xml:space="preserve"> </w:t>
      </w:r>
      <w:r>
        <w:rPr>
          <w:rFonts w:ascii="Times New Roman" w:hAnsi="Times New Roman" w:cs="Times New Roman"/>
          <w:sz w:val="24"/>
          <w:szCs w:val="24"/>
        </w:rPr>
        <w:t>207</w:t>
      </w:r>
    </w:p>
    <w:p w:rsidR="00294C0D" w:rsidRDefault="00294C0D">
      <w:pPr>
        <w:pStyle w:val="ConsPlusDocList"/>
        <w:jc w:val="center"/>
        <w:rPr>
          <w:rFonts w:ascii="Times New Roman" w:hAnsi="Times New Roman" w:cs="Times New Roman"/>
          <w:b/>
          <w:bCs/>
          <w:sz w:val="24"/>
          <w:szCs w:val="24"/>
        </w:rPr>
      </w:pPr>
      <w:r>
        <w:rPr>
          <w:rFonts w:ascii="Times New Roman" w:hAnsi="Times New Roman" w:cs="Times New Roman"/>
          <w:b/>
          <w:bCs/>
          <w:sz w:val="24"/>
          <w:szCs w:val="24"/>
        </w:rPr>
        <w:t>ГРАДОСТРОИТЕЛЬНЫЙ</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ПЛАН</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ЗЕМЕЛЬНОГО</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УЧАСТКА</w:t>
      </w:r>
    </w:p>
    <w:p w:rsidR="00294C0D" w:rsidRDefault="00294C0D">
      <w:pPr>
        <w:autoSpaceDE w:val="0"/>
        <w:jc w:val="center"/>
        <w:rPr>
          <w:rFonts w:ascii="Times New Roman" w:hAnsi="Times New Roman"/>
          <w:sz w:val="24"/>
        </w:rPr>
      </w:pPr>
    </w:p>
    <w:tbl>
      <w:tblPr>
        <w:tblW w:w="0" w:type="auto"/>
        <w:tblInd w:w="-200" w:type="dxa"/>
        <w:tblLayout w:type="fixed"/>
        <w:tblLook w:val="0000" w:firstRow="0" w:lastRow="0" w:firstColumn="0" w:lastColumn="0" w:noHBand="0" w:noVBand="0"/>
      </w:tblPr>
      <w:tblGrid>
        <w:gridCol w:w="526"/>
        <w:gridCol w:w="378"/>
        <w:gridCol w:w="390"/>
        <w:gridCol w:w="336"/>
        <w:gridCol w:w="336"/>
        <w:gridCol w:w="330"/>
        <w:gridCol w:w="330"/>
        <w:gridCol w:w="330"/>
        <w:gridCol w:w="330"/>
        <w:gridCol w:w="330"/>
        <w:gridCol w:w="330"/>
        <w:gridCol w:w="330"/>
        <w:gridCol w:w="330"/>
        <w:gridCol w:w="331"/>
        <w:gridCol w:w="331"/>
        <w:gridCol w:w="331"/>
        <w:gridCol w:w="331"/>
        <w:gridCol w:w="331"/>
        <w:gridCol w:w="331"/>
        <w:gridCol w:w="331"/>
        <w:gridCol w:w="331"/>
        <w:gridCol w:w="331"/>
        <w:gridCol w:w="331"/>
        <w:gridCol w:w="331"/>
        <w:gridCol w:w="331"/>
        <w:gridCol w:w="331"/>
        <w:gridCol w:w="331"/>
        <w:gridCol w:w="731"/>
      </w:tblGrid>
      <w:tr w:rsidR="00294C0D">
        <w:tc>
          <w:tcPr>
            <w:tcW w:w="526" w:type="dxa"/>
            <w:tcBorders>
              <w:top w:val="single" w:sz="4" w:space="0" w:color="000000"/>
              <w:left w:val="single" w:sz="4" w:space="0" w:color="000000"/>
              <w:bottom w:val="single" w:sz="4" w:space="0" w:color="000000"/>
            </w:tcBorders>
            <w:shd w:val="clear" w:color="auto" w:fill="auto"/>
          </w:tcPr>
          <w:p w:rsidR="00294C0D" w:rsidRDefault="00294C0D">
            <w:pPr>
              <w:jc w:val="center"/>
              <w:rPr>
                <w:rFonts w:ascii="Times New Roman" w:hAnsi="Times New Roman"/>
                <w:sz w:val="24"/>
                <w:vertAlign w:val="superscript"/>
              </w:rPr>
            </w:pPr>
            <w:r>
              <w:rPr>
                <w:rFonts w:ascii="Times New Roman" w:hAnsi="Times New Roman"/>
                <w:sz w:val="24"/>
              </w:rPr>
              <w:t>№</w:t>
            </w:r>
            <w:r>
              <w:rPr>
                <w:rFonts w:ascii="Times New Roman" w:hAnsi="Times New Roman"/>
                <w:sz w:val="24"/>
                <w:vertAlign w:val="superscript"/>
              </w:rPr>
              <w:t>*</w:t>
            </w:r>
          </w:p>
        </w:tc>
        <w:tc>
          <w:tcPr>
            <w:tcW w:w="378" w:type="dxa"/>
            <w:tcBorders>
              <w:top w:val="single" w:sz="4" w:space="0" w:color="000000"/>
              <w:left w:val="single" w:sz="4" w:space="0" w:color="000000"/>
              <w:bottom w:val="single" w:sz="4" w:space="0" w:color="000000"/>
            </w:tcBorders>
            <w:shd w:val="clear" w:color="auto" w:fill="auto"/>
          </w:tcPr>
          <w:p w:rsidR="00294C0D" w:rsidRDefault="00294C0D">
            <w:pPr>
              <w:jc w:val="center"/>
              <w:rPr>
                <w:rFonts w:ascii="Times New Roman" w:hAnsi="Times New Roman"/>
                <w:sz w:val="24"/>
                <w:lang w:val="en-US"/>
              </w:rPr>
            </w:pPr>
            <w:r>
              <w:rPr>
                <w:rFonts w:ascii="Times New Roman" w:hAnsi="Times New Roman"/>
                <w:sz w:val="24"/>
                <w:lang w:val="en-US"/>
              </w:rPr>
              <w:t>R</w:t>
            </w:r>
          </w:p>
        </w:tc>
        <w:tc>
          <w:tcPr>
            <w:tcW w:w="390" w:type="dxa"/>
            <w:tcBorders>
              <w:top w:val="single" w:sz="4" w:space="0" w:color="000000"/>
              <w:left w:val="single" w:sz="4" w:space="0" w:color="000000"/>
              <w:bottom w:val="single" w:sz="4" w:space="0" w:color="000000"/>
            </w:tcBorders>
            <w:shd w:val="clear" w:color="auto" w:fill="auto"/>
          </w:tcPr>
          <w:p w:rsidR="00294C0D" w:rsidRDefault="00294C0D">
            <w:pPr>
              <w:jc w:val="center"/>
              <w:rPr>
                <w:rFonts w:ascii="Times New Roman" w:hAnsi="Times New Roman"/>
                <w:sz w:val="24"/>
                <w:lang w:val="en-US"/>
              </w:rPr>
            </w:pPr>
            <w:r>
              <w:rPr>
                <w:rFonts w:ascii="Times New Roman" w:hAnsi="Times New Roman"/>
                <w:sz w:val="24"/>
                <w:lang w:val="en-US"/>
              </w:rPr>
              <w:t>U</w:t>
            </w:r>
          </w:p>
        </w:tc>
        <w:tc>
          <w:tcPr>
            <w:tcW w:w="336" w:type="dxa"/>
            <w:tcBorders>
              <w:top w:val="single" w:sz="4" w:space="0" w:color="000000"/>
              <w:left w:val="single" w:sz="4" w:space="0" w:color="000000"/>
              <w:bottom w:val="single" w:sz="4" w:space="0" w:color="000000"/>
            </w:tcBorders>
            <w:shd w:val="clear" w:color="auto" w:fill="auto"/>
          </w:tcPr>
          <w:p w:rsidR="00294C0D" w:rsidRDefault="00294C0D">
            <w:pPr>
              <w:snapToGrid w:val="0"/>
              <w:jc w:val="center"/>
              <w:rPr>
                <w:rFonts w:ascii="Times New Roman" w:hAnsi="Times New Roman"/>
                <w:sz w:val="24"/>
              </w:rPr>
            </w:pPr>
          </w:p>
        </w:tc>
        <w:tc>
          <w:tcPr>
            <w:tcW w:w="336" w:type="dxa"/>
            <w:tcBorders>
              <w:top w:val="single" w:sz="4" w:space="0" w:color="000000"/>
              <w:left w:val="single" w:sz="4" w:space="0" w:color="000000"/>
              <w:bottom w:val="single" w:sz="4" w:space="0" w:color="000000"/>
            </w:tcBorders>
            <w:shd w:val="clear" w:color="auto" w:fill="auto"/>
          </w:tcPr>
          <w:p w:rsidR="00294C0D" w:rsidRDefault="00294C0D">
            <w:pPr>
              <w:snapToGrid w:val="0"/>
              <w:jc w:val="center"/>
              <w:rPr>
                <w:rFonts w:ascii="Times New Roman" w:hAnsi="Times New Roman"/>
                <w:sz w:val="24"/>
              </w:rPr>
            </w:pPr>
          </w:p>
        </w:tc>
        <w:tc>
          <w:tcPr>
            <w:tcW w:w="330"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0"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0"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0"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0"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0"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0"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0"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shd w:val="clear" w:color="auto" w:fill="auto"/>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vAlign w:val="center"/>
          </w:tcPr>
          <w:p w:rsidR="00294C0D" w:rsidRDefault="00294C0D">
            <w:pPr>
              <w:snapToGrid w:val="0"/>
              <w:jc w:val="center"/>
              <w:rPr>
                <w:rFonts w:ascii="Times New Roman" w:hAnsi="Times New Roman"/>
                <w:sz w:val="24"/>
              </w:rPr>
            </w:pPr>
          </w:p>
        </w:tc>
        <w:tc>
          <w:tcPr>
            <w:tcW w:w="331" w:type="dxa"/>
            <w:tcBorders>
              <w:top w:val="single" w:sz="4" w:space="0" w:color="000000"/>
              <w:left w:val="single" w:sz="4" w:space="0" w:color="000000"/>
              <w:bottom w:val="single" w:sz="4" w:space="0" w:color="000000"/>
            </w:tcBorders>
            <w:vAlign w:val="center"/>
          </w:tcPr>
          <w:p w:rsidR="00294C0D" w:rsidRDefault="00294C0D">
            <w:pPr>
              <w:snapToGrid w:val="0"/>
              <w:jc w:val="center"/>
              <w:rPr>
                <w:rFonts w:ascii="Times New Roman" w:hAnsi="Times New Roman"/>
                <w:sz w:val="24"/>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294C0D" w:rsidRDefault="00294C0D">
            <w:pPr>
              <w:snapToGrid w:val="0"/>
              <w:jc w:val="center"/>
              <w:rPr>
                <w:rFonts w:ascii="Times New Roman" w:hAnsi="Times New Roman"/>
                <w:sz w:val="24"/>
              </w:rPr>
            </w:pPr>
          </w:p>
        </w:tc>
      </w:tr>
    </w:tbl>
    <w:p w:rsidR="00294C0D" w:rsidRDefault="00294C0D">
      <w:pPr>
        <w:pStyle w:val="ConsPlusNonformat0"/>
        <w:jc w:val="both"/>
        <w:rPr>
          <w:rFonts w:ascii="Times New Roman" w:hAnsi="Times New Roman" w:cs="Times New Roman"/>
          <w:sz w:val="24"/>
          <w:szCs w:val="24"/>
          <w:u w:val="single"/>
        </w:rPr>
      </w:pPr>
      <w:r>
        <w:rPr>
          <w:rFonts w:ascii="Times New Roman" w:hAnsi="Times New Roman" w:cs="Times New Roman"/>
          <w:sz w:val="24"/>
          <w:szCs w:val="24"/>
          <w:u w:val="single"/>
        </w:rPr>
        <w:t>Градостроительный</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план</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земельного</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участка</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подготовлен</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на</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основании</w:t>
      </w:r>
    </w:p>
    <w:p w:rsidR="00294C0D" w:rsidRDefault="00294C0D">
      <w:pPr>
        <w:pStyle w:val="ConsPlusNonformat0"/>
        <w:jc w:val="center"/>
        <w:rPr>
          <w:rFonts w:ascii="Times New Roman" w:hAnsi="Times New Roman" w:cs="Times New Roman"/>
        </w:rPr>
      </w:pPr>
      <w:r>
        <w:rPr>
          <w:rFonts w:ascii="Times New Roman" w:hAnsi="Times New Roman" w:cs="Times New Roman"/>
        </w:rPr>
        <w:t>(реквизиты</w:t>
      </w:r>
      <w:r>
        <w:rPr>
          <w:rFonts w:ascii="Times New Roman" w:eastAsia="Times New Roman" w:hAnsi="Times New Roman" w:cs="Times New Roman"/>
        </w:rPr>
        <w:t xml:space="preserve"> </w:t>
      </w:r>
      <w:r>
        <w:rPr>
          <w:rFonts w:ascii="Times New Roman" w:hAnsi="Times New Roman" w:cs="Times New Roman"/>
        </w:rPr>
        <w:t>решения</w:t>
      </w:r>
      <w:r>
        <w:rPr>
          <w:rFonts w:ascii="Times New Roman" w:eastAsia="Times New Roman" w:hAnsi="Times New Roman" w:cs="Times New Roman"/>
        </w:rPr>
        <w:t xml:space="preserve"> </w:t>
      </w:r>
      <w:r>
        <w:rPr>
          <w:rFonts w:ascii="Times New Roman" w:hAnsi="Times New Roman" w:cs="Times New Roman"/>
        </w:rPr>
        <w:t>уполномоченного</w:t>
      </w:r>
      <w:r>
        <w:rPr>
          <w:rFonts w:ascii="Times New Roman" w:eastAsia="Times New Roman" w:hAnsi="Times New Roman" w:cs="Times New Roman"/>
        </w:rPr>
        <w:t xml:space="preserve"> </w:t>
      </w:r>
      <w:r>
        <w:rPr>
          <w:rFonts w:ascii="Times New Roman" w:hAnsi="Times New Roman" w:cs="Times New Roman"/>
        </w:rPr>
        <w:t>федерального</w:t>
      </w:r>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исполнительной</w:t>
      </w:r>
      <w:r>
        <w:rPr>
          <w:rFonts w:ascii="Times New Roman" w:eastAsia="Times New Roman" w:hAnsi="Times New Roman" w:cs="Times New Roman"/>
        </w:rPr>
        <w:t xml:space="preserve"> </w:t>
      </w:r>
      <w:r>
        <w:rPr>
          <w:rFonts w:ascii="Times New Roman" w:hAnsi="Times New Roman" w:cs="Times New Roman"/>
        </w:rPr>
        <w:t>власти,</w:t>
      </w: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исполнительной</w:t>
      </w:r>
      <w:r>
        <w:rPr>
          <w:rFonts w:ascii="Times New Roman" w:eastAsia="Times New Roman" w:hAnsi="Times New Roman" w:cs="Times New Roman"/>
        </w:rPr>
        <w:t xml:space="preserve"> </w:t>
      </w:r>
      <w:r>
        <w:rPr>
          <w:rFonts w:ascii="Times New Roman" w:hAnsi="Times New Roman" w:cs="Times New Roman"/>
        </w:rPr>
        <w:t>власти</w:t>
      </w:r>
      <w:r>
        <w:rPr>
          <w:rFonts w:ascii="Times New Roman" w:eastAsia="Times New Roman" w:hAnsi="Times New Roman" w:cs="Times New Roman"/>
        </w:rPr>
        <w:t xml:space="preserve"> </w:t>
      </w:r>
      <w:r>
        <w:rPr>
          <w:rFonts w:ascii="Times New Roman" w:hAnsi="Times New Roman" w:cs="Times New Roman"/>
        </w:rPr>
        <w:t>субъекта</w:t>
      </w:r>
      <w:r>
        <w:rPr>
          <w:rFonts w:ascii="Times New Roman" w:eastAsia="Times New Roman" w:hAnsi="Times New Roman" w:cs="Times New Roman"/>
        </w:rPr>
        <w:t xml:space="preserve"> </w:t>
      </w:r>
      <w:r>
        <w:rPr>
          <w:rFonts w:ascii="Times New Roman" w:hAnsi="Times New Roman" w:cs="Times New Roman"/>
        </w:rPr>
        <w:t>Российской</w:t>
      </w:r>
      <w:r>
        <w:rPr>
          <w:rFonts w:ascii="Times New Roman" w:eastAsia="Times New Roman" w:hAnsi="Times New Roman" w:cs="Times New Roman"/>
        </w:rPr>
        <w:t xml:space="preserve"> </w:t>
      </w:r>
      <w:proofErr w:type="spellStart"/>
      <w:r>
        <w:rPr>
          <w:rFonts w:ascii="Times New Roman" w:hAnsi="Times New Roman" w:cs="Times New Roman"/>
        </w:rPr>
        <w:t>Федерации</w:t>
      </w:r>
      <w:proofErr w:type="gramStart"/>
      <w:r>
        <w:rPr>
          <w:rFonts w:ascii="Times New Roman" w:hAnsi="Times New Roman" w:cs="Times New Roman"/>
        </w:rPr>
        <w:t>,и</w:t>
      </w:r>
      <w:proofErr w:type="gramEnd"/>
      <w:r>
        <w:rPr>
          <w:rFonts w:ascii="Times New Roman" w:hAnsi="Times New Roman" w:cs="Times New Roman"/>
        </w:rPr>
        <w:t>ли</w:t>
      </w:r>
      <w:proofErr w:type="spellEnd"/>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местного</w:t>
      </w:r>
      <w:r>
        <w:rPr>
          <w:rFonts w:ascii="Times New Roman" w:eastAsia="Times New Roman" w:hAnsi="Times New Roman" w:cs="Times New Roman"/>
        </w:rPr>
        <w:t xml:space="preserve"> </w:t>
      </w:r>
      <w:r>
        <w:rPr>
          <w:rFonts w:ascii="Times New Roman" w:hAnsi="Times New Roman" w:cs="Times New Roman"/>
        </w:rPr>
        <w:t>самоуправления</w:t>
      </w:r>
      <w:r>
        <w:rPr>
          <w:rFonts w:ascii="Times New Roman" w:eastAsia="Times New Roman" w:hAnsi="Times New Roman" w:cs="Times New Roman"/>
        </w:rPr>
        <w:t xml:space="preserve"> </w:t>
      </w:r>
      <w:r>
        <w:rPr>
          <w:rFonts w:ascii="Times New Roman" w:hAnsi="Times New Roman" w:cs="Times New Roman"/>
        </w:rPr>
        <w:t>о</w:t>
      </w:r>
      <w:r>
        <w:rPr>
          <w:rFonts w:ascii="Times New Roman" w:eastAsia="Times New Roman" w:hAnsi="Times New Roman" w:cs="Times New Roman"/>
        </w:rPr>
        <w:t xml:space="preserve"> </w:t>
      </w:r>
      <w:r>
        <w:rPr>
          <w:rFonts w:ascii="Times New Roman" w:hAnsi="Times New Roman" w:cs="Times New Roman"/>
        </w:rPr>
        <w:t>подготовке</w:t>
      </w:r>
      <w:r>
        <w:rPr>
          <w:rFonts w:ascii="Times New Roman" w:eastAsia="Times New Roman" w:hAnsi="Times New Roman" w:cs="Times New Roman"/>
        </w:rPr>
        <w:t xml:space="preserve"> </w:t>
      </w:r>
      <w:r>
        <w:rPr>
          <w:rFonts w:ascii="Times New Roman" w:hAnsi="Times New Roman" w:cs="Times New Roman"/>
        </w:rPr>
        <w:t>документации</w:t>
      </w:r>
      <w:r>
        <w:rPr>
          <w:rFonts w:ascii="Times New Roman" w:eastAsia="Times New Roman" w:hAnsi="Times New Roman" w:cs="Times New Roman"/>
        </w:rPr>
        <w:t xml:space="preserve"> </w:t>
      </w:r>
      <w:r>
        <w:rPr>
          <w:rFonts w:ascii="Times New Roman" w:hAnsi="Times New Roman" w:cs="Times New Roman"/>
        </w:rPr>
        <w:t>по</w:t>
      </w:r>
      <w:r>
        <w:rPr>
          <w:rFonts w:ascii="Times New Roman" w:eastAsia="Times New Roman" w:hAnsi="Times New Roman" w:cs="Times New Roman"/>
        </w:rPr>
        <w:t xml:space="preserve"> </w:t>
      </w:r>
      <w:r>
        <w:rPr>
          <w:rFonts w:ascii="Times New Roman" w:hAnsi="Times New Roman" w:cs="Times New Roman"/>
        </w:rPr>
        <w:t>планировке</w:t>
      </w:r>
      <w:r>
        <w:rPr>
          <w:rFonts w:ascii="Times New Roman" w:eastAsia="Times New Roman" w:hAnsi="Times New Roman" w:cs="Times New Roman"/>
        </w:rPr>
        <w:t xml:space="preserve"> </w:t>
      </w:r>
      <w:r>
        <w:rPr>
          <w:rFonts w:ascii="Times New Roman" w:hAnsi="Times New Roman" w:cs="Times New Roman"/>
        </w:rPr>
        <w:t>территории,</w:t>
      </w:r>
      <w:r>
        <w:rPr>
          <w:rFonts w:ascii="Times New Roman" w:eastAsia="Times New Roman" w:hAnsi="Times New Roman" w:cs="Times New Roman"/>
        </w:rPr>
        <w:t xml:space="preserve"> </w:t>
      </w:r>
      <w:r>
        <w:rPr>
          <w:rFonts w:ascii="Times New Roman" w:hAnsi="Times New Roman" w:cs="Times New Roman"/>
        </w:rPr>
        <w:t>либо</w:t>
      </w:r>
      <w:r>
        <w:rPr>
          <w:rFonts w:ascii="Times New Roman" w:eastAsia="Times New Roman" w:hAnsi="Times New Roman" w:cs="Times New Roman"/>
        </w:rPr>
        <w:t xml:space="preserve"> </w:t>
      </w:r>
      <w:r>
        <w:rPr>
          <w:rFonts w:ascii="Times New Roman" w:hAnsi="Times New Roman" w:cs="Times New Roman"/>
        </w:rPr>
        <w:t>реквизиты</w:t>
      </w:r>
      <w:r>
        <w:rPr>
          <w:rFonts w:ascii="Times New Roman" w:eastAsia="Times New Roman" w:hAnsi="Times New Roman" w:cs="Times New Roman"/>
        </w:rPr>
        <w:t xml:space="preserve"> </w:t>
      </w:r>
      <w:r>
        <w:rPr>
          <w:rFonts w:ascii="Times New Roman" w:hAnsi="Times New Roman" w:cs="Times New Roman"/>
        </w:rPr>
        <w:t>обращения</w:t>
      </w:r>
      <w:r>
        <w:rPr>
          <w:rFonts w:ascii="Times New Roman" w:eastAsia="Times New Roman" w:hAnsi="Times New Roman" w:cs="Times New Roman"/>
        </w:rPr>
        <w:t xml:space="preserve"> </w:t>
      </w:r>
      <w:r>
        <w:rPr>
          <w:rFonts w:ascii="Times New Roman" w:hAnsi="Times New Roman" w:cs="Times New Roman"/>
        </w:rPr>
        <w:t>и</w:t>
      </w:r>
      <w:r>
        <w:rPr>
          <w:rFonts w:ascii="Times New Roman" w:eastAsia="Times New Roman" w:hAnsi="Times New Roman" w:cs="Times New Roman"/>
        </w:rPr>
        <w:t xml:space="preserve"> </w:t>
      </w:r>
      <w:proofErr w:type="spellStart"/>
      <w:r>
        <w:rPr>
          <w:rFonts w:ascii="Times New Roman" w:hAnsi="Times New Roman" w:cs="Times New Roman"/>
        </w:rPr>
        <w:t>ф.и.о.</w:t>
      </w:r>
      <w:proofErr w:type="spellEnd"/>
      <w:r>
        <w:rPr>
          <w:rFonts w:ascii="Times New Roman" w:eastAsia="Times New Roman" w:hAnsi="Times New Roman" w:cs="Times New Roman"/>
        </w:rPr>
        <w:t xml:space="preserve"> </w:t>
      </w:r>
      <w:r>
        <w:rPr>
          <w:rFonts w:ascii="Times New Roman" w:hAnsi="Times New Roman" w:cs="Times New Roman"/>
        </w:rPr>
        <w:t>заявителя</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физического</w:t>
      </w:r>
      <w:r>
        <w:rPr>
          <w:rFonts w:ascii="Times New Roman" w:eastAsia="Times New Roman" w:hAnsi="Times New Roman" w:cs="Times New Roman"/>
        </w:rPr>
        <w:t xml:space="preserve"> </w:t>
      </w:r>
      <w:proofErr w:type="spellStart"/>
      <w:r>
        <w:rPr>
          <w:rFonts w:ascii="Times New Roman" w:hAnsi="Times New Roman" w:cs="Times New Roman"/>
        </w:rPr>
        <w:t>лица,либо</w:t>
      </w:r>
      <w:proofErr w:type="spellEnd"/>
      <w:r>
        <w:rPr>
          <w:rFonts w:ascii="Times New Roman" w:eastAsia="Times New Roman" w:hAnsi="Times New Roman" w:cs="Times New Roman"/>
        </w:rPr>
        <w:t xml:space="preserve"> </w:t>
      </w:r>
      <w:r>
        <w:rPr>
          <w:rFonts w:ascii="Times New Roman" w:hAnsi="Times New Roman" w:cs="Times New Roman"/>
        </w:rPr>
        <w:t>реквизиты</w:t>
      </w:r>
      <w:r>
        <w:rPr>
          <w:rFonts w:ascii="Times New Roman" w:eastAsia="Times New Roman" w:hAnsi="Times New Roman" w:cs="Times New Roman"/>
        </w:rPr>
        <w:t xml:space="preserve"> </w:t>
      </w:r>
      <w:r>
        <w:rPr>
          <w:rFonts w:ascii="Times New Roman" w:hAnsi="Times New Roman" w:cs="Times New Roman"/>
        </w:rPr>
        <w:t>обращения</w:t>
      </w:r>
      <w:r>
        <w:rPr>
          <w:rFonts w:ascii="Times New Roman" w:eastAsia="Times New Roman" w:hAnsi="Times New Roman" w:cs="Times New Roman"/>
        </w:rPr>
        <w:t xml:space="preserve"> </w:t>
      </w:r>
      <w:r>
        <w:rPr>
          <w:rFonts w:ascii="Times New Roman" w:hAnsi="Times New Roman" w:cs="Times New Roman"/>
        </w:rPr>
        <w:t>и</w:t>
      </w:r>
      <w:r>
        <w:rPr>
          <w:rFonts w:ascii="Times New Roman" w:eastAsia="Times New Roman" w:hAnsi="Times New Roman" w:cs="Times New Roman"/>
        </w:rPr>
        <w:t xml:space="preserve"> </w:t>
      </w:r>
      <w:r>
        <w:rPr>
          <w:rFonts w:ascii="Times New Roman" w:hAnsi="Times New Roman" w:cs="Times New Roman"/>
        </w:rPr>
        <w:t>наименование</w:t>
      </w:r>
      <w:r>
        <w:rPr>
          <w:rFonts w:ascii="Times New Roman" w:eastAsia="Times New Roman" w:hAnsi="Times New Roman" w:cs="Times New Roman"/>
        </w:rPr>
        <w:t xml:space="preserve"> </w:t>
      </w:r>
      <w:r>
        <w:rPr>
          <w:rFonts w:ascii="Times New Roman" w:hAnsi="Times New Roman" w:cs="Times New Roman"/>
        </w:rPr>
        <w:t>заявителя</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юридического</w:t>
      </w:r>
      <w:r>
        <w:rPr>
          <w:rFonts w:ascii="Times New Roman" w:eastAsia="Times New Roman" w:hAnsi="Times New Roman" w:cs="Times New Roman"/>
        </w:rPr>
        <w:t xml:space="preserve"> </w:t>
      </w:r>
      <w:r>
        <w:rPr>
          <w:rFonts w:ascii="Times New Roman" w:hAnsi="Times New Roman" w:cs="Times New Roman"/>
        </w:rPr>
        <w:t>лица</w:t>
      </w:r>
      <w:r>
        <w:rPr>
          <w:rFonts w:ascii="Times New Roman" w:eastAsia="Times New Roman" w:hAnsi="Times New Roman" w:cs="Times New Roman"/>
        </w:rPr>
        <w:t xml:space="preserve"> </w:t>
      </w:r>
      <w:r>
        <w:rPr>
          <w:rFonts w:ascii="Times New Roman" w:hAnsi="Times New Roman" w:cs="Times New Roman"/>
        </w:rPr>
        <w:t>о</w:t>
      </w:r>
      <w:r>
        <w:rPr>
          <w:rFonts w:ascii="Times New Roman" w:eastAsia="Times New Roman" w:hAnsi="Times New Roman" w:cs="Times New Roman"/>
        </w:rPr>
        <w:t xml:space="preserve"> </w:t>
      </w:r>
      <w:r>
        <w:rPr>
          <w:rFonts w:ascii="Times New Roman" w:hAnsi="Times New Roman" w:cs="Times New Roman"/>
        </w:rPr>
        <w:t>выдаче</w:t>
      </w:r>
      <w:r>
        <w:rPr>
          <w:rFonts w:ascii="Times New Roman" w:eastAsia="Times New Roman" w:hAnsi="Times New Roman" w:cs="Times New Roman"/>
        </w:rPr>
        <w:t xml:space="preserve"> </w:t>
      </w:r>
      <w:r>
        <w:rPr>
          <w:rFonts w:ascii="Times New Roman" w:hAnsi="Times New Roman" w:cs="Times New Roman"/>
        </w:rPr>
        <w:t>градостроительного</w:t>
      </w:r>
      <w:r>
        <w:rPr>
          <w:rFonts w:ascii="Times New Roman" w:eastAsia="Times New Roman" w:hAnsi="Times New Roman" w:cs="Times New Roman"/>
        </w:rPr>
        <w:t xml:space="preserve"> </w:t>
      </w:r>
      <w:r>
        <w:rPr>
          <w:rFonts w:ascii="Times New Roman" w:hAnsi="Times New Roman" w:cs="Times New Roman"/>
        </w:rPr>
        <w:t>плана</w:t>
      </w:r>
      <w:r>
        <w:rPr>
          <w:rFonts w:ascii="Times New Roman" w:eastAsia="Times New Roman" w:hAnsi="Times New Roman" w:cs="Times New Roman"/>
        </w:rPr>
        <w:t xml:space="preserve"> </w:t>
      </w:r>
      <w:r>
        <w:rPr>
          <w:rFonts w:ascii="Times New Roman" w:hAnsi="Times New Roman" w:cs="Times New Roman"/>
        </w:rPr>
        <w:t>земельного</w:t>
      </w:r>
      <w:r>
        <w:rPr>
          <w:rFonts w:ascii="Times New Roman" w:eastAsia="Times New Roman" w:hAnsi="Times New Roman" w:cs="Times New Roman"/>
        </w:rPr>
        <w:t xml:space="preserve"> </w:t>
      </w:r>
      <w:r>
        <w:rPr>
          <w:rFonts w:ascii="Times New Roman" w:hAnsi="Times New Roman" w:cs="Times New Roman"/>
        </w:rPr>
        <w:t>участка)</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Местонахождение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p>
    <w:p w:rsidR="00294C0D" w:rsidRDefault="00294C0D">
      <w:pPr>
        <w:pStyle w:val="ConsPlusNonformat0"/>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(субъект</w:t>
      </w:r>
      <w:r>
        <w:rPr>
          <w:rFonts w:ascii="Times New Roman" w:eastAsia="Times New Roman" w:hAnsi="Times New Roman" w:cs="Times New Roman"/>
        </w:rPr>
        <w:t xml:space="preserve"> </w:t>
      </w:r>
      <w:r>
        <w:rPr>
          <w:rFonts w:ascii="Times New Roman" w:hAnsi="Times New Roman" w:cs="Times New Roman"/>
        </w:rPr>
        <w:t>Российской</w:t>
      </w:r>
      <w:r>
        <w:rPr>
          <w:rFonts w:ascii="Times New Roman" w:eastAsia="Times New Roman" w:hAnsi="Times New Roman" w:cs="Times New Roman"/>
        </w:rPr>
        <w:t xml:space="preserve"> </w:t>
      </w:r>
      <w:r>
        <w:rPr>
          <w:rFonts w:ascii="Times New Roman" w:hAnsi="Times New Roman" w:cs="Times New Roman"/>
        </w:rPr>
        <w:t>Федерации)</w:t>
      </w:r>
    </w:p>
    <w:p w:rsidR="00294C0D" w:rsidRDefault="00294C0D">
      <w:pPr>
        <w:pStyle w:val="ConsPlusNonformat0"/>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sz w:val="24"/>
          <w:szCs w:val="24"/>
        </w:rPr>
        <w:t xml:space="preserve">                 </w:t>
      </w:r>
      <w:r>
        <w:rPr>
          <w:rFonts w:ascii="Times New Roman" w:hAnsi="Times New Roman" w:cs="Times New Roman"/>
        </w:rPr>
        <w:t>(муниципальный</w:t>
      </w:r>
      <w:r>
        <w:rPr>
          <w:rFonts w:ascii="Times New Roman" w:eastAsia="Times New Roman" w:hAnsi="Times New Roman" w:cs="Times New Roman"/>
        </w:rPr>
        <w:t xml:space="preserve"> </w:t>
      </w:r>
      <w:r>
        <w:rPr>
          <w:rFonts w:ascii="Times New Roman" w:hAnsi="Times New Roman" w:cs="Times New Roman"/>
        </w:rPr>
        <w:t>район</w:t>
      </w: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городской</w:t>
      </w:r>
      <w:r>
        <w:rPr>
          <w:rFonts w:ascii="Times New Roman" w:eastAsia="Times New Roman" w:hAnsi="Times New Roman" w:cs="Times New Roman"/>
        </w:rPr>
        <w:t xml:space="preserve"> </w:t>
      </w:r>
      <w:r>
        <w:rPr>
          <w:rFonts w:ascii="Times New Roman" w:hAnsi="Times New Roman" w:cs="Times New Roman"/>
        </w:rPr>
        <w:t>округ)</w:t>
      </w:r>
    </w:p>
    <w:p w:rsidR="00294C0D" w:rsidRDefault="00294C0D">
      <w:pPr>
        <w:pStyle w:val="ConsPlusNonformat0"/>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(поселение)</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u w:val="single"/>
        </w:rPr>
      </w:pPr>
      <w:r>
        <w:rPr>
          <w:rFonts w:ascii="Times New Roman" w:hAnsi="Times New Roman" w:cs="Times New Roman"/>
          <w:sz w:val="24"/>
          <w:szCs w:val="24"/>
        </w:rPr>
        <w:t>Кадастровый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r>
        <w:rPr>
          <w:rFonts w:ascii="Times New Roman" w:eastAsia="Times New Roman" w:hAnsi="Times New Roman" w:cs="Times New Roman"/>
          <w:sz w:val="24"/>
          <w:szCs w:val="24"/>
        </w:rPr>
        <w:t xml:space="preserve"> </w:t>
      </w:r>
      <w:r>
        <w:rPr>
          <w:rFonts w:ascii="Times New Roman" w:hAnsi="Times New Roman" w:cs="Times New Roman"/>
          <w:sz w:val="24"/>
          <w:szCs w:val="24"/>
          <w:u w:val="single"/>
        </w:rPr>
        <w:t>___________________________</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Описание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местоположения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границ</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w:t>
      </w:r>
      <w:proofErr w:type="gramStart"/>
      <w:r>
        <w:rPr>
          <w:rFonts w:ascii="Times New Roman" w:hAnsi="Times New Roman" w:cs="Times New Roman"/>
          <w:sz w:val="24"/>
          <w:szCs w:val="24"/>
        </w:rPr>
        <w:t>га</w:t>
      </w:r>
      <w:proofErr w:type="gramEnd"/>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Описание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местоположения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проектируемого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участке</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(объекта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proofErr w:type="gramStart"/>
      <w:r>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gramEnd"/>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eastAsia="Times New Roman" w:hAnsi="Times New Roman" w:cs="Times New Roman"/>
          <w:sz w:val="24"/>
          <w:szCs w:val="24"/>
        </w:rPr>
      </w:pPr>
      <w:r>
        <w:rPr>
          <w:rFonts w:ascii="Times New Roman" w:hAnsi="Times New Roman" w:cs="Times New Roman"/>
          <w:sz w:val="24"/>
          <w:szCs w:val="24"/>
        </w:rPr>
        <w:t>План</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подготовлен</w:t>
      </w:r>
      <w:r>
        <w:rPr>
          <w:rFonts w:ascii="Times New Roman" w:eastAsia="Times New Roman" w:hAnsi="Times New Roman" w:cs="Times New Roman"/>
          <w:sz w:val="24"/>
          <w:szCs w:val="24"/>
        </w:rPr>
        <w:t xml:space="preserve"> </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должность</w:t>
      </w:r>
      <w:r>
        <w:rPr>
          <w:rFonts w:ascii="Times New Roman" w:eastAsia="Times New Roman" w:hAnsi="Times New Roman" w:cs="Times New Roman"/>
        </w:rPr>
        <w:t xml:space="preserve"> </w:t>
      </w:r>
      <w:r>
        <w:rPr>
          <w:rFonts w:ascii="Times New Roman" w:hAnsi="Times New Roman" w:cs="Times New Roman"/>
        </w:rPr>
        <w:t>уполномоченного</w:t>
      </w:r>
      <w:r>
        <w:rPr>
          <w:rFonts w:ascii="Times New Roman" w:eastAsia="Times New Roman" w:hAnsi="Times New Roman" w:cs="Times New Roman"/>
        </w:rPr>
        <w:t xml:space="preserve"> </w:t>
      </w:r>
      <w:r>
        <w:rPr>
          <w:rFonts w:ascii="Times New Roman" w:hAnsi="Times New Roman" w:cs="Times New Roman"/>
        </w:rPr>
        <w:t>лица,</w:t>
      </w:r>
      <w:r>
        <w:rPr>
          <w:rFonts w:ascii="Times New Roman" w:eastAsia="Times New Roman" w:hAnsi="Times New Roman" w:cs="Times New Roman"/>
        </w:rPr>
        <w:t xml:space="preserve"> </w:t>
      </w:r>
      <w:r>
        <w:rPr>
          <w:rFonts w:ascii="Times New Roman" w:hAnsi="Times New Roman" w:cs="Times New Roman"/>
        </w:rPr>
        <w:t>наименование</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организации)</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/___________________________/</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(дата)</w:t>
      </w:r>
      <w:r>
        <w:rPr>
          <w:rFonts w:ascii="Times New Roman" w:eastAsia="Times New Roman" w:hAnsi="Times New Roman" w:cs="Times New Roman"/>
        </w:rPr>
        <w:t xml:space="preserve">                </w:t>
      </w:r>
      <w:r>
        <w:rPr>
          <w:rFonts w:ascii="Times New Roman" w:hAnsi="Times New Roman" w:cs="Times New Roman"/>
        </w:rPr>
        <w:t>(подпись)</w:t>
      </w:r>
      <w:r>
        <w:rPr>
          <w:rFonts w:ascii="Times New Roman" w:eastAsia="Times New Roman" w:hAnsi="Times New Roman" w:cs="Times New Roman"/>
        </w:rPr>
        <w:t xml:space="preserve">                             </w:t>
      </w:r>
      <w:r>
        <w:rPr>
          <w:rFonts w:ascii="Times New Roman" w:hAnsi="Times New Roman" w:cs="Times New Roman"/>
        </w:rPr>
        <w:t>(расшифровка</w:t>
      </w:r>
      <w:r>
        <w:rPr>
          <w:rFonts w:ascii="Times New Roman" w:eastAsia="Times New Roman" w:hAnsi="Times New Roman" w:cs="Times New Roman"/>
        </w:rPr>
        <w:t xml:space="preserve"> </w:t>
      </w:r>
      <w:r>
        <w:rPr>
          <w:rFonts w:ascii="Times New Roman" w:hAnsi="Times New Roman" w:cs="Times New Roman"/>
        </w:rPr>
        <w:t>подписи)</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u w:val="single"/>
        </w:rPr>
      </w:pPr>
      <w:proofErr w:type="gramStart"/>
      <w:r>
        <w:rPr>
          <w:rFonts w:ascii="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u w:val="single"/>
        </w:rPr>
        <w:t>__________________________________________________</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hAnsi="Times New Roman" w:cs="Times New Roman"/>
        </w:rPr>
        <w:t>(наименование</w:t>
      </w:r>
      <w:r>
        <w:rPr>
          <w:rFonts w:ascii="Times New Roman" w:eastAsia="Times New Roman" w:hAnsi="Times New Roman" w:cs="Times New Roman"/>
        </w:rPr>
        <w:t xml:space="preserve"> </w:t>
      </w:r>
      <w:r>
        <w:rPr>
          <w:rFonts w:ascii="Times New Roman" w:hAnsi="Times New Roman" w:cs="Times New Roman"/>
        </w:rPr>
        <w:t>уполномоченного</w:t>
      </w:r>
      <w:r>
        <w:rPr>
          <w:rFonts w:ascii="Times New Roman" w:eastAsia="Times New Roman" w:hAnsi="Times New Roman" w:cs="Times New Roman"/>
        </w:rPr>
        <w:t xml:space="preserve"> </w:t>
      </w:r>
      <w:r>
        <w:rPr>
          <w:rFonts w:ascii="Times New Roman" w:hAnsi="Times New Roman" w:cs="Times New Roman"/>
        </w:rPr>
        <w:t>федерального</w:t>
      </w:r>
      <w:r>
        <w:rPr>
          <w:rFonts w:ascii="Times New Roman" w:eastAsia="Times New Roman" w:hAnsi="Times New Roman" w:cs="Times New Roman"/>
        </w:rPr>
        <w:t xml:space="preserve"> </w:t>
      </w:r>
      <w:r>
        <w:rPr>
          <w:rFonts w:ascii="Times New Roman" w:hAnsi="Times New Roman" w:cs="Times New Roman"/>
        </w:rPr>
        <w:t>органа</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исполнительной</w:t>
      </w:r>
      <w:r>
        <w:rPr>
          <w:rFonts w:ascii="Times New Roman" w:eastAsia="Times New Roman" w:hAnsi="Times New Roman" w:cs="Times New Roman"/>
        </w:rPr>
        <w:t xml:space="preserve"> </w:t>
      </w:r>
      <w:r>
        <w:rPr>
          <w:rFonts w:ascii="Times New Roman" w:hAnsi="Times New Roman" w:cs="Times New Roman"/>
        </w:rPr>
        <w:t>власти,</w:t>
      </w: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исполнительной</w:t>
      </w:r>
      <w:r>
        <w:rPr>
          <w:rFonts w:ascii="Times New Roman" w:eastAsia="Times New Roman" w:hAnsi="Times New Roman" w:cs="Times New Roman"/>
        </w:rPr>
        <w:t xml:space="preserve"> </w:t>
      </w:r>
      <w:r>
        <w:rPr>
          <w:rFonts w:ascii="Times New Roman" w:hAnsi="Times New Roman" w:cs="Times New Roman"/>
        </w:rPr>
        <w:t>власти</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субъекта</w:t>
      </w:r>
      <w:r>
        <w:rPr>
          <w:rFonts w:ascii="Times New Roman" w:eastAsia="Times New Roman" w:hAnsi="Times New Roman" w:cs="Times New Roman"/>
        </w:rPr>
        <w:t xml:space="preserve"> </w:t>
      </w:r>
      <w:r>
        <w:rPr>
          <w:rFonts w:ascii="Times New Roman" w:hAnsi="Times New Roman" w:cs="Times New Roman"/>
        </w:rPr>
        <w:t>Российской</w:t>
      </w:r>
      <w:r>
        <w:rPr>
          <w:rFonts w:ascii="Times New Roman" w:eastAsia="Times New Roman" w:hAnsi="Times New Roman" w:cs="Times New Roman"/>
        </w:rPr>
        <w:t xml:space="preserve"> </w:t>
      </w:r>
      <w:r>
        <w:rPr>
          <w:rFonts w:ascii="Times New Roman" w:hAnsi="Times New Roman" w:cs="Times New Roman"/>
        </w:rPr>
        <w:t>Федерации,</w:t>
      </w: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местного</w:t>
      </w:r>
      <w:r>
        <w:rPr>
          <w:rFonts w:ascii="Times New Roman" w:eastAsia="Times New Roman" w:hAnsi="Times New Roman" w:cs="Times New Roman"/>
        </w:rPr>
        <w:t xml:space="preserve"> </w:t>
      </w:r>
      <w:r>
        <w:rPr>
          <w:rFonts w:ascii="Times New Roman" w:hAnsi="Times New Roman" w:cs="Times New Roman"/>
        </w:rPr>
        <w:t>самоуправления)</w:t>
      </w:r>
    </w:p>
    <w:p w:rsidR="00294C0D" w:rsidRDefault="00294C0D">
      <w:pPr>
        <w:autoSpaceDE w:val="0"/>
        <w:jc w:val="both"/>
        <w:rPr>
          <w:rFonts w:ascii="Times New Roman" w:eastAsia="Courier New" w:hAnsi="Times New Roman"/>
          <w:sz w:val="24"/>
        </w:rPr>
      </w:pPr>
    </w:p>
    <w:p w:rsidR="00294C0D" w:rsidRDefault="00294C0D">
      <w:pPr>
        <w:pStyle w:val="ConsPlusNonformat0"/>
        <w:jc w:val="both"/>
        <w:rPr>
          <w:rFonts w:ascii="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u w:val="single"/>
        </w:rPr>
        <w:t>Утвержден:</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________________________________________________</w:t>
      </w:r>
    </w:p>
    <w:p w:rsidR="00294C0D" w:rsidRDefault="00294C0D">
      <w:pPr>
        <w:pStyle w:val="ConsPlusNonforma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94C0D" w:rsidRDefault="00294C0D">
      <w:pPr>
        <w:pStyle w:val="ConsPlusNonformat0"/>
        <w:jc w:val="both"/>
        <w:rPr>
          <w:rFonts w:ascii="Times New Roman" w:eastAsia="Times New Roman" w:hAnsi="Times New Roman" w:cs="Times New Roman"/>
          <w:sz w:val="24"/>
          <w:szCs w:val="24"/>
        </w:rPr>
      </w:pPr>
      <w:r>
        <w:rPr>
          <w:rFonts w:ascii="Times New Roman" w:hAnsi="Times New Roman" w:cs="Times New Roman"/>
          <w:sz w:val="24"/>
          <w:szCs w:val="24"/>
        </w:rPr>
        <w:t>М.</w:t>
      </w:r>
      <w:r>
        <w:rPr>
          <w:rFonts w:ascii="Times New Roman" w:eastAsia="Times New Roman" w:hAnsi="Times New Roman" w:cs="Times New Roman"/>
          <w:sz w:val="24"/>
          <w:szCs w:val="24"/>
        </w:rPr>
        <w:t xml:space="preserve"> </w:t>
      </w:r>
      <w:r>
        <w:rPr>
          <w:rFonts w:ascii="Times New Roman" w:hAnsi="Times New Roman" w:cs="Times New Roman"/>
          <w:sz w:val="24"/>
          <w:szCs w:val="24"/>
        </w:rPr>
        <w:t>П.____________</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w:t>
      </w:r>
      <w:r>
        <w:rPr>
          <w:rFonts w:ascii="Times New Roman" w:eastAsia="Times New Roman" w:hAnsi="Times New Roman" w:cs="Times New Roman"/>
          <w:sz w:val="24"/>
          <w:szCs w:val="24"/>
        </w:rPr>
        <w:t xml:space="preserve">          </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(дата)</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hAnsi="Times New Roman" w:cs="Times New Roman"/>
        </w:rPr>
        <w:t>(реквизиты</w:t>
      </w:r>
      <w:r>
        <w:rPr>
          <w:rFonts w:ascii="Times New Roman" w:eastAsia="Times New Roman" w:hAnsi="Times New Roman" w:cs="Times New Roman"/>
        </w:rPr>
        <w:t xml:space="preserve"> </w:t>
      </w:r>
      <w:r>
        <w:rPr>
          <w:rFonts w:ascii="Times New Roman" w:hAnsi="Times New Roman" w:cs="Times New Roman"/>
        </w:rPr>
        <w:t>акта</w:t>
      </w:r>
      <w:r>
        <w:rPr>
          <w:rFonts w:ascii="Times New Roman" w:eastAsia="Times New Roman" w:hAnsi="Times New Roman" w:cs="Times New Roman"/>
        </w:rPr>
        <w:t xml:space="preserve"> </w:t>
      </w:r>
      <w:r>
        <w:rPr>
          <w:rFonts w:ascii="Times New Roman" w:hAnsi="Times New Roman" w:cs="Times New Roman"/>
        </w:rPr>
        <w:t>Правительства</w:t>
      </w:r>
      <w:r>
        <w:rPr>
          <w:rFonts w:ascii="Times New Roman" w:eastAsia="Times New Roman" w:hAnsi="Times New Roman" w:cs="Times New Roman"/>
        </w:rPr>
        <w:t xml:space="preserve"> </w:t>
      </w:r>
      <w:r>
        <w:rPr>
          <w:rFonts w:ascii="Times New Roman" w:hAnsi="Times New Roman" w:cs="Times New Roman"/>
        </w:rPr>
        <w:t>Российской</w:t>
      </w:r>
      <w:r>
        <w:rPr>
          <w:rFonts w:ascii="Times New Roman" w:eastAsia="Times New Roman" w:hAnsi="Times New Roman" w:cs="Times New Roman"/>
        </w:rPr>
        <w:t xml:space="preserve"> </w:t>
      </w:r>
      <w:r>
        <w:rPr>
          <w:rFonts w:ascii="Times New Roman" w:hAnsi="Times New Roman" w:cs="Times New Roman"/>
        </w:rPr>
        <w:t>Федерации,</w:t>
      </w: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высшего</w:t>
      </w:r>
      <w:proofErr w:type="gramEnd"/>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исполнительного</w:t>
      </w:r>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государственной</w:t>
      </w:r>
      <w:r>
        <w:rPr>
          <w:rFonts w:ascii="Times New Roman" w:eastAsia="Times New Roman" w:hAnsi="Times New Roman" w:cs="Times New Roman"/>
        </w:rPr>
        <w:t xml:space="preserve"> </w:t>
      </w:r>
      <w:r>
        <w:rPr>
          <w:rFonts w:ascii="Times New Roman" w:hAnsi="Times New Roman" w:cs="Times New Roman"/>
        </w:rPr>
        <w:t>власти</w:t>
      </w:r>
      <w:r>
        <w:rPr>
          <w:rFonts w:ascii="Times New Roman" w:eastAsia="Times New Roman" w:hAnsi="Times New Roman" w:cs="Times New Roman"/>
        </w:rPr>
        <w:t xml:space="preserve"> </w:t>
      </w:r>
      <w:r>
        <w:rPr>
          <w:rFonts w:ascii="Times New Roman" w:hAnsi="Times New Roman" w:cs="Times New Roman"/>
        </w:rPr>
        <w:t>субъекта</w:t>
      </w:r>
      <w:r>
        <w:rPr>
          <w:rFonts w:ascii="Times New Roman" w:eastAsia="Times New Roman" w:hAnsi="Times New Roman" w:cs="Times New Roman"/>
        </w:rPr>
        <w:t xml:space="preserve"> </w:t>
      </w:r>
      <w:r>
        <w:rPr>
          <w:rFonts w:ascii="Times New Roman" w:hAnsi="Times New Roman" w:cs="Times New Roman"/>
        </w:rPr>
        <w:t>Российской</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hAnsi="Times New Roman" w:cs="Times New Roman"/>
        </w:rPr>
        <w:t>Федерации,</w:t>
      </w: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главы</w:t>
      </w:r>
      <w:r>
        <w:rPr>
          <w:rFonts w:ascii="Times New Roman" w:eastAsia="Times New Roman" w:hAnsi="Times New Roman" w:cs="Times New Roman"/>
        </w:rPr>
        <w:t xml:space="preserve"> </w:t>
      </w:r>
      <w:r>
        <w:rPr>
          <w:rFonts w:ascii="Times New Roman" w:hAnsi="Times New Roman" w:cs="Times New Roman"/>
        </w:rPr>
        <w:t>местной</w:t>
      </w:r>
      <w:r>
        <w:rPr>
          <w:rFonts w:ascii="Times New Roman" w:eastAsia="Times New Roman" w:hAnsi="Times New Roman" w:cs="Times New Roman"/>
        </w:rPr>
        <w:t xml:space="preserve"> </w:t>
      </w:r>
      <w:r>
        <w:rPr>
          <w:rFonts w:ascii="Times New Roman" w:hAnsi="Times New Roman" w:cs="Times New Roman"/>
        </w:rPr>
        <w:t>администрации</w:t>
      </w:r>
      <w:r>
        <w:rPr>
          <w:rFonts w:ascii="Times New Roman" w:eastAsia="Times New Roman" w:hAnsi="Times New Roman" w:cs="Times New Roman"/>
        </w:rPr>
        <w:t xml:space="preserve"> </w:t>
      </w:r>
      <w:r>
        <w:rPr>
          <w:rFonts w:ascii="Times New Roman" w:hAnsi="Times New Roman" w:cs="Times New Roman"/>
        </w:rPr>
        <w:t>об</w:t>
      </w:r>
      <w:r>
        <w:rPr>
          <w:rFonts w:ascii="Times New Roman" w:eastAsia="Times New Roman" w:hAnsi="Times New Roman" w:cs="Times New Roman"/>
        </w:rPr>
        <w:t xml:space="preserve"> </w:t>
      </w:r>
      <w:r>
        <w:rPr>
          <w:rFonts w:ascii="Times New Roman" w:hAnsi="Times New Roman" w:cs="Times New Roman"/>
        </w:rPr>
        <w:t>утверждении)</w:t>
      </w:r>
      <w:proofErr w:type="gramEnd"/>
    </w:p>
    <w:p w:rsidR="00294C0D" w:rsidRDefault="00294C0D">
      <w:pPr>
        <w:pStyle w:val="ConsPlusNonformat0"/>
        <w:jc w:val="both"/>
        <w:rPr>
          <w:rFonts w:ascii="Times New Roman" w:hAnsi="Times New Roman" w:cs="Times New Roman"/>
        </w:rPr>
      </w:pPr>
      <w:r>
        <w:rPr>
          <w:rFonts w:ascii="Times New Roman" w:hAnsi="Times New Roman" w:cs="Times New Roman"/>
        </w:rPr>
        <w:t>Чертеж</w:t>
      </w:r>
      <w:r>
        <w:rPr>
          <w:rFonts w:ascii="Times New Roman" w:eastAsia="Times New Roman" w:hAnsi="Times New Roman" w:cs="Times New Roman"/>
        </w:rPr>
        <w:t xml:space="preserve">   </w:t>
      </w:r>
      <w:r>
        <w:rPr>
          <w:rFonts w:ascii="Times New Roman" w:hAnsi="Times New Roman" w:cs="Times New Roman"/>
        </w:rPr>
        <w:t>градостроительного</w:t>
      </w:r>
      <w:r>
        <w:rPr>
          <w:rFonts w:ascii="Times New Roman" w:eastAsia="Times New Roman" w:hAnsi="Times New Roman" w:cs="Times New Roman"/>
        </w:rPr>
        <w:t xml:space="preserve">  </w:t>
      </w:r>
      <w:r>
        <w:rPr>
          <w:rFonts w:ascii="Times New Roman" w:hAnsi="Times New Roman" w:cs="Times New Roman"/>
        </w:rPr>
        <w:t>плана</w:t>
      </w:r>
      <w:r>
        <w:rPr>
          <w:rFonts w:ascii="Times New Roman" w:eastAsia="Times New Roman" w:hAnsi="Times New Roman" w:cs="Times New Roman"/>
        </w:rPr>
        <w:t xml:space="preserve">   </w:t>
      </w:r>
      <w:r>
        <w:rPr>
          <w:rFonts w:ascii="Times New Roman" w:hAnsi="Times New Roman" w:cs="Times New Roman"/>
        </w:rPr>
        <w:t>земельного</w:t>
      </w:r>
      <w:r>
        <w:rPr>
          <w:rFonts w:ascii="Times New Roman" w:eastAsia="Times New Roman" w:hAnsi="Times New Roman" w:cs="Times New Roman"/>
        </w:rPr>
        <w:t xml:space="preserve">   </w:t>
      </w:r>
      <w:r>
        <w:rPr>
          <w:rFonts w:ascii="Times New Roman" w:hAnsi="Times New Roman" w:cs="Times New Roman"/>
        </w:rPr>
        <w:t>участка</w:t>
      </w:r>
      <w:r>
        <w:rPr>
          <w:rFonts w:ascii="Times New Roman" w:eastAsia="Times New Roman" w:hAnsi="Times New Roman" w:cs="Times New Roman"/>
        </w:rPr>
        <w:t xml:space="preserve">   </w:t>
      </w:r>
      <w:r>
        <w:rPr>
          <w:rFonts w:ascii="Times New Roman" w:hAnsi="Times New Roman" w:cs="Times New Roman"/>
        </w:rPr>
        <w:t>разработан</w:t>
      </w:r>
      <w:r>
        <w:rPr>
          <w:rFonts w:ascii="Times New Roman" w:eastAsia="Times New Roman" w:hAnsi="Times New Roman" w:cs="Times New Roman"/>
        </w:rPr>
        <w:t xml:space="preserve">   </w:t>
      </w:r>
      <w:proofErr w:type="gramStart"/>
      <w:r>
        <w:rPr>
          <w:rFonts w:ascii="Times New Roman" w:hAnsi="Times New Roman" w:cs="Times New Roman"/>
        </w:rPr>
        <w:t>на</w:t>
      </w:r>
      <w:proofErr w:type="gramEnd"/>
    </w:p>
    <w:p w:rsidR="00294C0D" w:rsidRDefault="00294C0D">
      <w:pPr>
        <w:pStyle w:val="ConsPlusNonformat0"/>
        <w:jc w:val="both"/>
        <w:rPr>
          <w:rFonts w:ascii="Times New Roman" w:hAnsi="Times New Roman" w:cs="Times New Roman"/>
          <w:u w:val="single"/>
        </w:rPr>
      </w:pPr>
      <w:r>
        <w:rPr>
          <w:rFonts w:ascii="Times New Roman" w:hAnsi="Times New Roman" w:cs="Times New Roman"/>
        </w:rPr>
        <w:t>топографической</w:t>
      </w:r>
      <w:r>
        <w:rPr>
          <w:rFonts w:ascii="Times New Roman" w:eastAsia="Times New Roman" w:hAnsi="Times New Roman" w:cs="Times New Roman"/>
        </w:rPr>
        <w:t xml:space="preserve"> </w:t>
      </w:r>
      <w:r>
        <w:rPr>
          <w:rFonts w:ascii="Times New Roman" w:hAnsi="Times New Roman" w:cs="Times New Roman"/>
        </w:rPr>
        <w:t>основе</w:t>
      </w:r>
      <w:r>
        <w:rPr>
          <w:rFonts w:ascii="Times New Roman" w:eastAsia="Times New Roman" w:hAnsi="Times New Roman" w:cs="Times New Roman"/>
        </w:rPr>
        <w:t xml:space="preserve"> </w:t>
      </w:r>
      <w:r>
        <w:rPr>
          <w:rFonts w:ascii="Times New Roman" w:hAnsi="Times New Roman" w:cs="Times New Roman"/>
        </w:rPr>
        <w:t>в</w:t>
      </w:r>
      <w:r>
        <w:rPr>
          <w:rFonts w:ascii="Times New Roman" w:eastAsia="Times New Roman" w:hAnsi="Times New Roman" w:cs="Times New Roman"/>
        </w:rPr>
        <w:t xml:space="preserve"> </w:t>
      </w:r>
      <w:r>
        <w:rPr>
          <w:rFonts w:ascii="Times New Roman" w:hAnsi="Times New Roman" w:cs="Times New Roman"/>
        </w:rPr>
        <w:t>масштабе</w:t>
      </w:r>
      <w:proofErr w:type="gramStart"/>
      <w:r>
        <w:rPr>
          <w:rFonts w:ascii="Times New Roman" w:eastAsia="Times New Roman" w:hAnsi="Times New Roman" w:cs="Times New Roman"/>
        </w:rPr>
        <w:t xml:space="preserve"> </w:t>
      </w:r>
      <w:r>
        <w:rPr>
          <w:rFonts w:ascii="Times New Roman" w:hAnsi="Times New Roman" w:cs="Times New Roman"/>
        </w:rPr>
        <w:t>(__________),</w:t>
      </w:r>
      <w:r>
        <w:rPr>
          <w:rFonts w:ascii="Times New Roman" w:eastAsia="Times New Roman" w:hAnsi="Times New Roman" w:cs="Times New Roman"/>
        </w:rPr>
        <w:t xml:space="preserve"> </w:t>
      </w:r>
      <w:proofErr w:type="gramEnd"/>
      <w:r>
        <w:rPr>
          <w:rFonts w:ascii="Times New Roman" w:hAnsi="Times New Roman" w:cs="Times New Roman"/>
        </w:rPr>
        <w:t>выполненной</w:t>
      </w:r>
      <w:r>
        <w:rPr>
          <w:rFonts w:ascii="Times New Roman" w:eastAsia="Times New Roman" w:hAnsi="Times New Roman" w:cs="Times New Roman"/>
        </w:rPr>
        <w:t xml:space="preserve"> </w:t>
      </w:r>
      <w:r>
        <w:rPr>
          <w:rFonts w:ascii="Times New Roman" w:hAnsi="Times New Roman" w:cs="Times New Roman"/>
          <w:u w:val="single"/>
        </w:rPr>
        <w:t>___________</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(дата)</w:t>
      </w:r>
    </w:p>
    <w:p w:rsidR="00294C0D" w:rsidRDefault="00294C0D">
      <w:pPr>
        <w:pStyle w:val="ConsPlusNonformat0"/>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sz w:val="24"/>
          <w:szCs w:val="24"/>
        </w:rPr>
        <w:t xml:space="preserve">                                           </w:t>
      </w:r>
      <w:r>
        <w:rPr>
          <w:rFonts w:ascii="Times New Roman" w:hAnsi="Times New Roman" w:cs="Times New Roman"/>
        </w:rPr>
        <w:t>(наименование</w:t>
      </w:r>
      <w:r>
        <w:rPr>
          <w:rFonts w:ascii="Times New Roman" w:eastAsia="Times New Roman" w:hAnsi="Times New Roman" w:cs="Times New Roman"/>
        </w:rPr>
        <w:t xml:space="preserve"> </w:t>
      </w:r>
      <w:r>
        <w:rPr>
          <w:rFonts w:ascii="Times New Roman" w:hAnsi="Times New Roman" w:cs="Times New Roman"/>
        </w:rPr>
        <w:t>кадастрового</w:t>
      </w:r>
      <w:r>
        <w:rPr>
          <w:rFonts w:ascii="Times New Roman" w:eastAsia="Times New Roman" w:hAnsi="Times New Roman" w:cs="Times New Roman"/>
        </w:rPr>
        <w:t xml:space="preserve"> </w:t>
      </w:r>
      <w:r>
        <w:rPr>
          <w:rFonts w:ascii="Times New Roman" w:hAnsi="Times New Roman" w:cs="Times New Roman"/>
        </w:rPr>
        <w:t>инженера)</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Чертеж</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градостроительного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плана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разработан</w:t>
      </w:r>
    </w:p>
    <w:p w:rsidR="00294C0D" w:rsidRDefault="00294C0D">
      <w:pPr>
        <w:pStyle w:val="ConsPlusNonformat0"/>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(дата,</w:t>
      </w:r>
      <w:r>
        <w:rPr>
          <w:rFonts w:ascii="Times New Roman" w:eastAsia="Times New Roman" w:hAnsi="Times New Roman" w:cs="Times New Roman"/>
        </w:rPr>
        <w:t xml:space="preserve"> </w:t>
      </w:r>
      <w:r>
        <w:rPr>
          <w:rFonts w:ascii="Times New Roman" w:hAnsi="Times New Roman" w:cs="Times New Roman"/>
        </w:rPr>
        <w:t>наименование</w:t>
      </w:r>
      <w:r>
        <w:rPr>
          <w:rFonts w:ascii="Times New Roman" w:eastAsia="Times New Roman" w:hAnsi="Times New Roman" w:cs="Times New Roman"/>
        </w:rPr>
        <w:t xml:space="preserve"> </w:t>
      </w:r>
      <w:r>
        <w:rPr>
          <w:rFonts w:ascii="Times New Roman" w:hAnsi="Times New Roman" w:cs="Times New Roman"/>
        </w:rPr>
        <w:t>организации)</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разрешенном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p>
    <w:p w:rsidR="00294C0D" w:rsidRDefault="00294C0D">
      <w:pPr>
        <w:pStyle w:val="ConsPlusNonformat0"/>
        <w:jc w:val="both"/>
        <w:rPr>
          <w:rFonts w:ascii="Times New Roman" w:hAnsi="Times New Roman" w:cs="Times New Roman"/>
          <w:sz w:val="24"/>
          <w:szCs w:val="24"/>
        </w:rPr>
      </w:pPr>
      <w:proofErr w:type="gramStart"/>
      <w:r>
        <w:rPr>
          <w:rFonts w:ascii="Times New Roman" w:hAnsi="Times New Roman" w:cs="Times New Roman"/>
          <w:sz w:val="24"/>
          <w:szCs w:val="24"/>
        </w:rPr>
        <w:t>требованиях</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назначению,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параметрам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размещению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капитального</w:t>
      </w:r>
    </w:p>
    <w:p w:rsidR="00294C0D" w:rsidRDefault="00294C0D">
      <w:pPr>
        <w:pStyle w:val="ConsPlusNonformat0"/>
        <w:jc w:val="both"/>
        <w:rPr>
          <w:rFonts w:ascii="Times New Roman" w:eastAsia="Times New Roman" w:hAnsi="Times New Roman" w:cs="Times New Roman"/>
          <w:sz w:val="24"/>
          <w:szCs w:val="24"/>
        </w:rPr>
      </w:pPr>
      <w:r>
        <w:rPr>
          <w:rFonts w:ascii="Times New Roman" w:hAnsi="Times New Roman" w:cs="Times New Roman"/>
          <w:sz w:val="24"/>
          <w:szCs w:val="24"/>
        </w:rPr>
        <w:t>строительства</w:t>
      </w:r>
      <w:r>
        <w:rPr>
          <w:rFonts w:ascii="Times New Roman" w:eastAsia="Times New Roman" w:hAnsi="Times New Roman" w:cs="Times New Roman"/>
          <w:sz w:val="24"/>
          <w:szCs w:val="24"/>
        </w:rPr>
        <w:t xml:space="preserve"> </w:t>
      </w:r>
    </w:p>
    <w:p w:rsidR="00294C0D" w:rsidRDefault="00294C0D">
      <w:pPr>
        <w:pStyle w:val="ConsPlusNonformat0"/>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sz w:val="24"/>
          <w:szCs w:val="24"/>
        </w:rPr>
        <w:t xml:space="preserve"> </w:t>
      </w:r>
      <w:proofErr w:type="gramStart"/>
      <w:r>
        <w:rPr>
          <w:rFonts w:ascii="Times New Roman" w:hAnsi="Times New Roman" w:cs="Times New Roman"/>
        </w:rPr>
        <w:t>(наименование</w:t>
      </w:r>
      <w:r>
        <w:rPr>
          <w:rFonts w:ascii="Times New Roman" w:eastAsia="Times New Roman" w:hAnsi="Times New Roman" w:cs="Times New Roman"/>
        </w:rPr>
        <w:t xml:space="preserve"> </w:t>
      </w:r>
      <w:r>
        <w:rPr>
          <w:rFonts w:ascii="Times New Roman" w:hAnsi="Times New Roman" w:cs="Times New Roman"/>
        </w:rPr>
        <w:t>представительного</w:t>
      </w:r>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местного</w:t>
      </w:r>
      <w:r>
        <w:rPr>
          <w:rFonts w:ascii="Times New Roman" w:eastAsia="Times New Roman" w:hAnsi="Times New Roman" w:cs="Times New Roman"/>
        </w:rPr>
        <w:t xml:space="preserve"> </w:t>
      </w:r>
      <w:r>
        <w:rPr>
          <w:rFonts w:ascii="Times New Roman" w:hAnsi="Times New Roman" w:cs="Times New Roman"/>
        </w:rPr>
        <w:t>самоуправления,</w:t>
      </w:r>
      <w:r>
        <w:rPr>
          <w:rFonts w:ascii="Times New Roman" w:eastAsia="Times New Roman" w:hAnsi="Times New Roman" w:cs="Times New Roman"/>
        </w:rPr>
        <w:t xml:space="preserve"> </w:t>
      </w:r>
      <w:r>
        <w:rPr>
          <w:rFonts w:ascii="Times New Roman" w:hAnsi="Times New Roman" w:cs="Times New Roman"/>
        </w:rPr>
        <w:t>реквизиты</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акта</w:t>
      </w:r>
      <w:r>
        <w:rPr>
          <w:rFonts w:ascii="Times New Roman" w:eastAsia="Times New Roman" w:hAnsi="Times New Roman" w:cs="Times New Roman"/>
        </w:rPr>
        <w:t xml:space="preserve"> </w:t>
      </w:r>
      <w:r>
        <w:rPr>
          <w:rFonts w:ascii="Times New Roman" w:hAnsi="Times New Roman" w:cs="Times New Roman"/>
        </w:rPr>
        <w:t>об</w:t>
      </w:r>
      <w:r>
        <w:rPr>
          <w:rFonts w:ascii="Times New Roman" w:eastAsia="Times New Roman" w:hAnsi="Times New Roman" w:cs="Times New Roman"/>
        </w:rPr>
        <w:t xml:space="preserve"> </w:t>
      </w:r>
      <w:r>
        <w:rPr>
          <w:rFonts w:ascii="Times New Roman" w:hAnsi="Times New Roman" w:cs="Times New Roman"/>
        </w:rPr>
        <w:t>утверждении</w:t>
      </w:r>
      <w:r>
        <w:rPr>
          <w:rFonts w:ascii="Times New Roman" w:eastAsia="Times New Roman" w:hAnsi="Times New Roman" w:cs="Times New Roman"/>
        </w:rPr>
        <w:t xml:space="preserve"> </w:t>
      </w:r>
      <w:r>
        <w:rPr>
          <w:rFonts w:ascii="Times New Roman" w:hAnsi="Times New Roman" w:cs="Times New Roman"/>
        </w:rPr>
        <w:t>правил</w:t>
      </w:r>
      <w:r>
        <w:rPr>
          <w:rFonts w:ascii="Times New Roman" w:eastAsia="Times New Roman" w:hAnsi="Times New Roman" w:cs="Times New Roman"/>
        </w:rPr>
        <w:t xml:space="preserve"> </w:t>
      </w:r>
      <w:r>
        <w:rPr>
          <w:rFonts w:ascii="Times New Roman" w:hAnsi="Times New Roman" w:cs="Times New Roman"/>
        </w:rPr>
        <w:t>землепользования</w:t>
      </w:r>
      <w:r>
        <w:rPr>
          <w:rFonts w:ascii="Times New Roman" w:eastAsia="Times New Roman" w:hAnsi="Times New Roman" w:cs="Times New Roman"/>
        </w:rPr>
        <w:t xml:space="preserve"> </w:t>
      </w:r>
      <w:r>
        <w:rPr>
          <w:rFonts w:ascii="Times New Roman" w:hAnsi="Times New Roman" w:cs="Times New Roman"/>
        </w:rPr>
        <w:t>и</w:t>
      </w:r>
      <w:r>
        <w:rPr>
          <w:rFonts w:ascii="Times New Roman" w:eastAsia="Times New Roman" w:hAnsi="Times New Roman" w:cs="Times New Roman"/>
        </w:rPr>
        <w:t xml:space="preserve"> </w:t>
      </w:r>
      <w:r>
        <w:rPr>
          <w:rFonts w:ascii="Times New Roman" w:hAnsi="Times New Roman" w:cs="Times New Roman"/>
        </w:rPr>
        <w:t>застройки,</w:t>
      </w:r>
      <w:r>
        <w:rPr>
          <w:rFonts w:ascii="Times New Roman" w:eastAsia="Times New Roman" w:hAnsi="Times New Roman" w:cs="Times New Roman"/>
        </w:rPr>
        <w:t xml:space="preserve"> </w:t>
      </w:r>
      <w:r>
        <w:rPr>
          <w:rFonts w:ascii="Times New Roman" w:hAnsi="Times New Roman" w:cs="Times New Roman"/>
        </w:rPr>
        <w:t>информация</w:t>
      </w:r>
      <w:r>
        <w:rPr>
          <w:rFonts w:ascii="Times New Roman" w:eastAsia="Times New Roman" w:hAnsi="Times New Roman" w:cs="Times New Roman"/>
        </w:rPr>
        <w:t xml:space="preserve"> </w:t>
      </w:r>
      <w:proofErr w:type="gramStart"/>
      <w:r>
        <w:rPr>
          <w:rFonts w:ascii="Times New Roman" w:hAnsi="Times New Roman" w:cs="Times New Roman"/>
        </w:rPr>
        <w:t>обо</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всех</w:t>
      </w:r>
      <w:r>
        <w:rPr>
          <w:rFonts w:ascii="Times New Roman" w:eastAsia="Times New Roman" w:hAnsi="Times New Roman" w:cs="Times New Roman"/>
        </w:rPr>
        <w:t xml:space="preserve"> </w:t>
      </w:r>
      <w:r>
        <w:rPr>
          <w:rFonts w:ascii="Times New Roman" w:hAnsi="Times New Roman" w:cs="Times New Roman"/>
        </w:rPr>
        <w:t>предусмотренных</w:t>
      </w:r>
      <w:r>
        <w:rPr>
          <w:rFonts w:ascii="Times New Roman" w:eastAsia="Times New Roman" w:hAnsi="Times New Roman" w:cs="Times New Roman"/>
        </w:rPr>
        <w:t xml:space="preserve"> </w:t>
      </w:r>
      <w:r>
        <w:rPr>
          <w:rFonts w:ascii="Times New Roman" w:hAnsi="Times New Roman" w:cs="Times New Roman"/>
        </w:rPr>
        <w:t>градостроительным</w:t>
      </w:r>
      <w:r>
        <w:rPr>
          <w:rFonts w:ascii="Times New Roman" w:eastAsia="Times New Roman" w:hAnsi="Times New Roman" w:cs="Times New Roman"/>
        </w:rPr>
        <w:t xml:space="preserve"> </w:t>
      </w:r>
      <w:r>
        <w:rPr>
          <w:rFonts w:ascii="Times New Roman" w:hAnsi="Times New Roman" w:cs="Times New Roman"/>
        </w:rPr>
        <w:t>регламентом</w:t>
      </w:r>
      <w:r>
        <w:rPr>
          <w:rFonts w:ascii="Times New Roman" w:eastAsia="Times New Roman" w:hAnsi="Times New Roman" w:cs="Times New Roman"/>
        </w:rPr>
        <w:t xml:space="preserve"> </w:t>
      </w:r>
      <w:r>
        <w:rPr>
          <w:rFonts w:ascii="Times New Roman" w:hAnsi="Times New Roman" w:cs="Times New Roman"/>
        </w:rPr>
        <w:t>видах</w:t>
      </w:r>
      <w:r>
        <w:rPr>
          <w:rFonts w:ascii="Times New Roman" w:eastAsia="Times New Roman" w:hAnsi="Times New Roman" w:cs="Times New Roman"/>
        </w:rPr>
        <w:t xml:space="preserve"> </w:t>
      </w:r>
      <w:proofErr w:type="gramStart"/>
      <w:r>
        <w:rPr>
          <w:rFonts w:ascii="Times New Roman" w:hAnsi="Times New Roman" w:cs="Times New Roman"/>
        </w:rPr>
        <w:t>разрешенного</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hAnsi="Times New Roman" w:cs="Times New Roman"/>
        </w:rPr>
        <w:t>использования</w:t>
      </w:r>
      <w:r>
        <w:rPr>
          <w:rFonts w:ascii="Times New Roman" w:eastAsia="Times New Roman" w:hAnsi="Times New Roman" w:cs="Times New Roman"/>
        </w:rPr>
        <w:t xml:space="preserve"> </w:t>
      </w:r>
      <w:r>
        <w:rPr>
          <w:rFonts w:ascii="Times New Roman" w:hAnsi="Times New Roman" w:cs="Times New Roman"/>
        </w:rPr>
        <w:t>земельного</w:t>
      </w:r>
      <w:r>
        <w:rPr>
          <w:rFonts w:ascii="Times New Roman" w:eastAsia="Times New Roman" w:hAnsi="Times New Roman" w:cs="Times New Roman"/>
        </w:rPr>
        <w:t xml:space="preserve"> </w:t>
      </w:r>
      <w:r>
        <w:rPr>
          <w:rFonts w:ascii="Times New Roman" w:hAnsi="Times New Roman" w:cs="Times New Roman"/>
        </w:rPr>
        <w:t>участка</w:t>
      </w:r>
      <w:r>
        <w:rPr>
          <w:rFonts w:ascii="Times New Roman" w:eastAsia="Times New Roman" w:hAnsi="Times New Roman" w:cs="Times New Roman"/>
        </w:rPr>
        <w:t xml:space="preserve"> </w:t>
      </w:r>
      <w:r>
        <w:rPr>
          <w:rFonts w:ascii="Times New Roman" w:hAnsi="Times New Roman" w:cs="Times New Roman"/>
        </w:rPr>
        <w:t>(за</w:t>
      </w:r>
      <w:r>
        <w:rPr>
          <w:rFonts w:ascii="Times New Roman" w:eastAsia="Times New Roman" w:hAnsi="Times New Roman" w:cs="Times New Roman"/>
        </w:rPr>
        <w:t xml:space="preserve"> </w:t>
      </w:r>
      <w:r>
        <w:rPr>
          <w:rFonts w:ascii="Times New Roman" w:hAnsi="Times New Roman" w:cs="Times New Roman"/>
        </w:rPr>
        <w:t>исключением</w:t>
      </w:r>
      <w:r>
        <w:rPr>
          <w:rFonts w:ascii="Times New Roman" w:eastAsia="Times New Roman" w:hAnsi="Times New Roman" w:cs="Times New Roman"/>
        </w:rPr>
        <w:t xml:space="preserve"> </w:t>
      </w:r>
      <w:r>
        <w:rPr>
          <w:rFonts w:ascii="Times New Roman" w:hAnsi="Times New Roman" w:cs="Times New Roman"/>
        </w:rPr>
        <w:t>случаев</w:t>
      </w:r>
      <w:r>
        <w:rPr>
          <w:rFonts w:ascii="Times New Roman" w:eastAsia="Times New Roman" w:hAnsi="Times New Roman" w:cs="Times New Roman"/>
        </w:rPr>
        <w:t xml:space="preserve"> </w:t>
      </w:r>
      <w:r>
        <w:rPr>
          <w:rFonts w:ascii="Times New Roman" w:hAnsi="Times New Roman" w:cs="Times New Roman"/>
        </w:rPr>
        <w:t>предоставления</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земельного</w:t>
      </w:r>
      <w:r>
        <w:rPr>
          <w:rFonts w:ascii="Times New Roman" w:eastAsia="Times New Roman" w:hAnsi="Times New Roman" w:cs="Times New Roman"/>
        </w:rPr>
        <w:t xml:space="preserve"> </w:t>
      </w:r>
      <w:r>
        <w:rPr>
          <w:rFonts w:ascii="Times New Roman" w:hAnsi="Times New Roman" w:cs="Times New Roman"/>
        </w:rPr>
        <w:t>участка</w:t>
      </w:r>
      <w:r>
        <w:rPr>
          <w:rFonts w:ascii="Times New Roman" w:eastAsia="Times New Roman" w:hAnsi="Times New Roman" w:cs="Times New Roman"/>
        </w:rPr>
        <w:t xml:space="preserve"> </w:t>
      </w:r>
      <w:r>
        <w:rPr>
          <w:rFonts w:ascii="Times New Roman" w:hAnsi="Times New Roman" w:cs="Times New Roman"/>
        </w:rPr>
        <w:t>для</w:t>
      </w:r>
      <w:r>
        <w:rPr>
          <w:rFonts w:ascii="Times New Roman" w:eastAsia="Times New Roman" w:hAnsi="Times New Roman" w:cs="Times New Roman"/>
        </w:rPr>
        <w:t xml:space="preserve"> </w:t>
      </w:r>
      <w:r>
        <w:rPr>
          <w:rFonts w:ascii="Times New Roman" w:hAnsi="Times New Roman" w:cs="Times New Roman"/>
        </w:rPr>
        <w:t>государственных</w:t>
      </w: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муниципальных</w:t>
      </w:r>
      <w:r>
        <w:rPr>
          <w:rFonts w:ascii="Times New Roman" w:eastAsia="Times New Roman" w:hAnsi="Times New Roman" w:cs="Times New Roman"/>
        </w:rPr>
        <w:t xml:space="preserve"> </w:t>
      </w:r>
      <w:r>
        <w:rPr>
          <w:rFonts w:ascii="Times New Roman" w:hAnsi="Times New Roman" w:cs="Times New Roman"/>
        </w:rPr>
        <w:t>нужд)</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eastAsia="Times New Roman" w:hAnsi="Times New Roman" w:cs="Times New Roman"/>
          <w:sz w:val="24"/>
          <w:szCs w:val="24"/>
        </w:rPr>
      </w:pPr>
      <w:r>
        <w:rPr>
          <w:rFonts w:ascii="Times New Roman" w:hAnsi="Times New Roman" w:cs="Times New Roman"/>
          <w:sz w:val="24"/>
          <w:szCs w:val="24"/>
        </w:rPr>
        <w:t>2.1.</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разрешенном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r>
        <w:rPr>
          <w:rFonts w:ascii="Times New Roman" w:eastAsia="Times New Roman" w:hAnsi="Times New Roman" w:cs="Times New Roman"/>
          <w:sz w:val="24"/>
          <w:szCs w:val="24"/>
        </w:rPr>
        <w:t xml:space="preserve"> </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основные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виды</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разрешенного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p>
    <w:p w:rsidR="00294C0D" w:rsidRDefault="00294C0D">
      <w:pPr>
        <w:pStyle w:val="ConsPlusNonformat0"/>
        <w:jc w:val="center"/>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условно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разрешенные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виды</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вспомогательные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виды</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p>
    <w:p w:rsidR="00294C0D" w:rsidRDefault="00294C0D">
      <w:pPr>
        <w:pStyle w:val="ConsPlusNonformat0"/>
        <w:jc w:val="center"/>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eastAsia="Times New Roman" w:hAnsi="Times New Roman" w:cs="Times New Roman"/>
          <w:sz w:val="24"/>
          <w:szCs w:val="24"/>
        </w:rPr>
        <w:t xml:space="preserve">   </w:t>
      </w:r>
      <w:r>
        <w:rPr>
          <w:rFonts w:ascii="Times New Roman" w:hAnsi="Times New Roman" w:cs="Times New Roman"/>
          <w:sz w:val="24"/>
          <w:szCs w:val="24"/>
        </w:rPr>
        <w:t>Требования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назначению,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параметрам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размещению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Назначение</w:t>
      </w:r>
    </w:p>
    <w:p w:rsidR="00294C0D" w:rsidRDefault="00294C0D">
      <w:pPr>
        <w:pStyle w:val="ConsPlusNonformat0"/>
        <w:jc w:val="both"/>
        <w:rPr>
          <w:rFonts w:ascii="Times New Roman" w:eastAsia="Times New Roman" w:hAnsi="Times New Roman" w:cs="Times New Roman"/>
          <w:sz w:val="24"/>
          <w:szCs w:val="24"/>
        </w:rPr>
      </w:pPr>
      <w:r>
        <w:rPr>
          <w:rFonts w:ascii="Times New Roman" w:hAnsi="Times New Roman" w:cs="Times New Roman"/>
          <w:sz w:val="24"/>
          <w:szCs w:val="24"/>
        </w:rPr>
        <w:t>объекта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r>
        <w:rPr>
          <w:rFonts w:ascii="Times New Roman" w:eastAsia="Times New Roman" w:hAnsi="Times New Roman" w:cs="Times New Roman"/>
          <w:sz w:val="24"/>
          <w:szCs w:val="24"/>
        </w:rPr>
        <w:t xml:space="preserve"> </w:t>
      </w:r>
    </w:p>
    <w:p w:rsidR="00294C0D" w:rsidRDefault="00294C0D">
      <w:pPr>
        <w:pStyle w:val="ConsPlusNonforma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Назначение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p>
    <w:p w:rsidR="00294C0D" w:rsidRDefault="00294C0D">
      <w:pPr>
        <w:pStyle w:val="ConsPlusNonformat0"/>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hAnsi="Times New Roman" w:cs="Times New Roman"/>
          <w:sz w:val="24"/>
          <w:szCs w:val="24"/>
          <w:u w:val="single"/>
        </w:rPr>
        <w:t>___________________________________________________________</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sz w:val="24"/>
          <w:szCs w:val="24"/>
        </w:rPr>
        <w:t xml:space="preserve">       </w:t>
      </w:r>
      <w:r>
        <w:rPr>
          <w:rFonts w:ascii="Times New Roman" w:hAnsi="Times New Roman" w:cs="Times New Roman"/>
        </w:rPr>
        <w:t>(согласно</w:t>
      </w:r>
      <w:r>
        <w:rPr>
          <w:rFonts w:ascii="Times New Roman" w:eastAsia="Times New Roman" w:hAnsi="Times New Roman" w:cs="Times New Roman"/>
        </w:rPr>
        <w:t xml:space="preserve"> </w:t>
      </w:r>
      <w:r>
        <w:rPr>
          <w:rFonts w:ascii="Times New Roman" w:hAnsi="Times New Roman" w:cs="Times New Roman"/>
        </w:rPr>
        <w:t>чертежу)</w:t>
      </w:r>
      <w:r>
        <w:rPr>
          <w:rFonts w:ascii="Times New Roman" w:eastAsia="Times New Roman" w:hAnsi="Times New Roman" w:cs="Times New Roman"/>
        </w:rPr>
        <w:t xml:space="preserve">  </w:t>
      </w:r>
      <w:r>
        <w:rPr>
          <w:rFonts w:ascii="Times New Roman" w:hAnsi="Times New Roman" w:cs="Times New Roman"/>
        </w:rPr>
        <w:t>(назначение</w:t>
      </w:r>
      <w:r>
        <w:rPr>
          <w:rFonts w:ascii="Times New Roman" w:eastAsia="Times New Roman" w:hAnsi="Times New Roman" w:cs="Times New Roman"/>
        </w:rPr>
        <w:t xml:space="preserve"> </w:t>
      </w:r>
      <w:r>
        <w:rPr>
          <w:rFonts w:ascii="Times New Roman" w:hAnsi="Times New Roman" w:cs="Times New Roman"/>
        </w:rPr>
        <w:t>объекта</w:t>
      </w:r>
      <w:r>
        <w:rPr>
          <w:rFonts w:ascii="Times New Roman" w:eastAsia="Times New Roman" w:hAnsi="Times New Roman" w:cs="Times New Roman"/>
        </w:rPr>
        <w:t xml:space="preserve"> </w:t>
      </w:r>
      <w:r>
        <w:rPr>
          <w:rFonts w:ascii="Times New Roman" w:hAnsi="Times New Roman" w:cs="Times New Roman"/>
        </w:rPr>
        <w:t>капитального</w:t>
      </w:r>
      <w:r>
        <w:rPr>
          <w:rFonts w:ascii="Times New Roman" w:eastAsia="Times New Roman" w:hAnsi="Times New Roman" w:cs="Times New Roman"/>
        </w:rPr>
        <w:t xml:space="preserve"> </w:t>
      </w:r>
      <w:r>
        <w:rPr>
          <w:rFonts w:ascii="Times New Roman" w:hAnsi="Times New Roman" w:cs="Times New Roman"/>
        </w:rPr>
        <w:t>строительства)</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Предельные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(минимальные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максимальные)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размеры</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земельных</w:t>
      </w:r>
      <w:proofErr w:type="gramEnd"/>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участков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числе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площадь:</w:t>
      </w:r>
    </w:p>
    <w:p w:rsidR="00294C0D" w:rsidRDefault="00294C0D">
      <w:pPr>
        <w:pStyle w:val="ConsPlusDocList"/>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1196"/>
        <w:gridCol w:w="920"/>
        <w:gridCol w:w="920"/>
        <w:gridCol w:w="1104"/>
        <w:gridCol w:w="920"/>
        <w:gridCol w:w="1104"/>
        <w:gridCol w:w="1207"/>
        <w:gridCol w:w="449"/>
        <w:gridCol w:w="685"/>
        <w:gridCol w:w="1150"/>
      </w:tblGrid>
      <w:tr w:rsidR="00294C0D">
        <w:trPr>
          <w:trHeight w:val="480"/>
        </w:trPr>
        <w:tc>
          <w:tcPr>
            <w:tcW w:w="1196"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Times New Roman" w:hAnsi="Times New Roman" w:cs="Times New Roman"/>
                <w:sz w:val="24"/>
                <w:szCs w:val="24"/>
              </w:rPr>
            </w:pPr>
            <w:r>
              <w:rPr>
                <w:rFonts w:ascii="Times New Roman" w:eastAsia="Courier New" w:hAnsi="Times New Roman" w:cs="Times New Roman"/>
                <w:sz w:val="24"/>
                <w:szCs w:val="24"/>
              </w:rPr>
              <w:t>Кадастровый</w:t>
            </w:r>
            <w:r>
              <w:rPr>
                <w:rFonts w:ascii="Times New Roman" w:eastAsia="Courier New"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b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согласно</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чертежу</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градостр</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плана</w:t>
            </w:r>
            <w:r>
              <w:rPr>
                <w:rFonts w:ascii="Times New Roman" w:eastAsia="Times New Roman" w:hAnsi="Times New Roman" w:cs="Times New Roman"/>
                <w:sz w:val="24"/>
                <w:szCs w:val="24"/>
              </w:rPr>
              <w:t xml:space="preserve">   </w:t>
            </w:r>
          </w:p>
        </w:tc>
        <w:tc>
          <w:tcPr>
            <w:tcW w:w="920"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Длина</w:t>
            </w:r>
            <w:r>
              <w:rPr>
                <w:rFonts w:ascii="Times New Roman" w:hAnsi="Times New Roman" w:cs="Times New Roman"/>
                <w:sz w:val="24"/>
                <w:szCs w:val="24"/>
              </w:rPr>
              <w:br/>
              <w:t>(метров)</w:t>
            </w:r>
          </w:p>
        </w:tc>
        <w:tc>
          <w:tcPr>
            <w:tcW w:w="920"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ourier New"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Ширина</w:t>
            </w:r>
            <w:r>
              <w:rPr>
                <w:rFonts w:ascii="Times New Roman" w:eastAsia="Times New Roman" w:hAnsi="Times New Roman" w:cs="Times New Roman"/>
                <w:sz w:val="24"/>
                <w:szCs w:val="24"/>
              </w:rPr>
              <w:t xml:space="preserve"> </w:t>
            </w:r>
            <w:r>
              <w:rPr>
                <w:rFonts w:ascii="Times New Roman" w:hAnsi="Times New Roman" w:cs="Times New Roman"/>
                <w:sz w:val="24"/>
                <w:szCs w:val="24"/>
              </w:rPr>
              <w:br/>
              <w:t>(метров)</w:t>
            </w:r>
          </w:p>
        </w:tc>
        <w:tc>
          <w:tcPr>
            <w:tcW w:w="1104"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Полоса</w:t>
            </w:r>
            <w:r>
              <w:rPr>
                <w:rFonts w:ascii="Times New Roman" w:eastAsia="Times New Roman" w:hAnsi="Times New Roman" w:cs="Times New Roman"/>
                <w:sz w:val="24"/>
                <w:szCs w:val="24"/>
              </w:rPr>
              <w:t xml:space="preserve"> </w:t>
            </w:r>
            <w:r>
              <w:rPr>
                <w:rFonts w:ascii="Times New Roman" w:hAnsi="Times New Roman" w:cs="Times New Roman"/>
                <w:sz w:val="24"/>
                <w:szCs w:val="24"/>
              </w:rPr>
              <w:br/>
              <w:t>отчуждения</w:t>
            </w:r>
          </w:p>
        </w:tc>
        <w:tc>
          <w:tcPr>
            <w:tcW w:w="920"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ourier New"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br/>
              <w:t>Охранные</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зоны</w:t>
            </w:r>
            <w:r>
              <w:rPr>
                <w:rFonts w:ascii="Times New Roman" w:eastAsia="Times New Roman" w:hAnsi="Times New Roman" w:cs="Times New Roman"/>
                <w:sz w:val="24"/>
                <w:szCs w:val="24"/>
              </w:rPr>
              <w:t xml:space="preserve">  </w:t>
            </w:r>
          </w:p>
        </w:tc>
        <w:tc>
          <w:tcPr>
            <w:tcW w:w="1104"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Площадь</w:t>
            </w:r>
            <w:r>
              <w:rPr>
                <w:rFonts w:ascii="Times New Roman" w:hAnsi="Times New Roman" w:cs="Times New Roman"/>
                <w:sz w:val="24"/>
                <w:szCs w:val="24"/>
              </w:rPr>
              <w:br/>
              <w:t>земельного</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tc>
        <w:tc>
          <w:tcPr>
            <w:tcW w:w="1207"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кап</w:t>
            </w:r>
            <w:proofErr w:type="gramStart"/>
            <w:r>
              <w:rPr>
                <w:rFonts w:ascii="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тр-ва</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br/>
              <w:t>согласно</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чертежу</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градостр</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плана</w:t>
            </w:r>
            <w:r>
              <w:rPr>
                <w:rFonts w:ascii="Times New Roman" w:eastAsia="Times New Roman" w:hAnsi="Times New Roman" w:cs="Times New Roman"/>
                <w:sz w:val="24"/>
                <w:szCs w:val="24"/>
              </w:rPr>
              <w:t xml:space="preserve">  </w:t>
            </w:r>
          </w:p>
        </w:tc>
        <w:tc>
          <w:tcPr>
            <w:tcW w:w="1134" w:type="dxa"/>
            <w:gridSpan w:val="2"/>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Times New Roman" w:hAnsi="Times New Roman" w:cs="Times New Roman"/>
                <w:sz w:val="24"/>
                <w:szCs w:val="24"/>
              </w:rPr>
            </w:pPr>
            <w:r>
              <w:rPr>
                <w:rFonts w:ascii="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(м)</w:t>
            </w:r>
            <w:r>
              <w:rPr>
                <w:rFonts w:ascii="Times New Roman" w:eastAsia="Times New Roman" w:hAnsi="Times New Roman" w:cs="Times New Roman"/>
                <w:sz w:val="24"/>
                <w:szCs w:val="24"/>
              </w:rPr>
              <w:t xml:space="preserve">    </w:t>
            </w:r>
          </w:p>
        </w:tc>
        <w:tc>
          <w:tcPr>
            <w:tcW w:w="1150" w:type="dxa"/>
            <w:tcBorders>
              <w:top w:val="single" w:sz="1" w:space="0" w:color="000000"/>
              <w:left w:val="single" w:sz="1" w:space="0" w:color="000000"/>
              <w:bottom w:val="single" w:sz="4" w:space="0" w:color="000000"/>
              <w:right w:val="single" w:sz="1" w:space="0" w:color="000000"/>
            </w:tcBorders>
            <w:shd w:val="clear" w:color="auto" w:fill="auto"/>
          </w:tcPr>
          <w:p w:rsidR="00294C0D" w:rsidRDefault="00294C0D">
            <w:pPr>
              <w:pStyle w:val="ConsPlusCel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ourier New" w:hAnsi="Times New Roman" w:cs="Times New Roman"/>
                <w:sz w:val="24"/>
                <w:szCs w:val="24"/>
              </w:rPr>
              <w:t>8.</w:t>
            </w:r>
            <w:r>
              <w:rPr>
                <w:rFonts w:ascii="Times New Roman" w:eastAsia="Times New Roman" w:hAnsi="Times New Roman" w:cs="Times New Roman"/>
                <w:sz w:val="24"/>
                <w:szCs w:val="24"/>
              </w:rPr>
              <w:t xml:space="preserve">   </w:t>
            </w:r>
            <w:r>
              <w:rPr>
                <w:rFonts w:ascii="Times New Roman" w:hAnsi="Times New Roman" w:cs="Times New Roman"/>
                <w:sz w:val="24"/>
                <w:szCs w:val="24"/>
              </w:rPr>
              <w:br/>
              <w:t>Площадь</w:t>
            </w:r>
            <w:r>
              <w:rPr>
                <w:rFonts w:ascii="Times New Roman" w:hAnsi="Times New Roman" w:cs="Times New Roman"/>
                <w:sz w:val="24"/>
                <w:szCs w:val="24"/>
              </w:rPr>
              <w:br/>
              <w:t>объекта</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кап</w:t>
            </w:r>
            <w:proofErr w:type="gramStart"/>
            <w:r>
              <w:rPr>
                <w:rFonts w:ascii="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тр-ва</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(га)</w:t>
            </w:r>
            <w:r>
              <w:rPr>
                <w:rFonts w:ascii="Times New Roman" w:eastAsia="Times New Roman" w:hAnsi="Times New Roman" w:cs="Times New Roman"/>
                <w:sz w:val="24"/>
                <w:szCs w:val="24"/>
              </w:rPr>
              <w:t xml:space="preserve">  </w:t>
            </w:r>
          </w:p>
        </w:tc>
      </w:tr>
      <w:tr w:rsidR="00294C0D">
        <w:trPr>
          <w:trHeight w:val="337"/>
        </w:trPr>
        <w:tc>
          <w:tcPr>
            <w:tcW w:w="1196" w:type="dxa"/>
            <w:tcBorders>
              <w:top w:val="single" w:sz="4" w:space="0" w:color="000000"/>
              <w:left w:val="single" w:sz="1" w:space="0" w:color="000000"/>
              <w:bottom w:val="single" w:sz="4" w:space="0" w:color="000000"/>
            </w:tcBorders>
            <w:shd w:val="clear" w:color="auto" w:fill="auto"/>
          </w:tcPr>
          <w:p w:rsidR="00294C0D" w:rsidRDefault="00294C0D">
            <w:pPr>
              <w:pStyle w:val="ConsPlusNonformat0"/>
              <w:snapToGrid w:val="0"/>
              <w:jc w:val="center"/>
              <w:rPr>
                <w:rFonts w:ascii="Times New Roman" w:hAnsi="Times New Roman" w:cs="Times New Roman"/>
                <w:sz w:val="24"/>
                <w:szCs w:val="24"/>
              </w:rPr>
            </w:pPr>
          </w:p>
        </w:tc>
        <w:tc>
          <w:tcPr>
            <w:tcW w:w="9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9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1104"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9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1104"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1207"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449"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685"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1150" w:type="dxa"/>
            <w:tcBorders>
              <w:top w:val="single" w:sz="4" w:space="0" w:color="000000"/>
              <w:left w:val="single" w:sz="1" w:space="0" w:color="000000"/>
              <w:bottom w:val="single" w:sz="4" w:space="0" w:color="000000"/>
              <w:right w:val="single" w:sz="1"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r>
      <w:tr w:rsidR="00294C0D">
        <w:tc>
          <w:tcPr>
            <w:tcW w:w="1196"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9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9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1104"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9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1104"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1207"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449"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685"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1150" w:type="dxa"/>
            <w:tcBorders>
              <w:top w:val="single" w:sz="4" w:space="0" w:color="000000"/>
              <w:left w:val="single" w:sz="1" w:space="0" w:color="000000"/>
              <w:bottom w:val="single" w:sz="4" w:space="0" w:color="000000"/>
              <w:right w:val="single" w:sz="1"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r>
      <w:tr w:rsidR="00294C0D">
        <w:tc>
          <w:tcPr>
            <w:tcW w:w="1196"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9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9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1104"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9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1104"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1207"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449"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685"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c>
          <w:tcPr>
            <w:tcW w:w="1150" w:type="dxa"/>
            <w:tcBorders>
              <w:top w:val="single" w:sz="4" w:space="0" w:color="000000"/>
              <w:left w:val="single" w:sz="1" w:space="0" w:color="000000"/>
              <w:bottom w:val="single" w:sz="4" w:space="0" w:color="000000"/>
              <w:right w:val="single" w:sz="1" w:space="0" w:color="000000"/>
            </w:tcBorders>
            <w:shd w:val="clear" w:color="auto" w:fill="auto"/>
          </w:tcPr>
          <w:p w:rsidR="00294C0D" w:rsidRDefault="00294C0D">
            <w:pPr>
              <w:pStyle w:val="ConsPlusCell"/>
              <w:snapToGrid w:val="0"/>
              <w:jc w:val="both"/>
              <w:rPr>
                <w:rFonts w:ascii="Times New Roman" w:eastAsia="Courier New" w:hAnsi="Times New Roman" w:cs="Times New Roman"/>
                <w:sz w:val="24"/>
                <w:szCs w:val="24"/>
              </w:rPr>
            </w:pPr>
          </w:p>
        </w:tc>
      </w:tr>
    </w:tbl>
    <w:p w:rsidR="00294C0D" w:rsidRDefault="00294C0D">
      <w:pPr>
        <w:pStyle w:val="ConsPlusDocList"/>
        <w:jc w:val="both"/>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2.2.2.</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Предельное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количество</w:t>
      </w:r>
      <w:r>
        <w:rPr>
          <w:rFonts w:ascii="Times New Roman" w:eastAsia="Times New Roman" w:hAnsi="Times New Roman" w:cs="Times New Roman"/>
          <w:sz w:val="24"/>
          <w:szCs w:val="24"/>
        </w:rPr>
        <w:t xml:space="preserve"> </w:t>
      </w:r>
      <w:r>
        <w:rPr>
          <w:rFonts w:ascii="Times New Roman" w:hAnsi="Times New Roman" w:cs="Times New Roman"/>
          <w:sz w:val="24"/>
          <w:szCs w:val="24"/>
        </w:rPr>
        <w:t>этажей</w:t>
      </w:r>
      <w:r>
        <w:rPr>
          <w:rFonts w:ascii="Times New Roman" w:eastAsia="Times New Roman" w:hAnsi="Times New Roman" w:cs="Times New Roman"/>
          <w:sz w:val="24"/>
          <w:szCs w:val="24"/>
        </w:rPr>
        <w:t xml:space="preserve"> </w:t>
      </w:r>
      <w:r>
        <w:rPr>
          <w:rFonts w:ascii="Times New Roman" w:hAnsi="Times New Roman" w:cs="Times New Roman"/>
          <w:sz w:val="24"/>
          <w:szCs w:val="24"/>
          <w:u w:val="single"/>
        </w:rPr>
        <w:t>___</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предельная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высота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зданий,</w:t>
      </w:r>
    </w:p>
    <w:p w:rsidR="00294C0D" w:rsidRDefault="00294C0D">
      <w:pPr>
        <w:pStyle w:val="ConsPlusNonformat0"/>
        <w:jc w:val="both"/>
        <w:rPr>
          <w:rFonts w:ascii="Times New Roman" w:eastAsia="Times New Roman" w:hAnsi="Times New Roman" w:cs="Times New Roman"/>
          <w:sz w:val="24"/>
          <w:szCs w:val="24"/>
        </w:rPr>
      </w:pPr>
      <w:r>
        <w:rPr>
          <w:rFonts w:ascii="Times New Roman" w:hAnsi="Times New Roman" w:cs="Times New Roman"/>
          <w:sz w:val="24"/>
          <w:szCs w:val="24"/>
        </w:rPr>
        <w:t>строений,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сооружений</w:t>
      </w:r>
      <w:r>
        <w:rPr>
          <w:rFonts w:ascii="Times New Roman" w:eastAsia="Times New Roman" w:hAnsi="Times New Roman" w:cs="Times New Roman"/>
          <w:sz w:val="24"/>
          <w:szCs w:val="24"/>
        </w:rPr>
        <w:t xml:space="preserve"> </w:t>
      </w:r>
      <w:r>
        <w:rPr>
          <w:rFonts w:ascii="Times New Roman" w:hAnsi="Times New Roman" w:cs="Times New Roman"/>
          <w:sz w:val="24"/>
          <w:szCs w:val="24"/>
          <w:u w:val="single"/>
        </w:rPr>
        <w:t>_______</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eastAsia="Times New Roman" w:hAnsi="Times New Roman" w:cs="Times New Roman"/>
          <w:sz w:val="24"/>
          <w:szCs w:val="24"/>
        </w:rPr>
        <w:t xml:space="preserve"> </w:t>
      </w:r>
      <w:r>
        <w:rPr>
          <w:rFonts w:ascii="Times New Roman" w:hAnsi="Times New Roman" w:cs="Times New Roman"/>
          <w:sz w:val="24"/>
          <w:szCs w:val="24"/>
        </w:rPr>
        <w:t>Максимальный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процент</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застройки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границах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rPr>
        <w:t>%</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показатели:</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2.2.5.</w:t>
      </w:r>
      <w:r>
        <w:rPr>
          <w:rFonts w:ascii="Times New Roman" w:eastAsia="Times New Roman" w:hAnsi="Times New Roman" w:cs="Times New Roman"/>
          <w:sz w:val="24"/>
          <w:szCs w:val="24"/>
        </w:rPr>
        <w:t xml:space="preserve">   </w:t>
      </w:r>
      <w:r>
        <w:rPr>
          <w:rFonts w:ascii="Times New Roman" w:hAnsi="Times New Roman" w:cs="Times New Roman"/>
          <w:sz w:val="24"/>
          <w:szCs w:val="24"/>
        </w:rPr>
        <w:t>Требования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назначению,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параметрам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размещению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w:t>
      </w:r>
    </w:p>
    <w:p w:rsidR="00294C0D" w:rsidRDefault="00294C0D">
      <w:pPr>
        <w:pStyle w:val="ConsPlusNonformat0"/>
        <w:jc w:val="both"/>
        <w:rPr>
          <w:rFonts w:ascii="Times New Roman" w:eastAsia="Times New Roman" w:hAnsi="Times New Roman" w:cs="Times New Roman"/>
          <w:sz w:val="24"/>
          <w:szCs w:val="24"/>
        </w:rPr>
      </w:pP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участке</w:t>
      </w:r>
      <w:r>
        <w:rPr>
          <w:rFonts w:ascii="Times New Roman" w:eastAsia="Times New Roman" w:hAnsi="Times New Roman" w:cs="Times New Roman"/>
          <w:sz w:val="24"/>
          <w:szCs w:val="24"/>
        </w:rPr>
        <w:t xml:space="preserve"> </w:t>
      </w:r>
    </w:p>
    <w:p w:rsidR="00294C0D" w:rsidRDefault="00294C0D">
      <w:pPr>
        <w:pStyle w:val="ConsPlusNonformat0"/>
        <w:jc w:val="both"/>
        <w:rPr>
          <w:rFonts w:ascii="Times New Roman" w:hAnsi="Times New Roman" w:cs="Times New Roman"/>
          <w:sz w:val="24"/>
          <w:szCs w:val="24"/>
        </w:rPr>
      </w:pPr>
    </w:p>
    <w:p w:rsidR="00294C0D" w:rsidRDefault="00294C0D">
      <w:pPr>
        <w:autoSpaceDE w:val="0"/>
        <w:jc w:val="both"/>
        <w:rPr>
          <w:rFonts w:ascii="Times New Roman" w:eastAsia="Courier New" w:hAnsi="Times New Roman"/>
          <w:sz w:val="24"/>
        </w:rPr>
      </w:pPr>
    </w:p>
    <w:p w:rsidR="00294C0D" w:rsidRDefault="00294C0D">
      <w:pPr>
        <w:pStyle w:val="ConsPlusNonforma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Назначение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p>
    <w:p w:rsidR="00294C0D" w:rsidRDefault="00294C0D">
      <w:pPr>
        <w:autoSpaceDE w:val="0"/>
        <w:jc w:val="both"/>
        <w:rPr>
          <w:rFonts w:ascii="Times New Roman" w:eastAsia="Courier New" w:hAnsi="Times New Roman"/>
          <w:sz w:val="24"/>
          <w:u w:val="single"/>
        </w:rPr>
      </w:pPr>
      <w:r>
        <w:rPr>
          <w:rFonts w:ascii="Times New Roman" w:hAnsi="Times New Roman"/>
          <w:sz w:val="24"/>
        </w:rPr>
        <w:t xml:space="preserve">                       </w:t>
      </w:r>
      <w:r>
        <w:rPr>
          <w:rFonts w:ascii="Times New Roman" w:eastAsia="Courier New" w:hAnsi="Times New Roman"/>
          <w:sz w:val="24"/>
          <w:u w:val="single"/>
        </w:rPr>
        <w:t>_________________________________________________</w:t>
      </w:r>
    </w:p>
    <w:p w:rsidR="00294C0D" w:rsidRDefault="00294C0D">
      <w:pPr>
        <w:pStyle w:val="ConsPlusNonformat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(согласно</w:t>
      </w:r>
      <w:r>
        <w:rPr>
          <w:rFonts w:ascii="Times New Roman" w:eastAsia="Times New Roman" w:hAnsi="Times New Roman" w:cs="Times New Roman"/>
          <w:sz w:val="24"/>
          <w:szCs w:val="24"/>
        </w:rPr>
        <w:t xml:space="preserve"> </w:t>
      </w:r>
      <w:r>
        <w:rPr>
          <w:rFonts w:ascii="Times New Roman" w:hAnsi="Times New Roman" w:cs="Times New Roman"/>
          <w:sz w:val="24"/>
          <w:szCs w:val="24"/>
        </w:rPr>
        <w:t>чертежу)</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(назначение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Предельные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(минимальные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максимальные)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размеры</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земельных</w:t>
      </w:r>
      <w:proofErr w:type="gramEnd"/>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участков:</w:t>
      </w:r>
    </w:p>
    <w:p w:rsidR="00294C0D" w:rsidRDefault="00294C0D">
      <w:pPr>
        <w:pStyle w:val="ConsPlusDocList"/>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2440"/>
        <w:gridCol w:w="1220"/>
        <w:gridCol w:w="1342"/>
        <w:gridCol w:w="1586"/>
        <w:gridCol w:w="1464"/>
        <w:gridCol w:w="1792"/>
      </w:tblGrid>
      <w:tr w:rsidR="00294C0D">
        <w:trPr>
          <w:trHeight w:val="800"/>
        </w:trPr>
        <w:tc>
          <w:tcPr>
            <w:tcW w:w="2440"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ourier New"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согласно</w:t>
            </w:r>
            <w:r>
              <w:rPr>
                <w:rFonts w:ascii="Times New Roman" w:eastAsia="Times New Roman" w:hAnsi="Times New Roman" w:cs="Times New Roman"/>
                <w:sz w:val="24"/>
                <w:szCs w:val="24"/>
              </w:rPr>
              <w:t xml:space="preserve"> </w:t>
            </w:r>
            <w:r>
              <w:rPr>
                <w:rFonts w:ascii="Times New Roman" w:hAnsi="Times New Roman" w:cs="Times New Roman"/>
                <w:sz w:val="24"/>
                <w:szCs w:val="24"/>
              </w:rPr>
              <w:t>чертежу</w:t>
            </w:r>
            <w:r>
              <w:rPr>
                <w:rFonts w:ascii="Times New Roman" w:eastAsia="Times New Roman" w:hAnsi="Times New Roman" w:cs="Times New Roman"/>
                <w:sz w:val="24"/>
                <w:szCs w:val="24"/>
              </w:rPr>
              <w:t xml:space="preserve"> </w:t>
            </w:r>
            <w:r>
              <w:rPr>
                <w:rFonts w:ascii="Times New Roman" w:hAnsi="Times New Roman" w:cs="Times New Roman"/>
                <w:sz w:val="24"/>
                <w:szCs w:val="24"/>
              </w:rPr>
              <w:br/>
              <w:t>градостроительного</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плана</w:t>
            </w:r>
            <w:r>
              <w:rPr>
                <w:rFonts w:ascii="Times New Roman" w:eastAsia="Times New Roman" w:hAnsi="Times New Roman" w:cs="Times New Roman"/>
                <w:sz w:val="24"/>
                <w:szCs w:val="24"/>
              </w:rPr>
              <w:t xml:space="preserve">       </w:t>
            </w:r>
          </w:p>
        </w:tc>
        <w:tc>
          <w:tcPr>
            <w:tcW w:w="1220"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ourier New" w:hAnsi="Times New Roman" w:cs="Times New Roman"/>
                <w:sz w:val="24"/>
                <w:szCs w:val="24"/>
              </w:rPr>
              <w:t>Длина</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(м)</w:t>
            </w:r>
            <w:r>
              <w:rPr>
                <w:rFonts w:ascii="Times New Roman" w:eastAsia="Times New Roman" w:hAnsi="Times New Roman" w:cs="Times New Roman"/>
                <w:sz w:val="24"/>
                <w:szCs w:val="24"/>
              </w:rPr>
              <w:t xml:space="preserve">   </w:t>
            </w:r>
          </w:p>
        </w:tc>
        <w:tc>
          <w:tcPr>
            <w:tcW w:w="1342"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ourier New" w:hAnsi="Times New Roman" w:cs="Times New Roman"/>
                <w:sz w:val="24"/>
                <w:szCs w:val="24"/>
              </w:rPr>
              <w:t>Ширина</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(м)</w:t>
            </w:r>
            <w:r>
              <w:rPr>
                <w:rFonts w:ascii="Times New Roman" w:eastAsia="Times New Roman" w:hAnsi="Times New Roman" w:cs="Times New Roman"/>
                <w:sz w:val="24"/>
                <w:szCs w:val="24"/>
              </w:rPr>
              <w:t xml:space="preserve">   </w:t>
            </w:r>
          </w:p>
        </w:tc>
        <w:tc>
          <w:tcPr>
            <w:tcW w:w="1586"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ourier New" w:hAnsi="Times New Roman" w:cs="Times New Roman"/>
                <w:sz w:val="24"/>
                <w:szCs w:val="24"/>
              </w:rPr>
              <w:t>Площадь</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tc>
        <w:tc>
          <w:tcPr>
            <w:tcW w:w="1464" w:type="dxa"/>
            <w:tcBorders>
              <w:top w:val="single" w:sz="1" w:space="0" w:color="000000"/>
              <w:left w:val="single" w:sz="1" w:space="0" w:color="000000"/>
              <w:bottom w:val="single" w:sz="4" w:space="0" w:color="000000"/>
            </w:tcBorders>
            <w:shd w:val="clear" w:color="auto" w:fill="auto"/>
          </w:tcPr>
          <w:p w:rsidR="00294C0D" w:rsidRDefault="00294C0D">
            <w:pPr>
              <w:pStyle w:val="ConsPlusCell"/>
              <w:snapToGri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ourier New" w:hAnsi="Times New Roman" w:cs="Times New Roman"/>
                <w:sz w:val="24"/>
                <w:szCs w:val="24"/>
              </w:rPr>
              <w:t>Полоса</w:t>
            </w:r>
            <w:r>
              <w:rPr>
                <w:rFonts w:ascii="Times New Roman" w:eastAsia="Times New Roman" w:hAnsi="Times New Roman" w:cs="Times New Roman"/>
                <w:sz w:val="24"/>
                <w:szCs w:val="24"/>
              </w:rPr>
              <w:t xml:space="preserve">  </w:t>
            </w:r>
            <w:r>
              <w:rPr>
                <w:rFonts w:ascii="Times New Roman" w:hAnsi="Times New Roman" w:cs="Times New Roman"/>
                <w:sz w:val="24"/>
                <w:szCs w:val="24"/>
              </w:rPr>
              <w:br/>
              <w:t>отчуждения</w:t>
            </w:r>
          </w:p>
        </w:tc>
        <w:tc>
          <w:tcPr>
            <w:tcW w:w="1792" w:type="dxa"/>
            <w:tcBorders>
              <w:top w:val="single" w:sz="1" w:space="0" w:color="000000"/>
              <w:left w:val="single" w:sz="1" w:space="0" w:color="000000"/>
              <w:bottom w:val="single" w:sz="4" w:space="0" w:color="000000"/>
              <w:right w:val="single" w:sz="1" w:space="0" w:color="000000"/>
            </w:tcBorders>
            <w:shd w:val="clear" w:color="auto" w:fill="auto"/>
          </w:tcPr>
          <w:p w:rsidR="00294C0D" w:rsidRDefault="00294C0D">
            <w:pPr>
              <w:pStyle w:val="ConsPlusCell"/>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ourier New" w:hAnsi="Times New Roman" w:cs="Times New Roman"/>
                <w:sz w:val="24"/>
                <w:szCs w:val="24"/>
              </w:rPr>
              <w:t>Охранные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зоны</w:t>
            </w:r>
            <w:r>
              <w:rPr>
                <w:rFonts w:ascii="Times New Roman" w:eastAsia="Times New Roman" w:hAnsi="Times New Roman" w:cs="Times New Roman"/>
                <w:sz w:val="24"/>
                <w:szCs w:val="24"/>
              </w:rPr>
              <w:t xml:space="preserve">    </w:t>
            </w:r>
          </w:p>
        </w:tc>
      </w:tr>
      <w:tr w:rsidR="00294C0D">
        <w:tc>
          <w:tcPr>
            <w:tcW w:w="244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1220"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1342"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1586"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1464" w:type="dxa"/>
            <w:tcBorders>
              <w:top w:val="single" w:sz="4" w:space="0" w:color="000000"/>
              <w:left w:val="single" w:sz="1" w:space="0" w:color="000000"/>
              <w:bottom w:val="single" w:sz="4"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c>
          <w:tcPr>
            <w:tcW w:w="1792" w:type="dxa"/>
            <w:tcBorders>
              <w:top w:val="single" w:sz="4" w:space="0" w:color="000000"/>
              <w:left w:val="single" w:sz="1" w:space="0" w:color="000000"/>
              <w:bottom w:val="single" w:sz="4" w:space="0" w:color="000000"/>
              <w:right w:val="single" w:sz="1" w:space="0" w:color="000000"/>
            </w:tcBorders>
            <w:shd w:val="clear" w:color="auto" w:fill="auto"/>
          </w:tcPr>
          <w:p w:rsidR="00294C0D" w:rsidRDefault="00294C0D">
            <w:pPr>
              <w:pStyle w:val="ConsPlusCell"/>
              <w:snapToGrid w:val="0"/>
              <w:jc w:val="center"/>
              <w:rPr>
                <w:rFonts w:ascii="Times New Roman" w:eastAsia="Courier New" w:hAnsi="Times New Roman" w:cs="Times New Roman"/>
                <w:sz w:val="24"/>
                <w:szCs w:val="24"/>
              </w:rPr>
            </w:pPr>
          </w:p>
        </w:tc>
      </w:tr>
    </w:tbl>
    <w:p w:rsidR="00294C0D" w:rsidRDefault="00294C0D">
      <w:pPr>
        <w:pStyle w:val="ConsPlusDocList"/>
        <w:jc w:val="both"/>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расположенных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границах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объектах</w:t>
      </w:r>
    </w:p>
    <w:p w:rsidR="00294C0D" w:rsidRDefault="00294C0D">
      <w:pPr>
        <w:pStyle w:val="ConsPlusNonformat0"/>
        <w:jc w:val="both"/>
        <w:rPr>
          <w:rFonts w:ascii="Times New Roman" w:eastAsia="Times New Roman" w:hAnsi="Times New Roman" w:cs="Times New Roman"/>
          <w:sz w:val="24"/>
          <w:szCs w:val="24"/>
        </w:rPr>
      </w:pP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объектах</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культурного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наследия</w:t>
      </w:r>
      <w:r>
        <w:rPr>
          <w:rFonts w:ascii="Times New Roman" w:eastAsia="Times New Roman" w:hAnsi="Times New Roman" w:cs="Times New Roman"/>
          <w:sz w:val="24"/>
          <w:szCs w:val="24"/>
        </w:rPr>
        <w:t xml:space="preserve"> </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капитального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строительства</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____________-______________,</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______________________-______________________,</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hAnsi="Times New Roman" w:cs="Times New Roman"/>
        </w:rPr>
        <w:t>(согласно</w:t>
      </w:r>
      <w:r>
        <w:rPr>
          <w:rFonts w:ascii="Times New Roman" w:eastAsia="Times New Roman" w:hAnsi="Times New Roman" w:cs="Times New Roman"/>
        </w:rPr>
        <w:t xml:space="preserve"> </w:t>
      </w:r>
      <w:r>
        <w:rPr>
          <w:rFonts w:ascii="Times New Roman" w:hAnsi="Times New Roman" w:cs="Times New Roman"/>
        </w:rPr>
        <w:t>чертежу</w:t>
      </w:r>
      <w:r>
        <w:rPr>
          <w:rFonts w:ascii="Times New Roman" w:eastAsia="Times New Roman" w:hAnsi="Times New Roman" w:cs="Times New Roman"/>
        </w:rPr>
        <w:t xml:space="preserve">                                           </w:t>
      </w:r>
      <w:r>
        <w:rPr>
          <w:rFonts w:ascii="Times New Roman" w:hAnsi="Times New Roman" w:cs="Times New Roman"/>
        </w:rPr>
        <w:t>(назначение</w:t>
      </w:r>
      <w:r>
        <w:rPr>
          <w:rFonts w:ascii="Times New Roman" w:eastAsia="Times New Roman" w:hAnsi="Times New Roman" w:cs="Times New Roman"/>
        </w:rPr>
        <w:t xml:space="preserve"> </w:t>
      </w:r>
      <w:r>
        <w:rPr>
          <w:rFonts w:ascii="Times New Roman" w:hAnsi="Times New Roman" w:cs="Times New Roman"/>
        </w:rPr>
        <w:t>объекта</w:t>
      </w:r>
      <w:r>
        <w:rPr>
          <w:rFonts w:ascii="Times New Roman" w:eastAsia="Times New Roman" w:hAnsi="Times New Roman" w:cs="Times New Roman"/>
        </w:rPr>
        <w:t xml:space="preserve"> </w:t>
      </w:r>
      <w:r>
        <w:rPr>
          <w:rFonts w:ascii="Times New Roman" w:hAnsi="Times New Roman" w:cs="Times New Roman"/>
        </w:rPr>
        <w:t>капитального</w:t>
      </w:r>
      <w:proofErr w:type="gramEnd"/>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hAnsi="Times New Roman" w:cs="Times New Roman"/>
        </w:rPr>
        <w:t>градостроительного</w:t>
      </w:r>
      <w:r>
        <w:rPr>
          <w:rFonts w:ascii="Times New Roman" w:eastAsia="Times New Roman" w:hAnsi="Times New Roman" w:cs="Times New Roman"/>
        </w:rPr>
        <w:t xml:space="preserve"> </w:t>
      </w:r>
      <w:r>
        <w:rPr>
          <w:rFonts w:ascii="Times New Roman" w:hAnsi="Times New Roman" w:cs="Times New Roman"/>
        </w:rPr>
        <w:t>плана)</w:t>
      </w:r>
      <w:r>
        <w:rPr>
          <w:rFonts w:ascii="Times New Roman" w:eastAsia="Times New Roman" w:hAnsi="Times New Roman" w:cs="Times New Roman"/>
        </w:rPr>
        <w:t xml:space="preserve">                                                </w:t>
      </w:r>
      <w:r>
        <w:rPr>
          <w:rFonts w:ascii="Times New Roman" w:hAnsi="Times New Roman" w:cs="Times New Roman"/>
        </w:rPr>
        <w:t>строительства)</w:t>
      </w:r>
      <w:proofErr w:type="gramEnd"/>
    </w:p>
    <w:p w:rsidR="00294C0D" w:rsidRDefault="00294C0D"/>
    <w:p w:rsidR="00294C0D" w:rsidRDefault="00294C0D">
      <w:pPr>
        <w:pStyle w:val="ConsPlusNonformat0"/>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инвентаризационный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кадастровый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w:t>
      </w:r>
    </w:p>
    <w:p w:rsidR="00294C0D" w:rsidRDefault="00294C0D"/>
    <w:p w:rsidR="00294C0D" w:rsidRDefault="00294C0D">
      <w:pPr>
        <w:pStyle w:val="ConsPlusNonformat0"/>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технический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кадастровый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паспорт</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подготовлен</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(дата)</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hAnsi="Times New Roman" w:cs="Times New Roman"/>
        </w:rPr>
        <w:t>(наименование</w:t>
      </w:r>
      <w:r>
        <w:rPr>
          <w:rFonts w:ascii="Times New Roman" w:eastAsia="Times New Roman" w:hAnsi="Times New Roman" w:cs="Times New Roman"/>
        </w:rPr>
        <w:t xml:space="preserve"> </w:t>
      </w:r>
      <w:r>
        <w:rPr>
          <w:rFonts w:ascii="Times New Roman" w:hAnsi="Times New Roman" w:cs="Times New Roman"/>
        </w:rPr>
        <w:t>организации</w:t>
      </w:r>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государственного</w:t>
      </w:r>
      <w:r>
        <w:rPr>
          <w:rFonts w:ascii="Times New Roman" w:eastAsia="Times New Roman" w:hAnsi="Times New Roman" w:cs="Times New Roman"/>
        </w:rPr>
        <w:t xml:space="preserve"> </w:t>
      </w:r>
      <w:r>
        <w:rPr>
          <w:rFonts w:ascii="Times New Roman" w:hAnsi="Times New Roman" w:cs="Times New Roman"/>
        </w:rPr>
        <w:t>кадастрового</w:t>
      </w:r>
      <w:r>
        <w:rPr>
          <w:rFonts w:ascii="Times New Roman" w:eastAsia="Times New Roman" w:hAnsi="Times New Roman" w:cs="Times New Roman"/>
        </w:rPr>
        <w:t xml:space="preserve"> </w:t>
      </w:r>
      <w:r>
        <w:rPr>
          <w:rFonts w:ascii="Times New Roman" w:hAnsi="Times New Roman" w:cs="Times New Roman"/>
        </w:rPr>
        <w:t>учета</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объектов</w:t>
      </w:r>
      <w:r>
        <w:rPr>
          <w:rFonts w:ascii="Times New Roman" w:eastAsia="Times New Roman" w:hAnsi="Times New Roman" w:cs="Times New Roman"/>
        </w:rPr>
        <w:t xml:space="preserve"> </w:t>
      </w:r>
      <w:r>
        <w:rPr>
          <w:rFonts w:ascii="Times New Roman" w:hAnsi="Times New Roman" w:cs="Times New Roman"/>
        </w:rPr>
        <w:t>недвижимости</w:t>
      </w: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государственного</w:t>
      </w:r>
      <w:r>
        <w:rPr>
          <w:rFonts w:ascii="Times New Roman" w:eastAsia="Times New Roman" w:hAnsi="Times New Roman" w:cs="Times New Roman"/>
        </w:rPr>
        <w:t xml:space="preserve"> </w:t>
      </w:r>
      <w:r>
        <w:rPr>
          <w:rFonts w:ascii="Times New Roman" w:hAnsi="Times New Roman" w:cs="Times New Roman"/>
        </w:rPr>
        <w:t>технического</w:t>
      </w:r>
      <w:r>
        <w:rPr>
          <w:rFonts w:ascii="Times New Roman" w:eastAsia="Times New Roman" w:hAnsi="Times New Roman" w:cs="Times New Roman"/>
        </w:rPr>
        <w:t xml:space="preserve"> </w:t>
      </w:r>
      <w:r>
        <w:rPr>
          <w:rFonts w:ascii="Times New Roman" w:hAnsi="Times New Roman" w:cs="Times New Roman"/>
        </w:rPr>
        <w:t>учета</w:t>
      </w:r>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w:t>
      </w:r>
      <w:r>
        <w:rPr>
          <w:rFonts w:ascii="Times New Roman" w:eastAsia="Times New Roman" w:hAnsi="Times New Roman" w:cs="Times New Roman"/>
        </w:rPr>
        <w:t xml:space="preserve"> </w:t>
      </w:r>
      <w:r>
        <w:rPr>
          <w:rFonts w:ascii="Times New Roman" w:hAnsi="Times New Roman" w:cs="Times New Roman"/>
        </w:rPr>
        <w:t>технической</w:t>
      </w:r>
      <w:r>
        <w:rPr>
          <w:rFonts w:ascii="Times New Roman" w:eastAsia="Times New Roman" w:hAnsi="Times New Roman" w:cs="Times New Roman"/>
        </w:rPr>
        <w:t xml:space="preserve"> </w:t>
      </w:r>
      <w:r>
        <w:rPr>
          <w:rFonts w:ascii="Times New Roman" w:hAnsi="Times New Roman" w:cs="Times New Roman"/>
        </w:rPr>
        <w:t>инвентаризации</w:t>
      </w:r>
      <w:r>
        <w:rPr>
          <w:rFonts w:ascii="Times New Roman" w:eastAsia="Times New Roman" w:hAnsi="Times New Roman" w:cs="Times New Roman"/>
        </w:rPr>
        <w:t xml:space="preserve"> </w:t>
      </w:r>
      <w:r>
        <w:rPr>
          <w:rFonts w:ascii="Times New Roman" w:hAnsi="Times New Roman" w:cs="Times New Roman"/>
        </w:rPr>
        <w:t>объектов</w:t>
      </w:r>
      <w:r>
        <w:rPr>
          <w:rFonts w:ascii="Times New Roman" w:eastAsia="Times New Roman" w:hAnsi="Times New Roman" w:cs="Times New Roman"/>
        </w:rPr>
        <w:t xml:space="preserve"> </w:t>
      </w:r>
      <w:r>
        <w:rPr>
          <w:rFonts w:ascii="Times New Roman" w:hAnsi="Times New Roman" w:cs="Times New Roman"/>
        </w:rPr>
        <w:t>капитального</w:t>
      </w:r>
      <w:r>
        <w:rPr>
          <w:rFonts w:ascii="Times New Roman" w:eastAsia="Times New Roman" w:hAnsi="Times New Roman" w:cs="Times New Roman"/>
        </w:rPr>
        <w:t xml:space="preserve"> </w:t>
      </w:r>
      <w:r>
        <w:rPr>
          <w:rFonts w:ascii="Times New Roman" w:hAnsi="Times New Roman" w:cs="Times New Roman"/>
        </w:rPr>
        <w:t>строительства)</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включенные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единый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реестр</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объектов</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культурного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наследия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(памятников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истории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культуры)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народов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Федерации</w:t>
      </w:r>
    </w:p>
    <w:p w:rsidR="00294C0D" w:rsidRDefault="00294C0D">
      <w:pPr>
        <w:pStyle w:val="ConsPlusNonformat0"/>
        <w:jc w:val="both"/>
        <w:rPr>
          <w:rFonts w:ascii="Times New Roman" w:hAnsi="Times New Roman" w:cs="Times New Roman"/>
          <w:sz w:val="24"/>
          <w:szCs w:val="24"/>
        </w:rPr>
      </w:pP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___________-_______________,</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_____________________-______________________</w:t>
      </w:r>
    </w:p>
    <w:p w:rsidR="00294C0D" w:rsidRDefault="00294C0D">
      <w:pPr>
        <w:pStyle w:val="ConsPlusNonformat0"/>
        <w:jc w:val="both"/>
        <w:rPr>
          <w:rFonts w:ascii="Times New Roman" w:hAnsi="Times New Roman" w:cs="Times New Roman"/>
        </w:rPr>
      </w:pPr>
      <w:r>
        <w:rPr>
          <w:rFonts w:ascii="Times New Roman" w:eastAsia="Times New Roman" w:hAnsi="Times New Roman" w:cs="Times New Roman"/>
          <w:sz w:val="24"/>
          <w:szCs w:val="24"/>
        </w:rPr>
        <w:t xml:space="preserve"> </w:t>
      </w:r>
      <w:r>
        <w:rPr>
          <w:rFonts w:ascii="Times New Roman" w:hAnsi="Times New Roman" w:cs="Times New Roman"/>
        </w:rPr>
        <w:t>(согласно</w:t>
      </w:r>
      <w:r>
        <w:rPr>
          <w:rFonts w:ascii="Times New Roman" w:eastAsia="Times New Roman" w:hAnsi="Times New Roman" w:cs="Times New Roman"/>
        </w:rPr>
        <w:t xml:space="preserve"> </w:t>
      </w:r>
      <w:r>
        <w:rPr>
          <w:rFonts w:ascii="Times New Roman" w:hAnsi="Times New Roman" w:cs="Times New Roman"/>
        </w:rPr>
        <w:t>чертежу</w:t>
      </w:r>
      <w:r>
        <w:rPr>
          <w:rFonts w:ascii="Times New Roman" w:eastAsia="Times New Roman" w:hAnsi="Times New Roman" w:cs="Times New Roman"/>
        </w:rPr>
        <w:t xml:space="preserve">  </w:t>
      </w:r>
      <w:r>
        <w:rPr>
          <w:rFonts w:ascii="Times New Roman" w:hAnsi="Times New Roman" w:cs="Times New Roman"/>
        </w:rPr>
        <w:t>градостроительного</w:t>
      </w:r>
      <w:r>
        <w:rPr>
          <w:rFonts w:ascii="Times New Roman" w:eastAsia="Times New Roman" w:hAnsi="Times New Roman" w:cs="Times New Roman"/>
        </w:rPr>
        <w:t xml:space="preserve"> </w:t>
      </w:r>
      <w:r>
        <w:rPr>
          <w:rFonts w:ascii="Times New Roman" w:hAnsi="Times New Roman" w:cs="Times New Roman"/>
        </w:rPr>
        <w:t>плана)</w:t>
      </w:r>
      <w:r>
        <w:rPr>
          <w:rFonts w:ascii="Times New Roman" w:eastAsia="Times New Roman" w:hAnsi="Times New Roman" w:cs="Times New Roman"/>
        </w:rPr>
        <w:t xml:space="preserve">            </w:t>
      </w:r>
      <w:r>
        <w:rPr>
          <w:rFonts w:ascii="Times New Roman" w:hAnsi="Times New Roman" w:cs="Times New Roman"/>
        </w:rPr>
        <w:t>(назначение</w:t>
      </w:r>
      <w:r>
        <w:rPr>
          <w:rFonts w:ascii="Times New Roman" w:eastAsia="Times New Roman" w:hAnsi="Times New Roman" w:cs="Times New Roman"/>
        </w:rPr>
        <w:t xml:space="preserve"> </w:t>
      </w:r>
      <w:r>
        <w:rPr>
          <w:rFonts w:ascii="Times New Roman" w:hAnsi="Times New Roman" w:cs="Times New Roman"/>
        </w:rPr>
        <w:t>объекта</w:t>
      </w:r>
      <w:r>
        <w:rPr>
          <w:rFonts w:ascii="Times New Roman" w:eastAsia="Times New Roman" w:hAnsi="Times New Roman" w:cs="Times New Roman"/>
        </w:rPr>
        <w:t xml:space="preserve"> </w:t>
      </w:r>
      <w:r>
        <w:rPr>
          <w:rFonts w:ascii="Times New Roman" w:hAnsi="Times New Roman" w:cs="Times New Roman"/>
        </w:rPr>
        <w:t>культурного</w:t>
      </w:r>
      <w:r>
        <w:rPr>
          <w:rFonts w:ascii="Times New Roman" w:eastAsia="Times New Roman" w:hAnsi="Times New Roman" w:cs="Times New Roman"/>
        </w:rPr>
        <w:t xml:space="preserve">   </w:t>
      </w:r>
      <w:r>
        <w:rPr>
          <w:rFonts w:ascii="Times New Roman" w:hAnsi="Times New Roman" w:cs="Times New Roman"/>
        </w:rPr>
        <w:t>наследия)</w:t>
      </w:r>
    </w:p>
    <w:p w:rsidR="00294C0D" w:rsidRDefault="00294C0D">
      <w:pPr>
        <w:pStyle w:val="ConsPlusNonforma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94C0D" w:rsidRDefault="00294C0D">
      <w:pPr>
        <w:pStyle w:val="ConsPlusNonformat0"/>
        <w:jc w:val="center"/>
        <w:rPr>
          <w:rFonts w:ascii="Times New Roman" w:hAnsi="Times New Roman" w:cs="Times New Roman"/>
        </w:rPr>
      </w:pPr>
      <w:proofErr w:type="gramStart"/>
      <w:r>
        <w:rPr>
          <w:rFonts w:ascii="Times New Roman" w:hAnsi="Times New Roman" w:cs="Times New Roman"/>
        </w:rPr>
        <w:t>(наименование</w:t>
      </w:r>
      <w:r>
        <w:rPr>
          <w:rFonts w:ascii="Times New Roman" w:eastAsia="Times New Roman" w:hAnsi="Times New Roman" w:cs="Times New Roman"/>
        </w:rPr>
        <w:t xml:space="preserve"> </w:t>
      </w:r>
      <w:r>
        <w:rPr>
          <w:rFonts w:ascii="Times New Roman" w:hAnsi="Times New Roman" w:cs="Times New Roman"/>
        </w:rPr>
        <w:t>органа</w:t>
      </w:r>
      <w:r>
        <w:rPr>
          <w:rFonts w:ascii="Times New Roman" w:eastAsia="Times New Roman" w:hAnsi="Times New Roman" w:cs="Times New Roman"/>
        </w:rPr>
        <w:t xml:space="preserve"> </w:t>
      </w:r>
      <w:r>
        <w:rPr>
          <w:rFonts w:ascii="Times New Roman" w:hAnsi="Times New Roman" w:cs="Times New Roman"/>
        </w:rPr>
        <w:t>государственной</w:t>
      </w:r>
      <w:r>
        <w:rPr>
          <w:rFonts w:ascii="Times New Roman" w:eastAsia="Times New Roman" w:hAnsi="Times New Roman" w:cs="Times New Roman"/>
        </w:rPr>
        <w:t xml:space="preserve"> </w:t>
      </w:r>
      <w:r>
        <w:rPr>
          <w:rFonts w:ascii="Times New Roman" w:hAnsi="Times New Roman" w:cs="Times New Roman"/>
        </w:rPr>
        <w:t>власти,</w:t>
      </w:r>
      <w:r>
        <w:rPr>
          <w:rFonts w:ascii="Times New Roman" w:eastAsia="Times New Roman" w:hAnsi="Times New Roman" w:cs="Times New Roman"/>
        </w:rPr>
        <w:t xml:space="preserve"> </w:t>
      </w:r>
      <w:r>
        <w:rPr>
          <w:rFonts w:ascii="Times New Roman" w:hAnsi="Times New Roman" w:cs="Times New Roman"/>
        </w:rPr>
        <w:t>принявшего</w:t>
      </w:r>
      <w:r>
        <w:rPr>
          <w:rFonts w:ascii="Times New Roman" w:eastAsia="Times New Roman" w:hAnsi="Times New Roman" w:cs="Times New Roman"/>
        </w:rPr>
        <w:t xml:space="preserve"> </w:t>
      </w:r>
      <w:r>
        <w:rPr>
          <w:rFonts w:ascii="Times New Roman" w:hAnsi="Times New Roman" w:cs="Times New Roman"/>
        </w:rPr>
        <w:t>решение</w:t>
      </w:r>
      <w:r>
        <w:rPr>
          <w:rFonts w:ascii="Times New Roman" w:eastAsia="Times New Roman" w:hAnsi="Times New Roman" w:cs="Times New Roman"/>
        </w:rPr>
        <w:t xml:space="preserve"> </w:t>
      </w:r>
      <w:r>
        <w:rPr>
          <w:rFonts w:ascii="Times New Roman" w:hAnsi="Times New Roman" w:cs="Times New Roman"/>
        </w:rPr>
        <w:t>о</w:t>
      </w:r>
      <w:r>
        <w:rPr>
          <w:rFonts w:ascii="Times New Roman" w:eastAsia="Times New Roman" w:hAnsi="Times New Roman" w:cs="Times New Roman"/>
        </w:rPr>
        <w:t xml:space="preserve"> </w:t>
      </w:r>
      <w:r>
        <w:rPr>
          <w:rFonts w:ascii="Times New Roman" w:hAnsi="Times New Roman" w:cs="Times New Roman"/>
        </w:rPr>
        <w:t>включении</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выявленного</w:t>
      </w:r>
      <w:r>
        <w:rPr>
          <w:rFonts w:ascii="Times New Roman" w:eastAsia="Times New Roman" w:hAnsi="Times New Roman" w:cs="Times New Roman"/>
        </w:rPr>
        <w:t xml:space="preserve"> </w:t>
      </w:r>
      <w:r>
        <w:rPr>
          <w:rFonts w:ascii="Times New Roman" w:hAnsi="Times New Roman" w:cs="Times New Roman"/>
        </w:rPr>
        <w:t>объекта</w:t>
      </w:r>
      <w:r>
        <w:rPr>
          <w:rFonts w:ascii="Times New Roman" w:eastAsia="Times New Roman" w:hAnsi="Times New Roman" w:cs="Times New Roman"/>
        </w:rPr>
        <w:t xml:space="preserve"> </w:t>
      </w:r>
      <w:r>
        <w:rPr>
          <w:rFonts w:ascii="Times New Roman" w:hAnsi="Times New Roman" w:cs="Times New Roman"/>
        </w:rPr>
        <w:t>культурного</w:t>
      </w:r>
      <w:r>
        <w:rPr>
          <w:rFonts w:ascii="Times New Roman" w:eastAsia="Times New Roman" w:hAnsi="Times New Roman" w:cs="Times New Roman"/>
        </w:rPr>
        <w:t xml:space="preserve"> </w:t>
      </w:r>
      <w:r>
        <w:rPr>
          <w:rFonts w:ascii="Times New Roman" w:hAnsi="Times New Roman" w:cs="Times New Roman"/>
        </w:rPr>
        <w:t>наследия</w:t>
      </w:r>
      <w:r>
        <w:rPr>
          <w:rFonts w:ascii="Times New Roman" w:eastAsia="Times New Roman" w:hAnsi="Times New Roman" w:cs="Times New Roman"/>
        </w:rPr>
        <w:t xml:space="preserve"> </w:t>
      </w:r>
      <w:r>
        <w:rPr>
          <w:rFonts w:ascii="Times New Roman" w:hAnsi="Times New Roman" w:cs="Times New Roman"/>
        </w:rPr>
        <w:t>в</w:t>
      </w:r>
      <w:r>
        <w:rPr>
          <w:rFonts w:ascii="Times New Roman" w:eastAsia="Times New Roman" w:hAnsi="Times New Roman" w:cs="Times New Roman"/>
        </w:rPr>
        <w:t xml:space="preserve"> </w:t>
      </w:r>
      <w:r>
        <w:rPr>
          <w:rFonts w:ascii="Times New Roman" w:hAnsi="Times New Roman" w:cs="Times New Roman"/>
        </w:rPr>
        <w:t>реестр,</w:t>
      </w:r>
      <w:r>
        <w:rPr>
          <w:rFonts w:ascii="Times New Roman" w:eastAsia="Times New Roman" w:hAnsi="Times New Roman" w:cs="Times New Roman"/>
        </w:rPr>
        <w:t xml:space="preserve"> </w:t>
      </w:r>
      <w:r>
        <w:rPr>
          <w:rFonts w:ascii="Times New Roman" w:hAnsi="Times New Roman" w:cs="Times New Roman"/>
        </w:rPr>
        <w:t>реквизиты</w:t>
      </w:r>
      <w:r>
        <w:rPr>
          <w:rFonts w:ascii="Times New Roman" w:eastAsia="Times New Roman" w:hAnsi="Times New Roman" w:cs="Times New Roman"/>
        </w:rPr>
        <w:t xml:space="preserve"> </w:t>
      </w:r>
      <w:r>
        <w:rPr>
          <w:rFonts w:ascii="Times New Roman" w:hAnsi="Times New Roman" w:cs="Times New Roman"/>
        </w:rPr>
        <w:t>решения)</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регистрационный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реестре</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w:t>
      </w:r>
    </w:p>
    <w:p w:rsidR="00294C0D" w:rsidRDefault="00294C0D">
      <w:pPr>
        <w:pStyle w:val="ConsPlusNonforma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(дата)</w:t>
      </w:r>
    </w:p>
    <w:p w:rsidR="00294C0D" w:rsidRDefault="00294C0D">
      <w:pPr>
        <w:pStyle w:val="ConsPlusNonformat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разделении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участка</w:t>
      </w:r>
    </w:p>
    <w:p w:rsidR="00294C0D" w:rsidRDefault="00294C0D">
      <w:pPr>
        <w:pStyle w:val="ConsPlusNonformat0"/>
        <w:jc w:val="center"/>
        <w:rPr>
          <w:rFonts w:ascii="Times New Roman" w:hAnsi="Times New Roman" w:cs="Times New Roman"/>
          <w:sz w:val="24"/>
          <w:szCs w:val="24"/>
          <w:u w:val="single"/>
        </w:rPr>
      </w:pPr>
      <w:proofErr w:type="gramStart"/>
      <w:r>
        <w:rPr>
          <w:rFonts w:ascii="Times New Roman" w:hAnsi="Times New Roman" w:cs="Times New Roman"/>
          <w:sz w:val="24"/>
          <w:szCs w:val="24"/>
          <w:u w:val="single"/>
        </w:rPr>
        <w:t>________________________________________________________________</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lastRenderedPageBreak/>
        <w:t xml:space="preserve">      </w:t>
      </w:r>
      <w:proofErr w:type="gramStart"/>
      <w:r>
        <w:rPr>
          <w:rFonts w:ascii="Times New Roman" w:hAnsi="Times New Roman" w:cs="Times New Roman"/>
        </w:rPr>
        <w:t>(наименование</w:t>
      </w:r>
      <w:r>
        <w:rPr>
          <w:rFonts w:ascii="Times New Roman" w:eastAsia="Times New Roman" w:hAnsi="Times New Roman" w:cs="Times New Roman"/>
        </w:rPr>
        <w:t xml:space="preserve"> </w:t>
      </w:r>
      <w:r>
        <w:rPr>
          <w:rFonts w:ascii="Times New Roman" w:hAnsi="Times New Roman" w:cs="Times New Roman"/>
        </w:rPr>
        <w:t>и</w:t>
      </w:r>
      <w:r>
        <w:rPr>
          <w:rFonts w:ascii="Times New Roman" w:eastAsia="Times New Roman" w:hAnsi="Times New Roman" w:cs="Times New Roman"/>
        </w:rPr>
        <w:t xml:space="preserve"> </w:t>
      </w:r>
      <w:r>
        <w:rPr>
          <w:rFonts w:ascii="Times New Roman" w:hAnsi="Times New Roman" w:cs="Times New Roman"/>
        </w:rPr>
        <w:t>реквизиты</w:t>
      </w:r>
      <w:r>
        <w:rPr>
          <w:rFonts w:ascii="Times New Roman" w:eastAsia="Times New Roman" w:hAnsi="Times New Roman" w:cs="Times New Roman"/>
        </w:rPr>
        <w:t xml:space="preserve"> </w:t>
      </w:r>
      <w:r>
        <w:rPr>
          <w:rFonts w:ascii="Times New Roman" w:hAnsi="Times New Roman" w:cs="Times New Roman"/>
        </w:rPr>
        <w:t>документа,</w:t>
      </w:r>
      <w:r>
        <w:rPr>
          <w:rFonts w:ascii="Times New Roman" w:eastAsia="Times New Roman" w:hAnsi="Times New Roman" w:cs="Times New Roman"/>
        </w:rPr>
        <w:t xml:space="preserve"> </w:t>
      </w:r>
      <w:r>
        <w:rPr>
          <w:rFonts w:ascii="Times New Roman" w:hAnsi="Times New Roman" w:cs="Times New Roman"/>
        </w:rPr>
        <w:t>определяющего</w:t>
      </w:r>
      <w:r>
        <w:rPr>
          <w:rFonts w:ascii="Times New Roman" w:eastAsia="Times New Roman" w:hAnsi="Times New Roman" w:cs="Times New Roman"/>
        </w:rPr>
        <w:t xml:space="preserve"> </w:t>
      </w:r>
      <w:r>
        <w:rPr>
          <w:rFonts w:ascii="Times New Roman" w:hAnsi="Times New Roman" w:cs="Times New Roman"/>
        </w:rPr>
        <w:t>возможность</w:t>
      </w:r>
      <w:proofErr w:type="gramEnd"/>
    </w:p>
    <w:p w:rsidR="00294C0D" w:rsidRDefault="00294C0D">
      <w:pPr>
        <w:pStyle w:val="ConsPlusNonformat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или</w:t>
      </w:r>
      <w:r>
        <w:rPr>
          <w:rFonts w:ascii="Times New Roman" w:eastAsia="Times New Roman" w:hAnsi="Times New Roman" w:cs="Times New Roman"/>
        </w:rPr>
        <w:t xml:space="preserve"> </w:t>
      </w:r>
      <w:r>
        <w:rPr>
          <w:rFonts w:ascii="Times New Roman" w:hAnsi="Times New Roman" w:cs="Times New Roman"/>
        </w:rPr>
        <w:t>невозможность</w:t>
      </w:r>
      <w:r>
        <w:rPr>
          <w:rFonts w:ascii="Times New Roman" w:eastAsia="Times New Roman" w:hAnsi="Times New Roman" w:cs="Times New Roman"/>
        </w:rPr>
        <w:t xml:space="preserve"> </w:t>
      </w:r>
      <w:r>
        <w:rPr>
          <w:rFonts w:ascii="Times New Roman" w:hAnsi="Times New Roman" w:cs="Times New Roman"/>
        </w:rPr>
        <w:t>разделения)</w:t>
      </w:r>
    </w:p>
    <w:p w:rsidR="00294C0D" w:rsidRDefault="00294C0D">
      <w:pPr>
        <w:snapToGrid w:val="0"/>
        <w:rPr>
          <w:rFonts w:ascii="Times New Roman" w:hAnsi="Times New Roman"/>
          <w:sz w:val="24"/>
        </w:rPr>
      </w:pPr>
    </w:p>
    <w:tbl>
      <w:tblPr>
        <w:tblW w:w="0" w:type="auto"/>
        <w:tblLayout w:type="fixed"/>
        <w:tblLook w:val="0000" w:firstRow="0" w:lastRow="0" w:firstColumn="0" w:lastColumn="0" w:noHBand="0" w:noVBand="0"/>
      </w:tblPr>
      <w:tblGrid>
        <w:gridCol w:w="4927"/>
        <w:gridCol w:w="4927"/>
      </w:tblGrid>
      <w:tr w:rsidR="002B4861" w:rsidTr="00D1567E">
        <w:tc>
          <w:tcPr>
            <w:tcW w:w="4927" w:type="dxa"/>
            <w:shd w:val="clear" w:color="auto" w:fill="auto"/>
          </w:tcPr>
          <w:p w:rsidR="002B4861" w:rsidRDefault="002B4861" w:rsidP="00D1567E">
            <w:pPr>
              <w:snapToGrid w:val="0"/>
              <w:jc w:val="right"/>
            </w:pPr>
          </w:p>
        </w:tc>
        <w:tc>
          <w:tcPr>
            <w:tcW w:w="4927" w:type="dxa"/>
            <w:shd w:val="clear" w:color="auto" w:fill="auto"/>
          </w:tcPr>
          <w:p w:rsidR="002B4861" w:rsidRDefault="002B4861" w:rsidP="00D1567E">
            <w:pPr>
              <w:snapToGrid w:val="0"/>
              <w:rPr>
                <w:rFonts w:ascii="Times New Roman" w:hAnsi="Times New Roman"/>
                <w:sz w:val="24"/>
                <w:szCs w:val="24"/>
              </w:rPr>
            </w:pPr>
            <w:r>
              <w:rPr>
                <w:rFonts w:ascii="Times New Roman" w:hAnsi="Times New Roman"/>
                <w:sz w:val="24"/>
                <w:szCs w:val="24"/>
              </w:rPr>
              <w:t xml:space="preserve">                                                     Приложение 5</w:t>
            </w:r>
          </w:p>
          <w:p w:rsidR="002B4861" w:rsidRDefault="002B4861" w:rsidP="00D1567E">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2B4861" w:rsidRDefault="002B4861" w:rsidP="00D1567E">
            <w:pPr>
              <w:jc w:val="right"/>
              <w:rPr>
                <w:rFonts w:ascii="Times New Roman" w:hAnsi="Times New Roman"/>
                <w:sz w:val="24"/>
                <w:szCs w:val="24"/>
              </w:rPr>
            </w:pPr>
            <w:r>
              <w:rPr>
                <w:rFonts w:ascii="Times New Roman" w:hAnsi="Times New Roman"/>
                <w:sz w:val="24"/>
                <w:szCs w:val="24"/>
              </w:rPr>
              <w:t xml:space="preserve">администрации </w:t>
            </w:r>
            <w:r>
              <w:rPr>
                <w:rFonts w:ascii="Times New Roman" w:hAnsi="Times New Roman"/>
                <w:color w:val="000000"/>
                <w:sz w:val="24"/>
                <w:szCs w:val="24"/>
              </w:rPr>
              <w:t>Урупского</w:t>
            </w:r>
            <w:r>
              <w:rPr>
                <w:rFonts w:ascii="Times New Roman" w:hAnsi="Times New Roman"/>
                <w:sz w:val="24"/>
                <w:szCs w:val="24"/>
              </w:rPr>
              <w:t xml:space="preserve"> муниципального района предоставления </w:t>
            </w:r>
          </w:p>
          <w:p w:rsidR="002B4861" w:rsidRDefault="002B4861" w:rsidP="00D1567E">
            <w:pPr>
              <w:jc w:val="right"/>
              <w:rPr>
                <w:rFonts w:ascii="Times New Roman" w:hAnsi="Times New Roman"/>
                <w:sz w:val="24"/>
                <w:szCs w:val="24"/>
              </w:rPr>
            </w:pPr>
            <w:r>
              <w:rPr>
                <w:rFonts w:ascii="Times New Roman" w:hAnsi="Times New Roman"/>
                <w:sz w:val="24"/>
                <w:szCs w:val="24"/>
              </w:rPr>
              <w:t>муниципальной услуги «Предоставление градостроительного плана земельного участка»</w:t>
            </w:r>
          </w:p>
        </w:tc>
      </w:tr>
    </w:tbl>
    <w:p w:rsidR="002B4861" w:rsidRDefault="002B4861" w:rsidP="002B4861">
      <w:pPr>
        <w:snapToGrid w:val="0"/>
        <w:jc w:val="right"/>
      </w:pPr>
    </w:p>
    <w:p w:rsidR="002B4861" w:rsidRDefault="002B4861" w:rsidP="002B4861">
      <w:pPr>
        <w:pStyle w:val="ConsPlusNormal0"/>
        <w:ind w:firstLine="0"/>
        <w:jc w:val="center"/>
        <w:rPr>
          <w:rFonts w:cs="Times New Roman"/>
          <w:b/>
          <w:bCs/>
          <w:sz w:val="24"/>
          <w:szCs w:val="24"/>
        </w:rPr>
      </w:pPr>
    </w:p>
    <w:p w:rsidR="002B4861" w:rsidRDefault="002B4861" w:rsidP="002B4861">
      <w:pPr>
        <w:pStyle w:val="ConsPlusNormal0"/>
        <w:ind w:firstLine="0"/>
        <w:jc w:val="center"/>
        <w:rPr>
          <w:rFonts w:cs="Times New Roman"/>
          <w:bCs/>
          <w:sz w:val="24"/>
          <w:szCs w:val="24"/>
        </w:rPr>
      </w:pPr>
      <w:r>
        <w:rPr>
          <w:rFonts w:cs="Times New Roman"/>
          <w:bCs/>
          <w:sz w:val="24"/>
          <w:szCs w:val="24"/>
        </w:rPr>
        <w:t>ОБРАЗЕЦ</w:t>
      </w:r>
    </w:p>
    <w:p w:rsidR="002B4861" w:rsidRDefault="002B4861" w:rsidP="002B4861">
      <w:pPr>
        <w:pStyle w:val="ConsPlusNormal0"/>
        <w:ind w:firstLine="0"/>
        <w:jc w:val="center"/>
        <w:rPr>
          <w:rFonts w:cs="Times New Roman"/>
          <w:bCs/>
          <w:sz w:val="24"/>
          <w:szCs w:val="24"/>
        </w:rPr>
      </w:pPr>
      <w:r>
        <w:rPr>
          <w:rFonts w:cs="Times New Roman"/>
          <w:bCs/>
          <w:sz w:val="24"/>
          <w:szCs w:val="24"/>
        </w:rPr>
        <w:t xml:space="preserve">ЖАЛОБЫ НА ДЕЙСТВИЕ (БЕЗДЕЙСТВИЕ) </w:t>
      </w:r>
    </w:p>
    <w:p w:rsidR="002B4861" w:rsidRDefault="002B4861" w:rsidP="002B4861">
      <w:pPr>
        <w:pStyle w:val="ConsPlusNormal0"/>
        <w:ind w:firstLine="0"/>
        <w:jc w:val="center"/>
        <w:rPr>
          <w:rFonts w:cs="Times New Roman"/>
          <w:bCs/>
          <w:sz w:val="24"/>
          <w:szCs w:val="24"/>
        </w:rPr>
      </w:pPr>
      <w:r>
        <w:rPr>
          <w:rFonts w:cs="Times New Roman"/>
          <w:bCs/>
          <w:sz w:val="24"/>
          <w:szCs w:val="24"/>
        </w:rPr>
        <w:t>ОТДЕЛА _______________________________________________________________ ИЛИ ЕГО ДОЛЖНОСТНОГО ЛИЦА</w:t>
      </w:r>
    </w:p>
    <w:p w:rsidR="002B4861" w:rsidRDefault="002B4861" w:rsidP="002B4861">
      <w:pPr>
        <w:pStyle w:val="ConsPlusNormal0"/>
        <w:rPr>
          <w:rFonts w:cs="Times New Roman"/>
          <w:sz w:val="16"/>
          <w:szCs w:val="16"/>
        </w:rPr>
      </w:pP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Исх. от _____________ № ____                                                          </w:t>
      </w:r>
    </w:p>
    <w:p w:rsidR="002B4861" w:rsidRDefault="002B4861" w:rsidP="002B4861">
      <w:pPr>
        <w:pStyle w:val="ConsPlusNonformat"/>
        <w:widowControl/>
        <w:jc w:val="center"/>
        <w:rPr>
          <w:rFonts w:ascii="Times New Roman" w:hAnsi="Times New Roman" w:cs="Times New Roman"/>
          <w:sz w:val="16"/>
          <w:szCs w:val="16"/>
        </w:rPr>
      </w:pPr>
    </w:p>
    <w:p w:rsidR="002B4861" w:rsidRDefault="002B4861" w:rsidP="002B4861">
      <w:pPr>
        <w:pStyle w:val="ConsPlusNonformat"/>
        <w:widowControl/>
        <w:jc w:val="center"/>
        <w:rPr>
          <w:rFonts w:ascii="Times New Roman" w:hAnsi="Times New Roman" w:cs="Times New Roman"/>
          <w:bCs/>
          <w:sz w:val="26"/>
          <w:szCs w:val="26"/>
        </w:rPr>
      </w:pPr>
      <w:r>
        <w:rPr>
          <w:rFonts w:ascii="Times New Roman" w:hAnsi="Times New Roman" w:cs="Times New Roman"/>
          <w:bCs/>
          <w:sz w:val="26"/>
          <w:szCs w:val="26"/>
        </w:rPr>
        <w:t>Жалоба</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Ф.И.О. физического лица</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B4861" w:rsidRDefault="002B4861" w:rsidP="002B4861">
      <w:pPr>
        <w:pStyle w:val="ConsPlusNonformat"/>
        <w:widowControl/>
        <w:rPr>
          <w:rFonts w:ascii="Times New Roman" w:hAnsi="Times New Roman" w:cs="Times New Roman"/>
          <w:sz w:val="16"/>
          <w:szCs w:val="16"/>
        </w:rPr>
      </w:pP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(фактический адрес)</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Код учета: ИНН 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на действия (бездействие):</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roofErr w:type="gramStart"/>
      <w:r>
        <w:rPr>
          <w:rFonts w:ascii="Times New Roman" w:hAnsi="Times New Roman" w:cs="Times New Roman"/>
          <w:sz w:val="24"/>
          <w:szCs w:val="24"/>
        </w:rPr>
        <w:t xml:space="preserve"> )</w:t>
      </w:r>
      <w:proofErr w:type="gramEnd"/>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существо жалобы:</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4"/>
          <w:szCs w:val="24"/>
        </w:rPr>
        <w:t>не  согласно</w:t>
      </w:r>
      <w:proofErr w:type="gramEnd"/>
      <w:r>
        <w:rPr>
          <w:rFonts w:ascii="Times New Roman" w:hAnsi="Times New Roman" w:cs="Times New Roman"/>
          <w:sz w:val="24"/>
          <w:szCs w:val="24"/>
        </w:rPr>
        <w:t xml:space="preserve">  с действием (бездействием) со ссылками на пункты регламента)</w:t>
      </w:r>
    </w:p>
    <w:p w:rsidR="002B4861" w:rsidRDefault="002B4861" w:rsidP="002B4861">
      <w:pPr>
        <w:pStyle w:val="ConsPlusNonformat"/>
        <w:widowControl/>
        <w:rPr>
          <w:rFonts w:ascii="Times New Roman" w:hAnsi="Times New Roman" w:cs="Times New Roman"/>
        </w:rPr>
      </w:pPr>
      <w:r>
        <w:rPr>
          <w:rFonts w:ascii="Times New Roman" w:hAnsi="Times New Roman" w:cs="Times New Roman"/>
        </w:rPr>
        <w:t>поля, отмеченные звездочкой</w:t>
      </w:r>
      <w:proofErr w:type="gramStart"/>
      <w:r>
        <w:rPr>
          <w:rFonts w:ascii="Times New Roman" w:hAnsi="Times New Roman" w:cs="Times New Roman"/>
        </w:rPr>
        <w:t xml:space="preserve"> (*), </w:t>
      </w:r>
      <w:proofErr w:type="gramEnd"/>
      <w:r>
        <w:rPr>
          <w:rFonts w:ascii="Times New Roman" w:hAnsi="Times New Roman" w:cs="Times New Roman"/>
        </w:rPr>
        <w:t>обязательны для заполнения.</w:t>
      </w:r>
    </w:p>
    <w:p w:rsidR="002B4861" w:rsidRDefault="002B4861" w:rsidP="002B4861">
      <w:pPr>
        <w:pStyle w:val="ConsPlusNonformat"/>
        <w:widowControl/>
        <w:rPr>
          <w:rFonts w:ascii="Times New Roman" w:hAnsi="Times New Roman" w:cs="Times New Roman"/>
          <w:sz w:val="16"/>
          <w:szCs w:val="16"/>
        </w:rPr>
      </w:pP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2B4861" w:rsidRDefault="002B4861" w:rsidP="002B4861">
      <w:pPr>
        <w:pStyle w:val="ConsPlusNonformat"/>
        <w:widowControl/>
        <w:rPr>
          <w:rFonts w:ascii="Times New Roman" w:hAnsi="Times New Roman" w:cs="Times New Roman"/>
          <w:sz w:val="24"/>
          <w:szCs w:val="24"/>
        </w:rPr>
      </w:pP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2B4861" w:rsidRDefault="002B4861" w:rsidP="002B4861">
      <w:pPr>
        <w:rPr>
          <w:rFonts w:ascii="Times New Roman" w:hAnsi="Times New Roman" w:cs="Times New Roman"/>
          <w:bCs/>
          <w:sz w:val="16"/>
          <w:szCs w:val="16"/>
        </w:rPr>
      </w:pPr>
    </w:p>
    <w:p w:rsidR="002B4861" w:rsidRDefault="002B4861" w:rsidP="002B4861">
      <w:pPr>
        <w:snapToGrid w:val="0"/>
        <w:jc w:val="center"/>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tbl>
      <w:tblPr>
        <w:tblpPr w:leftFromText="180" w:rightFromText="180" w:vertAnchor="text" w:tblpYSpec="outside"/>
        <w:tblW w:w="9890" w:type="dxa"/>
        <w:tblLayout w:type="fixed"/>
        <w:tblLook w:val="0000" w:firstRow="0" w:lastRow="0" w:firstColumn="0" w:lastColumn="0" w:noHBand="0" w:noVBand="0"/>
      </w:tblPr>
      <w:tblGrid>
        <w:gridCol w:w="4945"/>
        <w:gridCol w:w="4945"/>
      </w:tblGrid>
      <w:tr w:rsidR="00D11A99" w:rsidTr="00D11A99">
        <w:trPr>
          <w:trHeight w:val="2916"/>
        </w:trPr>
        <w:tc>
          <w:tcPr>
            <w:tcW w:w="4945" w:type="dxa"/>
            <w:shd w:val="clear" w:color="auto" w:fill="auto"/>
          </w:tcPr>
          <w:p w:rsidR="00D11A99" w:rsidRDefault="00D11A99" w:rsidP="00D11A99">
            <w:pPr>
              <w:snapToGrid w:val="0"/>
              <w:jc w:val="right"/>
            </w:pPr>
          </w:p>
        </w:tc>
        <w:tc>
          <w:tcPr>
            <w:tcW w:w="4945" w:type="dxa"/>
            <w:shd w:val="clear" w:color="auto" w:fill="auto"/>
          </w:tcPr>
          <w:p w:rsidR="00D11A99" w:rsidRDefault="00D11A99" w:rsidP="00D11A99">
            <w:pPr>
              <w:snapToGrid w:val="0"/>
              <w:rPr>
                <w:rFonts w:ascii="Times New Roman" w:hAnsi="Times New Roman"/>
                <w:sz w:val="24"/>
                <w:szCs w:val="24"/>
              </w:rPr>
            </w:pPr>
            <w:r>
              <w:rPr>
                <w:rFonts w:ascii="Times New Roman" w:hAnsi="Times New Roman"/>
                <w:sz w:val="24"/>
                <w:szCs w:val="24"/>
              </w:rPr>
              <w:t xml:space="preserve">                                                     Приложение 6</w:t>
            </w:r>
          </w:p>
          <w:p w:rsidR="00D11A99" w:rsidRDefault="00D11A99" w:rsidP="00D11A99">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D11A99" w:rsidRDefault="00D11A99" w:rsidP="00D11A99">
            <w:pPr>
              <w:jc w:val="right"/>
              <w:rPr>
                <w:rFonts w:ascii="Times New Roman" w:hAnsi="Times New Roman"/>
                <w:sz w:val="24"/>
                <w:szCs w:val="24"/>
              </w:rPr>
            </w:pPr>
            <w:r>
              <w:rPr>
                <w:rFonts w:ascii="Times New Roman" w:hAnsi="Times New Roman"/>
                <w:sz w:val="24"/>
                <w:szCs w:val="24"/>
              </w:rPr>
              <w:t xml:space="preserve">администрации </w:t>
            </w:r>
            <w:r>
              <w:rPr>
                <w:rFonts w:ascii="Times New Roman" w:hAnsi="Times New Roman"/>
                <w:color w:val="000000"/>
                <w:sz w:val="24"/>
                <w:szCs w:val="24"/>
              </w:rPr>
              <w:t>Урупского</w:t>
            </w:r>
            <w:r>
              <w:rPr>
                <w:rFonts w:ascii="Times New Roman" w:hAnsi="Times New Roman"/>
                <w:sz w:val="24"/>
                <w:szCs w:val="24"/>
              </w:rPr>
              <w:t xml:space="preserve"> муниципального района предоставления </w:t>
            </w:r>
          </w:p>
          <w:p w:rsidR="00D11A99" w:rsidRDefault="00D11A99" w:rsidP="00D11A99">
            <w:pPr>
              <w:jc w:val="right"/>
              <w:rPr>
                <w:rFonts w:ascii="Times New Roman" w:hAnsi="Times New Roman"/>
                <w:sz w:val="24"/>
                <w:szCs w:val="24"/>
              </w:rPr>
            </w:pPr>
            <w:r>
              <w:rPr>
                <w:rFonts w:ascii="Times New Roman" w:hAnsi="Times New Roman"/>
                <w:sz w:val="24"/>
                <w:szCs w:val="24"/>
              </w:rPr>
              <w:t>муниципальной услуги «Предоставление градостроительного плана земельного участка»</w:t>
            </w:r>
          </w:p>
          <w:p w:rsidR="00D11A99" w:rsidRDefault="00D11A99" w:rsidP="00D11A99">
            <w:pPr>
              <w:jc w:val="right"/>
              <w:rPr>
                <w:rFonts w:ascii="Times New Roman" w:hAnsi="Times New Roman"/>
                <w:sz w:val="24"/>
                <w:szCs w:val="24"/>
              </w:rPr>
            </w:pPr>
          </w:p>
        </w:tc>
      </w:tr>
    </w:tbl>
    <w:p w:rsidR="002B4861" w:rsidRDefault="002B4861" w:rsidP="00D11A99">
      <w:pPr>
        <w:snapToGrid w:val="0"/>
      </w:pPr>
    </w:p>
    <w:p w:rsidR="002B4861" w:rsidRDefault="002B4861" w:rsidP="002B4861">
      <w:pPr>
        <w:pStyle w:val="ConsPlusNormal0"/>
        <w:ind w:firstLine="0"/>
        <w:jc w:val="center"/>
        <w:rPr>
          <w:rFonts w:cs="Times New Roman"/>
          <w:bCs/>
          <w:sz w:val="24"/>
          <w:szCs w:val="24"/>
        </w:rPr>
      </w:pPr>
      <w:r>
        <w:rPr>
          <w:rFonts w:cs="Times New Roman"/>
          <w:bCs/>
          <w:sz w:val="24"/>
          <w:szCs w:val="24"/>
        </w:rPr>
        <w:t>ОБРАЗЕЦ</w:t>
      </w:r>
    </w:p>
    <w:p w:rsidR="002B4861" w:rsidRDefault="002B4861" w:rsidP="002B4861">
      <w:pPr>
        <w:pStyle w:val="ConsPlusNormal0"/>
        <w:ind w:firstLine="0"/>
        <w:jc w:val="center"/>
        <w:rPr>
          <w:rFonts w:cs="Times New Roman"/>
          <w:bCs/>
          <w:sz w:val="24"/>
          <w:szCs w:val="24"/>
        </w:rPr>
      </w:pPr>
      <w:r>
        <w:rPr>
          <w:rFonts w:cs="Times New Roman"/>
          <w:bCs/>
          <w:sz w:val="24"/>
          <w:szCs w:val="24"/>
        </w:rPr>
        <w:t>РЕШЕНИЯ ОТДЕЛА _______________________________________________ ПО ЖАЛОБЕ НА ДЕЙСТВИЕ (БЕЗДЕЙСТВИЕ) ОТДЕЛА ИЛИ ЕГО ДОЛЖНОСТНОГО ЛИЦА</w:t>
      </w:r>
    </w:p>
    <w:p w:rsidR="002B4861" w:rsidRDefault="002B4861" w:rsidP="002B4861">
      <w:pPr>
        <w:pStyle w:val="ConsPlusNormal0"/>
        <w:rPr>
          <w:rFonts w:cs="Times New Roman"/>
          <w:bCs/>
          <w:sz w:val="24"/>
          <w:szCs w:val="24"/>
        </w:rPr>
      </w:pP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Исх. от _______ № _________</w:t>
      </w:r>
    </w:p>
    <w:p w:rsidR="002B4861" w:rsidRDefault="002B4861" w:rsidP="002B4861">
      <w:pPr>
        <w:pStyle w:val="ConsPlusNonformat"/>
        <w:widowControl/>
        <w:rPr>
          <w:rFonts w:ascii="Times New Roman" w:hAnsi="Times New Roman" w:cs="Times New Roman"/>
          <w:sz w:val="24"/>
          <w:szCs w:val="24"/>
        </w:rPr>
      </w:pPr>
    </w:p>
    <w:p w:rsidR="002B4861" w:rsidRDefault="002B4861" w:rsidP="002B48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2B4861" w:rsidRDefault="002B4861" w:rsidP="002B48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2B4861" w:rsidRDefault="002B4861" w:rsidP="002B48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2B4861" w:rsidRDefault="002B4861" w:rsidP="002B4861">
      <w:pPr>
        <w:pStyle w:val="ConsPlusNonformat"/>
        <w:widowControl/>
        <w:jc w:val="center"/>
        <w:rPr>
          <w:rFonts w:ascii="Times New Roman" w:hAnsi="Times New Roman" w:cs="Times New Roman"/>
          <w:b/>
          <w:sz w:val="24"/>
          <w:szCs w:val="24"/>
        </w:rPr>
      </w:pP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jc w:val="center"/>
        <w:rPr>
          <w:rFonts w:ascii="Times New Roman" w:hAnsi="Times New Roman" w:cs="Times New Roman"/>
          <w:sz w:val="24"/>
          <w:szCs w:val="24"/>
        </w:rPr>
      </w:pPr>
    </w:p>
    <w:p w:rsidR="002B4861" w:rsidRDefault="002B4861" w:rsidP="002B486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УСТАНОВЛЕНО:</w:t>
      </w:r>
    </w:p>
    <w:p w:rsidR="002B4861" w:rsidRDefault="002B4861" w:rsidP="002B48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w:t>
      </w:r>
      <w:r>
        <w:rPr>
          <w:rFonts w:ascii="Times New Roman" w:hAnsi="Times New Roman" w:cs="Times New Roman"/>
          <w:sz w:val="24"/>
          <w:szCs w:val="24"/>
        </w:rPr>
        <w:lastRenderedPageBreak/>
        <w:t>должностное лицо не применил законы и иные нормативные правовые акты, на которые ссылался заявитель -</w:t>
      </w:r>
      <w:proofErr w:type="gramEnd"/>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sz w:val="24"/>
          <w:szCs w:val="24"/>
        </w:rPr>
      </w:pP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2B4861" w:rsidRDefault="002B4861" w:rsidP="002B4861">
      <w:pPr>
        <w:pStyle w:val="ConsPlusNonformat"/>
        <w:widowControl/>
        <w:jc w:val="center"/>
        <w:rPr>
          <w:rFonts w:ascii="Times New Roman" w:hAnsi="Times New Roman" w:cs="Times New Roman"/>
          <w:b/>
          <w:sz w:val="24"/>
          <w:szCs w:val="24"/>
        </w:rPr>
      </w:pPr>
    </w:p>
    <w:p w:rsidR="002B4861" w:rsidRDefault="002B4861" w:rsidP="002B4861">
      <w:pPr>
        <w:pStyle w:val="ConsPlusNonformat"/>
        <w:widowControl/>
        <w:jc w:val="center"/>
        <w:rPr>
          <w:rFonts w:ascii="Times New Roman" w:hAnsi="Times New Roman" w:cs="Times New Roman"/>
          <w:b/>
          <w:sz w:val="24"/>
          <w:szCs w:val="24"/>
        </w:rPr>
      </w:pPr>
    </w:p>
    <w:p w:rsidR="002B4861" w:rsidRDefault="002B4861" w:rsidP="002B4861">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РЕШЕНО</w:t>
      </w:r>
      <w:r>
        <w:rPr>
          <w:rFonts w:ascii="Times New Roman" w:hAnsi="Times New Roman" w:cs="Times New Roman"/>
          <w:sz w:val="24"/>
          <w:szCs w:val="24"/>
        </w:rPr>
        <w:t>:</w:t>
      </w:r>
    </w:p>
    <w:p w:rsidR="002B4861" w:rsidRDefault="002B4861" w:rsidP="002B4861">
      <w:pPr>
        <w:pStyle w:val="ConsPlusNonformat"/>
        <w:widowControl/>
        <w:rPr>
          <w:rFonts w:ascii="Times New Roman" w:hAnsi="Times New Roman" w:cs="Times New Roman"/>
          <w:sz w:val="24"/>
          <w:szCs w:val="24"/>
        </w:rPr>
      </w:pP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2B4861" w:rsidRDefault="002B4861" w:rsidP="002B4861">
      <w:pPr>
        <w:pStyle w:val="ConsPlusNonformat"/>
        <w:widowControl/>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(решение, принятое в отношении обжалованного</w:t>
      </w:r>
      <w:proofErr w:type="gramEnd"/>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действия (бездействия), признано </w:t>
      </w:r>
      <w:proofErr w:type="gramStart"/>
      <w:r>
        <w:rPr>
          <w:rFonts w:ascii="Times New Roman" w:hAnsi="Times New Roman" w:cs="Times New Roman"/>
        </w:rPr>
        <w:t>правомерным</w:t>
      </w:r>
      <w:proofErr w:type="gramEnd"/>
      <w:r>
        <w:rPr>
          <w:rFonts w:ascii="Times New Roman" w:hAnsi="Times New Roman" w:cs="Times New Roman"/>
        </w:rPr>
        <w:t xml:space="preserve"> или неправомерным   полностью</w:t>
      </w:r>
    </w:p>
    <w:p w:rsidR="002B4861" w:rsidRDefault="002B4861" w:rsidP="002B486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4861" w:rsidRDefault="002B4861" w:rsidP="002B4861">
      <w:pPr>
        <w:pStyle w:val="ConsPlusNonformat"/>
        <w:widowControl/>
        <w:jc w:val="center"/>
        <w:rPr>
          <w:rFonts w:ascii="Times New Roman" w:hAnsi="Times New Roman" w:cs="Times New Roman"/>
        </w:rPr>
      </w:pPr>
      <w:r>
        <w:rPr>
          <w:rFonts w:ascii="Times New Roman" w:hAnsi="Times New Roman" w:cs="Times New Roman"/>
        </w:rPr>
        <w:t>или частично или отменено полностью или частично)</w:t>
      </w:r>
    </w:p>
    <w:p w:rsidR="002B4861" w:rsidRDefault="002B4861" w:rsidP="002B4861">
      <w:pPr>
        <w:rPr>
          <w:rFonts w:ascii="Times New Roman" w:hAnsi="Times New Roman" w:cs="Times New Roman"/>
          <w:sz w:val="24"/>
        </w:rPr>
      </w:pPr>
    </w:p>
    <w:p w:rsidR="002B4861" w:rsidRDefault="002B4861" w:rsidP="002B4861">
      <w:pPr>
        <w:rPr>
          <w:rFonts w:ascii="Times New Roman" w:hAnsi="Times New Roman" w:cs="Times New Roman"/>
          <w:sz w:val="24"/>
        </w:rPr>
      </w:pPr>
      <w:r>
        <w:rPr>
          <w:rFonts w:ascii="Times New Roman" w:hAnsi="Times New Roman" w:cs="Times New Roman"/>
          <w:sz w:val="24"/>
        </w:rPr>
        <w:t>2.____________________________________________________________________________</w:t>
      </w:r>
    </w:p>
    <w:p w:rsidR="002B4861" w:rsidRDefault="002B4861" w:rsidP="002B4861">
      <w:pPr>
        <w:spacing w:line="240" w:lineRule="exact"/>
        <w:jc w:val="center"/>
        <w:rPr>
          <w:rFonts w:ascii="Times New Roman" w:hAnsi="Times New Roman" w:cs="Times New Roman"/>
          <w:szCs w:val="20"/>
        </w:rPr>
      </w:pPr>
      <w:proofErr w:type="gramStart"/>
      <w:r>
        <w:rPr>
          <w:rFonts w:ascii="Times New Roman" w:hAnsi="Times New Roman" w:cs="Times New Roman"/>
          <w:szCs w:val="20"/>
        </w:rPr>
        <w:t xml:space="preserve">(решение принято по существу жалобы, - удовлетворена </w:t>
      </w:r>
      <w:proofErr w:type="gramEnd"/>
    </w:p>
    <w:p w:rsidR="002B4861" w:rsidRDefault="002B4861" w:rsidP="002B4861">
      <w:pPr>
        <w:spacing w:line="240" w:lineRule="exact"/>
        <w:jc w:val="center"/>
        <w:rPr>
          <w:rFonts w:ascii="Times New Roman" w:hAnsi="Times New Roman" w:cs="Times New Roman"/>
          <w:szCs w:val="20"/>
        </w:rPr>
      </w:pPr>
      <w:r>
        <w:rPr>
          <w:rFonts w:ascii="Times New Roman" w:hAnsi="Times New Roman" w:cs="Times New Roman"/>
          <w:szCs w:val="20"/>
        </w:rPr>
        <w:t>или не удовлетворена полностью или частично)</w:t>
      </w:r>
    </w:p>
    <w:p w:rsidR="002B4861" w:rsidRDefault="002B4861" w:rsidP="002B4861">
      <w:pPr>
        <w:jc w:val="both"/>
        <w:rPr>
          <w:rFonts w:ascii="Times New Roman" w:hAnsi="Times New Roman" w:cs="Times New Roman"/>
          <w:sz w:val="24"/>
        </w:rPr>
      </w:pPr>
      <w:r>
        <w:rPr>
          <w:rFonts w:ascii="Times New Roman" w:hAnsi="Times New Roman" w:cs="Times New Roman"/>
          <w:sz w:val="24"/>
        </w:rPr>
        <w:t>3. ___________________________________________________________________________</w:t>
      </w:r>
    </w:p>
    <w:p w:rsidR="002B4861" w:rsidRDefault="002B4861" w:rsidP="002B4861">
      <w:pPr>
        <w:spacing w:line="240" w:lineRule="exact"/>
        <w:jc w:val="center"/>
        <w:rPr>
          <w:rFonts w:ascii="Times New Roman" w:hAnsi="Times New Roman" w:cs="Times New Roman"/>
          <w:szCs w:val="20"/>
        </w:rPr>
      </w:pPr>
      <w:r>
        <w:rPr>
          <w:rFonts w:ascii="Times New Roman" w:hAnsi="Times New Roman" w:cs="Times New Roman"/>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B4861" w:rsidRDefault="002B4861" w:rsidP="002B4861">
      <w:pPr>
        <w:ind w:firstLine="900"/>
        <w:jc w:val="both"/>
        <w:rPr>
          <w:rFonts w:ascii="Times New Roman" w:hAnsi="Times New Roman" w:cs="Times New Roman"/>
          <w:sz w:val="24"/>
        </w:rPr>
      </w:pPr>
    </w:p>
    <w:p w:rsidR="002B4861" w:rsidRDefault="002B4861" w:rsidP="002B4861">
      <w:pPr>
        <w:ind w:firstLine="900"/>
        <w:jc w:val="both"/>
        <w:rPr>
          <w:rFonts w:ascii="Times New Roman" w:hAnsi="Times New Roman" w:cs="Times New Roman"/>
          <w:sz w:val="24"/>
        </w:rPr>
      </w:pPr>
      <w:r>
        <w:rPr>
          <w:rFonts w:ascii="Times New Roman" w:hAnsi="Times New Roman" w:cs="Times New Roman"/>
          <w:sz w:val="24"/>
        </w:rPr>
        <w:t>Настоящее решение может быть обжаловано в суде, арбитражном суде.</w:t>
      </w:r>
    </w:p>
    <w:p w:rsidR="002B4861" w:rsidRDefault="002B4861" w:rsidP="002B4861">
      <w:pPr>
        <w:jc w:val="both"/>
        <w:rPr>
          <w:rFonts w:ascii="Times New Roman" w:hAnsi="Times New Roman" w:cs="Times New Roman"/>
          <w:sz w:val="24"/>
        </w:rPr>
      </w:pPr>
      <w:r>
        <w:rPr>
          <w:rFonts w:ascii="Times New Roman" w:hAnsi="Times New Roman" w:cs="Times New Roman"/>
          <w:sz w:val="24"/>
        </w:rPr>
        <w:t>Копия настоящего решения направлена  по адресу__________________________________</w:t>
      </w:r>
    </w:p>
    <w:p w:rsidR="002B4861" w:rsidRDefault="002B4861" w:rsidP="002B4861">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2B4861" w:rsidRDefault="002B4861" w:rsidP="002B4861">
      <w:pPr>
        <w:jc w:val="both"/>
        <w:rPr>
          <w:rFonts w:ascii="Times New Roman" w:hAnsi="Times New Roman" w:cs="Times New Roman"/>
          <w:sz w:val="24"/>
        </w:rPr>
      </w:pPr>
    </w:p>
    <w:p w:rsidR="002B4861" w:rsidRDefault="002B4861" w:rsidP="002B4861">
      <w:pPr>
        <w:jc w:val="both"/>
        <w:rPr>
          <w:rFonts w:ascii="Times New Roman" w:hAnsi="Times New Roman" w:cs="Times New Roman"/>
          <w:sz w:val="24"/>
        </w:rPr>
      </w:pPr>
      <w:r>
        <w:rPr>
          <w:rFonts w:ascii="Times New Roman" w:hAnsi="Times New Roman" w:cs="Times New Roman"/>
          <w:sz w:val="24"/>
        </w:rPr>
        <w:t>__________________________________  _________________   _______________________</w:t>
      </w:r>
    </w:p>
    <w:p w:rsidR="002B4861" w:rsidRDefault="002B4861" w:rsidP="002B4861">
      <w:pPr>
        <w:spacing w:line="240" w:lineRule="exact"/>
        <w:jc w:val="both"/>
        <w:rPr>
          <w:rFonts w:ascii="Times New Roman" w:hAnsi="Times New Roman" w:cs="Times New Roman"/>
          <w:szCs w:val="20"/>
        </w:rPr>
      </w:pPr>
      <w:proofErr w:type="gramStart"/>
      <w:r>
        <w:rPr>
          <w:rFonts w:ascii="Times New Roman" w:hAnsi="Times New Roman" w:cs="Times New Roman"/>
          <w:szCs w:val="20"/>
        </w:rPr>
        <w:t>(должность лица уполномоченного,               (подпись)               (инициалы, фамилия)</w:t>
      </w:r>
      <w:proofErr w:type="gramEnd"/>
    </w:p>
    <w:p w:rsidR="002B4861" w:rsidRDefault="002B4861" w:rsidP="002B4861">
      <w:pPr>
        <w:spacing w:line="240" w:lineRule="exact"/>
        <w:jc w:val="both"/>
        <w:rPr>
          <w:rFonts w:ascii="Times New Roman" w:hAnsi="Times New Roman" w:cs="Times New Roman"/>
          <w:szCs w:val="20"/>
        </w:rPr>
      </w:pPr>
      <w:proofErr w:type="gramStart"/>
      <w:r>
        <w:rPr>
          <w:rFonts w:ascii="Times New Roman" w:hAnsi="Times New Roman" w:cs="Times New Roman"/>
          <w:szCs w:val="20"/>
        </w:rPr>
        <w:t>принявшего</w:t>
      </w:r>
      <w:proofErr w:type="gramEnd"/>
      <w:r>
        <w:rPr>
          <w:rFonts w:ascii="Times New Roman" w:hAnsi="Times New Roman" w:cs="Times New Roman"/>
          <w:szCs w:val="20"/>
        </w:rPr>
        <w:t xml:space="preserve"> решение по жалобе)</w:t>
      </w:r>
    </w:p>
    <w:p w:rsidR="002B4861" w:rsidRDefault="002B4861" w:rsidP="002B4861">
      <w:pPr>
        <w:rPr>
          <w:rFonts w:ascii="Times New Roman" w:hAnsi="Times New Roman" w:cs="Times New Roman"/>
          <w:sz w:val="24"/>
        </w:rPr>
      </w:pPr>
    </w:p>
    <w:p w:rsidR="002B4861" w:rsidRDefault="002B4861" w:rsidP="002B4861">
      <w:pPr>
        <w:rPr>
          <w:rFonts w:ascii="Times New Roman" w:hAnsi="Times New Roman" w:cs="Times New Roman"/>
          <w:sz w:val="24"/>
        </w:rPr>
      </w:pPr>
    </w:p>
    <w:p w:rsidR="002B4861" w:rsidRDefault="002B4861" w:rsidP="002B4861">
      <w:pPr>
        <w:snapToGrid w:val="0"/>
        <w:jc w:val="center"/>
        <w:rPr>
          <w:rFonts w:ascii="Times New Roman" w:hAnsi="Times New Roman" w:cs="Times New Roman"/>
          <w:sz w:val="24"/>
        </w:rPr>
      </w:pPr>
    </w:p>
    <w:p w:rsidR="002B4861" w:rsidRDefault="002B4861" w:rsidP="002B4861">
      <w:pPr>
        <w:snapToGrid w:val="0"/>
        <w:spacing w:before="197" w:after="0" w:line="21" w:lineRule="atLeast"/>
        <w:jc w:val="center"/>
      </w:pPr>
      <w:r>
        <w:rPr>
          <w:rStyle w:val="FontStyle23"/>
          <w:rFonts w:ascii="Times New Roman" w:hAnsi="Times New Roman"/>
          <w:color w:val="000000"/>
          <w:sz w:val="24"/>
        </w:rPr>
        <w:t>__________________</w:t>
      </w: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rPr>
          <w:rFonts w:ascii="Times New Roman" w:hAnsi="Times New Roman"/>
          <w:sz w:val="24"/>
        </w:rPr>
      </w:pPr>
    </w:p>
    <w:p w:rsidR="00294C0D" w:rsidRDefault="00294C0D">
      <w:pPr>
        <w:snapToGrid w:val="0"/>
        <w:jc w:val="right"/>
        <w:rPr>
          <w:rFonts w:ascii="Times New Roman" w:hAnsi="Times New Roman"/>
          <w:sz w:val="24"/>
        </w:rPr>
      </w:pPr>
    </w:p>
    <w:p w:rsidR="00294C0D" w:rsidRDefault="00294C0D">
      <w:pPr>
        <w:pageBreakBefore/>
        <w:snapToGrid w:val="0"/>
        <w:jc w:val="right"/>
        <w:rPr>
          <w:rFonts w:ascii="Times New Roman" w:hAnsi="Times New Roman"/>
          <w:sz w:val="24"/>
        </w:rPr>
      </w:pPr>
    </w:p>
    <w:sectPr w:rsidR="00294C0D" w:rsidSect="00D11A99">
      <w:pgSz w:w="11906" w:h="16838"/>
      <w:pgMar w:top="284"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926"/>
        </w:tabs>
        <w:ind w:left="926"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643"/>
        </w:tabs>
        <w:ind w:left="643"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209"/>
        </w:tabs>
        <w:ind w:left="1209"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926"/>
        </w:tabs>
        <w:ind w:left="926" w:hanging="360"/>
      </w:pPr>
      <w:rPr>
        <w:rFonts w:ascii="Symbol" w:hAnsi="Symbol"/>
      </w:rPr>
    </w:lvl>
  </w:abstractNum>
  <w:abstractNum w:abstractNumId="7">
    <w:nsid w:val="00000008"/>
    <w:multiLevelType w:val="singleLevel"/>
    <w:tmpl w:val="00000008"/>
    <w:name w:val="WW8Num9"/>
    <w:lvl w:ilvl="0">
      <w:start w:val="1"/>
      <w:numFmt w:val="decimal"/>
      <w:lvlText w:val="%1."/>
      <w:lvlJc w:val="left"/>
      <w:pPr>
        <w:tabs>
          <w:tab w:val="num" w:pos="360"/>
        </w:tabs>
        <w:ind w:left="360" w:hanging="360"/>
      </w:pPr>
      <w:rPr>
        <w:rFonts w:cs="Times New Roman"/>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numFmt w:val="bullet"/>
      <w:lvlText w:val="*"/>
      <w:lvlJc w:val="left"/>
      <w:pPr>
        <w:tabs>
          <w:tab w:val="num" w:pos="0"/>
        </w:tabs>
        <w:ind w:left="0" w:firstLine="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5D8"/>
    <w:rsid w:val="0005523E"/>
    <w:rsid w:val="00071B71"/>
    <w:rsid w:val="00294C0D"/>
    <w:rsid w:val="002B4861"/>
    <w:rsid w:val="002F445D"/>
    <w:rsid w:val="00900C91"/>
    <w:rsid w:val="00926E51"/>
    <w:rsid w:val="009720CF"/>
    <w:rsid w:val="00991E7D"/>
    <w:rsid w:val="009C75D8"/>
    <w:rsid w:val="00AA42D6"/>
    <w:rsid w:val="00BB0F74"/>
    <w:rsid w:val="00CE3BF4"/>
    <w:rsid w:val="00D11A99"/>
    <w:rsid w:val="00D1567E"/>
    <w:rsid w:val="00E01663"/>
    <w:rsid w:val="00E20262"/>
    <w:rsid w:val="00FA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27"/>
        <o:r id="V:Rule2" type="connector" idref="#_x0000_s1029"/>
        <o:r id="V:Rule3" type="connector" idref="#_x0000_s1031"/>
        <o:r id="V:Rule4" type="connector" idref="#_x0000_s1032"/>
        <o:r id="V:Rule5" type="connector" idref="#_x0000_s1054"/>
        <o:r id="V:Rule6" type="connector" idref="#_x0000_s1036"/>
        <o:r id="V:Rule7" type="connector" idref="#_x0000_s1037"/>
        <o:r id="V:Rule8" type="connector" idref="#_x0000_s1058"/>
        <o:r id="V:Rule9" type="connector" idref="#_x0000_s1049"/>
        <o:r id="V:Rule10" type="connector" idref="#_x0000_s1051"/>
        <o:r id="V:Rule11" type="connector" idref="#_x0000_s1057"/>
        <o:r id="V:Rule12" type="connector" idref="#_x0000_s1050"/>
        <o:r id="V:Rule13" type="connector" idref="#_x0000_s1053"/>
        <o:r id="V:Rule14" type="connector" idref="#_x0000_s1035"/>
        <o:r id="V:Rule15" type="connector" idref="#_x0000_s1041"/>
        <o:r id="V:Rule16" type="connector" idref="#_x0000_s1044"/>
        <o:r id="V:Rule17" type="connector" idref="#_x0000_s1038"/>
        <o:r id="V:Rule18" type="connector" idref="#_x0000_s1055"/>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Calibri" w:hAnsi="Times New Roman" w:cs="Times New Roman"/>
      <w:sz w:val="24"/>
      <w:szCs w:val="24"/>
      <w:lang w:val="x-non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cs="Times New Roman"/>
    </w:rPr>
  </w:style>
  <w:style w:type="character" w:customStyle="1" w:styleId="WW8Num10z0">
    <w:name w:val="WW8Num10z0"/>
    <w:rPr>
      <w:rFonts w:ascii="Symbol" w:hAnsi="Symbol"/>
    </w:rPr>
  </w:style>
  <w:style w:type="character" w:customStyle="1" w:styleId="WW8Num12z0">
    <w:name w:val="WW8Num12z0"/>
    <w:rPr>
      <w:rFonts w:ascii="Times New Roman" w:hAnsi="Times New Roman" w:cs="Times New Roman"/>
      <w:i w:val="0"/>
      <w:color w:val="auto"/>
      <w:sz w:val="28"/>
      <w:szCs w:val="28"/>
    </w:rPr>
  </w:style>
  <w:style w:type="character" w:customStyle="1" w:styleId="WW8Num12z2">
    <w:name w:val="WW8Num12z2"/>
    <w:rPr>
      <w:rFonts w:ascii="Symbol" w:hAnsi="Symbol"/>
      <w:i w:val="0"/>
      <w:color w:val="auto"/>
      <w:sz w:val="28"/>
    </w:rPr>
  </w:style>
  <w:style w:type="character" w:customStyle="1" w:styleId="WW8Num12z4">
    <w:name w:val="WW8Num12z4"/>
    <w:rPr>
      <w:rFonts w:cs="Times New Roman"/>
    </w:rPr>
  </w:style>
  <w:style w:type="character" w:customStyle="1" w:styleId="WW8Num13z0">
    <w:name w:val="WW8Num13z0"/>
    <w:rPr>
      <w:rFonts w:cs="Times New Roman"/>
    </w:rPr>
  </w:style>
  <w:style w:type="character" w:customStyle="1" w:styleId="WW8NumSt1z0">
    <w:name w:val="WW8NumSt1z0"/>
    <w:rPr>
      <w:rFonts w:ascii="Times New Roman" w:hAnsi="Times New Roman"/>
    </w:rPr>
  </w:style>
  <w:style w:type="character" w:customStyle="1" w:styleId="10">
    <w:name w:val="Основной шрифт абзаца1"/>
  </w:style>
  <w:style w:type="character" w:customStyle="1" w:styleId="11">
    <w:name w:val="Заголовок 1 Знак"/>
    <w:rPr>
      <w:rFonts w:ascii="Times New Roman" w:hAnsi="Times New Roman" w:cs="Times New Roman"/>
      <w:sz w:val="24"/>
      <w:szCs w:val="24"/>
    </w:rPr>
  </w:style>
  <w:style w:type="character" w:styleId="a3">
    <w:name w:val="Hyperlink"/>
    <w:rPr>
      <w:rFonts w:cs="Times New Roman"/>
      <w:color w:val="0000FF"/>
      <w:u w:val="single"/>
    </w:rPr>
  </w:style>
  <w:style w:type="character" w:customStyle="1" w:styleId="a4">
    <w:name w:val="Схема документа Знак"/>
    <w:rPr>
      <w:rFonts w:ascii="Tahoma" w:hAnsi="Tahoma" w:cs="Tahoma"/>
      <w:sz w:val="16"/>
      <w:szCs w:val="16"/>
    </w:rPr>
  </w:style>
  <w:style w:type="character" w:customStyle="1" w:styleId="12">
    <w:name w:val="Замещающий текст1"/>
    <w:rPr>
      <w:rFonts w:cs="Times New Roman"/>
      <w:color w:val="808080"/>
    </w:rPr>
  </w:style>
  <w:style w:type="character" w:customStyle="1" w:styleId="a5">
    <w:name w:val="Текст выноски Знак"/>
    <w:rPr>
      <w:rFonts w:ascii="Tahoma" w:hAnsi="Tahoma" w:cs="Tahoma"/>
      <w:sz w:val="16"/>
      <w:szCs w:val="16"/>
    </w:rPr>
  </w:style>
  <w:style w:type="character" w:customStyle="1" w:styleId="a6">
    <w:name w:val="Гипертекстовая ссылка"/>
    <w:rPr>
      <w:rFonts w:cs="Times New Roman"/>
      <w:color w:val="008000"/>
    </w:rPr>
  </w:style>
  <w:style w:type="character" w:customStyle="1" w:styleId="ConsPlusNormal">
    <w:name w:val="ConsPlusNormal Знак"/>
    <w:rPr>
      <w:rFonts w:ascii="Times New Roman" w:hAnsi="Times New Roman"/>
      <w:sz w:val="22"/>
      <w:lang w:eastAsia="ar-SA" w:bidi="ar-SA"/>
    </w:rPr>
  </w:style>
  <w:style w:type="character" w:customStyle="1" w:styleId="s6">
    <w:name w:val="s6"/>
  </w:style>
  <w:style w:type="character" w:customStyle="1" w:styleId="s11">
    <w:name w:val="s11"/>
  </w:style>
  <w:style w:type="character" w:customStyle="1" w:styleId="apple-converted-space">
    <w:name w:val="apple-converted-space"/>
    <w:basedOn w:val="10"/>
  </w:style>
  <w:style w:type="character" w:customStyle="1" w:styleId="FontStyle23">
    <w:name w:val="Font Style23"/>
    <w:rPr>
      <w:rFonts w:ascii="Courier New" w:hAnsi="Courier New" w:cs="Courier New"/>
      <w:sz w:val="18"/>
      <w:szCs w:val="18"/>
    </w:rPr>
  </w:style>
  <w:style w:type="character" w:customStyle="1" w:styleId="FontStyle26">
    <w:name w:val="Font Style26"/>
    <w:rPr>
      <w:rFonts w:ascii="Courier New" w:hAnsi="Courier New" w:cs="Courier New"/>
      <w:spacing w:val="-10"/>
      <w:sz w:val="24"/>
      <w:szCs w:val="24"/>
    </w:rPr>
  </w:style>
  <w:style w:type="character" w:customStyle="1" w:styleId="a7">
    <w:name w:val="Символ нумерации"/>
  </w:style>
  <w:style w:type="character" w:customStyle="1" w:styleId="20">
    <w:name w:val="Основной шрифт абзаца2"/>
  </w:style>
  <w:style w:type="character" w:customStyle="1" w:styleId="epm">
    <w:name w:val="epm"/>
    <w:basedOn w:val="20"/>
  </w:style>
  <w:style w:type="character" w:customStyle="1" w:styleId="blk">
    <w:name w:val="blk"/>
    <w:basedOn w:val="20"/>
  </w:style>
  <w:style w:type="character" w:customStyle="1" w:styleId="FontStyle47">
    <w:name w:val="Font Style47"/>
    <w:rPr>
      <w:rFonts w:ascii="Times New Roman" w:hAnsi="Times New Roman" w:cs="Times New Roman"/>
      <w:sz w:val="22"/>
      <w:szCs w:val="22"/>
    </w:rPr>
  </w:style>
  <w:style w:type="character" w:customStyle="1" w:styleId="u">
    <w:name w:val="u"/>
    <w:basedOn w:val="20"/>
  </w:style>
  <w:style w:type="paragraph" w:customStyle="1" w:styleId="a8">
    <w:name w:val="Заголовок"/>
    <w:basedOn w:val="a"/>
    <w:next w:val="a9"/>
    <w:pPr>
      <w:keepNext/>
      <w:spacing w:before="240" w:after="120"/>
    </w:pPr>
    <w:rPr>
      <w:rFonts w:ascii="Arial" w:eastAsia="Microsoft YaHei" w:hAnsi="Arial" w:cs="Arial"/>
      <w:sz w:val="28"/>
      <w:szCs w:val="28"/>
    </w:rPr>
  </w:style>
  <w:style w:type="paragraph" w:styleId="a9">
    <w:name w:val="Body Text"/>
    <w:basedOn w:val="a"/>
    <w:pPr>
      <w:spacing w:after="120"/>
    </w:pPr>
  </w:style>
  <w:style w:type="paragraph" w:styleId="aa">
    <w:name w:val="List"/>
    <w:basedOn w:val="a9"/>
    <w:rPr>
      <w:rFonts w:ascii="Arial" w:hAnsi="Arial" w:cs="Arial"/>
    </w:rPr>
  </w:style>
  <w:style w:type="paragraph" w:customStyle="1" w:styleId="13">
    <w:name w:val="Название1"/>
    <w:basedOn w:val="a"/>
    <w:pPr>
      <w:suppressLineNumbers/>
      <w:spacing w:before="120" w:after="120"/>
    </w:pPr>
    <w:rPr>
      <w:rFonts w:ascii="Arial" w:hAnsi="Arial" w:cs="Arial"/>
      <w:i/>
      <w:iCs/>
      <w:sz w:val="20"/>
      <w:szCs w:val="24"/>
    </w:rPr>
  </w:style>
  <w:style w:type="paragraph" w:customStyle="1" w:styleId="14">
    <w:name w:val="Указатель1"/>
    <w:basedOn w:val="a"/>
    <w:pPr>
      <w:suppressLineNumbers/>
    </w:pPr>
    <w:rPr>
      <w:rFonts w:ascii="Arial" w:hAnsi="Arial" w:cs="Arial"/>
    </w:rPr>
  </w:style>
  <w:style w:type="paragraph" w:customStyle="1" w:styleId="15">
    <w:name w:val="Схема документа1"/>
    <w:basedOn w:val="a"/>
    <w:pPr>
      <w:spacing w:after="0" w:line="240" w:lineRule="auto"/>
    </w:pPr>
    <w:rPr>
      <w:rFonts w:ascii="Tahoma" w:eastAsia="Calibri" w:hAnsi="Tahoma" w:cs="Times New Roman"/>
      <w:sz w:val="16"/>
      <w:szCs w:val="16"/>
      <w:lang w:val="x-none"/>
    </w:rPr>
  </w:style>
  <w:style w:type="paragraph" w:styleId="ab">
    <w:name w:val="Balloon Text"/>
    <w:basedOn w:val="a"/>
    <w:pPr>
      <w:spacing w:after="0" w:line="240" w:lineRule="auto"/>
    </w:pPr>
    <w:rPr>
      <w:rFonts w:ascii="Tahoma" w:eastAsia="Calibri" w:hAnsi="Tahoma" w:cs="Times New Roman"/>
      <w:sz w:val="16"/>
      <w:szCs w:val="16"/>
      <w:lang w:val="x-none"/>
    </w:rPr>
  </w:style>
  <w:style w:type="paragraph" w:customStyle="1" w:styleId="ac">
    <w:name w:val="Комментарий"/>
    <w:basedOn w:val="a"/>
    <w:next w:val="a"/>
    <w:pPr>
      <w:widowControl w:val="0"/>
      <w:autoSpaceDE w:val="0"/>
      <w:spacing w:after="0" w:line="240" w:lineRule="auto"/>
      <w:ind w:left="170"/>
      <w:jc w:val="both"/>
    </w:pPr>
    <w:rPr>
      <w:rFonts w:ascii="Arial" w:hAnsi="Arial" w:cs="Arial"/>
      <w:i/>
      <w:iCs/>
      <w:color w:val="800080"/>
      <w:sz w:val="24"/>
      <w:szCs w:val="24"/>
    </w:rPr>
  </w:style>
  <w:style w:type="paragraph" w:customStyle="1" w:styleId="211">
    <w:name w:val="Знак2 Знак Знак1 Знак1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ConsPlusTitle">
    <w:name w:val="ConsPlusTitle"/>
    <w:pPr>
      <w:widowControl w:val="0"/>
      <w:suppressAutoHyphens/>
      <w:autoSpaceDE w:val="0"/>
    </w:pPr>
    <w:rPr>
      <w:rFonts w:eastAsia="Calibri" w:cs="Calibri"/>
      <w:b/>
      <w:bCs/>
      <w:sz w:val="24"/>
      <w:szCs w:val="24"/>
      <w:lang w:eastAsia="ar-SA"/>
    </w:rPr>
  </w:style>
  <w:style w:type="paragraph" w:customStyle="1" w:styleId="ConsPlusNormal0">
    <w:name w:val="ConsPlusNormal"/>
    <w:pPr>
      <w:suppressAutoHyphens/>
      <w:autoSpaceDE w:val="0"/>
      <w:ind w:firstLine="540"/>
      <w:jc w:val="both"/>
    </w:pPr>
    <w:rPr>
      <w:rFonts w:eastAsia="Calibri" w:cs="Calibri"/>
      <w:sz w:val="22"/>
      <w:lang w:eastAsia="ar-SA"/>
    </w:rPr>
  </w:style>
  <w:style w:type="paragraph" w:customStyle="1" w:styleId="ConsNormal">
    <w:name w:val="ConsNormal"/>
    <w:pPr>
      <w:widowControl w:val="0"/>
      <w:suppressAutoHyphens/>
      <w:ind w:right="19772" w:firstLine="720"/>
    </w:pPr>
    <w:rPr>
      <w:rFonts w:ascii="Arial" w:eastAsia="Calibri" w:hAnsi="Arial" w:cs="Arial"/>
      <w:lang w:eastAsia="ar-SA"/>
    </w:rPr>
  </w:style>
  <w:style w:type="paragraph" w:customStyle="1" w:styleId="ad">
    <w:name w:val="МУ Обычный стиль"/>
    <w:basedOn w:val="a"/>
    <w:pPr>
      <w:tabs>
        <w:tab w:val="left" w:pos="1260"/>
      </w:tabs>
      <w:autoSpaceDE w:val="0"/>
      <w:spacing w:after="0" w:line="360" w:lineRule="auto"/>
      <w:ind w:firstLine="540"/>
      <w:jc w:val="center"/>
    </w:pPr>
    <w:rPr>
      <w:rFonts w:ascii="Times New Roman" w:eastAsia="Calibri" w:hAnsi="Times New Roman" w:cs="Times New Roman"/>
      <w:sz w:val="28"/>
      <w:szCs w:val="28"/>
    </w:rPr>
  </w:style>
  <w:style w:type="paragraph" w:styleId="ae">
    <w:name w:val="Normal (Web)"/>
    <w:basedOn w:val="a"/>
    <w:pPr>
      <w:spacing w:before="280" w:after="280" w:line="240" w:lineRule="auto"/>
    </w:pPr>
    <w:rPr>
      <w:rFonts w:ascii="Times New Roman" w:hAnsi="Times New Roman" w:cs="Times New Roman"/>
      <w:sz w:val="24"/>
      <w:szCs w:val="24"/>
    </w:rPr>
  </w:style>
  <w:style w:type="paragraph" w:customStyle="1" w:styleId="p13">
    <w:name w:val="p13"/>
    <w:basedOn w:val="a"/>
    <w:pPr>
      <w:spacing w:before="280" w:after="280" w:line="240" w:lineRule="auto"/>
    </w:pPr>
    <w:rPr>
      <w:rFonts w:ascii="Times New Roman" w:hAnsi="Times New Roman" w:cs="Times New Roman"/>
      <w:sz w:val="24"/>
      <w:szCs w:val="24"/>
    </w:rPr>
  </w:style>
  <w:style w:type="paragraph" w:customStyle="1" w:styleId="p23">
    <w:name w:val="p23"/>
    <w:basedOn w:val="a"/>
    <w:pPr>
      <w:spacing w:before="280" w:after="280" w:line="240" w:lineRule="auto"/>
    </w:pPr>
    <w:rPr>
      <w:rFonts w:ascii="Times New Roman" w:hAnsi="Times New Roman" w:cs="Times New Roman"/>
      <w:sz w:val="24"/>
      <w:szCs w:val="24"/>
    </w:rPr>
  </w:style>
  <w:style w:type="paragraph" w:customStyle="1" w:styleId="p24">
    <w:name w:val="p24"/>
    <w:basedOn w:val="a"/>
    <w:pPr>
      <w:spacing w:before="280" w:after="280" w:line="240" w:lineRule="auto"/>
    </w:pPr>
    <w:rPr>
      <w:rFonts w:ascii="Times New Roman" w:hAnsi="Times New Roman" w:cs="Times New Roman"/>
      <w:sz w:val="24"/>
      <w:szCs w:val="24"/>
    </w:rPr>
  </w:style>
  <w:style w:type="paragraph" w:customStyle="1" w:styleId="p25">
    <w:name w:val="p25"/>
    <w:basedOn w:val="a"/>
    <w:pPr>
      <w:spacing w:before="280" w:after="280" w:line="240" w:lineRule="auto"/>
    </w:pPr>
    <w:rPr>
      <w:rFonts w:ascii="Times New Roman" w:hAnsi="Times New Roman" w:cs="Times New Roman"/>
      <w:sz w:val="24"/>
      <w:szCs w:val="24"/>
    </w:rPr>
  </w:style>
  <w:style w:type="paragraph" w:customStyle="1" w:styleId="p12">
    <w:name w:val="p12"/>
    <w:basedOn w:val="a"/>
    <w:pPr>
      <w:spacing w:before="280" w:after="280" w:line="240" w:lineRule="auto"/>
    </w:pPr>
    <w:rPr>
      <w:rFonts w:ascii="Times New Roman" w:hAnsi="Times New Roman" w:cs="Times New Roman"/>
      <w:sz w:val="24"/>
      <w:szCs w:val="24"/>
    </w:rPr>
  </w:style>
  <w:style w:type="paragraph" w:customStyle="1" w:styleId="p26">
    <w:name w:val="p26"/>
    <w:basedOn w:val="a"/>
    <w:pPr>
      <w:spacing w:before="280" w:after="280" w:line="240" w:lineRule="auto"/>
    </w:pPr>
    <w:rPr>
      <w:rFonts w:ascii="Times New Roman" w:hAnsi="Times New Roman" w:cs="Times New Roman"/>
      <w:sz w:val="24"/>
      <w:szCs w:val="24"/>
    </w:rPr>
  </w:style>
  <w:style w:type="paragraph" w:customStyle="1" w:styleId="p27">
    <w:name w:val="p27"/>
    <w:basedOn w:val="a"/>
    <w:pPr>
      <w:spacing w:before="280" w:after="280" w:line="240" w:lineRule="auto"/>
    </w:pPr>
    <w:rPr>
      <w:rFonts w:ascii="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color w:val="000000"/>
      <w:kern w:val="1"/>
      <w:sz w:val="24"/>
      <w:szCs w:val="24"/>
      <w:lang w:val="en-US" w:eastAsia="en-US" w:bidi="en-US"/>
    </w:rPr>
  </w:style>
  <w:style w:type="paragraph" w:customStyle="1" w:styleId="ConsPlusNonformat">
    <w:name w:val="ConsPlusNonformat"/>
    <w:pPr>
      <w:widowControl w:val="0"/>
      <w:suppressAutoHyphens/>
      <w:autoSpaceDE w:val="0"/>
      <w:textAlignment w:val="baseline"/>
    </w:pPr>
    <w:rPr>
      <w:rFonts w:ascii="Courier New" w:hAnsi="Courier New" w:cs="Courier New"/>
      <w:kern w:val="1"/>
      <w:lang w:eastAsia="ar-SA"/>
    </w:rPr>
  </w:style>
  <w:style w:type="paragraph" w:styleId="af">
    <w:name w:val="No Spacing"/>
    <w:qFormat/>
    <w:pPr>
      <w:suppressAutoHyphens/>
    </w:pPr>
    <w:rPr>
      <w:rFonts w:ascii="Calibri" w:eastAsia="Calibri" w:hAnsi="Calibri" w:cs="Calibri"/>
      <w:sz w:val="22"/>
      <w:szCs w:val="22"/>
      <w:lang w:eastAsia="ar-SA"/>
    </w:rPr>
  </w:style>
  <w:style w:type="paragraph" w:customStyle="1" w:styleId="af0">
    <w:name w:val="Знак"/>
    <w:basedOn w:val="a"/>
    <w:pPr>
      <w:spacing w:before="280" w:after="280" w:line="240" w:lineRule="auto"/>
    </w:pPr>
    <w:rPr>
      <w:rFonts w:ascii="Tahoma" w:hAnsi="Tahoma" w:cs="Times New Roman"/>
      <w:sz w:val="20"/>
      <w:szCs w:val="20"/>
      <w:lang w:val="en-US"/>
    </w:rPr>
  </w:style>
  <w:style w:type="paragraph" w:customStyle="1" w:styleId="ConsPlusNormal1">
    <w:name w:val="ConsPlusNormal"/>
    <w:pPr>
      <w:widowControl w:val="0"/>
      <w:suppressAutoHyphens/>
      <w:autoSpaceDE w:val="0"/>
    </w:pPr>
    <w:rPr>
      <w:rFonts w:ascii="Arial" w:eastAsia="Arial" w:hAnsi="Arial" w:cs="Arial"/>
      <w:kern w:val="1"/>
      <w:lang w:eastAsia="hi-IN" w:bidi="hi-IN"/>
    </w:rPr>
  </w:style>
  <w:style w:type="paragraph" w:customStyle="1" w:styleId="Style3">
    <w:name w:val="Style3"/>
    <w:basedOn w:val="a"/>
    <w:pPr>
      <w:widowControl w:val="0"/>
      <w:autoSpaceDE w:val="0"/>
      <w:spacing w:after="0" w:line="240" w:lineRule="auto"/>
      <w:jc w:val="center"/>
    </w:pPr>
    <w:rPr>
      <w:rFonts w:ascii="Arial" w:hAnsi="Arial" w:cs="Times New Roman"/>
      <w:sz w:val="24"/>
      <w:szCs w:val="24"/>
    </w:rPr>
  </w:style>
  <w:style w:type="paragraph" w:customStyle="1" w:styleId="Style4">
    <w:name w:val="Style4"/>
    <w:basedOn w:val="a"/>
    <w:pPr>
      <w:widowControl w:val="0"/>
      <w:autoSpaceDE w:val="0"/>
      <w:spacing w:after="0" w:line="451" w:lineRule="exact"/>
      <w:ind w:firstLine="1210"/>
    </w:pPr>
    <w:rPr>
      <w:rFonts w:ascii="Arial" w:hAnsi="Arial" w:cs="Times New Roman"/>
      <w:sz w:val="24"/>
      <w:szCs w:val="24"/>
    </w:rPr>
  </w:style>
  <w:style w:type="paragraph" w:customStyle="1" w:styleId="Style5">
    <w:name w:val="Style5"/>
    <w:basedOn w:val="a"/>
    <w:pPr>
      <w:widowControl w:val="0"/>
      <w:autoSpaceDE w:val="0"/>
      <w:spacing w:after="0" w:line="451" w:lineRule="exact"/>
      <w:ind w:firstLine="720"/>
    </w:pPr>
    <w:rPr>
      <w:rFonts w:ascii="Arial" w:hAnsi="Arial" w:cs="Times New Roman"/>
      <w:sz w:val="24"/>
      <w:szCs w:val="24"/>
    </w:rPr>
  </w:style>
  <w:style w:type="paragraph" w:customStyle="1" w:styleId="Style6">
    <w:name w:val="Style6"/>
    <w:basedOn w:val="a"/>
    <w:pPr>
      <w:widowControl w:val="0"/>
      <w:autoSpaceDE w:val="0"/>
      <w:spacing w:after="0" w:line="240" w:lineRule="auto"/>
    </w:pPr>
    <w:rPr>
      <w:rFonts w:ascii="Arial" w:hAnsi="Arial" w:cs="Times New Roman"/>
      <w:sz w:val="24"/>
      <w:szCs w:val="24"/>
    </w:rPr>
  </w:style>
  <w:style w:type="paragraph" w:customStyle="1" w:styleId="Style11">
    <w:name w:val="Style11"/>
    <w:basedOn w:val="a"/>
    <w:pPr>
      <w:widowControl w:val="0"/>
      <w:autoSpaceDE w:val="0"/>
      <w:spacing w:after="0" w:line="226" w:lineRule="exact"/>
      <w:ind w:firstLine="398"/>
    </w:pPr>
    <w:rPr>
      <w:rFonts w:ascii="Arial" w:hAnsi="Arial" w:cs="Times New Roman"/>
      <w:sz w:val="24"/>
      <w:szCs w:val="24"/>
    </w:rPr>
  </w:style>
  <w:style w:type="paragraph" w:customStyle="1" w:styleId="Style15">
    <w:name w:val="Style15"/>
    <w:basedOn w:val="a"/>
    <w:pPr>
      <w:widowControl w:val="0"/>
      <w:autoSpaceDE w:val="0"/>
      <w:spacing w:after="0" w:line="226" w:lineRule="exact"/>
      <w:ind w:firstLine="514"/>
      <w:jc w:val="both"/>
    </w:pPr>
    <w:rPr>
      <w:rFonts w:ascii="Arial" w:hAnsi="Arial" w:cs="Times New Roman"/>
      <w:sz w:val="24"/>
      <w:szCs w:val="24"/>
    </w:rPr>
  </w:style>
  <w:style w:type="paragraph" w:customStyle="1" w:styleId="Style16">
    <w:name w:val="Style16"/>
    <w:basedOn w:val="a"/>
    <w:pPr>
      <w:widowControl w:val="0"/>
      <w:autoSpaceDE w:val="0"/>
      <w:spacing w:after="0" w:line="226" w:lineRule="exact"/>
      <w:ind w:firstLine="2333"/>
    </w:pPr>
    <w:rPr>
      <w:rFonts w:ascii="Arial" w:hAnsi="Arial" w:cs="Times New Roman"/>
      <w:sz w:val="24"/>
      <w:szCs w:val="24"/>
    </w:rPr>
  </w:style>
  <w:style w:type="paragraph" w:customStyle="1" w:styleId="Style10">
    <w:name w:val="Style10"/>
    <w:basedOn w:val="a"/>
    <w:pPr>
      <w:widowControl w:val="0"/>
      <w:autoSpaceDE w:val="0"/>
      <w:spacing w:after="0" w:line="226" w:lineRule="exact"/>
      <w:ind w:firstLine="595"/>
    </w:pPr>
    <w:rPr>
      <w:rFonts w:ascii="Arial" w:hAnsi="Arial" w:cs="Times New Roman"/>
      <w:sz w:val="24"/>
      <w:szCs w:val="24"/>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9"/>
  </w:style>
  <w:style w:type="paragraph" w:customStyle="1" w:styleId="16">
    <w:name w:val="Абзац списка1"/>
    <w:basedOn w:val="a"/>
    <w:pPr>
      <w:ind w:left="720"/>
    </w:pPr>
  </w:style>
  <w:style w:type="paragraph" w:customStyle="1" w:styleId="17">
    <w:name w:val="нум список 1"/>
    <w:basedOn w:val="a"/>
  </w:style>
  <w:style w:type="paragraph" w:customStyle="1" w:styleId="18">
    <w:name w:val="марк список 1"/>
    <w:basedOn w:val="a"/>
    <w:pPr>
      <w:tabs>
        <w:tab w:val="left" w:pos="360"/>
      </w:tabs>
      <w:suppressAutoHyphens w:val="0"/>
      <w:spacing w:before="120" w:after="120"/>
      <w:jc w:val="both"/>
    </w:pPr>
    <w:rPr>
      <w:szCs w:val="20"/>
    </w:rPr>
  </w:style>
  <w:style w:type="paragraph" w:customStyle="1" w:styleId="ConsPlusNormal2">
    <w:name w:val="ConsPlusNormal Знак"/>
    <w:pPr>
      <w:widowControl w:val="0"/>
      <w:suppressAutoHyphens/>
      <w:autoSpaceDE w:val="0"/>
      <w:ind w:firstLine="720"/>
    </w:pPr>
    <w:rPr>
      <w:rFonts w:ascii="Arial" w:eastAsia="Calibri" w:hAnsi="Arial"/>
      <w:sz w:val="22"/>
      <w:szCs w:val="22"/>
      <w:lang w:eastAsia="ar-SA"/>
    </w:rPr>
  </w:style>
  <w:style w:type="paragraph" w:customStyle="1" w:styleId="af4">
    <w:name w:val="Прижатый влево"/>
    <w:basedOn w:val="a"/>
  </w:style>
  <w:style w:type="paragraph" w:customStyle="1" w:styleId="ConsPlusDocList">
    <w:name w:val="ConsPlusDocList"/>
    <w:next w:val="a"/>
    <w:pPr>
      <w:widowControl w:val="0"/>
      <w:suppressAutoHyphens/>
      <w:autoSpaceDE w:val="0"/>
    </w:pPr>
    <w:rPr>
      <w:rFonts w:ascii="Arial" w:eastAsia="Arial" w:hAnsi="Arial" w:cs="Arial"/>
      <w:kern w:val="1"/>
      <w:lang w:eastAsia="hi-IN" w:bidi="hi-IN"/>
    </w:rPr>
  </w:style>
  <w:style w:type="paragraph" w:customStyle="1" w:styleId="19">
    <w:name w:val="Без интервала1"/>
    <w:pPr>
      <w:widowControl w:val="0"/>
      <w:tabs>
        <w:tab w:val="left" w:pos="709"/>
      </w:tabs>
      <w:suppressAutoHyphens/>
    </w:pPr>
    <w:rPr>
      <w:rFonts w:ascii="Arial" w:eastAsia="Arial Unicode MS" w:hAnsi="Arial" w:cs="Mangal"/>
      <w:color w:val="00000A"/>
      <w:kern w:val="1"/>
      <w:szCs w:val="24"/>
      <w:lang w:eastAsia="hi-IN" w:bidi="hi-IN"/>
    </w:rPr>
  </w:style>
  <w:style w:type="paragraph" w:customStyle="1" w:styleId="rtejustify">
    <w:name w:val="rtejustify"/>
    <w:basedOn w:val="a"/>
    <w:pPr>
      <w:suppressAutoHyphens w:val="0"/>
      <w:spacing w:before="100" w:after="100"/>
    </w:pPr>
    <w:rPr>
      <w:rFonts w:ascii="Times New Roman" w:hAnsi="Times New Roman" w:cs="Times New Roman"/>
      <w:kern w:val="1"/>
      <w:sz w:val="24"/>
    </w:rPr>
  </w:style>
  <w:style w:type="paragraph" w:customStyle="1" w:styleId="ConsPlusNonformat0">
    <w:name w:val="ConsPlusNonformat"/>
    <w:next w:val="a"/>
    <w:pPr>
      <w:widowControl w:val="0"/>
      <w:suppressAutoHyphens/>
      <w:autoSpaceDE w:val="0"/>
    </w:pPr>
    <w:rPr>
      <w:rFonts w:ascii="Courier New" w:eastAsia="Courier New" w:hAnsi="Courier New" w:cs="Courier New"/>
      <w:kern w:val="1"/>
      <w:lang w:eastAsia="hi-IN" w:bidi="hi-IN"/>
    </w:rPr>
  </w:style>
  <w:style w:type="paragraph" w:customStyle="1" w:styleId="ConsPlusCell">
    <w:name w:val="ConsPlusCell"/>
    <w:next w:val="a"/>
    <w:pPr>
      <w:widowControl w:val="0"/>
      <w:suppressAutoHyphens/>
      <w:autoSpaceDE w:val="0"/>
    </w:pPr>
    <w:rPr>
      <w:rFonts w:ascii="Arial" w:eastAsia="Arial" w:hAnsi="Arial" w:cs="Ari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a99@mail.ru" TargetMode="External"/><Relationship Id="rId13" Type="http://schemas.openxmlformats.org/officeDocument/2006/relationships/hyperlink" Target="consultantplus://offline/ref=C4A8CA8DF05212CCAEA6102D42EE476BEDA875D555BDAE014AEF47AAA1570EF" TargetMode="External"/><Relationship Id="rId18" Type="http://schemas.openxmlformats.org/officeDocument/2006/relationships/hyperlink" Target="mailto:09bti@mail.ru"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hyperlink" Target="mailto:glava99@mail.ru" TargetMode="External"/><Relationship Id="rId12" Type="http://schemas.openxmlformats.org/officeDocument/2006/relationships/hyperlink" Target="consultantplus://offline/ref=EBB13CFD45F15D475B3EB55897F6D71ADC74219D24A5DD12A338DDA98ADF5532B024E6AB8716A4E6WBz4I" TargetMode="External"/><Relationship Id="rId17" Type="http://schemas.openxmlformats.org/officeDocument/2006/relationships/hyperlink" Target="http://www.to09.rosreestr.ru/" TargetMode="External"/><Relationship Id="rId2" Type="http://schemas.openxmlformats.org/officeDocument/2006/relationships/styles" Target="styles.xml"/><Relationship Id="rId16" Type="http://schemas.openxmlformats.org/officeDocument/2006/relationships/hyperlink" Target="http://www.to09.rosreestr.ru/" TargetMode="External"/><Relationship Id="rId20" Type="http://schemas.openxmlformats.org/officeDocument/2006/relationships/hyperlink" Target="/Madina/Desktop/05.09.2014/!&#1042;&#1099;&#1076;&#1072;&#1095;&#1072;%20&#1080;%20&#1091;&#1090;&#1074;&#1077;&#1088;&#1078;&#1076;&#1077;&#1085;&#1080;&#1077;%20&#1075;&#1088;&#1072;&#1076;&#1086;&#1089;&#1090;&#1088;&#1086;&#1080;&#1090;&#1077;&#1083;&#1100;&#1085;&#1086;&#1075;&#1086;%20&#1087;&#1083;&#1072;&#1085;&#1072;%20&#1079;&#1077;&#1084;&#1077;&#1083;&#1100;&#1085;&#1086;&#1075;&#1086;%20&#1091;&#1095;&#1072;&#1089;&#1090;&#1082;&#1072;/nasledie09@bk.ru" TargetMode="External"/><Relationship Id="rId1" Type="http://schemas.openxmlformats.org/officeDocument/2006/relationships/numbering" Target="numbering.xml"/><Relationship Id="rId6" Type="http://schemas.openxmlformats.org/officeDocument/2006/relationships/hyperlink" Target="http://www.essentuky-today.ru/" TargetMode="External"/><Relationship Id="rId11" Type="http://schemas.openxmlformats.org/officeDocument/2006/relationships/hyperlink" Target="consultantplus://offline/ref=EBB13CFD45F15D475B3EB55897F6D71ADC74219D24A5DD12A338DDA98ADF5532B024E6AB8716A4E6WBz4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ritet.stroyinf.ru/" TargetMode="External"/><Relationship Id="rId23" Type="http://schemas.openxmlformats.org/officeDocument/2006/relationships/fontTable" Target="fontTable.xml"/><Relationship Id="rId10" Type="http://schemas.openxmlformats.org/officeDocument/2006/relationships/hyperlink" Target="consultantplus://offline/ref=1753EC914694E3B806C90F0E737AD7ED8FBBFCEA30471F86018E867091E5D288C922B10B571FDC48MAy8N" TargetMode="External"/><Relationship Id="rId19" Type="http://schemas.openxmlformats.org/officeDocument/2006/relationships/hyperlink" Target="/Madina/Desktop/05.09.2014/!&#1042;&#1099;&#1076;&#1072;&#1095;&#1072;%20&#1080;%20&#1091;&#1090;&#1074;&#1077;&#1088;&#1078;&#1076;&#1077;&#1085;&#1080;&#1077;%20&#1075;&#1088;&#1072;&#1076;&#1086;&#1089;&#1090;&#1088;&#1086;&#1080;&#1090;&#1077;&#1083;&#1100;&#1085;&#1086;&#1075;&#1086;%20&#1087;&#1083;&#1072;&#1085;&#1072;%20&#1079;&#1077;&#1084;&#1077;&#1083;&#1100;&#1085;&#1086;&#1075;&#1086;%20&#1091;&#1095;&#1072;&#1089;&#1090;&#1082;&#1072;/www.nasledie09.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paritet.stroyinf.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95</Pages>
  <Words>28223</Words>
  <Characters>160875</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188721</CharactersWithSpaces>
  <SharedDoc>false</SharedDoc>
  <HLinks>
    <vt:vector size="90" baseType="variant">
      <vt:variant>
        <vt:i4>851994</vt:i4>
      </vt:variant>
      <vt:variant>
        <vt:i4>48</vt:i4>
      </vt:variant>
      <vt:variant>
        <vt:i4>0</vt:i4>
      </vt:variant>
      <vt:variant>
        <vt:i4>5</vt:i4>
      </vt:variant>
      <vt:variant>
        <vt:lpwstr>http://www.gosuslugi.ru/</vt:lpwstr>
      </vt:variant>
      <vt:variant>
        <vt:lpwstr/>
      </vt:variant>
      <vt:variant>
        <vt:i4>851994</vt:i4>
      </vt:variant>
      <vt:variant>
        <vt:i4>45</vt:i4>
      </vt:variant>
      <vt:variant>
        <vt:i4>0</vt:i4>
      </vt:variant>
      <vt:variant>
        <vt:i4>5</vt:i4>
      </vt:variant>
      <vt:variant>
        <vt:lpwstr>http://www.gosuslugi.ru/</vt:lpwstr>
      </vt:variant>
      <vt:variant>
        <vt:lpwstr/>
      </vt:variant>
      <vt:variant>
        <vt:i4>393272</vt:i4>
      </vt:variant>
      <vt:variant>
        <vt:i4>36</vt:i4>
      </vt:variant>
      <vt:variant>
        <vt:i4>0</vt:i4>
      </vt:variant>
      <vt:variant>
        <vt:i4>5</vt:i4>
      </vt:variant>
      <vt:variant>
        <vt:lpwstr>mailto:09bti@mail.ru</vt:lpwstr>
      </vt:variant>
      <vt:variant>
        <vt:lpwstr/>
      </vt:variant>
      <vt:variant>
        <vt:i4>1441809</vt:i4>
      </vt:variant>
      <vt:variant>
        <vt:i4>33</vt:i4>
      </vt:variant>
      <vt:variant>
        <vt:i4>0</vt:i4>
      </vt:variant>
      <vt:variant>
        <vt:i4>5</vt:i4>
      </vt:variant>
      <vt:variant>
        <vt:lpwstr>http://www.to09.rosreestr.ru/</vt:lpwstr>
      </vt:variant>
      <vt:variant>
        <vt:lpwstr/>
      </vt:variant>
      <vt:variant>
        <vt:i4>1441809</vt:i4>
      </vt:variant>
      <vt:variant>
        <vt:i4>30</vt:i4>
      </vt:variant>
      <vt:variant>
        <vt:i4>0</vt:i4>
      </vt:variant>
      <vt:variant>
        <vt:i4>5</vt:i4>
      </vt:variant>
      <vt:variant>
        <vt:lpwstr>http://www.to09.rosreestr.ru/</vt:lpwstr>
      </vt:variant>
      <vt:variant>
        <vt:lpwstr/>
      </vt:variant>
      <vt:variant>
        <vt:i4>6553644</vt:i4>
      </vt:variant>
      <vt:variant>
        <vt:i4>27</vt:i4>
      </vt:variant>
      <vt:variant>
        <vt:i4>0</vt:i4>
      </vt:variant>
      <vt:variant>
        <vt:i4>5</vt:i4>
      </vt:variant>
      <vt:variant>
        <vt:lpwstr>http://paritet.stroyinf.ru/</vt:lpwstr>
      </vt:variant>
      <vt:variant>
        <vt:lpwstr/>
      </vt:variant>
      <vt:variant>
        <vt:i4>6553644</vt:i4>
      </vt:variant>
      <vt:variant>
        <vt:i4>24</vt:i4>
      </vt:variant>
      <vt:variant>
        <vt:i4>0</vt:i4>
      </vt:variant>
      <vt:variant>
        <vt:i4>5</vt:i4>
      </vt:variant>
      <vt:variant>
        <vt:lpwstr>http://paritet.stroyinf.ru/</vt:lpwstr>
      </vt:variant>
      <vt:variant>
        <vt:lpwstr/>
      </vt:variant>
      <vt:variant>
        <vt:i4>1769557</vt:i4>
      </vt:variant>
      <vt:variant>
        <vt:i4>21</vt:i4>
      </vt:variant>
      <vt:variant>
        <vt:i4>0</vt:i4>
      </vt:variant>
      <vt:variant>
        <vt:i4>5</vt:i4>
      </vt:variant>
      <vt:variant>
        <vt:lpwstr>consultantplus://offline/ref=C4A8CA8DF05212CCAEA6102D42EE476BEDA875D555BDAE014AEF47AAA1570EF</vt:lpwstr>
      </vt:variant>
      <vt:variant>
        <vt:lpwstr/>
      </vt:variant>
      <vt:variant>
        <vt:i4>7340089</vt:i4>
      </vt:variant>
      <vt:variant>
        <vt:i4>18</vt:i4>
      </vt:variant>
      <vt:variant>
        <vt:i4>0</vt:i4>
      </vt:variant>
      <vt:variant>
        <vt:i4>5</vt:i4>
      </vt:variant>
      <vt:variant>
        <vt:lpwstr>consultantplus://offline/ref=EBB13CFD45F15D475B3EB55897F6D71ADC74219D24A5DD12A338DDA98ADF5532B024E6AB8716A4E6WBz4I</vt:lpwstr>
      </vt:variant>
      <vt:variant>
        <vt:lpwstr/>
      </vt:variant>
      <vt:variant>
        <vt:i4>7340089</vt:i4>
      </vt:variant>
      <vt:variant>
        <vt:i4>15</vt:i4>
      </vt:variant>
      <vt:variant>
        <vt:i4>0</vt:i4>
      </vt:variant>
      <vt:variant>
        <vt:i4>5</vt:i4>
      </vt:variant>
      <vt:variant>
        <vt:lpwstr>consultantplus://offline/ref=EBB13CFD45F15D475B3EB55897F6D71ADC74219D24A5DD12A338DDA98ADF5532B024E6AB8716A4E6WBz4I</vt:lpwstr>
      </vt:variant>
      <vt:variant>
        <vt:lpwstr/>
      </vt:variant>
      <vt:variant>
        <vt:i4>3735605</vt:i4>
      </vt:variant>
      <vt:variant>
        <vt:i4>12</vt:i4>
      </vt:variant>
      <vt:variant>
        <vt:i4>0</vt:i4>
      </vt:variant>
      <vt:variant>
        <vt:i4>5</vt:i4>
      </vt:variant>
      <vt:variant>
        <vt:lpwstr>consultantplus://offline/ref=1753EC914694E3B806C90F0E737AD7ED8FBBFCEA30471F86018E867091E5D288C922B10B571FDC48MAy8N</vt:lpwstr>
      </vt:variant>
      <vt:variant>
        <vt:lpwstr/>
      </vt:variant>
      <vt:variant>
        <vt:i4>851994</vt:i4>
      </vt:variant>
      <vt:variant>
        <vt:i4>9</vt:i4>
      </vt:variant>
      <vt:variant>
        <vt:i4>0</vt:i4>
      </vt:variant>
      <vt:variant>
        <vt:i4>5</vt:i4>
      </vt:variant>
      <vt:variant>
        <vt:lpwstr>http://www.gosuslugi.ru/</vt:lpwstr>
      </vt:variant>
      <vt:variant>
        <vt:lpwstr/>
      </vt:variant>
      <vt:variant>
        <vt:i4>6488150</vt:i4>
      </vt:variant>
      <vt:variant>
        <vt:i4>6</vt:i4>
      </vt:variant>
      <vt:variant>
        <vt:i4>0</vt:i4>
      </vt:variant>
      <vt:variant>
        <vt:i4>5</vt:i4>
      </vt:variant>
      <vt:variant>
        <vt:lpwstr>mailto:glava99@mail.ru</vt:lpwstr>
      </vt:variant>
      <vt:variant>
        <vt:lpwstr/>
      </vt:variant>
      <vt:variant>
        <vt:i4>6488150</vt:i4>
      </vt:variant>
      <vt:variant>
        <vt:i4>3</vt:i4>
      </vt:variant>
      <vt:variant>
        <vt:i4>0</vt:i4>
      </vt:variant>
      <vt:variant>
        <vt:i4>5</vt:i4>
      </vt:variant>
      <vt:variant>
        <vt:lpwstr>mailto:glava99@mail.ru</vt:lpwstr>
      </vt:variant>
      <vt:variant>
        <vt:lpwstr/>
      </vt:variant>
      <vt:variant>
        <vt:i4>7012385</vt:i4>
      </vt:variant>
      <vt:variant>
        <vt:i4>0</vt:i4>
      </vt:variant>
      <vt:variant>
        <vt:i4>0</vt:i4>
      </vt:variant>
      <vt:variant>
        <vt:i4>5</vt:i4>
      </vt:variant>
      <vt:variant>
        <vt:lpwstr>http://www.essentuky-today.ru/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 МАРГОША</dc:creator>
  <cp:lastModifiedBy>obschiy</cp:lastModifiedBy>
  <cp:revision>4</cp:revision>
  <cp:lastPrinted>2016-04-29T14:08:00Z</cp:lastPrinted>
  <dcterms:created xsi:type="dcterms:W3CDTF">2016-06-16T13:59:00Z</dcterms:created>
  <dcterms:modified xsi:type="dcterms:W3CDTF">2017-05-22T11:24:00Z</dcterms:modified>
</cp:coreProperties>
</file>