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3151" w:rsidRDefault="00C33151">
      <w:pPr>
        <w:pStyle w:val="S5"/>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28"/>
          <w:szCs w:val="28"/>
        </w:rPr>
      </w:pPr>
    </w:p>
    <w:p w:rsidR="00C33151" w:rsidRDefault="00C33151">
      <w:pPr>
        <w:pStyle w:val="S3"/>
        <w:ind w:left="0"/>
        <w:jc w:val="center"/>
        <w:rPr>
          <w:caps/>
          <w:sz w:val="40"/>
          <w:szCs w:val="40"/>
        </w:rPr>
      </w:pPr>
      <w:r>
        <w:rPr>
          <w:caps/>
          <w:sz w:val="40"/>
          <w:szCs w:val="40"/>
        </w:rPr>
        <w:t xml:space="preserve">МЕСТНЫЕ НОРМАТИВЫ </w:t>
      </w:r>
    </w:p>
    <w:p w:rsidR="00C33151" w:rsidRDefault="00C33151">
      <w:pPr>
        <w:pStyle w:val="S3"/>
        <w:ind w:left="0"/>
        <w:jc w:val="center"/>
        <w:rPr>
          <w:caps/>
          <w:sz w:val="40"/>
          <w:szCs w:val="40"/>
        </w:rPr>
      </w:pPr>
      <w:r>
        <w:rPr>
          <w:caps/>
          <w:sz w:val="40"/>
          <w:szCs w:val="40"/>
        </w:rPr>
        <w:t>ГРАДОСТРОИТЕЛЬНОГО ПРОЕКТИРОВАНИЯ</w:t>
      </w:r>
    </w:p>
    <w:p w:rsidR="00C33151" w:rsidRDefault="00C33151">
      <w:pPr>
        <w:pStyle w:val="S3"/>
        <w:ind w:left="0"/>
        <w:jc w:val="center"/>
        <w:rPr>
          <w:caps/>
          <w:sz w:val="40"/>
          <w:szCs w:val="40"/>
        </w:rPr>
      </w:pPr>
      <w:r>
        <w:rPr>
          <w:caps/>
          <w:sz w:val="40"/>
          <w:szCs w:val="40"/>
        </w:rPr>
        <w:t>УРУПСКОГО МУНИЦИПАЛЬНОГО РАЙОНА</w:t>
      </w:r>
    </w:p>
    <w:p w:rsidR="00C33151" w:rsidRDefault="00C33151">
      <w:pPr>
        <w:pStyle w:val="S3"/>
        <w:rPr>
          <w:caps/>
          <w:sz w:val="28"/>
          <w:szCs w:val="28"/>
        </w:rPr>
      </w:pPr>
    </w:p>
    <w:p w:rsidR="00C33151" w:rsidRDefault="00C33151">
      <w:pPr>
        <w:pStyle w:val="S3"/>
        <w:rPr>
          <w:caps/>
          <w:sz w:val="28"/>
          <w:szCs w:val="28"/>
        </w:rPr>
      </w:pPr>
    </w:p>
    <w:p w:rsidR="00C33151" w:rsidRDefault="00C33151">
      <w:pPr>
        <w:pStyle w:val="S3"/>
        <w:ind w:left="0"/>
        <w:jc w:val="center"/>
        <w:rPr>
          <w:caps/>
          <w:sz w:val="28"/>
          <w:szCs w:val="28"/>
        </w:rPr>
      </w:pPr>
    </w:p>
    <w:p w:rsidR="00C33151" w:rsidRDefault="00C33151">
      <w:pPr>
        <w:pStyle w:val="S3"/>
        <w:rPr>
          <w:caps/>
          <w:sz w:val="28"/>
          <w:szCs w:val="28"/>
        </w:rPr>
      </w:pPr>
    </w:p>
    <w:p w:rsidR="00C33151" w:rsidRDefault="00C33151">
      <w:pPr>
        <w:pStyle w:val="S3"/>
        <w:jc w:val="center"/>
        <w:rPr>
          <w:caps/>
          <w:sz w:val="28"/>
          <w:szCs w:val="28"/>
        </w:rPr>
      </w:pPr>
    </w:p>
    <w:p w:rsidR="00C33151" w:rsidRDefault="00C33151">
      <w:pPr>
        <w:pStyle w:val="S3"/>
        <w:jc w:val="center"/>
        <w:rPr>
          <w:caps/>
          <w:sz w:val="28"/>
          <w:szCs w:val="28"/>
        </w:rPr>
      </w:pP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firstLine="0"/>
        <w:jc w:val="left"/>
        <w:rPr>
          <w:b/>
          <w:lang w:val="ru-RU"/>
        </w:rPr>
      </w:pP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left="5613"/>
        <w:jc w:val="left"/>
        <w:rPr>
          <w:b/>
        </w:rPr>
      </w:pPr>
      <w:r>
        <w:rPr>
          <w:b/>
        </w:rPr>
        <w:tab/>
      </w:r>
    </w:p>
    <w:p w:rsidR="00C33151" w:rsidRDefault="00C33151">
      <w:pPr>
        <w:pStyle w:val="affff8"/>
        <w:ind w:left="5613"/>
        <w:jc w:val="left"/>
        <w:rPr>
          <w:b/>
          <w:lang w:val="ru-RU"/>
        </w:rPr>
      </w:pPr>
    </w:p>
    <w:p w:rsidR="00C33151" w:rsidRDefault="00C33151">
      <w:pPr>
        <w:pStyle w:val="affff8"/>
        <w:ind w:left="5613"/>
        <w:jc w:val="left"/>
        <w:rPr>
          <w:b/>
          <w:lang w:val="ru-RU"/>
        </w:rPr>
      </w:pPr>
    </w:p>
    <w:p w:rsidR="00C33151" w:rsidRDefault="00C33151">
      <w:pPr>
        <w:pStyle w:val="affff8"/>
        <w:ind w:firstLine="0"/>
        <w:jc w:val="left"/>
        <w:rPr>
          <w:b/>
          <w:lang w:val="ru-RU"/>
        </w:rPr>
      </w:pPr>
    </w:p>
    <w:p w:rsidR="00C33151" w:rsidRDefault="00C33151">
      <w:pPr>
        <w:pStyle w:val="affff8"/>
        <w:ind w:firstLine="0"/>
        <w:jc w:val="center"/>
        <w:rPr>
          <w:sz w:val="26"/>
          <w:szCs w:val="26"/>
          <w:lang w:val="ru-RU"/>
        </w:rPr>
      </w:pPr>
      <w:r>
        <w:rPr>
          <w:sz w:val="26"/>
          <w:szCs w:val="26"/>
          <w:lang w:val="ru-RU"/>
        </w:rPr>
        <w:t>ст. Преградная</w:t>
      </w:r>
    </w:p>
    <w:p w:rsidR="00C33151" w:rsidRDefault="00C33151">
      <w:pPr>
        <w:pStyle w:val="affff8"/>
        <w:ind w:firstLine="0"/>
        <w:jc w:val="center"/>
        <w:rPr>
          <w:sz w:val="26"/>
          <w:szCs w:val="26"/>
          <w:lang w:val="ru-RU"/>
        </w:rPr>
      </w:pPr>
    </w:p>
    <w:p w:rsidR="00C33151" w:rsidRDefault="00C33151">
      <w:pPr>
        <w:pStyle w:val="affff8"/>
        <w:ind w:firstLine="0"/>
        <w:jc w:val="center"/>
        <w:rPr>
          <w:sz w:val="26"/>
          <w:szCs w:val="26"/>
          <w:lang w:val="ru-RU"/>
        </w:rPr>
      </w:pPr>
      <w:r>
        <w:rPr>
          <w:sz w:val="26"/>
          <w:szCs w:val="26"/>
        </w:rPr>
        <w:t xml:space="preserve">2015 </w:t>
      </w:r>
      <w:r>
        <w:rPr>
          <w:sz w:val="26"/>
          <w:szCs w:val="26"/>
          <w:lang w:val="ru-RU"/>
        </w:rPr>
        <w:t>г</w:t>
      </w:r>
    </w:p>
    <w:p w:rsidR="00C33151" w:rsidRDefault="00C33151">
      <w:pPr>
        <w:spacing w:after="160" w:line="252" w:lineRule="auto"/>
        <w:jc w:val="center"/>
        <w:rPr>
          <w:b/>
          <w:sz w:val="28"/>
          <w:szCs w:val="28"/>
        </w:rPr>
      </w:pPr>
    </w:p>
    <w:p w:rsidR="00C33151" w:rsidRDefault="00C33151">
      <w:pPr>
        <w:spacing w:after="160" w:line="252" w:lineRule="auto"/>
        <w:jc w:val="center"/>
      </w:pPr>
      <w:r>
        <w:t>СОДЕРЖАНИЕ:</w:t>
      </w:r>
    </w:p>
    <w:p w:rsidR="00C33151" w:rsidRDefault="00C33151">
      <w:pPr>
        <w:spacing w:after="160" w:line="252" w:lineRule="auto"/>
      </w:pPr>
      <w:r>
        <w:t>РАЗДЕЛ 1. ПРАВИЛА И ОБЛАСТЬ ПРИМЕНЕНИЯ МЕСТНЫХ НОРМАТИВОВ ГРАД</w:t>
      </w:r>
      <w:r>
        <w:t>О</w:t>
      </w:r>
      <w:r>
        <w:t>СТРОИТЕЛЬНОГО ПРОЕКТИРОВАНИЯ УРУПСКОГО МУНИЦИПАЛЬНОГО РАЙОНА К</w:t>
      </w:r>
      <w:r>
        <w:t>А</w:t>
      </w:r>
      <w:r>
        <w:t>РАЧАЕВО-ЧЕРКЕССКОЙ РЕСПУБЛИКИ (ДАЛЕЕ -МНГП)</w:t>
      </w:r>
      <w:r>
        <w:tab/>
        <w:t>…...........................4</w:t>
      </w:r>
    </w:p>
    <w:p w:rsidR="00C33151" w:rsidRDefault="00C33151">
      <w:pPr>
        <w:spacing w:after="160" w:line="252" w:lineRule="auto"/>
      </w:pPr>
      <w:r>
        <w:t>ВВЕДЕНИЕ</w:t>
      </w:r>
      <w:r>
        <w:tab/>
        <w:t>….....................................................................................................................................4</w:t>
      </w:r>
    </w:p>
    <w:p w:rsidR="00C33151" w:rsidRDefault="00C33151">
      <w:pPr>
        <w:spacing w:after="160" w:line="252" w:lineRule="auto"/>
      </w:pPr>
      <w:r>
        <w:t>РАЗДЕЛ 2. ОБЩИЕ ПОЛОЖЕНИЯ</w:t>
      </w:r>
      <w:r>
        <w:tab/>
        <w:t>…......................................................................................7</w:t>
      </w:r>
    </w:p>
    <w:p w:rsidR="00C33151" w:rsidRDefault="00C33151">
      <w:pPr>
        <w:spacing w:after="160" w:line="252" w:lineRule="auto"/>
      </w:pPr>
      <w:r>
        <w:t>1.1 ПОНЯТИЕ МНГП</w:t>
      </w:r>
      <w:r>
        <w:tab/>
        <w:t>…..............................................................................................................7</w:t>
      </w:r>
    </w:p>
    <w:p w:rsidR="00C33151" w:rsidRDefault="00C33151">
      <w:pPr>
        <w:spacing w:after="160" w:line="252" w:lineRule="auto"/>
      </w:pPr>
      <w:r>
        <w:t>1.2 СОДЕРЖАНИЕ МНГП</w:t>
      </w:r>
      <w:r>
        <w:tab/>
        <w:t>…..............................................................................................................7</w:t>
      </w:r>
    </w:p>
    <w:p w:rsidR="00C33151" w:rsidRDefault="00C33151">
      <w:pPr>
        <w:spacing w:after="160" w:line="252" w:lineRule="auto"/>
      </w:pPr>
      <w:r>
        <w:t>1.3 НОРМАТИВНЫЕ ССЫЛКИ</w:t>
      </w:r>
      <w:r>
        <w:tab/>
        <w:t>…...................................................................................................8</w:t>
      </w:r>
    </w:p>
    <w:p w:rsidR="00C33151" w:rsidRDefault="00C33151">
      <w:pPr>
        <w:spacing w:after="160" w:line="252" w:lineRule="auto"/>
      </w:pPr>
      <w:r>
        <w:t>РАЗДЕЛ 3. КОМПЛЕКСНЫЙ АНАЛИЗ ТЕРРИТОРИИ УРУПСКОГО МУНИЦИПАЛЬНОГО РАЙОНА КЧР</w:t>
      </w:r>
      <w:r>
        <w:tab/>
        <w:t>….........................................................................................................................14</w:t>
      </w:r>
    </w:p>
    <w:p w:rsidR="00C33151" w:rsidRDefault="00C33151">
      <w:pPr>
        <w:spacing w:after="160" w:line="252" w:lineRule="auto"/>
      </w:pPr>
      <w:r>
        <w:t>1.4 ОБЩИЕ СВЕДЕНИЯ О УРУПСКОМ РАЙОНЕ</w:t>
      </w:r>
      <w:r>
        <w:tab/>
        <w:t>…..............................................................14</w:t>
      </w:r>
    </w:p>
    <w:p w:rsidR="00C33151" w:rsidRDefault="00C33151">
      <w:pPr>
        <w:spacing w:after="160" w:line="252" w:lineRule="auto"/>
      </w:pPr>
      <w:r>
        <w:t>1.5 ФИЗИКО–ГЕОГРАФИЧЕСКИЕ ОСОБЕННОСТИ ТЕРРИТОРИИ УРУПСКОГО МУН</w:t>
      </w:r>
      <w:r>
        <w:t>И</w:t>
      </w:r>
      <w:r>
        <w:t>ЦИПАЛЬНОГО РАЙОНА</w:t>
      </w:r>
      <w:r>
        <w:tab/>
        <w:t>….................................................................................................14</w:t>
      </w:r>
    </w:p>
    <w:p w:rsidR="00C33151" w:rsidRDefault="00C33151">
      <w:pPr>
        <w:spacing w:after="160" w:line="252" w:lineRule="auto"/>
      </w:pPr>
      <w:r>
        <w:t>1.6 СОЦИАЛЬНО–ЭКОНОМИЧЕСКОЕ РАЗВИТИЕ УРУПСКОГО МУНИЦИПАЛЬНОГО РАЙОНА</w:t>
      </w:r>
      <w:r>
        <w:tab/>
        <w:t>….....................................................................................................................................18</w:t>
      </w:r>
    </w:p>
    <w:p w:rsidR="00C33151" w:rsidRDefault="00C33151">
      <w:pPr>
        <w:spacing w:after="160" w:line="252" w:lineRule="auto"/>
      </w:pPr>
      <w:r>
        <w:t>1.7 АДМИНИСТРАТИВНО–ТЕРРИТОРИАЛЬНОЕ ДЕЛЕНИЕ УРУПСКОГО МУНИЦ</w:t>
      </w:r>
      <w:r>
        <w:t>И</w:t>
      </w:r>
      <w:r>
        <w:t>ПАЛЬНОГО РАЙОНА</w:t>
      </w:r>
      <w:r>
        <w:tab/>
        <w:t>…..................................................................................................19</w:t>
      </w:r>
    </w:p>
    <w:p w:rsidR="00C33151" w:rsidRDefault="00C33151">
      <w:pPr>
        <w:spacing w:after="160" w:line="252" w:lineRule="auto"/>
      </w:pPr>
      <w:r>
        <w:t>РАЗДЕЛ 4. ПРАВИЛА И ОБЛАСТЬ ПРИМЕНЕНИЯ РАСЧЕТНЫХ ПОКАЗАТЕЛЕЙ, СОДЕ</w:t>
      </w:r>
      <w:r>
        <w:t>Р</w:t>
      </w:r>
      <w:r>
        <w:t>ЖАЩИХСЯ В ОСНОВНОЙ ЧАСТИ НОРМАТИВОВ ГРАДОСТРОИТЕЛЬНОГО ПРОЕКТ</w:t>
      </w:r>
      <w:r>
        <w:t>И</w:t>
      </w:r>
      <w:r>
        <w:t>РОВАНИЯ УРУПСКОГО МУНИЦИПАЛЬНОГО РАЙОНА КАРАЧАЕВО-ЧЕРКЕССКОЙ РЕСПУБЛИКИ</w:t>
      </w:r>
      <w:r>
        <w:tab/>
        <w:t>…................................................................................................. 21</w:t>
      </w:r>
    </w:p>
    <w:p w:rsidR="00C33151" w:rsidRDefault="00C33151">
      <w:pPr>
        <w:spacing w:after="160" w:line="252" w:lineRule="auto"/>
      </w:pPr>
      <w:r>
        <w:t>1.8 Назначение и область применения</w:t>
      </w:r>
      <w:r>
        <w:tab/>
        <w:t>…......................................................................................21</w:t>
      </w:r>
    </w:p>
    <w:p w:rsidR="00C33151" w:rsidRDefault="00C33151">
      <w:pPr>
        <w:spacing w:after="160" w:line="252" w:lineRule="auto"/>
      </w:pPr>
      <w:r>
        <w:t>1.9 Правила применения</w:t>
      </w:r>
      <w:r>
        <w:tab/>
        <w:t>…..............................................................................................................22</w:t>
      </w:r>
    </w:p>
    <w:p w:rsidR="00C33151" w:rsidRDefault="00C33151">
      <w:pPr>
        <w:spacing w:after="160" w:line="252" w:lineRule="auto"/>
      </w:pPr>
      <w:r>
        <w:t>РАЗДЕЛ 5. ОСНОВНАЯ ЧАСТЬ (РАСЧЕТНЫЕ ПОКАЗАТЕЛИ МИНИМАЛЬНО ДОПУСТ</w:t>
      </w:r>
      <w:r>
        <w:t>И</w:t>
      </w:r>
      <w:r>
        <w:t>МОГО УРОВНЯ ОБЕСПЕЧЕННОСТИ ОБЪЕКТАМИ РЕГИОНАЛЬНОГО И МЕСТНОГО ЗНАЧЕНИЯ НАСЕЛЕНИЯ И МАКСИМАЛЬНО ДОПУСТИМОГО УРОВНЯ ТЕРРИТОР</w:t>
      </w:r>
      <w:r>
        <w:t>И</w:t>
      </w:r>
      <w:r>
        <w:t>АЛЬНОЙ ДОСТУПНОСТИ ДАННЫХ ОБЪЕКТОВ ДЛЯ НАСЕЛЕНИЯ УРУПСКОГО МУН</w:t>
      </w:r>
      <w:r>
        <w:t>И</w:t>
      </w:r>
      <w:r>
        <w:t>ЦИПАЛЬНОГО РАЙОНА КАРАЧАЕВО-ЧЕРКЕССКОЙ РЕСПУБЛИКИ).</w:t>
      </w:r>
      <w:r>
        <w:tab/>
        <w:t>….................................................................................................................................................23</w:t>
      </w:r>
    </w:p>
    <w:p w:rsidR="00C33151" w:rsidRDefault="00C33151">
      <w:pPr>
        <w:spacing w:after="160" w:line="252" w:lineRule="auto"/>
      </w:pPr>
      <w:r>
        <w:t>Общие принципы организации территории муниципального района</w:t>
      </w:r>
      <w:r>
        <w:tab/>
        <w:t>….......................................23</w:t>
      </w:r>
    </w:p>
    <w:p w:rsidR="00C33151" w:rsidRDefault="00C33151">
      <w:pPr>
        <w:spacing w:after="160" w:line="252" w:lineRule="auto"/>
      </w:pPr>
      <w:r>
        <w:t>Селитебная территория</w:t>
      </w:r>
      <w:r>
        <w:tab/>
        <w:t>…..............................................................................................................28</w:t>
      </w:r>
    </w:p>
    <w:p w:rsidR="00C33151" w:rsidRDefault="00C33151">
      <w:pPr>
        <w:spacing w:after="160" w:line="252" w:lineRule="auto"/>
      </w:pPr>
      <w:r>
        <w:t>1.10Нормативы градостроительного проектирования жилых зон</w:t>
      </w:r>
      <w:r>
        <w:tab/>
        <w:t>….......................................29</w:t>
      </w:r>
    </w:p>
    <w:p w:rsidR="00C33151" w:rsidRDefault="00C33151">
      <w:pPr>
        <w:spacing w:after="160" w:line="252" w:lineRule="auto"/>
      </w:pPr>
      <w:r>
        <w:t>1.11Нормативы обеспеченности организации благоустройства и озеленения населённых пун</w:t>
      </w:r>
      <w:r>
        <w:t>к</w:t>
      </w:r>
      <w:r>
        <w:t>тов</w:t>
      </w:r>
      <w:r>
        <w:tab/>
        <w:t>….....................................................................................................................................35</w:t>
      </w:r>
    </w:p>
    <w:p w:rsidR="00C33151" w:rsidRDefault="00C33151">
      <w:pPr>
        <w:spacing w:after="160" w:line="252" w:lineRule="auto"/>
      </w:pPr>
      <w:r>
        <w:t>1.12Социальная инфраструктура</w:t>
      </w:r>
      <w:r>
        <w:tab/>
        <w:t>…..................................................................................................37</w:t>
      </w:r>
    </w:p>
    <w:p w:rsidR="00C33151" w:rsidRDefault="00C33151">
      <w:pPr>
        <w:spacing w:after="160" w:line="252" w:lineRule="auto"/>
      </w:pPr>
      <w:r>
        <w:t>Инженерная инфраструктура (Нормативные требования к организации инженерной инфр</w:t>
      </w:r>
      <w:r>
        <w:t>а</w:t>
      </w:r>
      <w:r>
        <w:t>структуры при осуществлении градостроительной деятельности)</w:t>
      </w:r>
      <w:r>
        <w:tab/>
        <w:t>…...........................53</w:t>
      </w:r>
    </w:p>
    <w:p w:rsidR="00C33151" w:rsidRDefault="00C33151">
      <w:pPr>
        <w:spacing w:after="160" w:line="252" w:lineRule="auto"/>
      </w:pPr>
      <w:r>
        <w:lastRenderedPageBreak/>
        <w:t>1.13 Объекты электроснабжения</w:t>
      </w:r>
      <w:r>
        <w:tab/>
        <w:t>…..................................................................................................54</w:t>
      </w:r>
    </w:p>
    <w:p w:rsidR="00C33151" w:rsidRDefault="00C33151">
      <w:pPr>
        <w:spacing w:after="160" w:line="252" w:lineRule="auto"/>
      </w:pPr>
      <w:r>
        <w:t>1.14 Объекты теплоснабжения</w:t>
      </w:r>
      <w:r>
        <w:tab/>
        <w:t>…..................................................................................................55</w:t>
      </w:r>
    </w:p>
    <w:p w:rsidR="00C33151" w:rsidRDefault="00C33151">
      <w:pPr>
        <w:spacing w:after="160" w:line="252" w:lineRule="auto"/>
      </w:pPr>
      <w:r>
        <w:t>1.15 Объекты газоснабжения</w:t>
      </w:r>
      <w:r>
        <w:tab/>
        <w:t>…..................................................................................................56</w:t>
      </w:r>
    </w:p>
    <w:p w:rsidR="00C33151" w:rsidRDefault="00C33151">
      <w:pPr>
        <w:spacing w:after="160" w:line="252" w:lineRule="auto"/>
      </w:pPr>
      <w:r>
        <w:t>1.16 Объекты водоснабжения</w:t>
      </w:r>
      <w:r>
        <w:tab/>
        <w:t>…..................................................................................................57</w:t>
      </w:r>
    </w:p>
    <w:p w:rsidR="00C33151" w:rsidRDefault="00C33151">
      <w:pPr>
        <w:spacing w:after="160" w:line="252" w:lineRule="auto"/>
      </w:pPr>
      <w:r>
        <w:t>1.17 Объекты водоотведения</w:t>
      </w:r>
      <w:r>
        <w:tab/>
        <w:t>…..................................................................................................59</w:t>
      </w:r>
    </w:p>
    <w:p w:rsidR="00C33151" w:rsidRDefault="00C33151">
      <w:pPr>
        <w:spacing w:after="160" w:line="252" w:lineRule="auto"/>
      </w:pPr>
      <w:r>
        <w:t>1.18 Связь</w:t>
      </w:r>
      <w:r>
        <w:tab/>
        <w:t>….....................................................................................................................................61</w:t>
      </w:r>
    </w:p>
    <w:p w:rsidR="00C33151" w:rsidRDefault="00C33151">
      <w:pPr>
        <w:spacing w:after="160" w:line="252" w:lineRule="auto"/>
      </w:pPr>
      <w:r>
        <w:t>1.19 Инженерные сети</w:t>
      </w:r>
      <w:r>
        <w:tab/>
        <w:t>…..............................................................................................................62</w:t>
      </w:r>
    </w:p>
    <w:p w:rsidR="00C33151" w:rsidRDefault="00C33151">
      <w:pPr>
        <w:spacing w:after="160" w:line="252" w:lineRule="auto"/>
      </w:pPr>
      <w:r>
        <w:t>Транспортная инфраструктура (Нормативные требования к организации транспортной инфр</w:t>
      </w:r>
      <w:r>
        <w:t>а</w:t>
      </w:r>
      <w:r>
        <w:t>структуры при осуществлении градостроительной деятельности)</w:t>
      </w:r>
      <w:r>
        <w:tab/>
        <w:t>…...........................67</w:t>
      </w:r>
    </w:p>
    <w:p w:rsidR="00C33151" w:rsidRDefault="00C33151">
      <w:pPr>
        <w:spacing w:after="160" w:line="252" w:lineRule="auto"/>
      </w:pPr>
      <w:r>
        <w:t>Зоны специального значения</w:t>
      </w:r>
      <w:r>
        <w:tab/>
        <w:t>….................................................................................................76</w:t>
      </w:r>
    </w:p>
    <w:p w:rsidR="00C33151" w:rsidRDefault="00C33151">
      <w:pPr>
        <w:spacing w:after="160" w:line="252" w:lineRule="auto"/>
      </w:pPr>
      <w:r>
        <w:t>Зоны сельскохозяйственного использования</w:t>
      </w:r>
      <w:r>
        <w:tab/>
        <w:t>…..........................................................................81</w:t>
      </w:r>
    </w:p>
    <w:p w:rsidR="00C33151" w:rsidRDefault="00C33151">
      <w:pPr>
        <w:spacing w:after="160" w:line="252" w:lineRule="auto"/>
      </w:pPr>
      <w:r>
        <w:t>Нормативные требования к охране окружающей среды при осуществлению градостроительной деятельности</w:t>
      </w:r>
      <w:r>
        <w:tab/>
        <w:t>….....................................................................................................................................91</w:t>
      </w:r>
    </w:p>
    <w:p w:rsidR="00C33151" w:rsidRDefault="00C33151">
      <w:pPr>
        <w:spacing w:after="160" w:line="252" w:lineRule="auto"/>
      </w:pPr>
      <w:r>
        <w:t>Нормативные требования к использованию особо охраняемых территорий при осуществлении градостроительной деятельности</w:t>
      </w:r>
      <w:r>
        <w:tab/>
        <w:t>…..................................................................................................93</w:t>
      </w:r>
    </w:p>
    <w:p w:rsidR="00C33151" w:rsidRDefault="00C33151">
      <w:pPr>
        <w:spacing w:after="160" w:line="252" w:lineRule="auto"/>
      </w:pPr>
      <w:r>
        <w:t>Нормативные требования допустимого уровня территориальной доступности объектов гра</w:t>
      </w:r>
      <w:r>
        <w:t>ж</w:t>
      </w:r>
      <w:r>
        <w:t>данской обороны, необходимых для предупреждения чрезвычайных ситуаций различного х</w:t>
      </w:r>
      <w:r>
        <w:t>а</w:t>
      </w:r>
      <w:r>
        <w:t>рактера</w:t>
      </w:r>
      <w:r>
        <w:tab/>
        <w:t>….....................................................................................................................................99</w:t>
      </w:r>
    </w:p>
    <w:p w:rsidR="00C33151" w:rsidRDefault="00C33151">
      <w:pPr>
        <w:pStyle w:val="1"/>
        <w:tabs>
          <w:tab w:val="clear" w:pos="0"/>
        </w:tabs>
        <w:ind w:firstLine="0"/>
      </w:pPr>
      <w:bookmarkStart w:id="0" w:name="__RefHeading__200_187851862"/>
      <w:bookmarkEnd w:id="0"/>
      <w:r>
        <w:lastRenderedPageBreak/>
        <w:t xml:space="preserve">РАЗДЕЛ 1. ПРАВИЛА И ОБЛАСТЬ ПРИМЕНЕНИЯ МЕСТНЫХ НОРМАТИВОВ ГРАДОСТРОИТЕЛЬНОГО ПРОЕКТИРОВАНИЯ </w:t>
      </w:r>
      <w:r>
        <w:rPr>
          <w:lang w:val="ru-RU"/>
        </w:rPr>
        <w:t>УРУ</w:t>
      </w:r>
      <w:r>
        <w:rPr>
          <w:lang w:val="ru-RU"/>
        </w:rPr>
        <w:t>П</w:t>
      </w:r>
      <w:r>
        <w:rPr>
          <w:lang w:val="ru-RU"/>
        </w:rPr>
        <w:t>СКОГО МУНИЦИПАЛЬНОГО</w:t>
      </w:r>
      <w:r>
        <w:t xml:space="preserve"> РАЙОНА КАРАЧАЕВО-ЧЕРКЕССКОЙ РЕСПУБЛИКИ (ДАЛЕЕ -МНГП</w:t>
      </w:r>
      <w:bookmarkStart w:id="1" w:name="__RefHeading__202_187851862"/>
      <w:r>
        <w:t>)</w:t>
      </w:r>
      <w:bookmarkEnd w:id="1"/>
      <w:r>
        <w:t xml:space="preserve">                                    ВВЕДЕНИЕ</w:t>
      </w:r>
    </w:p>
    <w:p w:rsidR="00C33151" w:rsidRDefault="00C33151">
      <w:pPr>
        <w:pStyle w:val="affff4"/>
        <w:spacing w:line="240" w:lineRule="auto"/>
        <w:ind w:left="0" w:firstLine="567"/>
      </w:pPr>
      <w:r>
        <w:t>Настоящие «Местные нормативы градостроительного проектирования Урупского мун</w:t>
      </w:r>
      <w:r>
        <w:t>и</w:t>
      </w:r>
      <w:r>
        <w:t>ципального района Карачаево-Черкесской Республики» (далее – МНГП, нормативы) разработ</w:t>
      </w:r>
      <w:r>
        <w:t>а</w:t>
      </w:r>
      <w:r>
        <w:t>ны в целях реализации полномочий органов государственной власти Урупского муниципальн</w:t>
      </w:r>
      <w:r>
        <w:t>о</w:t>
      </w:r>
      <w:r>
        <w:t>го района Карачаево-Черкесской Республики в сфере градостроительной детальности.</w:t>
      </w:r>
    </w:p>
    <w:p w:rsidR="00C33151" w:rsidRDefault="00C33151">
      <w:pPr>
        <w:pStyle w:val="affff4"/>
        <w:spacing w:line="240" w:lineRule="auto"/>
        <w:ind w:left="0" w:firstLine="567"/>
      </w:pPr>
      <w:r>
        <w:t>РНГП разработаны в соответствии с законодательством Российской Федерации и Кар</w:t>
      </w:r>
      <w:r>
        <w:t>а</w:t>
      </w:r>
      <w:r>
        <w:t>чаево-Черкесской Республики, нормативно-правовыми и нормативно-техническими докуме</w:t>
      </w:r>
      <w:r>
        <w:t>н</w:t>
      </w:r>
      <w:r>
        <w:t>тами, Региональными нормативами градостроительного проектирования Карачаево–Черкесской Республики.</w:t>
      </w:r>
    </w:p>
    <w:p w:rsidR="00C33151" w:rsidRDefault="00C33151">
      <w:pPr>
        <w:pStyle w:val="affff4"/>
        <w:spacing w:line="240" w:lineRule="auto"/>
        <w:ind w:left="0" w:firstLine="567"/>
      </w:pPr>
    </w:p>
    <w:p w:rsidR="00C33151" w:rsidRDefault="00C33151">
      <w:pPr>
        <w:pStyle w:val="affff4"/>
        <w:spacing w:line="240" w:lineRule="auto"/>
        <w:ind w:left="0" w:firstLine="567"/>
        <w:rPr>
          <w:b/>
        </w:rPr>
      </w:pPr>
      <w:r>
        <w:rPr>
          <w:b/>
        </w:rPr>
        <w:t>ТЕРМИНЫ И ОПРЕДЕЛЕНИЯ. СОКРАЩЕНИЯ.</w:t>
      </w:r>
    </w:p>
    <w:p w:rsidR="00C33151" w:rsidRDefault="00C33151">
      <w:pPr>
        <w:ind w:firstLine="567"/>
        <w:jc w:val="both"/>
        <w:rPr>
          <w:sz w:val="28"/>
          <w:szCs w:val="28"/>
        </w:rPr>
      </w:pPr>
    </w:p>
    <w:p w:rsidR="00C33151" w:rsidRDefault="00C33151">
      <w:pPr>
        <w:pStyle w:val="afff3"/>
        <w:spacing w:after="0" w:line="240" w:lineRule="auto"/>
        <w:ind w:firstLine="700"/>
        <w:rPr>
          <w:rStyle w:val="10"/>
        </w:rPr>
      </w:pPr>
      <w:r>
        <w:rPr>
          <w:rStyle w:val="10"/>
          <w:b/>
          <w:bCs/>
          <w:iCs/>
        </w:rPr>
        <w:t>Градостроительная деятельность</w:t>
      </w:r>
      <w:r>
        <w:rPr>
          <w:rStyle w:val="10"/>
          <w:bCs/>
          <w:iCs/>
        </w:rPr>
        <w:t xml:space="preserve"> </w:t>
      </w:r>
      <w:r>
        <w:rPr>
          <w:rStyle w:val="10"/>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33151" w:rsidRDefault="00C33151">
      <w:pPr>
        <w:ind w:firstLine="700"/>
        <w:jc w:val="both"/>
        <w:rPr>
          <w:rStyle w:val="10"/>
        </w:rPr>
      </w:pPr>
      <w:r>
        <w:rPr>
          <w:rStyle w:val="10"/>
          <w:b/>
          <w:bCs/>
          <w:iCs/>
        </w:rPr>
        <w:t xml:space="preserve">Градостроительное зонирование </w:t>
      </w:r>
      <w:r>
        <w:rPr>
          <w:rStyle w:val="10"/>
        </w:rPr>
        <w:t>– зонирование территории района в целях определ</w:t>
      </w:r>
      <w:r>
        <w:rPr>
          <w:rStyle w:val="10"/>
        </w:rPr>
        <w:t>е</w:t>
      </w:r>
      <w:r>
        <w:rPr>
          <w:rStyle w:val="10"/>
        </w:rPr>
        <w:t>ния территориальных зон и установления градостроительных регламентов.</w:t>
      </w:r>
    </w:p>
    <w:p w:rsidR="00C33151" w:rsidRDefault="00C33151">
      <w:pPr>
        <w:pStyle w:val="afff3"/>
        <w:spacing w:after="0" w:line="240" w:lineRule="auto"/>
        <w:ind w:firstLine="700"/>
      </w:pPr>
      <w:r>
        <w:rPr>
          <w:b/>
          <w:bCs/>
        </w:rPr>
        <w:t>Градостроительная ценность территории</w:t>
      </w:r>
      <w:r>
        <w:t xml:space="preserve"> – мера способности территории удовлетворять определенные общественные требования к ее состоянию и использованию.</w:t>
      </w:r>
    </w:p>
    <w:p w:rsidR="00C33151" w:rsidRDefault="00C33151">
      <w:pPr>
        <w:pStyle w:val="afff3"/>
        <w:spacing w:after="0" w:line="240" w:lineRule="auto"/>
        <w:ind w:firstLine="700"/>
      </w:pPr>
      <w:bookmarkStart w:id="2" w:name="page5791"/>
      <w:bookmarkEnd w:id="2"/>
      <w:r>
        <w:rPr>
          <w:b/>
          <w:bCs/>
        </w:rPr>
        <w:t>Дорога автомобильная</w:t>
      </w:r>
      <w: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
    <w:p w:rsidR="00C33151" w:rsidRDefault="00C33151">
      <w:pPr>
        <w:tabs>
          <w:tab w:val="left" w:pos="720"/>
        </w:tabs>
        <w:ind w:firstLine="700"/>
        <w:jc w:val="both"/>
        <w:rPr>
          <w:rStyle w:val="10"/>
        </w:rPr>
      </w:pPr>
      <w:r>
        <w:rPr>
          <w:rStyle w:val="10"/>
          <w:b/>
          <w:bCs/>
        </w:rPr>
        <w:t>З</w:t>
      </w:r>
      <w:r>
        <w:rPr>
          <w:rStyle w:val="10"/>
          <w:b/>
          <w:bCs/>
          <w:iCs/>
        </w:rPr>
        <w:t>емельные участки как объекты градостроительной деятельности</w:t>
      </w:r>
      <w:r>
        <w:rPr>
          <w:rStyle w:val="10"/>
          <w:b/>
          <w:bCs/>
        </w:rPr>
        <w:t xml:space="preserve"> </w:t>
      </w:r>
      <w:r>
        <w:rPr>
          <w:rStyle w:val="10"/>
        </w:rPr>
        <w:t>– часть земной поверхности, границы которой определены в соответствии с федеральными законами.</w:t>
      </w:r>
    </w:p>
    <w:p w:rsidR="00C33151" w:rsidRDefault="00C33151">
      <w:pPr>
        <w:pStyle w:val="afff3"/>
        <w:spacing w:after="0" w:line="240" w:lineRule="auto"/>
        <w:ind w:firstLine="700"/>
      </w:pPr>
      <w:r>
        <w:rPr>
          <w:b/>
          <w:bCs/>
        </w:rPr>
        <w:t>Зона отдыха</w:t>
      </w:r>
      <w: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C33151" w:rsidRDefault="00C33151">
      <w:pPr>
        <w:ind w:firstLine="700"/>
        <w:jc w:val="both"/>
      </w:pPr>
      <w:r>
        <w:rPr>
          <w:rStyle w:val="10"/>
          <w:b/>
          <w:bCs/>
          <w:iCs/>
        </w:rPr>
        <w:t xml:space="preserve">Зоны </w:t>
      </w:r>
      <w:r>
        <w:rPr>
          <w:b/>
          <w:bCs/>
        </w:rPr>
        <w:t>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t>т</w:t>
      </w:r>
      <w:r>
        <w:t>ствии с законодательством Российской Федерации.</w:t>
      </w:r>
    </w:p>
    <w:p w:rsidR="00C33151" w:rsidRDefault="00C33151">
      <w:pPr>
        <w:tabs>
          <w:tab w:val="left" w:pos="720"/>
        </w:tabs>
        <w:ind w:firstLine="700"/>
        <w:jc w:val="both"/>
        <w:rPr>
          <w:rStyle w:val="10"/>
        </w:rPr>
      </w:pPr>
      <w:r>
        <w:rPr>
          <w:rStyle w:val="10"/>
          <w:b/>
          <w:bCs/>
          <w:iCs/>
        </w:rPr>
        <w:t>Инженерная, транспортная и социальная инфраструктуры</w:t>
      </w:r>
      <w:r>
        <w:rPr>
          <w:rStyle w:val="10"/>
          <w:bCs/>
        </w:rPr>
        <w:t xml:space="preserve"> </w:t>
      </w:r>
      <w:r>
        <w:rPr>
          <w:rStyle w:val="10"/>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w:t>
      </w:r>
      <w:r>
        <w:rPr>
          <w:rStyle w:val="10"/>
        </w:rPr>
        <w:t>к</w:t>
      </w:r>
      <w:r>
        <w:rPr>
          <w:rStyle w:val="10"/>
        </w:rPr>
        <w:t>ционирование.</w:t>
      </w:r>
    </w:p>
    <w:p w:rsidR="00C33151" w:rsidRDefault="00C33151">
      <w:pPr>
        <w:ind w:firstLine="700"/>
        <w:jc w:val="both"/>
        <w:rPr>
          <w:rStyle w:val="10"/>
        </w:rPr>
      </w:pPr>
      <w:r>
        <w:rPr>
          <w:rStyle w:val="10"/>
          <w:b/>
          <w:bCs/>
          <w:iCs/>
        </w:rPr>
        <w:t>Карта градостроительного зонирования</w:t>
      </w:r>
      <w:r>
        <w:rPr>
          <w:rStyle w:val="10"/>
          <w:b/>
          <w:bCs/>
        </w:rPr>
        <w:t xml:space="preserve"> </w:t>
      </w:r>
      <w:r>
        <w:rPr>
          <w:rStyle w:val="10"/>
        </w:rPr>
        <w:t xml:space="preserve">– карта в составе Правил землепользования и застройки района, на которой устанавливаются границы территориальных зон и их кодовые </w:t>
      </w:r>
      <w:r>
        <w:rPr>
          <w:rStyle w:val="10"/>
        </w:rPr>
        <w:lastRenderedPageBreak/>
        <w:t>обозначения, а также отображаются границы зон с особыми условиями использования террит</w:t>
      </w:r>
      <w:r>
        <w:rPr>
          <w:rStyle w:val="10"/>
        </w:rPr>
        <w:t>о</w:t>
      </w:r>
      <w:r>
        <w:rPr>
          <w:rStyle w:val="10"/>
        </w:rPr>
        <w:t>рий.</w:t>
      </w:r>
    </w:p>
    <w:p w:rsidR="00C33151" w:rsidRDefault="00C33151">
      <w:pPr>
        <w:pStyle w:val="ConsPlusNormal0"/>
        <w:ind w:firstLine="700"/>
        <w:jc w:val="both"/>
        <w:rPr>
          <w:rFonts w:ascii="Times New Roman" w:hAnsi="Times New Roman" w:cs="Times New Roman"/>
          <w:sz w:val="24"/>
          <w:szCs w:val="24"/>
        </w:rPr>
      </w:pPr>
      <w:r>
        <w:rPr>
          <w:rStyle w:val="10"/>
          <w:rFonts w:ascii="Times New Roman" w:hAnsi="Times New Roman" w:cs="Times New Roman"/>
          <w:b/>
          <w:bCs/>
          <w:iCs/>
          <w:sz w:val="24"/>
          <w:szCs w:val="24"/>
        </w:rPr>
        <w:t>Коэффициент застройки</w:t>
      </w:r>
      <w:r>
        <w:rPr>
          <w:rStyle w:val="10"/>
          <w:rFonts w:ascii="Times New Roman" w:hAnsi="Times New Roman" w:cs="Times New Roman"/>
          <w:b/>
          <w:bCs/>
          <w:sz w:val="24"/>
          <w:szCs w:val="24"/>
        </w:rPr>
        <w:t xml:space="preserve"> </w:t>
      </w:r>
      <w:r>
        <w:rPr>
          <w:rFonts w:ascii="Times New Roman" w:hAnsi="Times New Roman" w:cs="Times New Roman"/>
          <w:b/>
          <w:bCs/>
          <w:sz w:val="24"/>
          <w:szCs w:val="24"/>
        </w:rPr>
        <w:t>(процент застроенной территории Кз)</w:t>
      </w:r>
      <w:r>
        <w:rPr>
          <w:rFonts w:ascii="Times New Roman" w:hAnsi="Times New Roman" w:cs="Times New Roman"/>
          <w:sz w:val="24"/>
          <w:szCs w:val="24"/>
        </w:rPr>
        <w:t xml:space="preserve"> – отношение площади земельного участка, которая может быть занята зданиями и сооружениями, ко всей площади участка (в процентах).</w:t>
      </w:r>
    </w:p>
    <w:p w:rsidR="00C33151" w:rsidRDefault="00C33151">
      <w:pPr>
        <w:pStyle w:val="afff3"/>
        <w:spacing w:after="0" w:line="240" w:lineRule="auto"/>
        <w:ind w:firstLine="700"/>
      </w:pPr>
      <w:r>
        <w:rPr>
          <w:b/>
          <w:bCs/>
        </w:rPr>
        <w:t xml:space="preserve">Маломобильные группы населения </w:t>
      </w:r>
      <w:r>
        <w:t>–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C33151" w:rsidRDefault="00C33151">
      <w:pPr>
        <w:pStyle w:val="afff3"/>
        <w:spacing w:after="0" w:line="240" w:lineRule="auto"/>
        <w:ind w:firstLine="700"/>
        <w:rPr>
          <w:rStyle w:val="10"/>
        </w:rPr>
      </w:pPr>
      <w:bookmarkStart w:id="3" w:name="page5831"/>
      <w:bookmarkEnd w:id="3"/>
      <w:r>
        <w:rPr>
          <w:rStyle w:val="10"/>
          <w:b/>
          <w:bCs/>
          <w:iCs/>
        </w:rPr>
        <w:t>Озелененная территория</w:t>
      </w:r>
      <w:r>
        <w:rPr>
          <w:rStyle w:val="10"/>
          <w:b/>
          <w:bCs/>
        </w:rPr>
        <w:t> </w:t>
      </w:r>
      <w:r>
        <w:rPr>
          <w:rStyle w:val="10"/>
        </w:rPr>
        <w:t>–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C33151" w:rsidRDefault="00C33151">
      <w:pPr>
        <w:pStyle w:val="afff3"/>
        <w:spacing w:after="0" w:line="240" w:lineRule="auto"/>
        <w:ind w:firstLine="700"/>
      </w:pPr>
      <w:r>
        <w:rPr>
          <w:b/>
          <w:bCs/>
        </w:rPr>
        <w:t>Особо охраняемые природные территории (ООПТ)</w:t>
      </w:r>
      <w: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C33151" w:rsidRDefault="00C33151">
      <w:pPr>
        <w:ind w:firstLine="700"/>
        <w:jc w:val="both"/>
      </w:pPr>
      <w:r>
        <w:rPr>
          <w:b/>
          <w:bCs/>
        </w:rPr>
        <w:t>Санитарно-защитная зона (СЗЗ)</w:t>
      </w:r>
      <w:r>
        <w:t xml:space="preserve"> – зона, которая отделяет источник негативного во</w:t>
      </w:r>
      <w:r>
        <w:t>з</w:t>
      </w:r>
      <w:r>
        <w:t xml:space="preserve">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C33151" w:rsidRDefault="00C33151">
      <w:pPr>
        <w:pStyle w:val="ConsPlusNormal0"/>
        <w:ind w:firstLine="700"/>
        <w:jc w:val="both"/>
        <w:rPr>
          <w:rFonts w:ascii="Times New Roman" w:hAnsi="Times New Roman" w:cs="Times New Roman"/>
          <w:sz w:val="24"/>
          <w:szCs w:val="24"/>
        </w:rPr>
      </w:pPr>
      <w:bookmarkStart w:id="4" w:name="page5871"/>
      <w:bookmarkEnd w:id="4"/>
      <w:r>
        <w:rPr>
          <w:rStyle w:val="10"/>
          <w:rFonts w:ascii="Times New Roman" w:hAnsi="Times New Roman" w:cs="Times New Roman"/>
          <w:bCs/>
          <w:iCs/>
          <w:sz w:val="24"/>
          <w:szCs w:val="24"/>
        </w:rPr>
        <w:t xml:space="preserve"> </w:t>
      </w:r>
      <w:r>
        <w:rPr>
          <w:rStyle w:val="10"/>
          <w:rFonts w:ascii="Times New Roman" w:hAnsi="Times New Roman" w:cs="Times New Roman"/>
          <w:b/>
          <w:bCs/>
          <w:iCs/>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33151" w:rsidRDefault="00C33151">
      <w:pPr>
        <w:pStyle w:val="afff3"/>
        <w:tabs>
          <w:tab w:val="left" w:pos="720"/>
        </w:tabs>
        <w:spacing w:after="0" w:line="240" w:lineRule="auto"/>
        <w:ind w:firstLine="700"/>
        <w:rPr>
          <w:rStyle w:val="10"/>
        </w:rPr>
      </w:pPr>
      <w:r>
        <w:rPr>
          <w:rStyle w:val="10"/>
          <w:b/>
          <w:bCs/>
          <w:iCs/>
        </w:rPr>
        <w:t>Территориальные зоны</w:t>
      </w:r>
      <w:r>
        <w:rPr>
          <w:rStyle w:val="10"/>
        </w:rPr>
        <w:t xml:space="preserve"> – зоны, для которых Правилами землепользования и застройки </w:t>
      </w:r>
      <w:r>
        <w:rPr>
          <w:rStyle w:val="10"/>
          <w:lang w:val="ru-RU"/>
        </w:rPr>
        <w:t>поселений</w:t>
      </w:r>
      <w:r>
        <w:rPr>
          <w:rStyle w:val="10"/>
        </w:rPr>
        <w:t xml:space="preserve"> определены границы и установлен градостроительный регламент.</w:t>
      </w:r>
    </w:p>
    <w:p w:rsidR="00C33151" w:rsidRDefault="00C33151">
      <w:pPr>
        <w:pStyle w:val="afff3"/>
        <w:spacing w:after="0" w:line="240" w:lineRule="auto"/>
        <w:ind w:firstLine="700"/>
        <w:rPr>
          <w:rStyle w:val="10"/>
        </w:rPr>
      </w:pPr>
      <w:r>
        <w:rPr>
          <w:rStyle w:val="10"/>
          <w:bCs/>
          <w:iCs/>
        </w:rPr>
        <w:t xml:space="preserve">Устойчивое развитие территорий – </w:t>
      </w:r>
      <w:r>
        <w:rPr>
          <w:rStyle w:val="10"/>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33151" w:rsidRDefault="00C33151">
      <w:pPr>
        <w:pStyle w:val="afff3"/>
        <w:spacing w:after="0" w:line="240" w:lineRule="auto"/>
        <w:ind w:firstLine="700"/>
        <w:rPr>
          <w:rStyle w:val="10"/>
        </w:rPr>
      </w:pPr>
      <w:r>
        <w:rPr>
          <w:rStyle w:val="10"/>
          <w:b/>
          <w:bCs/>
          <w:iCs/>
        </w:rPr>
        <w:t>Функциональные зоны</w:t>
      </w:r>
      <w:r>
        <w:rPr>
          <w:rStyle w:val="10"/>
          <w:bCs/>
          <w:iCs/>
        </w:rPr>
        <w:t xml:space="preserve"> – </w:t>
      </w:r>
      <w:r>
        <w:rPr>
          <w:rStyle w:val="10"/>
        </w:rPr>
        <w:t>зоны, для которых документами территориального планирования определены границы и функциональное назначение.</w:t>
      </w:r>
    </w:p>
    <w:p w:rsidR="00C33151" w:rsidRDefault="00C33151">
      <w:pPr>
        <w:ind w:firstLine="700"/>
        <w:jc w:val="both"/>
        <w:rPr>
          <w:iCs/>
        </w:rPr>
      </w:pPr>
    </w:p>
    <w:p w:rsidR="00C33151" w:rsidRDefault="00C33151">
      <w:pPr>
        <w:ind w:firstLine="700"/>
        <w:jc w:val="both"/>
        <w:rPr>
          <w:iCs/>
        </w:rPr>
      </w:pPr>
      <w:r>
        <w:rPr>
          <w:iCs/>
        </w:rPr>
        <w:t>Иные понятия, используемые в настоящих нормативах, употребляются в значениях, с</w:t>
      </w:r>
      <w:r>
        <w:rPr>
          <w:iCs/>
        </w:rPr>
        <w:t>о</w:t>
      </w:r>
      <w:r>
        <w:rPr>
          <w:iCs/>
        </w:rPr>
        <w:t>ответствующих значениям данных понятий, содержащихся в федеральном и региональном з</w:t>
      </w:r>
      <w:r>
        <w:rPr>
          <w:iCs/>
        </w:rPr>
        <w:t>а</w:t>
      </w:r>
      <w:r>
        <w:rPr>
          <w:iCs/>
        </w:rPr>
        <w:t>конодательстве о градостроительной деятельности.</w:t>
      </w:r>
    </w:p>
    <w:p w:rsidR="00C33151" w:rsidRDefault="00C33151">
      <w:pPr>
        <w:pStyle w:val="affff4"/>
        <w:spacing w:line="240" w:lineRule="auto"/>
        <w:ind w:left="0" w:firstLine="567"/>
      </w:pPr>
    </w:p>
    <w:p w:rsidR="00C33151" w:rsidRDefault="00C33151">
      <w:pPr>
        <w:pStyle w:val="affff4"/>
        <w:spacing w:line="240" w:lineRule="auto"/>
        <w:ind w:left="0" w:firstLine="0"/>
        <w:jc w:val="center"/>
        <w:rPr>
          <w:b/>
        </w:rPr>
      </w:pPr>
      <w:r>
        <w:rPr>
          <w:b/>
        </w:rPr>
        <w:t>Сокращения, используемые в тексте.</w:t>
      </w:r>
    </w:p>
    <w:p w:rsidR="00C33151" w:rsidRDefault="00C33151">
      <w:pPr>
        <w:pStyle w:val="affff4"/>
        <w:spacing w:line="240" w:lineRule="auto"/>
        <w:ind w:left="0" w:firstLine="567"/>
      </w:pPr>
    </w:p>
    <w:p w:rsidR="00C33151" w:rsidRDefault="00C33151">
      <w:pPr>
        <w:pStyle w:val="affff4"/>
        <w:spacing w:line="240" w:lineRule="auto"/>
        <w:ind w:left="0" w:firstLine="567"/>
      </w:pPr>
      <w:r>
        <w:t>ГОСТ – государственный стандарт.</w:t>
      </w:r>
    </w:p>
    <w:p w:rsidR="00C33151" w:rsidRDefault="00C33151">
      <w:pPr>
        <w:pStyle w:val="affff4"/>
        <w:spacing w:line="240" w:lineRule="auto"/>
        <w:ind w:left="0" w:firstLine="567"/>
      </w:pPr>
      <w:r>
        <w:t>ГП – генеральный план.</w:t>
      </w:r>
    </w:p>
    <w:p w:rsidR="00C33151" w:rsidRDefault="00C33151">
      <w:pPr>
        <w:pStyle w:val="affff4"/>
        <w:spacing w:line="240" w:lineRule="auto"/>
        <w:ind w:left="0" w:firstLine="567"/>
      </w:pPr>
      <w:r>
        <w:t>ДОУ – детское дошкольное учреждение.</w:t>
      </w:r>
    </w:p>
    <w:p w:rsidR="00C33151" w:rsidRDefault="00C33151">
      <w:pPr>
        <w:pStyle w:val="affff4"/>
        <w:spacing w:line="240" w:lineRule="auto"/>
        <w:ind w:left="0" w:firstLine="567"/>
      </w:pPr>
      <w:r>
        <w:t>ЗУ – земельный участок.</w:t>
      </w:r>
    </w:p>
    <w:p w:rsidR="00C33151" w:rsidRDefault="00C33151">
      <w:pPr>
        <w:pStyle w:val="affff4"/>
        <w:spacing w:line="240" w:lineRule="auto"/>
        <w:ind w:left="0" w:firstLine="567"/>
      </w:pPr>
      <w:r>
        <w:t>МДС – методические документы в строительстве.</w:t>
      </w:r>
    </w:p>
    <w:p w:rsidR="00C33151" w:rsidRDefault="00C33151">
      <w:pPr>
        <w:pStyle w:val="affff4"/>
        <w:spacing w:line="240" w:lineRule="auto"/>
        <w:ind w:left="0" w:firstLine="567"/>
      </w:pPr>
      <w:r>
        <w:t>МНГП – местные нормативы градостроительного проектирования.</w:t>
      </w:r>
    </w:p>
    <w:p w:rsidR="00C33151" w:rsidRDefault="00C33151">
      <w:pPr>
        <w:pStyle w:val="affff4"/>
        <w:spacing w:line="240" w:lineRule="auto"/>
        <w:ind w:left="0" w:firstLine="567"/>
      </w:pPr>
      <w:r>
        <w:t>МО – муниципальное образование.</w:t>
      </w:r>
    </w:p>
    <w:p w:rsidR="00C33151" w:rsidRDefault="00C33151">
      <w:pPr>
        <w:pStyle w:val="affff4"/>
        <w:spacing w:line="240" w:lineRule="auto"/>
        <w:ind w:left="0" w:firstLine="567"/>
      </w:pPr>
      <w:r>
        <w:t>МР – муниципальный район.</w:t>
      </w:r>
    </w:p>
    <w:p w:rsidR="00C33151" w:rsidRDefault="00C33151">
      <w:pPr>
        <w:pStyle w:val="affff4"/>
        <w:spacing w:line="240" w:lineRule="auto"/>
        <w:ind w:left="0" w:firstLine="567"/>
      </w:pPr>
      <w:r>
        <w:t>НП – населенный пункт.</w:t>
      </w:r>
    </w:p>
    <w:p w:rsidR="00C33151" w:rsidRDefault="00C33151">
      <w:pPr>
        <w:pStyle w:val="affff4"/>
        <w:spacing w:line="240" w:lineRule="auto"/>
        <w:ind w:left="0" w:firstLine="567"/>
      </w:pPr>
      <w:r>
        <w:t>НПБ – нормы пожарной безопасности.</w:t>
      </w:r>
    </w:p>
    <w:p w:rsidR="00C33151" w:rsidRDefault="00C33151">
      <w:pPr>
        <w:pStyle w:val="affff4"/>
        <w:spacing w:line="240" w:lineRule="auto"/>
        <w:ind w:left="0" w:firstLine="567"/>
      </w:pPr>
      <w:r>
        <w:t>НТП – нормы технологического проектирования.</w:t>
      </w:r>
    </w:p>
    <w:p w:rsidR="00C33151" w:rsidRDefault="00C33151">
      <w:pPr>
        <w:pStyle w:val="affff4"/>
        <w:spacing w:line="240" w:lineRule="auto"/>
        <w:ind w:left="0" w:firstLine="567"/>
      </w:pPr>
      <w:r>
        <w:t>ПЗЗ – правила землепользования и застройки.</w:t>
      </w:r>
    </w:p>
    <w:p w:rsidR="00C33151" w:rsidRDefault="00C33151">
      <w:pPr>
        <w:pStyle w:val="affff4"/>
        <w:spacing w:line="240" w:lineRule="auto"/>
        <w:ind w:left="0" w:firstLine="567"/>
      </w:pPr>
      <w:r>
        <w:t>ПУЭ – правила устройства электроустановок.</w:t>
      </w:r>
    </w:p>
    <w:p w:rsidR="00C33151" w:rsidRDefault="00C33151">
      <w:pPr>
        <w:pStyle w:val="affff4"/>
        <w:spacing w:line="240" w:lineRule="auto"/>
        <w:ind w:left="0" w:firstLine="567"/>
      </w:pPr>
      <w:r>
        <w:t>РДС – руководящий документ системы.</w:t>
      </w:r>
    </w:p>
    <w:p w:rsidR="00C33151" w:rsidRDefault="00C33151">
      <w:pPr>
        <w:pStyle w:val="affff4"/>
        <w:spacing w:line="240" w:lineRule="auto"/>
        <w:ind w:left="0" w:firstLine="567"/>
      </w:pPr>
      <w:r>
        <w:t>РНГП – региональные нормативы градостроительного проектирования.</w:t>
      </w:r>
    </w:p>
    <w:p w:rsidR="00C33151" w:rsidRDefault="00C33151">
      <w:pPr>
        <w:pStyle w:val="affff4"/>
        <w:spacing w:line="240" w:lineRule="auto"/>
        <w:ind w:left="0" w:firstLine="567"/>
      </w:pPr>
      <w:r>
        <w:t>СанПиН – санитарные правила и нормы.</w:t>
      </w:r>
    </w:p>
    <w:p w:rsidR="00C33151" w:rsidRDefault="00C33151">
      <w:pPr>
        <w:pStyle w:val="affff4"/>
        <w:spacing w:line="240" w:lineRule="auto"/>
        <w:ind w:left="0" w:firstLine="567"/>
      </w:pPr>
      <w:r>
        <w:lastRenderedPageBreak/>
        <w:t>СП – свод правил.</w:t>
      </w:r>
    </w:p>
    <w:p w:rsidR="00C33151" w:rsidRDefault="00C33151">
      <w:pPr>
        <w:pStyle w:val="affff4"/>
        <w:spacing w:line="240" w:lineRule="auto"/>
        <w:ind w:left="0" w:firstLine="567"/>
      </w:pPr>
      <w:r>
        <w:t>СП – сельское поселение.</w:t>
      </w:r>
    </w:p>
    <w:p w:rsidR="00C33151" w:rsidRDefault="00C33151">
      <w:pPr>
        <w:pStyle w:val="affff4"/>
        <w:spacing w:line="240" w:lineRule="auto"/>
        <w:ind w:left="0" w:firstLine="567"/>
      </w:pPr>
      <w:r>
        <w:t>СТП – схема территориального планирования.</w:t>
      </w:r>
    </w:p>
    <w:p w:rsidR="00C33151" w:rsidRDefault="00C33151">
      <w:pPr>
        <w:pStyle w:val="1"/>
        <w:tabs>
          <w:tab w:val="clear" w:pos="0"/>
        </w:tabs>
        <w:ind w:firstLine="0"/>
      </w:pPr>
      <w:bookmarkStart w:id="5" w:name="__RefHeading__204_187851862"/>
      <w:bookmarkEnd w:id="5"/>
      <w:r>
        <w:lastRenderedPageBreak/>
        <w:t>РАЗДЕЛ 2. ОБЩИЕ ПОЛОЖЕНИЯ</w:t>
      </w:r>
    </w:p>
    <w:p w:rsidR="00C33151" w:rsidRDefault="00C33151">
      <w:pPr>
        <w:pStyle w:val="2"/>
        <w:tabs>
          <w:tab w:val="clear" w:pos="0"/>
        </w:tabs>
        <w:spacing w:before="280" w:after="280"/>
        <w:ind w:left="0" w:firstLine="0"/>
      </w:pPr>
      <w:bookmarkStart w:id="6" w:name="__RefHeading__206_1878518621"/>
      <w:r>
        <w:t>1</w:t>
      </w:r>
      <w:bookmarkEnd w:id="6"/>
      <w:r>
        <w:t>.1 ПОНЯТИЕ МНГП</w:t>
      </w:r>
    </w:p>
    <w:p w:rsidR="00C33151" w:rsidRDefault="00C33151">
      <w:pPr>
        <w:pStyle w:val="affff4"/>
        <w:spacing w:line="240" w:lineRule="auto"/>
        <w:ind w:left="0" w:firstLine="567"/>
      </w:pPr>
      <w:r>
        <w:t>Местные нормативы градостроительного проектирования – градостроительный документ, разработанный на основании Региональных нормативов градостроительного проектирования Карачаево–Черкесской Республики, содержащий минимальные расчетные показатели обесп</w:t>
      </w:r>
      <w:r>
        <w:t>е</w:t>
      </w:r>
      <w:r>
        <w:t>чения благоприятных условий жизнедеятельности человека (в том числе объектами социальн</w:t>
      </w:r>
      <w:r>
        <w:t>о</w:t>
      </w:r>
      <w:r>
        <w:t>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33151" w:rsidRDefault="00C33151">
      <w:pPr>
        <w:pStyle w:val="affff4"/>
        <w:spacing w:line="240" w:lineRule="auto"/>
        <w:ind w:left="0" w:firstLine="567"/>
      </w:pPr>
      <w:r>
        <w:t>Местные нормативы градостроительного проектирования Урупского муниципального района разработаны на основании статьи 8 Градостроительного кодекса Российской Федерации, в соответствии с законодательством Российской Федерации и Региональными нормативами градостроительного проектирования КЧР.</w:t>
      </w:r>
    </w:p>
    <w:p w:rsidR="00C33151" w:rsidRDefault="00C33151">
      <w:pPr>
        <w:pStyle w:val="affff4"/>
        <w:spacing w:line="240" w:lineRule="auto"/>
        <w:ind w:left="0" w:firstLine="567"/>
      </w:pPr>
      <w:r>
        <w:t>Настоящие нормативы распространяются на всю территорию Урупского муниципального района в пределах его границ в части разработки документов по планировке и межеванию, з</w:t>
      </w:r>
      <w:r>
        <w:t>а</w:t>
      </w:r>
      <w:r>
        <w:t>стройки свободных и реконструируемых территорий.</w:t>
      </w:r>
    </w:p>
    <w:p w:rsidR="00C33151" w:rsidRDefault="00C33151">
      <w:pPr>
        <w:pStyle w:val="affff4"/>
        <w:spacing w:line="240" w:lineRule="auto"/>
        <w:ind w:left="0" w:firstLine="567"/>
      </w:pPr>
      <w:r>
        <w:t>Настоящие нормативы разработаны для обеспечения градостроительного проектирования территории Урупского муниципального района, с учетом особенностей его застройки, с целью:</w:t>
      </w:r>
    </w:p>
    <w:p w:rsidR="00C33151" w:rsidRDefault="00C33151">
      <w:pPr>
        <w:pStyle w:val="affff4"/>
        <w:spacing w:line="240" w:lineRule="auto"/>
        <w:ind w:left="0" w:firstLine="567"/>
      </w:pPr>
      <w:r>
        <w:t>– создания условий для устойчивого развития территорий муниципального образования, сохранения окружающей среды, объектов культурного наследия;</w:t>
      </w:r>
    </w:p>
    <w:p w:rsidR="00C33151" w:rsidRDefault="00C33151">
      <w:pPr>
        <w:pStyle w:val="affff4"/>
        <w:spacing w:line="240" w:lineRule="auto"/>
        <w:ind w:left="0" w:firstLine="567"/>
      </w:pPr>
      <w:r>
        <w:t>– создания условий для планировки территорий района за счет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w:t>
      </w:r>
      <w:r>
        <w:t>о</w:t>
      </w:r>
      <w:r>
        <w:t>устройства территории);</w:t>
      </w:r>
    </w:p>
    <w:p w:rsidR="00C33151" w:rsidRDefault="00C33151">
      <w:pPr>
        <w:pStyle w:val="affff4"/>
        <w:spacing w:line="240" w:lineRule="auto"/>
        <w:ind w:left="0" w:firstLine="567"/>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33151" w:rsidRDefault="00C33151">
      <w:pPr>
        <w:pStyle w:val="affff4"/>
        <w:spacing w:line="240" w:lineRule="auto"/>
        <w:ind w:left="0" w:firstLine="567"/>
      </w:pPr>
      <w:r>
        <w:t>– создания условий для привлечения инвестиций, в том числе путем предоставления во</w:t>
      </w:r>
      <w:r>
        <w:t>з</w:t>
      </w:r>
      <w:r>
        <w:t>можности выбора наиболее эффективных видов разрешенного использования земельных учас</w:t>
      </w:r>
      <w:r>
        <w:t>т</w:t>
      </w:r>
      <w:r>
        <w:t>ков и объектов капитального строительства;</w:t>
      </w:r>
    </w:p>
    <w:p w:rsidR="00C33151" w:rsidRDefault="00C33151">
      <w:pPr>
        <w:pStyle w:val="affff4"/>
        <w:spacing w:line="240" w:lineRule="auto"/>
        <w:ind w:left="0" w:firstLine="567"/>
      </w:pPr>
      <w:r>
        <w:t>– определения нормативной площади земельных участков при проектировании и стро</w:t>
      </w:r>
      <w:r>
        <w:t>и</w:t>
      </w:r>
      <w:r>
        <w:t>тельстве объектов капитального строительства;</w:t>
      </w:r>
    </w:p>
    <w:p w:rsidR="00C33151" w:rsidRDefault="00C33151">
      <w:pPr>
        <w:pStyle w:val="affff4"/>
        <w:spacing w:line="240" w:lineRule="auto"/>
        <w:ind w:left="0" w:firstLine="567"/>
      </w:pPr>
      <w:r>
        <w:t>– создания комплекса социально гарантированных, гигиенически безопасных, комфор</w:t>
      </w:r>
      <w:r>
        <w:t>т</w:t>
      </w:r>
      <w:r>
        <w:t>ных условий для жизнедеятельности и создания среды, доступной для инвалидов и малом</w:t>
      </w:r>
      <w:r>
        <w:t>о</w:t>
      </w:r>
      <w:r>
        <w:t>бильных групп населения;</w:t>
      </w:r>
    </w:p>
    <w:p w:rsidR="00C33151" w:rsidRDefault="00C33151">
      <w:pPr>
        <w:pStyle w:val="affff4"/>
        <w:spacing w:line="240" w:lineRule="auto"/>
        <w:ind w:left="0" w:firstLine="567"/>
      </w:pPr>
      <w:r>
        <w:t>– охраны окружающей среды и рационального использования природных ресурсов.</w:t>
      </w:r>
    </w:p>
    <w:p w:rsidR="00C33151" w:rsidRDefault="00C33151">
      <w:pPr>
        <w:pStyle w:val="affff4"/>
        <w:spacing w:line="240" w:lineRule="auto"/>
        <w:ind w:left="0" w:firstLine="567"/>
      </w:pPr>
      <w:r>
        <w:t>Состав, порядок подготовки и утверждение местных нормативов градостроительного пр</w:t>
      </w:r>
      <w:r>
        <w:t>о</w:t>
      </w:r>
      <w:r>
        <w:t>ектирования устанавливается нормативными правовыми актами Министерства строительства и жилищно-коммунального хозяйства Карачаево-Черкесской Республики и Администрации Урупского муниципального района.</w:t>
      </w:r>
    </w:p>
    <w:p w:rsidR="00C33151" w:rsidRDefault="00C33151">
      <w:pPr>
        <w:pStyle w:val="affff4"/>
        <w:spacing w:line="240" w:lineRule="auto"/>
        <w:ind w:left="0" w:firstLine="567"/>
      </w:pPr>
      <w:r>
        <w:t>Проект местных нормативов градостроительного проектирования Урупского муниц</w:t>
      </w:r>
      <w:r>
        <w:t>и</w:t>
      </w:r>
      <w:r>
        <w:t>пального района подлежит размещению на официальном Урупского муниципального района.</w:t>
      </w:r>
    </w:p>
    <w:p w:rsidR="00C33151" w:rsidRDefault="00C33151">
      <w:pPr>
        <w:ind w:firstLine="567"/>
        <w:jc w:val="both"/>
        <w:rPr>
          <w:b/>
        </w:rPr>
      </w:pPr>
    </w:p>
    <w:p w:rsidR="00C33151" w:rsidRDefault="00C33151">
      <w:pPr>
        <w:pStyle w:val="2"/>
        <w:tabs>
          <w:tab w:val="clear" w:pos="0"/>
        </w:tabs>
        <w:spacing w:before="280" w:after="280"/>
        <w:ind w:left="0" w:firstLine="0"/>
      </w:pPr>
      <w:bookmarkStart w:id="7" w:name="__RefHeading__208_187851862"/>
      <w:r>
        <w:t>1</w:t>
      </w:r>
      <w:bookmarkEnd w:id="7"/>
      <w:r>
        <w:t>.2. СОДЕРЖАНИЕ МНГП</w:t>
      </w:r>
    </w:p>
    <w:p w:rsidR="00C33151" w:rsidRDefault="00C33151">
      <w:pPr>
        <w:pStyle w:val="S2"/>
      </w:pPr>
      <w:r>
        <w:t xml:space="preserve">Местные нормативы градостроительного проектирования Урупского муниципального района включают в себя расчетные показатели минимально допустимого уровня обеспеченности объектами местного значения населения муниципальных образований Урупского муниципального </w:t>
      </w:r>
      <w:r>
        <w:rPr>
          <w:lang w:val="ru-RU"/>
        </w:rPr>
        <w:t>района</w:t>
      </w:r>
      <w:r>
        <w:t>, в том числе следующими объектами местного значения:</w:t>
      </w:r>
    </w:p>
    <w:p w:rsidR="00C33151" w:rsidRDefault="00C33151">
      <w:pPr>
        <w:pStyle w:val="affff4"/>
        <w:numPr>
          <w:ilvl w:val="1"/>
          <w:numId w:val="24"/>
        </w:numPr>
        <w:spacing w:line="240" w:lineRule="auto"/>
        <w:ind w:left="0" w:firstLine="567"/>
      </w:pPr>
      <w:r>
        <w:lastRenderedPageBreak/>
        <w:t>объекты капитального строительства, в том числе линейные объекты, электро-, тепло-, газо- и водоснабжения населения, водоотведения, связи;</w:t>
      </w:r>
    </w:p>
    <w:p w:rsidR="00C33151" w:rsidRDefault="00C33151">
      <w:pPr>
        <w:pStyle w:val="affff4"/>
        <w:numPr>
          <w:ilvl w:val="1"/>
          <w:numId w:val="24"/>
        </w:numPr>
        <w:spacing w:line="240" w:lineRule="auto"/>
        <w:ind w:left="0" w:firstLine="567"/>
      </w:pPr>
      <w:r>
        <w:t>автомобильные дороги местного значения;</w:t>
      </w:r>
    </w:p>
    <w:p w:rsidR="00C33151" w:rsidRDefault="00C33151">
      <w:pPr>
        <w:pStyle w:val="affff4"/>
        <w:numPr>
          <w:ilvl w:val="1"/>
          <w:numId w:val="24"/>
        </w:numPr>
        <w:spacing w:line="240" w:lineRule="auto"/>
        <w:ind w:left="0" w:firstLine="567"/>
      </w:pPr>
      <w:r>
        <w:t>объекты здравоохранения;</w:t>
      </w:r>
    </w:p>
    <w:p w:rsidR="00C33151" w:rsidRDefault="00C33151">
      <w:pPr>
        <w:pStyle w:val="affff4"/>
        <w:numPr>
          <w:ilvl w:val="1"/>
          <w:numId w:val="24"/>
        </w:numPr>
        <w:spacing w:line="240" w:lineRule="auto"/>
        <w:ind w:left="0" w:firstLine="567"/>
      </w:pPr>
      <w:r>
        <w:t>объекты физической культуры и массового спорта;</w:t>
      </w:r>
    </w:p>
    <w:p w:rsidR="00C33151" w:rsidRDefault="00C33151">
      <w:pPr>
        <w:pStyle w:val="affff4"/>
        <w:numPr>
          <w:ilvl w:val="1"/>
          <w:numId w:val="24"/>
        </w:numPr>
        <w:spacing w:line="240" w:lineRule="auto"/>
        <w:ind w:left="0" w:firstLine="567"/>
      </w:pPr>
      <w:r>
        <w:t>объекты образования, в том числе объекты капитального строительства муниц</w:t>
      </w:r>
      <w:r>
        <w:t>и</w:t>
      </w:r>
      <w:r>
        <w:t>пальных образовательных учреждений;</w:t>
      </w:r>
    </w:p>
    <w:p w:rsidR="00C33151" w:rsidRDefault="00C33151">
      <w:pPr>
        <w:pStyle w:val="affff4"/>
        <w:numPr>
          <w:ilvl w:val="1"/>
          <w:numId w:val="24"/>
        </w:numPr>
        <w:spacing w:line="240" w:lineRule="auto"/>
        <w:ind w:left="0" w:firstLine="567"/>
      </w:pPr>
      <w:r>
        <w:t>объекты культуры;</w:t>
      </w:r>
    </w:p>
    <w:p w:rsidR="00C33151" w:rsidRDefault="00C33151">
      <w:pPr>
        <w:pStyle w:val="affff4"/>
        <w:numPr>
          <w:ilvl w:val="1"/>
          <w:numId w:val="24"/>
        </w:numPr>
        <w:spacing w:line="240" w:lineRule="auto"/>
        <w:ind w:left="0" w:firstLine="567"/>
      </w:pPr>
      <w:r>
        <w:t>объекты, предназначенные для утилизации и переработки бытовых и промы</w:t>
      </w:r>
      <w:r>
        <w:t>ш</w:t>
      </w:r>
      <w:r>
        <w:t>ленных отходов;</w:t>
      </w:r>
    </w:p>
    <w:p w:rsidR="00C33151" w:rsidRDefault="00C33151">
      <w:pPr>
        <w:pStyle w:val="affff4"/>
        <w:numPr>
          <w:ilvl w:val="1"/>
          <w:numId w:val="24"/>
        </w:numPr>
        <w:spacing w:line="240" w:lineRule="auto"/>
        <w:ind w:left="0" w:firstLine="567"/>
      </w:pPr>
      <w:r>
        <w:t>объекты, включая земельные участки, предназначенные для организации рит</w:t>
      </w:r>
      <w:r>
        <w:t>у</w:t>
      </w:r>
      <w:r>
        <w:t>альных услуг и содержания мест захоронения;</w:t>
      </w:r>
    </w:p>
    <w:p w:rsidR="00C33151" w:rsidRDefault="00C33151">
      <w:pPr>
        <w:pStyle w:val="affff4"/>
        <w:numPr>
          <w:ilvl w:val="1"/>
          <w:numId w:val="24"/>
        </w:numPr>
        <w:spacing w:line="240" w:lineRule="auto"/>
        <w:ind w:left="0" w:firstLine="567"/>
      </w:pPr>
      <w:r>
        <w:t>места массового отдыха населения;</w:t>
      </w:r>
    </w:p>
    <w:p w:rsidR="00C33151" w:rsidRDefault="00C33151">
      <w:pPr>
        <w:pStyle w:val="affff4"/>
        <w:numPr>
          <w:ilvl w:val="1"/>
          <w:numId w:val="24"/>
        </w:numPr>
        <w:spacing w:line="240" w:lineRule="auto"/>
        <w:ind w:left="0" w:firstLine="567"/>
      </w:pPr>
      <w:r>
        <w:t>иные объекты, которые необходимы для осуществления полномочий органов м</w:t>
      </w:r>
      <w:r>
        <w:t>е</w:t>
      </w:r>
      <w:r>
        <w:t>стного самоуправления Урупского муниципального района.</w:t>
      </w:r>
    </w:p>
    <w:p w:rsidR="00C33151" w:rsidRDefault="00C33151">
      <w:pPr>
        <w:pStyle w:val="S2"/>
      </w:pPr>
      <w:r>
        <w:t>Объектами градостроительного нормирования также являются: территории муниципальных образований, территории населенных пунктов и отдельных зон в их пределах, в том числе зоны и участки жилой застройки, зоны и участки общественной застройки, производственные зоны, рекреационные зоны.</w:t>
      </w:r>
    </w:p>
    <w:p w:rsidR="00C33151" w:rsidRDefault="00C33151">
      <w:pPr>
        <w:pStyle w:val="S2"/>
      </w:pPr>
      <w:r>
        <w:t>Размещение объектов регионального и местного значения на территории муниципального образования определяется документами территориального планирования, правилами землепользования и застройки и проектами планировки.</w:t>
      </w:r>
    </w:p>
    <w:p w:rsidR="00C33151" w:rsidRDefault="00C33151">
      <w:pPr>
        <w:pStyle w:val="S2"/>
        <w:rPr>
          <w:shd w:val="clear" w:color="auto" w:fill="FFFF00"/>
        </w:rPr>
      </w:pPr>
    </w:p>
    <w:p w:rsidR="00C33151" w:rsidRDefault="00C33151">
      <w:pPr>
        <w:pStyle w:val="2"/>
        <w:tabs>
          <w:tab w:val="clear" w:pos="0"/>
        </w:tabs>
        <w:spacing w:before="280" w:after="280"/>
        <w:ind w:left="0" w:firstLine="0"/>
      </w:pPr>
      <w:bookmarkStart w:id="8" w:name="__RefHeading__210_1878518621"/>
      <w:r>
        <w:t>1</w:t>
      </w:r>
      <w:bookmarkEnd w:id="8"/>
      <w:r>
        <w:t>.3. НОРМАТИВНЫЕ ССЫЛКИ</w:t>
      </w:r>
    </w:p>
    <w:p w:rsidR="00C33151" w:rsidRDefault="00C33151">
      <w:pPr>
        <w:pStyle w:val="a0"/>
      </w:pPr>
      <w:r>
        <w:t xml:space="preserve">В настоящих </w:t>
      </w:r>
      <w:r>
        <w:rPr>
          <w:lang w:val="ru-RU"/>
        </w:rPr>
        <w:t xml:space="preserve">местных </w:t>
      </w:r>
      <w:r>
        <w:t xml:space="preserve">нормативах градостроительного проектирования </w:t>
      </w:r>
      <w:r>
        <w:rPr>
          <w:lang w:val="ru-RU"/>
        </w:rPr>
        <w:t>Урупского мун</w:t>
      </w:r>
      <w:r>
        <w:rPr>
          <w:lang w:val="ru-RU"/>
        </w:rPr>
        <w:t>и</w:t>
      </w:r>
      <w:r>
        <w:rPr>
          <w:lang w:val="ru-RU"/>
        </w:rPr>
        <w:t>ципального района</w:t>
      </w:r>
      <w:r>
        <w:t xml:space="preserve"> использованы ссылки на следующие нормативные документы: </w:t>
      </w:r>
    </w:p>
    <w:p w:rsidR="00C33151" w:rsidRDefault="00C33151">
      <w:pPr>
        <w:ind w:firstLine="567"/>
        <w:jc w:val="both"/>
      </w:pPr>
    </w:p>
    <w:p w:rsidR="00C33151" w:rsidRDefault="00C33151">
      <w:pPr>
        <w:ind w:left="-55" w:firstLine="832"/>
        <w:jc w:val="both"/>
      </w:pPr>
      <w:r>
        <w:t xml:space="preserve"> Федеральные законы, указы Президента, постановления Правительства Российской Ф</w:t>
      </w:r>
      <w:r>
        <w:t>е</w:t>
      </w:r>
      <w:r>
        <w:t xml:space="preserve">дерации и Правительства Карачаево-Черкесской Республики </w:t>
      </w:r>
    </w:p>
    <w:p w:rsidR="00C33151" w:rsidRDefault="00C33151">
      <w:pPr>
        <w:ind w:left="-55" w:firstLine="832"/>
        <w:jc w:val="both"/>
      </w:pPr>
      <w:r>
        <w:t>Конституция Российской Федерации от 12.12.1993 г.</w:t>
      </w:r>
    </w:p>
    <w:p w:rsidR="00C33151" w:rsidRDefault="00C33151">
      <w:pPr>
        <w:ind w:left="-55" w:firstLine="832"/>
        <w:jc w:val="both"/>
      </w:pPr>
      <w:r>
        <w:t xml:space="preserve">Градостроительный Кодекс Российской Федерации от 29.12.2004 № 190-ФЗ. Земельный кодекс Российской Федерации от 25.10.2001 № 136-ФЗ.12 </w:t>
      </w:r>
    </w:p>
    <w:p w:rsidR="00C33151" w:rsidRDefault="00C33151">
      <w:pPr>
        <w:ind w:left="-55" w:firstLine="832"/>
        <w:jc w:val="both"/>
      </w:pPr>
      <w:r>
        <w:t xml:space="preserve">Лесной кодекс Российской Федерации от 4.12.2006 № 200-ФЗ . </w:t>
      </w:r>
    </w:p>
    <w:p w:rsidR="00C33151" w:rsidRDefault="00C33151">
      <w:pPr>
        <w:ind w:left="-55" w:firstLine="832"/>
        <w:jc w:val="both"/>
      </w:pPr>
      <w:r>
        <w:t>Водный кодекс Российской Федерации от 3.06.2006 № 74-ФЗ.</w:t>
      </w:r>
    </w:p>
    <w:p w:rsidR="00C33151" w:rsidRDefault="00C33151">
      <w:pPr>
        <w:ind w:left="-55" w:firstLine="832"/>
        <w:jc w:val="both"/>
      </w:pPr>
      <w:r>
        <w:t xml:space="preserve">Жилищный кодекс Российской федерации от 29.12.2004. № 188-ФЗ. Федеральный закон от 22.07.2008 № 123-ФЗ (ред. от 23.06.2014) </w:t>
      </w:r>
    </w:p>
    <w:p w:rsidR="00C33151" w:rsidRDefault="00C33151">
      <w:pPr>
        <w:ind w:left="-55" w:firstLine="832"/>
        <w:jc w:val="both"/>
      </w:pPr>
      <w:r>
        <w:t xml:space="preserve">«Технический регламент о требованиях пожарной безопасности». </w:t>
      </w:r>
    </w:p>
    <w:p w:rsidR="00C33151" w:rsidRDefault="00C33151">
      <w:pPr>
        <w:ind w:left="-55" w:firstLine="832"/>
        <w:jc w:val="both"/>
      </w:pPr>
      <w:r>
        <w:t xml:space="preserve"> Федеральный закон от 30.12.2009 № 384-ФЗ (ред. от 02.07.2013) </w:t>
      </w:r>
    </w:p>
    <w:p w:rsidR="00C33151" w:rsidRDefault="00C33151">
      <w:pPr>
        <w:ind w:left="-55" w:firstLine="832"/>
        <w:jc w:val="both"/>
      </w:pPr>
      <w:r>
        <w:t>«Технический регламент о безопасности зданий и сооружений»</w:t>
      </w:r>
    </w:p>
    <w:p w:rsidR="00C33151" w:rsidRDefault="00C33151">
      <w:pPr>
        <w:ind w:left="-55" w:firstLine="832"/>
        <w:jc w:val="both"/>
      </w:pPr>
      <w:r>
        <w:t xml:space="preserve">Федеральный закон от 14.03.1995 № 33-ФЗ (ред. от 31.12.2014) «Об особо охраняемых природных территориях». </w:t>
      </w:r>
    </w:p>
    <w:p w:rsidR="00C33151" w:rsidRDefault="00C33151">
      <w:pPr>
        <w:ind w:left="-55" w:firstLine="832"/>
        <w:jc w:val="both"/>
      </w:pPr>
      <w:r>
        <w:t xml:space="preserve">Закон Российской Федерации от 21.02.1992 № 2395-1 (ред. от 31.12.2014) «О недрах». </w:t>
      </w:r>
    </w:p>
    <w:p w:rsidR="00C33151" w:rsidRDefault="00C33151">
      <w:pPr>
        <w:ind w:left="-55" w:firstLine="832"/>
        <w:jc w:val="both"/>
      </w:pPr>
      <w:r>
        <w:t>Федеральный закон от 04.05.1999 № 96-ФЗ (ред. от 29.12.2014) «Об охране атмосферн</w:t>
      </w:r>
      <w:r>
        <w:t>о</w:t>
      </w:r>
      <w:r>
        <w:t xml:space="preserve">го воздуха». </w:t>
      </w:r>
    </w:p>
    <w:p w:rsidR="00C33151" w:rsidRDefault="00C33151">
      <w:pPr>
        <w:ind w:left="-55" w:firstLine="832"/>
        <w:jc w:val="both"/>
      </w:pPr>
      <w:r>
        <w:t>Федеральный закон от 24.06.1998 № 89-ФЗ (ред. от 29.12.2014) «Об отходах произво</w:t>
      </w:r>
      <w:r>
        <w:t>д</w:t>
      </w:r>
      <w:r>
        <w:t>ства и потребления».</w:t>
      </w:r>
    </w:p>
    <w:p w:rsidR="00C33151" w:rsidRDefault="00C33151">
      <w:pPr>
        <w:ind w:left="-55" w:firstLine="832"/>
        <w:jc w:val="both"/>
      </w:pPr>
      <w:r>
        <w:t>Федеральный закон от 30.03.1999 № 52-ФЗ (ред. от 29.12.2014) «О санитарно- эпид</w:t>
      </w:r>
      <w:r>
        <w:t>е</w:t>
      </w:r>
      <w:r>
        <w:t>миологическом благополучии населения».</w:t>
      </w:r>
    </w:p>
    <w:p w:rsidR="00C33151" w:rsidRDefault="00C33151">
      <w:pPr>
        <w:ind w:left="-55" w:firstLine="832"/>
        <w:jc w:val="both"/>
      </w:pPr>
      <w:r>
        <w:t>Федеральный закон от 25.06.2002 № 73-ФЗ (ред. от 08.03.2015) «Об объектах культу</w:t>
      </w:r>
      <w:r>
        <w:t>р</w:t>
      </w:r>
      <w:r>
        <w:t>ного наследия (памятниках истории и культуры) народов Российской Федерации».</w:t>
      </w:r>
    </w:p>
    <w:p w:rsidR="00C33151" w:rsidRDefault="00C33151">
      <w:pPr>
        <w:ind w:left="-55" w:firstLine="832"/>
        <w:jc w:val="both"/>
      </w:pPr>
      <w:r>
        <w:lastRenderedPageBreak/>
        <w:t>Федеральный закон от 10.01.2002 № 7-ФЗ (ред. от 24.11.2014) «Об охране окружающей среды».</w:t>
      </w:r>
    </w:p>
    <w:p w:rsidR="00C33151" w:rsidRDefault="00C33151">
      <w:pPr>
        <w:ind w:left="-55" w:firstLine="832"/>
        <w:jc w:val="both"/>
      </w:pPr>
      <w:r>
        <w:t>Федеральный закон от 23.11.1995 № 174-ФЗ (ред. от 12.02.2015) «Об экологической экспертизе».</w:t>
      </w:r>
    </w:p>
    <w:p w:rsidR="00C33151" w:rsidRDefault="00C33151">
      <w:pPr>
        <w:ind w:left="-55" w:firstLine="832"/>
        <w:jc w:val="both"/>
      </w:pPr>
      <w:r>
        <w:t>Федеральный закон от 21.12.1994 № 68-ФЗ (ред. от 08.03.2015) «О защите населения и территорий от чрезвычайных ситуаций природного и техногенного характера.</w:t>
      </w:r>
    </w:p>
    <w:p w:rsidR="00C33151" w:rsidRDefault="00C33151">
      <w:pPr>
        <w:ind w:left="-55" w:firstLine="832"/>
        <w:jc w:val="both"/>
      </w:pPr>
      <w:r>
        <w:t>Федеральный закон от 21.12.1994 № 69-ФЗ (ред. от 08.03.2015) «О пожарной безопасн</w:t>
      </w:r>
      <w:r>
        <w:t>о</w:t>
      </w:r>
      <w:r>
        <w:t>сти».</w:t>
      </w:r>
    </w:p>
    <w:p w:rsidR="00C33151" w:rsidRDefault="00C33151">
      <w:pPr>
        <w:ind w:left="-55" w:firstLine="832"/>
        <w:jc w:val="both"/>
      </w:pPr>
      <w:r>
        <w:t>Федеральный закон от 09.01.1996 № 3-ФЗ (ред. от 19.07.2011) «О радиационной без</w:t>
      </w:r>
      <w:r>
        <w:t>о</w:t>
      </w:r>
      <w:r>
        <w:t>пасности населения».</w:t>
      </w:r>
    </w:p>
    <w:p w:rsidR="00C33151" w:rsidRDefault="00C33151">
      <w:pPr>
        <w:ind w:left="-55" w:firstLine="832"/>
        <w:jc w:val="both"/>
      </w:pPr>
      <w:r>
        <w:t>Федеральный закон от 23.11.2009 № 261-ФЗ (ред. от 29.12.2014) «Об энергосбережении и о повышении энергетической эффективности и о внесении изменений в отдельные законод</w:t>
      </w:r>
      <w:r>
        <w:t>а</w:t>
      </w:r>
      <w:r>
        <w:t>тельные акты Российской Федерации».</w:t>
      </w:r>
    </w:p>
    <w:p w:rsidR="00C33151" w:rsidRDefault="00C33151">
      <w:pPr>
        <w:ind w:left="-55" w:firstLine="832"/>
        <w:jc w:val="both"/>
      </w:pPr>
      <w:r>
        <w:t>Федеральный закон от 07.12.2011 № 416-ФЗ (ред. от 29.12.2014) «О водоснабжении и водоотведении».</w:t>
      </w:r>
    </w:p>
    <w:p w:rsidR="00C33151" w:rsidRDefault="00C33151">
      <w:pPr>
        <w:ind w:left="-55" w:firstLine="832"/>
        <w:jc w:val="both"/>
      </w:pPr>
      <w:r>
        <w:t>Федеральный закон от 27.07.2010 № 190-ФЗ (ред. от 29.12.2014) «О теплоснабжении».</w:t>
      </w:r>
    </w:p>
    <w:p w:rsidR="00C33151" w:rsidRDefault="00C33151">
      <w:pPr>
        <w:ind w:left="-55" w:firstLine="832"/>
        <w:jc w:val="both"/>
      </w:pPr>
      <w:r>
        <w:t>Закон Карачаево-Черкесской Республики «Особенности регулирования земельных о</w:t>
      </w:r>
      <w:r>
        <w:t>т</w:t>
      </w:r>
      <w:r>
        <w:t>ношений в Карачаево-Черкесской Республике» от 09.12.2003 №61-РЗ (ред. От 28.11.2012).</w:t>
      </w:r>
    </w:p>
    <w:p w:rsidR="00C33151" w:rsidRDefault="00C33151">
      <w:pPr>
        <w:ind w:left="-55" w:firstLine="832"/>
        <w:jc w:val="both"/>
      </w:pPr>
      <w:r>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p>
    <w:p w:rsidR="00C33151" w:rsidRDefault="00C33151">
      <w:pPr>
        <w:ind w:left="-55" w:firstLine="832"/>
        <w:jc w:val="both"/>
      </w:pPr>
      <w:r>
        <w:t>Закон Карачаево-Черкесской Республики «О территориальном планировании и план</w:t>
      </w:r>
      <w:r>
        <w:t>и</w:t>
      </w:r>
      <w:r>
        <w:t>ровке территорий в Карачаево-Черкесской Республике» от 17.07.2007 №50-РЗ (ред. От 29.05.2012).</w:t>
      </w:r>
    </w:p>
    <w:p w:rsidR="00C33151" w:rsidRDefault="00C33151">
      <w:pPr>
        <w:ind w:left="-55" w:firstLine="832"/>
        <w:jc w:val="both"/>
      </w:pPr>
      <w:r>
        <w:t>Закон Карачаево-Черкесской Республики «Об охране окружающей среды в Карачаево-Черкесской Республике» от14.05.2007 №24-РЗ (ред. 28.11.2012)</w:t>
      </w:r>
    </w:p>
    <w:p w:rsidR="00C33151" w:rsidRDefault="00C33151">
      <w:pPr>
        <w:ind w:left="-55" w:firstLine="832"/>
        <w:jc w:val="both"/>
      </w:pPr>
      <w:r>
        <w:t>Закон Карачаево-Черкесской Республики «Об объектах культурного наследия (памятн</w:t>
      </w:r>
      <w:r>
        <w:t>и</w:t>
      </w:r>
      <w:r>
        <w:t>ков истории и культуры) народов Российской Федерации на территории Карачаево-Черкесской Республики» от 20.06.2006 №36-РЗ (ред. от 05.07.2011). Закон Карачаево-Черкесской Республ</w:t>
      </w:r>
      <w:r>
        <w:t>и</w:t>
      </w:r>
      <w:r>
        <w:t>ки «Об административно- территориальном устройстве Карачаево-Черкесской Республики» от 24.02.2004 №84-РЗ (ред. От 05.07.2011).13</w:t>
      </w:r>
    </w:p>
    <w:p w:rsidR="00C33151" w:rsidRDefault="00C33151">
      <w:pPr>
        <w:ind w:left="-55" w:firstLine="832"/>
        <w:jc w:val="both"/>
      </w:pPr>
      <w:r>
        <w:t>Закон Карачаево-Черкесской Республики «О промышленной деятельности в Карачаево-Черкесской Республике» от 15.05.2002 №22-РЗ (ред. 05.07.2011).</w:t>
      </w:r>
    </w:p>
    <w:p w:rsidR="00C33151" w:rsidRDefault="00C33151">
      <w:pPr>
        <w:ind w:left="-55" w:firstLine="832"/>
        <w:jc w:val="both"/>
      </w:pPr>
      <w:r>
        <w:t>Постановление Правительства Карачаево-Черкесской Республики «Об упорядочении проведения работ в поймах, прибрежных защитных полосах и водоохранных зонах бассейнов рек на территории Карачаево-Черкесской Республики» от 18.02.2003 №20.</w:t>
      </w:r>
    </w:p>
    <w:p w:rsidR="00C33151" w:rsidRDefault="00C33151">
      <w:pPr>
        <w:ind w:left="-55" w:firstLine="832"/>
        <w:jc w:val="both"/>
      </w:pPr>
      <w:r>
        <w:t>Постановление Правительства Карачаево-Черкесской Республики «Об установлении минимальных размеров водоохранных зон водных объектов Карачаево- Черкесской Республики и их прибрежных защитных полос» от 18.02.2003 №13.</w:t>
      </w:r>
    </w:p>
    <w:p w:rsidR="00C33151" w:rsidRDefault="00C33151">
      <w:pPr>
        <w:ind w:left="-55" w:firstLine="832"/>
        <w:jc w:val="both"/>
      </w:pPr>
      <w:r>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w:t>
      </w:r>
      <w:r>
        <w:t>с</w:t>
      </w:r>
      <w:r>
        <w:t>публики» от 21.04.2011 № 155. Нормативные документы министерств и ведомств Российской Федерации Санитарные правила и нормы.</w:t>
      </w:r>
    </w:p>
    <w:p w:rsidR="00C33151" w:rsidRDefault="00C33151">
      <w:pPr>
        <w:ind w:left="-55" w:firstLine="832"/>
        <w:jc w:val="both"/>
      </w:pPr>
      <w:r>
        <w:t>СанПиН 2.1.7.1287-03. Почва, очистка населённых мест, бытовые и промышленные о</w:t>
      </w:r>
      <w:r>
        <w:t>т</w:t>
      </w:r>
      <w:r>
        <w:t>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p>
    <w:p w:rsidR="00C33151" w:rsidRDefault="00C33151">
      <w:pPr>
        <w:ind w:left="-55" w:firstLine="832"/>
        <w:jc w:val="both"/>
      </w:pPr>
      <w:r>
        <w:t>СанПиН 2.2.1/2.1.1.1200-03. Санитарно-защитные зоны и санитарная классификация предприятий, сооружений и иных объектов (ред. от 25.04.2014). СанПиН 2.2.1/2.1.1.1076-01. Гигиенические требования к инсоляции и солнцезащите помещений жилых и общественных зданий и территорий жилой застройки.</w:t>
      </w:r>
    </w:p>
    <w:p w:rsidR="00C33151" w:rsidRDefault="00C33151">
      <w:pPr>
        <w:ind w:left="-55" w:firstLine="832"/>
        <w:jc w:val="both"/>
      </w:pPr>
      <w:r>
        <w:t>СанПиН 2.1.5.980-00. Гигиенические требования к охране поверхностных вод. СанПиН 2.1.4.1110-02. Зоны санитарной охраны источников водоснабжения и водопроводов питьевого назначения (ред. 25.09.2014).</w:t>
      </w:r>
    </w:p>
    <w:p w:rsidR="00C33151" w:rsidRDefault="00C33151">
      <w:pPr>
        <w:ind w:left="-55" w:firstLine="832"/>
        <w:jc w:val="both"/>
      </w:pPr>
      <w:r>
        <w:lastRenderedPageBreak/>
        <w:t>СанПиН 2.1.4.1074-01. Питьевая вода. Гигиенические требования к качеству воды це</w:t>
      </w:r>
      <w:r>
        <w:t>н</w:t>
      </w:r>
      <w:r>
        <w:t>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p>
    <w:p w:rsidR="00C33151" w:rsidRDefault="00C33151">
      <w:pPr>
        <w:ind w:left="-55" w:firstLine="832"/>
        <w:jc w:val="both"/>
      </w:pPr>
      <w:r>
        <w:t>СанПиН 2.1.4.1074-01. Питьевая вода. Гигиенические требования к качеству воды це</w:t>
      </w:r>
      <w:r>
        <w:t>н</w:t>
      </w:r>
      <w:r>
        <w:t>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33151" w:rsidRDefault="00C33151">
      <w:pPr>
        <w:ind w:left="-55" w:firstLine="832"/>
        <w:jc w:val="both"/>
      </w:pPr>
      <w:r>
        <w:t>СанПиН 2.1.6.1032-01. Гигиенические требования к обеспечению качества атмосферн</w:t>
      </w:r>
      <w:r>
        <w:t>о</w:t>
      </w:r>
      <w:r>
        <w:t>го воздуха населенных мест.</w:t>
      </w:r>
    </w:p>
    <w:p w:rsidR="00C33151" w:rsidRDefault="00C33151">
      <w:pPr>
        <w:ind w:left="-55" w:firstLine="832"/>
        <w:jc w:val="both"/>
      </w:pPr>
      <w:r>
        <w:t>СанПиН 2.1.7.1038-01. Гигиенические требования к устройству и содержанию полиг</w:t>
      </w:r>
      <w:r>
        <w:t>о</w:t>
      </w:r>
      <w:r>
        <w:t>нов для твёрдых бытовых отходов.</w:t>
      </w:r>
    </w:p>
    <w:p w:rsidR="00C33151" w:rsidRDefault="00C33151">
      <w:pPr>
        <w:ind w:left="-55" w:firstLine="832"/>
        <w:jc w:val="both"/>
      </w:pPr>
      <w:r>
        <w:t>СанПиН 2.1.2.2645-10. Санитарно-эпидемиологические требования к условиям прож</w:t>
      </w:r>
      <w:r>
        <w:t>и</w:t>
      </w:r>
      <w:r>
        <w:t>вания в жилых зданиях и помещениях (ред. От 27.12.2010).</w:t>
      </w:r>
    </w:p>
    <w:p w:rsidR="00C33151" w:rsidRDefault="00C33151">
      <w:pPr>
        <w:ind w:left="-55" w:firstLine="832"/>
        <w:jc w:val="both"/>
      </w:pPr>
      <w:r>
        <w:t>СанПиН 2.1.4.1175-02. Гигиенические требования к качеству воды нецентрализованного водоснабжения. Санитарная охрана источников.</w:t>
      </w:r>
    </w:p>
    <w:p w:rsidR="00C33151" w:rsidRDefault="00C33151">
      <w:pPr>
        <w:ind w:left="-55" w:firstLine="832"/>
        <w:jc w:val="both"/>
      </w:pPr>
      <w:r>
        <w:t>СанПиН 2.2.4/2.1.8.582-96. Гигиенические требования при работах с источниками во</w:t>
      </w:r>
      <w:r>
        <w:t>з</w:t>
      </w:r>
      <w:r>
        <w:t>душного и контактного ультразвука промышленного, медицинского и бытового назначения.</w:t>
      </w:r>
    </w:p>
    <w:p w:rsidR="00C33151" w:rsidRDefault="00C33151">
      <w:pPr>
        <w:ind w:left="-55" w:firstLine="832"/>
        <w:jc w:val="both"/>
      </w:pPr>
      <w:r>
        <w:t>СанПиН 2.2.1/2.1.1.1278-03. Гигиенические требования к естественному, искусственн</w:t>
      </w:r>
      <w:r>
        <w:t>о</w:t>
      </w:r>
      <w:r>
        <w:t>му и совмещенному освещению жилых и общественных зданий (ред. 15.03.2010).</w:t>
      </w:r>
    </w:p>
    <w:p w:rsidR="00C33151" w:rsidRDefault="00C33151">
      <w:pPr>
        <w:ind w:left="-55" w:firstLine="832"/>
        <w:jc w:val="both"/>
      </w:pPr>
      <w:r>
        <w:t>СанПиН 2.1.3.2630-10. Санитарно-эпидемиологические требования к организациям, осуществляющим медицинскую деятельность.14</w:t>
      </w:r>
    </w:p>
    <w:p w:rsidR="00C33151" w:rsidRDefault="00C33151">
      <w:pPr>
        <w:ind w:left="-55" w:firstLine="832"/>
        <w:jc w:val="both"/>
      </w:pPr>
      <w:r>
        <w:t>СанПиН 2.4.2.2821-10 Санитарно-эпидемиологические требования к условиям и орган</w:t>
      </w:r>
      <w:r>
        <w:t>и</w:t>
      </w:r>
      <w:r>
        <w:t>зации обучения в общеобразовательных учреждениях (ред. 25.12.2013). СанПиН 2.1.2.1331-03. Гигиенические требования к устройству, эксплуатации и качеству воды аквапарков.</w:t>
      </w:r>
    </w:p>
    <w:p w:rsidR="00C33151" w:rsidRDefault="00C33151">
      <w:pPr>
        <w:ind w:left="-55" w:firstLine="832"/>
        <w:jc w:val="both"/>
      </w:pPr>
      <w:r>
        <w:t>СанПиН 2.1.8/2.2.4.1383-03. Гигиенические требования к размещению и эксплуатации передающих радиотехнических объектов.</w:t>
      </w:r>
    </w:p>
    <w:p w:rsidR="00C33151" w:rsidRDefault="00C33151">
      <w:pPr>
        <w:ind w:left="-55" w:firstLine="832"/>
        <w:jc w:val="both"/>
      </w:pPr>
      <w:r>
        <w:t>СанПиН 2971-84. Санитарные нормы и правила защиты населения от воздействия эле</w:t>
      </w:r>
      <w:r>
        <w:t>к</w:t>
      </w:r>
      <w:r>
        <w:t>трического поля, создаваемого воздушными линиями электропередачи переменного тока пр</w:t>
      </w:r>
      <w:r>
        <w:t>о</w:t>
      </w:r>
      <w:r>
        <w:t>мышленной частоты.</w:t>
      </w:r>
    </w:p>
    <w:p w:rsidR="00C33151" w:rsidRDefault="00C33151">
      <w:pPr>
        <w:ind w:left="-55" w:firstLine="832"/>
        <w:jc w:val="both"/>
      </w:pPr>
      <w:r>
        <w:t>СанПиН 2.1.4.1175-02. Гигиенические требования к качеству воды нецентрализованного водоснабжения. Санитарная охрана источников.</w:t>
      </w:r>
    </w:p>
    <w:p w:rsidR="00C33151" w:rsidRDefault="00C33151">
      <w:pPr>
        <w:ind w:left="-55" w:firstLine="832"/>
        <w:jc w:val="both"/>
      </w:pPr>
      <w:r>
        <w:t>СанПиН 2.1.5.980-00. Водоотведение населенных мест, санитарная охрана водных об</w:t>
      </w:r>
      <w:r>
        <w:t>ъ</w:t>
      </w:r>
      <w:r>
        <w:t>ектов. Гигиенические требования к охране поверхностных вод (ред. 25.09.2014).</w:t>
      </w:r>
    </w:p>
    <w:p w:rsidR="00C33151" w:rsidRDefault="00C33151">
      <w:pPr>
        <w:ind w:left="-55" w:firstLine="832"/>
        <w:jc w:val="both"/>
      </w:pPr>
      <w:r>
        <w:t>СанПиН 2.6.1.2523-09. Нормы радиационной безопасности (НРБ-99/2009).</w:t>
      </w:r>
    </w:p>
    <w:p w:rsidR="00C33151" w:rsidRDefault="00C33151">
      <w:pPr>
        <w:ind w:left="-55" w:firstLine="832"/>
        <w:jc w:val="both"/>
      </w:pPr>
      <w:r>
        <w:t>СП 18.13330.2011. Генеральные планы промышленных предприятий. Актуализирова</w:t>
      </w:r>
      <w:r>
        <w:t>н</w:t>
      </w:r>
      <w:r>
        <w:t>ная редакция СНиП II-89-80*.</w:t>
      </w:r>
    </w:p>
    <w:p w:rsidR="00C33151" w:rsidRDefault="00C33151">
      <w:pPr>
        <w:ind w:left="-55" w:firstLine="832"/>
        <w:jc w:val="both"/>
      </w:pPr>
      <w:r>
        <w:t>СП 19.13330.2011. Генеральные планы сельскохозяйственных предприятий. Актуализ</w:t>
      </w:r>
      <w:r>
        <w:t>и</w:t>
      </w:r>
      <w:r>
        <w:t>рованная редакция СНиП II-97-76*.</w:t>
      </w:r>
    </w:p>
    <w:p w:rsidR="00C33151" w:rsidRDefault="00C33151">
      <w:pPr>
        <w:ind w:left="-55" w:firstLine="832"/>
        <w:jc w:val="both"/>
      </w:pPr>
      <w:r>
        <w:t>СП 42.13330.2011. Градостроительство. Планировка и застройка городских и сельских поселений. Актуализированная редакция СНиП 2.07.01-89*.</w:t>
      </w:r>
    </w:p>
    <w:p w:rsidR="00C33151" w:rsidRDefault="00C33151">
      <w:pPr>
        <w:ind w:left="-55" w:firstLine="832"/>
        <w:jc w:val="both"/>
      </w:pPr>
      <w:r>
        <w:t>СП 14.13330.2011. Строительство в сейсмических районах. Актуализированная реда</w:t>
      </w:r>
      <w:r>
        <w:t>к</w:t>
      </w:r>
      <w:r>
        <w:t>ция СНиП II-7-81*.</w:t>
      </w:r>
    </w:p>
    <w:p w:rsidR="00C33151" w:rsidRDefault="00C33151">
      <w:pPr>
        <w:ind w:left="-55" w:firstLine="832"/>
        <w:jc w:val="both"/>
      </w:pPr>
      <w:r>
        <w:t>СП 82.13330.2012 СНиП III-10-75 Благоустройство территорий.</w:t>
      </w:r>
    </w:p>
    <w:p w:rsidR="00C33151" w:rsidRDefault="00C33151">
      <w:pPr>
        <w:ind w:left="-55" w:firstLine="832"/>
        <w:jc w:val="both"/>
      </w:pPr>
      <w:r>
        <w:t>СП 131.13330.2012. Свод правил. Строительная климатология. Актуализированная р</w:t>
      </w:r>
      <w:r>
        <w:t>е</w:t>
      </w:r>
      <w:r>
        <w:t>дакция СНиП 23-01-99*.</w:t>
      </w:r>
    </w:p>
    <w:p w:rsidR="00C33151" w:rsidRDefault="00C33151">
      <w:pPr>
        <w:ind w:left="-55" w:firstLine="832"/>
        <w:jc w:val="both"/>
      </w:pPr>
      <w:r>
        <w:t>СП 127.13330.2012. Полигоны по обезвреживанию и захоронению токсичных промы</w:t>
      </w:r>
      <w:r>
        <w:t>ш</w:t>
      </w:r>
      <w:r>
        <w:t>ленных отходов. Основные положения по проектированию. Актуализированная редакция СНиП 2.01.28-85.</w:t>
      </w:r>
    </w:p>
    <w:p w:rsidR="00C33151" w:rsidRDefault="00C33151">
      <w:pPr>
        <w:ind w:left="-55" w:firstLine="832"/>
        <w:jc w:val="both"/>
      </w:pPr>
      <w: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2.3.62 СНиП 11-04-2003. Инструкция о порядке разработки, согласования, экспертизы и утве</w:t>
      </w:r>
      <w:r>
        <w:t>р</w:t>
      </w:r>
      <w:r>
        <w:t>ждения градостроительной документации (ред. 01.10.2008).</w:t>
      </w:r>
    </w:p>
    <w:p w:rsidR="00C33151" w:rsidRDefault="00C33151">
      <w:pPr>
        <w:ind w:left="-55" w:firstLine="832"/>
        <w:jc w:val="both"/>
      </w:pPr>
      <w:r>
        <w:t>СП 113.13330.2012. Стоянки автомобилей. Актуализированная редакция СНиП 21-02-99*</w:t>
      </w:r>
    </w:p>
    <w:p w:rsidR="00C33151" w:rsidRDefault="00C33151">
      <w:pPr>
        <w:ind w:left="-55" w:firstLine="832"/>
        <w:jc w:val="both"/>
      </w:pPr>
      <w:r>
        <w:lastRenderedPageBreak/>
        <w:t>СП 112.13330.2012 СНиП 21-01-97* Пожарная безопасность зданий и сооружений.</w:t>
      </w:r>
    </w:p>
    <w:p w:rsidR="00C33151" w:rsidRDefault="00C33151">
      <w:pPr>
        <w:ind w:left="-55" w:firstLine="832"/>
        <w:jc w:val="both"/>
      </w:pPr>
      <w:r>
        <w:t>СП 30.13330.2012. Внутренний водопровод и канализация зданий. Актуализированная редакция СНиП 2.04.01-85*.</w:t>
      </w:r>
    </w:p>
    <w:p w:rsidR="00C33151" w:rsidRDefault="00C33151">
      <w:pPr>
        <w:ind w:left="-55" w:firstLine="832"/>
        <w:jc w:val="both"/>
      </w:pPr>
      <w:r>
        <w:t>СП 31.13330.2012. Водоснабжение. Наружные сети и сооружения. Актуализированная редакция СНиП 2.04.02-84*.</w:t>
      </w:r>
    </w:p>
    <w:p w:rsidR="00C33151" w:rsidRDefault="00C33151">
      <w:pPr>
        <w:ind w:left="-55" w:firstLine="832"/>
        <w:jc w:val="both"/>
      </w:pPr>
      <w:r>
        <w:t>СП 60.13330.2012. Отопление, вентиляция и кондиционирование воздуха. Актуализир</w:t>
      </w:r>
      <w:r>
        <w:t>о</w:t>
      </w:r>
      <w:r>
        <w:t>ванная редакция СНиП 41-01-2003.</w:t>
      </w:r>
    </w:p>
    <w:p w:rsidR="00C33151" w:rsidRDefault="00C33151">
      <w:pPr>
        <w:ind w:left="-55" w:firstLine="832"/>
        <w:jc w:val="both"/>
      </w:pPr>
      <w:r>
        <w:t>СП 124.13330.2012. Свод правил. Тепловые сети. Актуализированная редакция СНиП 41-02-2003.</w:t>
      </w:r>
    </w:p>
    <w:p w:rsidR="00C33151" w:rsidRDefault="00C33151">
      <w:pPr>
        <w:ind w:left="-55" w:firstLine="832"/>
        <w:jc w:val="both"/>
      </w:pPr>
      <w:r>
        <w:t>СП 62.13330.2011. Свод правил. Газораспределительные системы. Актуализированная редакция СНиП 42-01-2002. 2.3.70 СП 34.13330.2012. Свод правил. Автомобильные дороги. А</w:t>
      </w:r>
      <w:r>
        <w:t>к</w:t>
      </w:r>
      <w:r>
        <w:t xml:space="preserve">туализированная редакция СНиП 2.05.02-85*. </w:t>
      </w:r>
    </w:p>
    <w:p w:rsidR="00C33151" w:rsidRDefault="00C33151">
      <w:pPr>
        <w:ind w:left="-55" w:firstLine="832"/>
        <w:jc w:val="both"/>
      </w:pPr>
      <w:r>
        <w:t xml:space="preserve">СП 113.13330.2012. Стоянки автомобилей. Актуализированная редакция СНиП 21-02-99*.15 </w:t>
      </w:r>
    </w:p>
    <w:p w:rsidR="00C33151" w:rsidRDefault="00C33151">
      <w:pPr>
        <w:ind w:left="-55" w:firstLine="832"/>
        <w:jc w:val="both"/>
      </w:pPr>
      <w:r>
        <w:t>СП 46.13330.2012. Мосты и трубы. Актуализированная редакция СНиП 3.06.04-91.</w:t>
      </w:r>
    </w:p>
    <w:p w:rsidR="00C33151" w:rsidRDefault="00C33151">
      <w:pPr>
        <w:ind w:left="-55" w:firstLine="832"/>
        <w:jc w:val="both"/>
      </w:pPr>
      <w:r>
        <w:t>СП 36.13330.2012. Магистральные трубопроводы. Актуализированная редакция СНиП 2.05.06-85*.</w:t>
      </w:r>
    </w:p>
    <w:p w:rsidR="00C33151" w:rsidRDefault="00C33151">
      <w:pPr>
        <w:ind w:left="-55" w:firstLine="832"/>
        <w:jc w:val="both"/>
      </w:pPr>
      <w:r>
        <w:t>СП 98.13330.2012. Трамвайные и троллейбусные линии. Актуализированная редакция СНиП 2.05.09-90.</w:t>
      </w:r>
    </w:p>
    <w:p w:rsidR="00C33151" w:rsidRDefault="00C33151">
      <w:pPr>
        <w:ind w:left="-55" w:firstLine="832"/>
        <w:jc w:val="both"/>
      </w:pPr>
      <w:r>
        <w:t>СП 125.13330.2012. Нефтепродуктопроводы, прокладываемые на территории городов и других населенных пунктов. Актуализированная редакция СНиП 2.05.13-90.</w:t>
      </w:r>
    </w:p>
    <w:p w:rsidR="00C33151" w:rsidRDefault="00C33151">
      <w:pPr>
        <w:ind w:left="-55" w:firstLine="832"/>
        <w:jc w:val="both"/>
      </w:pPr>
      <w:r>
        <w:t>СП 89.13330.2012. Котельные установки. Актуализированная редакция СНиП II-35-76.</w:t>
      </w:r>
    </w:p>
    <w:p w:rsidR="00C33151" w:rsidRDefault="00C33151">
      <w:pPr>
        <w:ind w:left="-55" w:firstLine="832"/>
        <w:jc w:val="both"/>
      </w:pPr>
      <w:r>
        <w:t>СП 44.13330.2011. Административные и бытовые здания. Актуализированная редакция СНиП 2.09.04-87.</w:t>
      </w:r>
    </w:p>
    <w:p w:rsidR="00C33151" w:rsidRDefault="00C33151">
      <w:pPr>
        <w:ind w:left="-55" w:firstLine="832"/>
        <w:jc w:val="both"/>
      </w:pPr>
      <w:r>
        <w:t>СП 56.13330.2011. Производственные здания. Актуализированная редакция СНиП 31-03-2001.</w:t>
      </w:r>
    </w:p>
    <w:p w:rsidR="00C33151" w:rsidRDefault="00C33151">
      <w:pPr>
        <w:ind w:left="-55" w:firstLine="832"/>
        <w:jc w:val="both"/>
      </w:pPr>
      <w:r>
        <w:t>СП 43.13330.2012. Сооружения промышленных предприятий. Актуализированная р</w:t>
      </w:r>
      <w:r>
        <w:t>е</w:t>
      </w:r>
      <w:r>
        <w:t>дакция СНиП 2.09.03-85.</w:t>
      </w:r>
    </w:p>
    <w:p w:rsidR="00C33151" w:rsidRDefault="00C33151">
      <w:pPr>
        <w:ind w:left="-55" w:firstLine="832"/>
        <w:jc w:val="both"/>
      </w:pPr>
      <w:r>
        <w:t>СП 54.13330.2011. Здания жилые многоквартирные. Актуализированная редакция СНиП 31-01-2003.</w:t>
      </w:r>
    </w:p>
    <w:p w:rsidR="00C33151" w:rsidRDefault="00C33151">
      <w:pPr>
        <w:ind w:left="-55" w:firstLine="832"/>
        <w:jc w:val="both"/>
      </w:pPr>
      <w:r>
        <w:t>СП 55.13330.2011. Дома жилые одноквартирные. Актуализированная редакция СНиП 31-02-2001.</w:t>
      </w:r>
    </w:p>
    <w:p w:rsidR="00C33151" w:rsidRDefault="00C33151">
      <w:pPr>
        <w:ind w:left="-55" w:firstLine="832"/>
        <w:jc w:val="both"/>
      </w:pPr>
      <w:r>
        <w:t>СП 59.13330.2012. Доступность зданий и сооружений для маломобильных групп нас</w:t>
      </w:r>
      <w:r>
        <w:t>е</w:t>
      </w:r>
      <w:r>
        <w:t>ления. Актуализированная редакция СНиП 35-01-2001.</w:t>
      </w:r>
    </w:p>
    <w:p w:rsidR="00C33151" w:rsidRDefault="00C33151">
      <w:pPr>
        <w:ind w:left="-55" w:firstLine="832"/>
        <w:jc w:val="both"/>
      </w:pPr>
      <w:r>
        <w:t>СП 53.13330.2011. Планировка и застройка территорий садоводческих (дачных) объед</w:t>
      </w:r>
      <w:r>
        <w:t>и</w:t>
      </w:r>
      <w:r>
        <w:t>нений граждан, здания и сооружения. Актуализированная редакция СНиП 30-02-97*.</w:t>
      </w:r>
    </w:p>
    <w:p w:rsidR="00C33151" w:rsidRDefault="00C33151">
      <w:pPr>
        <w:ind w:left="-55" w:firstLine="832"/>
        <w:jc w:val="both"/>
      </w:pPr>
      <w:r>
        <w:t>СП 47.13330.2012. Инженерные изыскания для строительства. Основные положения. Актуализированная редакция СНиП 11-02-96.</w:t>
      </w:r>
    </w:p>
    <w:p w:rsidR="00C33151" w:rsidRDefault="00C33151">
      <w:pPr>
        <w:ind w:left="-55" w:firstLine="832"/>
        <w:jc w:val="both"/>
      </w:pPr>
      <w:r>
        <w:t>СП 45.13330.2012. Земляные сооружения, основания и фундаменты. Актуализированная редакция СНиП 3.02.01-87.</w:t>
      </w:r>
    </w:p>
    <w:p w:rsidR="00C33151" w:rsidRDefault="00C33151">
      <w:pPr>
        <w:ind w:left="-55" w:firstLine="832"/>
        <w:jc w:val="both"/>
      </w:pPr>
      <w:r>
        <w:t>СП 119.13330.2012. Железные дороги колеи 1520 мм. Актуализированная редакция СНиП 32-01-95.</w:t>
      </w:r>
    </w:p>
    <w:p w:rsidR="00C33151" w:rsidRDefault="00C33151">
      <w:pPr>
        <w:ind w:left="-55" w:firstLine="832"/>
        <w:jc w:val="both"/>
      </w:pPr>
      <w:r>
        <w:t xml:space="preserve">СП 121.13330.2012. Аэродромы. Актуализированная редакция СНиП 32-03-96. </w:t>
      </w:r>
    </w:p>
    <w:p w:rsidR="00C33151" w:rsidRDefault="00C33151">
      <w:pPr>
        <w:ind w:left="-55" w:firstLine="832"/>
        <w:jc w:val="both"/>
      </w:pPr>
      <w:r>
        <w:t>СП 122.13330.2012. Тоннели железнодорожные и автодорожные. Актуализированная редакция СНиП 32-04-97.</w:t>
      </w:r>
    </w:p>
    <w:p w:rsidR="00C33151" w:rsidRDefault="00C33151">
      <w:pPr>
        <w:ind w:left="-55" w:firstLine="832"/>
        <w:jc w:val="both"/>
      </w:pPr>
      <w:r>
        <w:t>СП 32.13330.2012. Канализация. Наружные сети и сооружения. Актуализированная р</w:t>
      </w:r>
      <w:r>
        <w:t>е</w:t>
      </w:r>
      <w:r>
        <w:t>дакция СНиП 2.04.03-85.</w:t>
      </w:r>
    </w:p>
    <w:p w:rsidR="00C33151" w:rsidRDefault="00C33151">
      <w:pPr>
        <w:ind w:left="-55" w:firstLine="832"/>
        <w:jc w:val="both"/>
      </w:pPr>
      <w:r>
        <w:t>СП 50.13330.2012. Тепловая защита зданий. Актуализированная редакция СНиП 23-02-2003.</w:t>
      </w:r>
    </w:p>
    <w:p w:rsidR="00C33151" w:rsidRDefault="00C33151">
      <w:pPr>
        <w:ind w:left="-55" w:firstLine="832"/>
        <w:jc w:val="both"/>
      </w:pPr>
      <w:r>
        <w:t>СП 51.13330.2011. Защита от шума. Актуализированная редакция СНиП 23- 03-2003.</w:t>
      </w:r>
    </w:p>
    <w:p w:rsidR="00C33151" w:rsidRDefault="00C33151">
      <w:pPr>
        <w:ind w:left="-55" w:firstLine="832"/>
        <w:jc w:val="both"/>
      </w:pPr>
      <w:r>
        <w:t>СП 52.13330.2011. Естественное и искусственное освещение. Актуализированная реда</w:t>
      </w:r>
      <w:r>
        <w:t>к</w:t>
      </w:r>
      <w:r>
        <w:t>ция СНиП 23-05-95*.</w:t>
      </w:r>
    </w:p>
    <w:p w:rsidR="00C33151" w:rsidRDefault="00C33151">
      <w:pPr>
        <w:ind w:left="-55" w:firstLine="832"/>
        <w:jc w:val="both"/>
      </w:pPr>
      <w:r>
        <w:lastRenderedPageBreak/>
        <w:t>СП 48.13330.2011. Организация строительства. Актуализированная редакция СНиП 12-01-2004.</w:t>
      </w:r>
    </w:p>
    <w:p w:rsidR="00C33151" w:rsidRDefault="00C33151">
      <w:pPr>
        <w:ind w:left="-55" w:firstLine="832"/>
        <w:jc w:val="both"/>
      </w:pPr>
      <w:r>
        <w:t>СП 31.13330.2012. Свод правил. Водоснабжение. Наружные сети и сооружения. Акту</w:t>
      </w:r>
      <w:r>
        <w:t>а</w:t>
      </w:r>
      <w:r>
        <w:t>лизированная редакция СНиП 2.04.02-84*.</w:t>
      </w:r>
    </w:p>
    <w:p w:rsidR="00C33151" w:rsidRDefault="00C33151">
      <w:pPr>
        <w:ind w:left="-55" w:firstLine="832"/>
        <w:jc w:val="both"/>
      </w:pPr>
      <w:r>
        <w:t>СП 31-106-2002. Проектирование и строительство инженерных систем одноквартирных жилых домов.</w:t>
      </w:r>
    </w:p>
    <w:p w:rsidR="00C33151" w:rsidRDefault="00C33151">
      <w:pPr>
        <w:ind w:left="-55" w:firstLine="832"/>
        <w:jc w:val="both"/>
      </w:pPr>
      <w:r>
        <w:t>СП 31-110-2003. Проектирование и монтаж электроустановок жилых и общественных зданий.</w:t>
      </w:r>
    </w:p>
    <w:p w:rsidR="00C33151" w:rsidRDefault="00C33151">
      <w:pPr>
        <w:ind w:left="-55" w:firstLine="832"/>
        <w:jc w:val="both"/>
      </w:pPr>
      <w:r>
        <w:t>СП 41-101-95. Проектирование тепловых пунктов.</w:t>
      </w:r>
    </w:p>
    <w:p w:rsidR="00C33151" w:rsidRDefault="00C33151">
      <w:pPr>
        <w:ind w:left="-55" w:firstLine="832"/>
        <w:jc w:val="both"/>
      </w:pPr>
      <w:r>
        <w:t>СП 41-104-2000. Проектирование автономных источников теплоснабжения.</w:t>
      </w:r>
    </w:p>
    <w:p w:rsidR="00C33151" w:rsidRDefault="00C33151">
      <w:pPr>
        <w:ind w:left="-55" w:firstLine="832"/>
        <w:jc w:val="both"/>
      </w:pPr>
      <w:r>
        <w:t>СП 41-105-2002. Проектирование и строительство тепловых сетей бесканальной пр</w:t>
      </w:r>
      <w:r>
        <w:t>о</w:t>
      </w:r>
      <w:r>
        <w:t>кладки из стальных труб с индустриальной тепловой изоляцией из пенополиуретана в полиэт</w:t>
      </w:r>
      <w:r>
        <w:t>и</w:t>
      </w:r>
      <w:r>
        <w:t>леновой оболочке.</w:t>
      </w:r>
    </w:p>
    <w:p w:rsidR="00C33151" w:rsidRDefault="00C33151">
      <w:pPr>
        <w:ind w:left="-55" w:firstLine="832"/>
        <w:jc w:val="both"/>
      </w:pPr>
      <w:r>
        <w:t>СП 41-106-2006. Проектирование и монтаж подземных трубопроводов для систем гор</w:t>
      </w:r>
      <w:r>
        <w:t>я</w:t>
      </w:r>
      <w:r>
        <w:t>чего водоснабжения и теплоснабжения из напорных асбестоцементных труб и муфт.</w:t>
      </w:r>
    </w:p>
    <w:p w:rsidR="00C33151" w:rsidRDefault="00C33151">
      <w:pPr>
        <w:ind w:left="-55" w:firstLine="832"/>
        <w:jc w:val="both"/>
      </w:pPr>
      <w:r>
        <w:t>СП 41-107-2004. Проектирование и монтаж подземных трубопроводов горячего вод</w:t>
      </w:r>
      <w:r>
        <w:t>о</w:t>
      </w:r>
      <w:r>
        <w:t>снабжения из труб ПЭ-С с тепловой изоляцией из пенополиуретана в полиэтиленовой оболочке.</w:t>
      </w:r>
    </w:p>
    <w:p w:rsidR="00C33151" w:rsidRDefault="00C33151">
      <w:pPr>
        <w:ind w:left="-55" w:firstLine="832"/>
        <w:jc w:val="both"/>
      </w:pPr>
      <w:r>
        <w:t>СП 41-108-2004. Поквартирное теплоснабжение жилых зданий с теплогенераторами на газовом топливе.</w:t>
      </w:r>
    </w:p>
    <w:p w:rsidR="00C33151" w:rsidRDefault="00C33151">
      <w:pPr>
        <w:ind w:left="-55" w:firstLine="832"/>
        <w:jc w:val="both"/>
      </w:pPr>
      <w:r>
        <w:t>СП 30-102-99. Планировка и застройка территорий малоэтажного жилищного стро</w:t>
      </w:r>
      <w:r>
        <w:t>и</w:t>
      </w:r>
      <w:r>
        <w:t>тельства.</w:t>
      </w:r>
    </w:p>
    <w:p w:rsidR="00C33151" w:rsidRDefault="00C33151">
      <w:pPr>
        <w:ind w:left="-55" w:firstLine="832"/>
        <w:jc w:val="both"/>
      </w:pPr>
      <w:r>
        <w:t>СП 8.13130.2009. Системы противопожарной защиты. Источники наружного против</w:t>
      </w:r>
      <w:r>
        <w:t>о</w:t>
      </w:r>
      <w:r>
        <w:t>пожарного водоснабжения. Требования пожарной безопасности.</w:t>
      </w:r>
    </w:p>
    <w:p w:rsidR="00C33151" w:rsidRDefault="00C33151">
      <w:pPr>
        <w:ind w:left="-55" w:firstLine="832"/>
        <w:jc w:val="both"/>
      </w:pPr>
      <w:r>
        <w:t xml:space="preserve"> СП 10.13130.2009. Свод правил. Системы противопожарной защиты. Внутренний пр</w:t>
      </w:r>
      <w:r>
        <w:t>о</w:t>
      </w:r>
      <w:r>
        <w:t>тивопожарный водопровод. Требования пожарной безопасности.</w:t>
      </w:r>
    </w:p>
    <w:p w:rsidR="00C33151" w:rsidRDefault="00C33151">
      <w:pPr>
        <w:ind w:left="-55" w:firstLine="832"/>
        <w:jc w:val="both"/>
      </w:pPr>
      <w:r>
        <w:t>СП 37.13330.2012. Промышленный транспорт. Актуализированная редакция СНиП 2.05.07-91*.</w:t>
      </w:r>
    </w:p>
    <w:p w:rsidR="00C33151" w:rsidRDefault="00C33151">
      <w:pPr>
        <w:ind w:left="-55" w:firstLine="832"/>
        <w:jc w:val="both"/>
      </w:pPr>
      <w:r>
        <w:t>СНиП 2.05.11-83. Внутрихозяйственные автомобильные дороги в колхозах, совхозах и других сельскохозяйственных предприятиях и организациях.</w:t>
      </w:r>
    </w:p>
    <w:p w:rsidR="00C33151" w:rsidRDefault="00C33151">
      <w:pPr>
        <w:ind w:left="-55" w:firstLine="832"/>
        <w:jc w:val="both"/>
      </w:pPr>
      <w:r>
        <w:t xml:space="preserve"> ВСН 63-76. Инструкция по расчету ливневого стока воды с малых бассейнов. </w:t>
      </w:r>
    </w:p>
    <w:p w:rsidR="00C33151" w:rsidRDefault="00C33151">
      <w:pPr>
        <w:ind w:left="-55" w:firstLine="832"/>
        <w:jc w:val="both"/>
      </w:pPr>
      <w:r>
        <w:t>СНиП 35-01-2001. Доступность зданий и сооружений для маломобильных групп нас</w:t>
      </w:r>
      <w:r>
        <w:t>е</w:t>
      </w:r>
      <w:r>
        <w:t>ления.</w:t>
      </w:r>
    </w:p>
    <w:p w:rsidR="00C33151" w:rsidRDefault="00C33151">
      <w:pPr>
        <w:ind w:left="-55" w:firstLine="832"/>
        <w:jc w:val="both"/>
      </w:pPr>
      <w:r>
        <w:t>ВСН ВК4-90. Инструкция по подготовке и работе систем хозяйственно- питьевого вод</w:t>
      </w:r>
      <w:r>
        <w:t>о</w:t>
      </w:r>
      <w:r>
        <w:t>снабжения в чрезвычайных ситуациях</w:t>
      </w:r>
    </w:p>
    <w:p w:rsidR="00C33151" w:rsidRDefault="00C33151">
      <w:pPr>
        <w:ind w:left="-55" w:firstLine="832"/>
        <w:jc w:val="both"/>
      </w:pPr>
      <w:r>
        <w:t xml:space="preserve">НПБ 111-98*. Нормы пожарной безопасности. Автозаправочные станции. Требования пожарной безопасности. </w:t>
      </w:r>
    </w:p>
    <w:p w:rsidR="00C33151" w:rsidRDefault="00C33151">
      <w:pPr>
        <w:ind w:left="-55" w:firstLine="832"/>
        <w:jc w:val="both"/>
      </w:pPr>
      <w:r>
        <w:t>НПБ 101-95. Нормы проектирования объектов пожарной охраны.</w:t>
      </w:r>
    </w:p>
    <w:p w:rsidR="00C33151" w:rsidRDefault="00C33151">
      <w:pPr>
        <w:ind w:left="-55" w:firstLine="832"/>
        <w:jc w:val="both"/>
      </w:pPr>
      <w:r>
        <w:t xml:space="preserve">СН 2.2.4/2.1.8.562-96. Шум на рабочих местах, в помещениях жилых, общественных зданий и на территории жилой застройки. </w:t>
      </w:r>
    </w:p>
    <w:p w:rsidR="00C33151" w:rsidRDefault="00C33151">
      <w:pPr>
        <w:ind w:left="-55" w:firstLine="832"/>
        <w:jc w:val="both"/>
      </w:pPr>
      <w:r>
        <w:t>СН 467-74. Нормы отвода земель для автомобильных дорог.</w:t>
      </w:r>
    </w:p>
    <w:p w:rsidR="00C33151" w:rsidRDefault="00C33151">
      <w:pPr>
        <w:ind w:left="-55" w:firstLine="832"/>
        <w:jc w:val="both"/>
      </w:pPr>
      <w:r>
        <w:t>СН 2.2.4/2.1.8.556-96. Производственная вибрация, вибрация в помещениях жилых и общественных зданий.</w:t>
      </w:r>
    </w:p>
    <w:p w:rsidR="00C33151" w:rsidRDefault="00C33151">
      <w:pPr>
        <w:ind w:left="-55" w:firstLine="832"/>
        <w:jc w:val="both"/>
      </w:pPr>
      <w:r>
        <w:t>СН 2.2.4/2.1.8.583-96. Инфразвук на рабочих местах, в помещениях жилых, обществе</w:t>
      </w:r>
      <w:r>
        <w:t>н</w:t>
      </w:r>
      <w:r>
        <w:t xml:space="preserve">ных зданий и на территории жилой застройки. </w:t>
      </w:r>
    </w:p>
    <w:p w:rsidR="00C33151" w:rsidRDefault="00C33151">
      <w:pPr>
        <w:ind w:left="-55" w:firstLine="832"/>
        <w:jc w:val="both"/>
      </w:pPr>
      <w:r>
        <w:t>ГОСТ 17.4.3.06-86. Охрана природы. Почвы. Общие требования к классификации почв по влиянию на них химических загрязняющих веществ.</w:t>
      </w:r>
    </w:p>
    <w:p w:rsidR="00C33151" w:rsidRDefault="00C33151">
      <w:pPr>
        <w:ind w:left="-55" w:firstLine="832"/>
        <w:jc w:val="both"/>
      </w:pPr>
      <w:r>
        <w:t>ГОСТ 17.5.1.03-86. Охрана природы. Земли. Классификация вскрышных и вмещающих пород для биологической рекультивации земель.</w:t>
      </w:r>
    </w:p>
    <w:p w:rsidR="00C33151" w:rsidRDefault="00C33151">
      <w:pPr>
        <w:ind w:left="-55" w:firstLine="832"/>
        <w:jc w:val="both"/>
      </w:pPr>
      <w:r>
        <w:t>ГОСТ 17.1.1.04-80. Охрана природы. Гидросфера. Классификация подземных вод по ц</w:t>
      </w:r>
      <w:r>
        <w:t>е</w:t>
      </w:r>
      <w:r>
        <w:t>лям водопользования.</w:t>
      </w:r>
    </w:p>
    <w:p w:rsidR="00C33151" w:rsidRDefault="00C33151">
      <w:pPr>
        <w:ind w:left="-55" w:firstLine="832"/>
        <w:jc w:val="both"/>
      </w:pPr>
      <w:r>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p>
    <w:p w:rsidR="00C33151" w:rsidRDefault="00C33151">
      <w:pPr>
        <w:ind w:left="-55" w:firstLine="832"/>
        <w:jc w:val="both"/>
      </w:pPr>
      <w:r>
        <w:lastRenderedPageBreak/>
        <w:t>ГОСТ 12.1.036-81. ССБТ. Шум. Допустимые уровни в жилых и общественных зданиях.</w:t>
      </w:r>
    </w:p>
    <w:p w:rsidR="00C33151" w:rsidRDefault="00C33151">
      <w:pPr>
        <w:ind w:left="-55" w:firstLine="832"/>
        <w:jc w:val="both"/>
      </w:pPr>
      <w:r>
        <w:t>ГОСТ 23337-78*. Шум. Методы измерения шума на селитебной территории и в пом</w:t>
      </w:r>
      <w:r>
        <w:t>е</w:t>
      </w:r>
      <w:r>
        <w:t>щениях жилых и общественных зданий (ред. От 31.12.1981).</w:t>
      </w:r>
    </w:p>
    <w:p w:rsidR="00C33151" w:rsidRDefault="00C33151">
      <w:pPr>
        <w:ind w:left="-55" w:firstLine="832"/>
        <w:jc w:val="both"/>
      </w:pPr>
      <w:r>
        <w:t>ГОСТ Р 51232-98. Вода питьевая. Общие требования к организации и методам контроля качества.</w:t>
      </w:r>
    </w:p>
    <w:p w:rsidR="00C33151" w:rsidRDefault="00C33151">
      <w:pPr>
        <w:ind w:left="-55" w:firstLine="832"/>
        <w:jc w:val="both"/>
      </w:pPr>
      <w: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C33151" w:rsidRDefault="00C33151">
      <w:pPr>
        <w:ind w:left="-55" w:firstLine="832"/>
        <w:jc w:val="both"/>
      </w:pPr>
      <w:r>
        <w:t>ГОСТ Р 22.6.01-95. Безопасность в чрезвычайных ситуациях. Защита систем хозяйс</w:t>
      </w:r>
      <w:r>
        <w:t>т</w:t>
      </w:r>
      <w:r>
        <w:t>венно-питьевого водоснабжения. Общие требования.</w:t>
      </w:r>
    </w:p>
    <w:p w:rsidR="00C33151" w:rsidRDefault="00C33151">
      <w:pPr>
        <w:ind w:left="-55" w:firstLine="832"/>
        <w:jc w:val="both"/>
      </w:pPr>
      <w:r>
        <w:t>ГОСТ 9238-2013. Габариты железнодорожного подвижного состава и приближения строений.</w:t>
      </w:r>
    </w:p>
    <w:p w:rsidR="00C33151" w:rsidRDefault="00C33151">
      <w:pPr>
        <w:ind w:left="-55" w:firstLine="832"/>
        <w:jc w:val="both"/>
      </w:pPr>
      <w:r>
        <w:t>ГОСТ 24451-80 Тоннели автодорожные. Габариты приближения строений и оборудов</w:t>
      </w:r>
      <w:r>
        <w:t>а</w:t>
      </w:r>
      <w:r>
        <w:t>ния.</w:t>
      </w:r>
    </w:p>
    <w:p w:rsidR="00C33151" w:rsidRDefault="00C33151">
      <w:pPr>
        <w:ind w:left="-55" w:firstLine="832"/>
        <w:jc w:val="both"/>
      </w:pPr>
      <w:r>
        <w:t>ГОСТ Р 50690-2000. Туристские услуги. Общие требования</w:t>
      </w:r>
    </w:p>
    <w:p w:rsidR="00C33151" w:rsidRDefault="00C33151">
      <w:pPr>
        <w:ind w:left="-55" w:firstLine="832"/>
        <w:jc w:val="both"/>
      </w:pPr>
      <w:r>
        <w:t xml:space="preserve">ГОСТ Р 51185-98. Туристские услуги. Средства размещения. Общие требования. </w:t>
      </w:r>
    </w:p>
    <w:p w:rsidR="00C33151" w:rsidRDefault="00C33151">
      <w:pPr>
        <w:ind w:left="-55" w:firstLine="832"/>
        <w:jc w:val="both"/>
      </w:pPr>
      <w:r>
        <w:t>ГОСТ Р 52282-2004. Технические средства организации дорожного движения. Светоф</w:t>
      </w:r>
      <w:r>
        <w:t>о</w:t>
      </w:r>
      <w:r>
        <w:t>ры дорожные. Типы и основные параметры. Общие технические требования. Методы испыт</w:t>
      </w:r>
      <w:r>
        <w:t>а</w:t>
      </w:r>
      <w:r>
        <w:t>ний.</w:t>
      </w:r>
    </w:p>
    <w:p w:rsidR="00C33151" w:rsidRDefault="00C33151">
      <w:pPr>
        <w:ind w:left="-55" w:firstLine="832"/>
        <w:jc w:val="both"/>
      </w:pPr>
      <w:r>
        <w:t>РД 34.20.185-94. Инструкция по проектированию городских электрических сетей (ред. От 29.06.1999).</w:t>
      </w:r>
    </w:p>
    <w:p w:rsidR="00C33151" w:rsidRDefault="00C33151">
      <w:pPr>
        <w:ind w:left="-55" w:firstLine="832"/>
        <w:jc w:val="both"/>
      </w:pPr>
      <w:r>
        <w:t>РД 45.120-2000 (НТП 112-2000) Нормы технологического проектирования. Городские и сельские телефонные сети.</w:t>
      </w:r>
    </w:p>
    <w:p w:rsidR="00C33151" w:rsidRDefault="00C33151">
      <w:pPr>
        <w:ind w:left="-55" w:firstLine="832"/>
        <w:jc w:val="both"/>
      </w:pPr>
      <w:r>
        <w:t>РДС 30-201-98. Инструкции о порядке проектирования и установления красных линий в городах и других поселениях Российской Федерации.</w:t>
      </w:r>
    </w:p>
    <w:p w:rsidR="00C33151" w:rsidRDefault="00C33151">
      <w:pPr>
        <w:ind w:left="-55" w:firstLine="832"/>
        <w:jc w:val="both"/>
      </w:pPr>
      <w:r>
        <w:t>ПУЭ Правила устройства электроустановок (2004).</w:t>
      </w:r>
    </w:p>
    <w:p w:rsidR="00C33151" w:rsidRDefault="00C33151">
      <w:pPr>
        <w:ind w:left="-55" w:firstLine="832"/>
        <w:jc w:val="both"/>
      </w:pPr>
      <w:r>
        <w:t>ОНД 86. Методика расчета концентраций в атмосферном воздухе вредных веществ с</w:t>
      </w:r>
      <w:r>
        <w:t>о</w:t>
      </w:r>
      <w:r>
        <w:t xml:space="preserve">держащихся в выбросах предприятий. </w:t>
      </w:r>
    </w:p>
    <w:p w:rsidR="00C33151" w:rsidRDefault="00C33151">
      <w:pPr>
        <w:ind w:left="-55" w:firstLine="832"/>
        <w:jc w:val="both"/>
      </w:pPr>
      <w:r>
        <w:t>МДС 40-2.2000. Пособие по проектированию автономных инженерных систем одн</w:t>
      </w:r>
      <w:r>
        <w:t>о</w:t>
      </w:r>
      <w:r>
        <w:t>квартирных и блокированных жилых домов (водоснабжение, канализация, теплоснабжение и вентиляция, газоснабжение, электроснабжение). Рекомендации, руководства и местные литер</w:t>
      </w:r>
      <w:r>
        <w:t>а</w:t>
      </w:r>
      <w:r>
        <w:t xml:space="preserve">турные источники </w:t>
      </w:r>
    </w:p>
    <w:p w:rsidR="00C33151" w:rsidRDefault="00C33151">
      <w:pPr>
        <w:ind w:left="-55" w:firstLine="832"/>
        <w:jc w:val="both"/>
      </w:pPr>
      <w:r>
        <w:t xml:space="preserve">Руководство по учёту в проектах планировки и застройки городов требований снижения уровней шума. ЦНИИП градостроительства. М., Стройиздат, 1984 г. </w:t>
      </w:r>
    </w:p>
    <w:p w:rsidR="00C33151" w:rsidRDefault="00C33151">
      <w:pPr>
        <w:ind w:left="-55" w:firstLine="832"/>
        <w:jc w:val="both"/>
      </w:pPr>
      <w:r>
        <w:t>Руководство по разработке раздела «Охрана окружающей среды» к проекту планировки (реконструкции) жилого района. М., ЭФ «Экогород», 1998 г.</w:t>
      </w:r>
    </w:p>
    <w:p w:rsidR="00C33151" w:rsidRDefault="00C33151">
      <w:pPr>
        <w:ind w:left="-55" w:firstLine="832"/>
        <w:jc w:val="both"/>
      </w:pPr>
      <w:r>
        <w:t xml:space="preserve"> Рекомендации по разработке проектов санитарно-защитных зон промышленных пре</w:t>
      </w:r>
      <w:r>
        <w:t>д</w:t>
      </w:r>
      <w:r>
        <w:t>приятий, групп предприятий, М., РЭФИА, 1998 г.</w:t>
      </w:r>
    </w:p>
    <w:p w:rsidR="00C33151" w:rsidRDefault="00C33151">
      <w:pPr>
        <w:ind w:left="-55" w:firstLine="832"/>
        <w:jc w:val="both"/>
      </w:pPr>
      <w:r>
        <w:t>Рекомендации по проектированию и эксплуатации заводов по сжиганию ТБО. МЖКЛ, АКХ. М., 1987 г.</w:t>
      </w:r>
    </w:p>
    <w:p w:rsidR="00C33151" w:rsidRDefault="00C33151">
      <w:pPr>
        <w:ind w:left="-55" w:firstLine="832"/>
        <w:jc w:val="both"/>
      </w:pPr>
      <w:r>
        <w:t>Рекомендации по проектированию окружающей среды, зданий и сооружений с учётом потребностей инвалидов и других маломобильных групп населения. М., 1995 г.</w:t>
      </w:r>
    </w:p>
    <w:p w:rsidR="00C33151" w:rsidRDefault="00C33151">
      <w:pPr>
        <w:ind w:left="-55" w:firstLine="832"/>
        <w:jc w:val="both"/>
      </w:pPr>
      <w:r>
        <w:t>Рекомендации по стандартизации. Рекомендации по разработке технических регламе</w:t>
      </w:r>
      <w:r>
        <w:t>н</w:t>
      </w:r>
      <w:r>
        <w:t>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w:t>
      </w:r>
      <w:r>
        <w:t>о</w:t>
      </w:r>
      <w:r>
        <w:t>становлением Госстандарта России от 21 февраля 2003 г. № 56.</w:t>
      </w:r>
    </w:p>
    <w:p w:rsidR="00C33151" w:rsidRDefault="00C33151">
      <w:pPr>
        <w:ind w:left="-55" w:firstLine="832"/>
        <w:jc w:val="both"/>
      </w:pPr>
      <w:r>
        <w:t xml:space="preserve">«Прикладные методы градостроительных исследований» В.А.Сосновский, Н.С.Русакова.М., 2006 г </w:t>
      </w:r>
    </w:p>
    <w:p w:rsidR="00C33151" w:rsidRDefault="00C33151">
      <w:pPr>
        <w:ind w:firstLine="567"/>
        <w:jc w:val="both"/>
        <w:rPr>
          <w:bCs/>
          <w:shd w:val="clear" w:color="auto" w:fill="FFFF00"/>
        </w:rPr>
      </w:pPr>
    </w:p>
    <w:p w:rsidR="00C33151" w:rsidRDefault="00C33151">
      <w:pPr>
        <w:pStyle w:val="1"/>
        <w:tabs>
          <w:tab w:val="clear" w:pos="0"/>
        </w:tabs>
        <w:ind w:firstLine="0"/>
      </w:pPr>
      <w:bookmarkStart w:id="9" w:name="__RefHeading__212_187851862"/>
      <w:bookmarkEnd w:id="9"/>
      <w:r>
        <w:lastRenderedPageBreak/>
        <w:t xml:space="preserve">РАЗДЕЛ 3. КОМПЛЕКСНЫЙ АНАЛИЗ ТЕРРИТОРИИ </w:t>
      </w:r>
      <w:r>
        <w:rPr>
          <w:lang w:val="ru-RU"/>
        </w:rPr>
        <w:t>УРУПСКОГО М</w:t>
      </w:r>
      <w:r>
        <w:rPr>
          <w:lang w:val="ru-RU"/>
        </w:rPr>
        <w:t>У</w:t>
      </w:r>
      <w:r>
        <w:rPr>
          <w:lang w:val="ru-RU"/>
        </w:rPr>
        <w:t>НИЦИПАЛЬНОГО</w:t>
      </w:r>
      <w:r>
        <w:t xml:space="preserve"> РАЙОНА КЧР</w:t>
      </w:r>
    </w:p>
    <w:p w:rsidR="00C33151" w:rsidRDefault="00C33151">
      <w:pPr>
        <w:pStyle w:val="3"/>
        <w:ind w:firstLine="567"/>
        <w:rPr>
          <w:szCs w:val="24"/>
        </w:rPr>
      </w:pPr>
    </w:p>
    <w:p w:rsidR="00C33151" w:rsidRDefault="00C33151">
      <w:pPr>
        <w:pStyle w:val="2"/>
        <w:tabs>
          <w:tab w:val="clear" w:pos="0"/>
        </w:tabs>
        <w:spacing w:before="280" w:after="280"/>
        <w:ind w:left="0" w:firstLine="0"/>
      </w:pPr>
      <w:bookmarkStart w:id="10" w:name="__RefHeading__214_1878518621"/>
      <w:r>
        <w:t>1</w:t>
      </w:r>
      <w:bookmarkEnd w:id="10"/>
      <w:r>
        <w:t>.4. ОБЩИЕ СВЕДЕНИЯ О УРУПСКОМ МУНИЦИПАЛЬНОМ РАЙОНЕ</w:t>
      </w:r>
    </w:p>
    <w:p w:rsidR="00C33151" w:rsidRDefault="00C33151">
      <w:pPr>
        <w:pStyle w:val="220"/>
        <w:spacing w:before="120" w:line="240" w:lineRule="auto"/>
        <w:ind w:left="0" w:firstLine="851"/>
        <w:jc w:val="both"/>
        <w:rPr>
          <w:sz w:val="26"/>
          <w:szCs w:val="26"/>
        </w:rPr>
      </w:pPr>
      <w:r>
        <w:rPr>
          <w:sz w:val="26"/>
          <w:szCs w:val="26"/>
        </w:rPr>
        <w:t>Урупский район является одним из 10-ти районных муниципальных образов</w:t>
      </w:r>
      <w:r>
        <w:rPr>
          <w:sz w:val="26"/>
          <w:szCs w:val="26"/>
        </w:rPr>
        <w:t>а</w:t>
      </w:r>
      <w:r>
        <w:rPr>
          <w:sz w:val="26"/>
          <w:szCs w:val="26"/>
        </w:rPr>
        <w:t xml:space="preserve">ний Карачаево-Черкесской Республики. </w:t>
      </w:r>
    </w:p>
    <w:p w:rsidR="00C33151" w:rsidRDefault="00C33151">
      <w:pPr>
        <w:pStyle w:val="220"/>
        <w:spacing w:before="120" w:line="240" w:lineRule="auto"/>
        <w:ind w:left="0" w:firstLine="851"/>
        <w:jc w:val="both"/>
        <w:rPr>
          <w:sz w:val="26"/>
          <w:szCs w:val="26"/>
        </w:rPr>
      </w:pPr>
      <w:r>
        <w:rPr>
          <w:sz w:val="26"/>
          <w:szCs w:val="26"/>
        </w:rPr>
        <w:t>Район расположен в юго-западной части Карачаево-Черкесской Республики. З</w:t>
      </w:r>
      <w:r>
        <w:rPr>
          <w:sz w:val="26"/>
          <w:szCs w:val="26"/>
        </w:rPr>
        <w:t>а</w:t>
      </w:r>
      <w:r>
        <w:rPr>
          <w:sz w:val="26"/>
          <w:szCs w:val="26"/>
        </w:rPr>
        <w:t>падные и северные его границы совпадают с границами Карачаево-Черкесии – район граничит с Краснодарским краем, южные – с границами республики и государственн</w:t>
      </w:r>
      <w:r>
        <w:rPr>
          <w:sz w:val="26"/>
          <w:szCs w:val="26"/>
        </w:rPr>
        <w:t>ы</w:t>
      </w:r>
      <w:r>
        <w:rPr>
          <w:sz w:val="26"/>
          <w:szCs w:val="26"/>
        </w:rPr>
        <w:t xml:space="preserve">ми границами Российской Федерации. На юге район граничит с Республикой Абхазией. </w:t>
      </w:r>
    </w:p>
    <w:p w:rsidR="00C33151" w:rsidRDefault="00C33151">
      <w:pPr>
        <w:ind w:firstLine="567"/>
        <w:jc w:val="both"/>
        <w:rPr>
          <w:sz w:val="26"/>
          <w:szCs w:val="26"/>
        </w:rPr>
      </w:pPr>
      <w:r>
        <w:rPr>
          <w:sz w:val="26"/>
          <w:szCs w:val="26"/>
        </w:rPr>
        <w:t>Только восточная граница района отделяет его территорию от районного муниц</w:t>
      </w:r>
      <w:r>
        <w:rPr>
          <w:sz w:val="26"/>
          <w:szCs w:val="26"/>
        </w:rPr>
        <w:t>и</w:t>
      </w:r>
      <w:r>
        <w:rPr>
          <w:sz w:val="26"/>
          <w:szCs w:val="26"/>
        </w:rPr>
        <w:t xml:space="preserve">пального образования Карачаево-Черкесской Республики – Зеленчукского района. </w:t>
      </w:r>
    </w:p>
    <w:p w:rsidR="00C33151" w:rsidRDefault="00C33151">
      <w:pPr>
        <w:ind w:firstLine="567"/>
        <w:jc w:val="both"/>
        <w:rPr>
          <w:sz w:val="26"/>
          <w:szCs w:val="26"/>
        </w:rPr>
      </w:pPr>
      <w:r>
        <w:rPr>
          <w:sz w:val="26"/>
          <w:szCs w:val="26"/>
        </w:rPr>
        <w:t>Территория района составляет 2728 км</w:t>
      </w:r>
      <w:r>
        <w:rPr>
          <w:sz w:val="26"/>
          <w:szCs w:val="26"/>
          <w:vertAlign w:val="superscript"/>
        </w:rPr>
        <w:t>2</w:t>
      </w:r>
      <w:r>
        <w:rPr>
          <w:sz w:val="26"/>
          <w:szCs w:val="26"/>
        </w:rPr>
        <w:t>. Плотность населения 8,42 чел/км2</w:t>
      </w:r>
    </w:p>
    <w:p w:rsidR="00C33151" w:rsidRDefault="00C33151">
      <w:pPr>
        <w:spacing w:before="120" w:after="120"/>
        <w:ind w:firstLine="851"/>
        <w:jc w:val="both"/>
        <w:rPr>
          <w:sz w:val="26"/>
          <w:szCs w:val="26"/>
        </w:rPr>
      </w:pPr>
      <w:r>
        <w:rPr>
          <w:sz w:val="26"/>
          <w:szCs w:val="26"/>
        </w:rPr>
        <w:t>По данным на 1 января 2015 г. численность населения Урупского района соста</w:t>
      </w:r>
      <w:r>
        <w:rPr>
          <w:sz w:val="26"/>
          <w:szCs w:val="26"/>
        </w:rPr>
        <w:t>в</w:t>
      </w:r>
      <w:r>
        <w:rPr>
          <w:sz w:val="26"/>
          <w:szCs w:val="26"/>
        </w:rPr>
        <w:t>ляла 23,421 тыс. человек или 4,99% от всего населения Карачаево-Черкесской Респу</w:t>
      </w:r>
      <w:r>
        <w:rPr>
          <w:sz w:val="26"/>
          <w:szCs w:val="26"/>
        </w:rPr>
        <w:t>б</w:t>
      </w:r>
      <w:r>
        <w:rPr>
          <w:sz w:val="26"/>
          <w:szCs w:val="26"/>
        </w:rPr>
        <w:t xml:space="preserve">лики (при площади 19,5% от всей территории региона). </w:t>
      </w:r>
    </w:p>
    <w:p w:rsidR="00C33151" w:rsidRDefault="00C33151">
      <w:pPr>
        <w:pStyle w:val="2"/>
        <w:tabs>
          <w:tab w:val="clear" w:pos="0"/>
        </w:tabs>
        <w:spacing w:before="280" w:after="280"/>
        <w:ind w:left="0" w:firstLine="0"/>
      </w:pPr>
      <w:bookmarkStart w:id="11" w:name="__RefHeading__216_1878518621"/>
      <w:r>
        <w:t>1</w:t>
      </w:r>
      <w:bookmarkEnd w:id="11"/>
      <w:r>
        <w:t>.5. ФИЗИКО–ГЕОГРАФИЧЕСКИЕ ОСОБЕННОСТИ ТЕРРИТОРИИ УРУПСКОГО МУНИЦИПАЛЬНОГО РАЙОНА</w:t>
      </w:r>
    </w:p>
    <w:p w:rsidR="00C33151" w:rsidRDefault="00C33151">
      <w:pPr>
        <w:pStyle w:val="3"/>
        <w:ind w:firstLine="567"/>
        <w:rPr>
          <w:szCs w:val="24"/>
        </w:rPr>
      </w:pPr>
      <w:r>
        <w:rPr>
          <w:i/>
          <w:szCs w:val="24"/>
        </w:rPr>
        <w:t>1.5.1.  Геоморфологические особенности территории.</w:t>
      </w:r>
      <w:r>
        <w:rPr>
          <w:szCs w:val="24"/>
        </w:rPr>
        <w:t xml:space="preserve"> </w:t>
      </w:r>
    </w:p>
    <w:p w:rsidR="00C33151" w:rsidRDefault="00C33151">
      <w:pPr>
        <w:pStyle w:val="a0"/>
        <w:rPr>
          <w:sz w:val="26"/>
          <w:szCs w:val="26"/>
        </w:rPr>
      </w:pPr>
      <w:r>
        <w:rPr>
          <w:sz w:val="26"/>
          <w:szCs w:val="26"/>
        </w:rPr>
        <w:t xml:space="preserve">Территория Урупского района характеризуется сложным геологическим и геоморфологическим строением, принадлежит к горно-складчатой системе Большого Кавказа. В её пределах основные хребты вытянуты с северо-запада на юго-восток. Наиболее высокие абсолютные отметки характерны для Главного Кавказского хребта (до 3000-4000 м и более). К северу наблюдается ступенчатое понижение высот основных элементов рельефа: Передовой хребет - 2000-3000 м, Скалистый хребет - 1200-2000м. Передовой и Скалистый хребты разделены Северо-Юрской депрессией. </w:t>
      </w:r>
    </w:p>
    <w:p w:rsidR="00C33151" w:rsidRDefault="00C33151">
      <w:pPr>
        <w:pStyle w:val="a0"/>
        <w:rPr>
          <w:b/>
          <w:bCs/>
          <w:i/>
        </w:rPr>
      </w:pPr>
      <w:r>
        <w:rPr>
          <w:b/>
          <w:bCs/>
          <w:i/>
        </w:rPr>
        <w:t xml:space="preserve">         1.5.2. Климат.</w:t>
      </w:r>
    </w:p>
    <w:p w:rsidR="00C33151" w:rsidRDefault="00C33151">
      <w:pPr>
        <w:pStyle w:val="a0"/>
        <w:rPr>
          <w:sz w:val="26"/>
          <w:szCs w:val="26"/>
        </w:rPr>
      </w:pPr>
      <w:r>
        <w:rPr>
          <w:sz w:val="26"/>
        </w:rPr>
        <w:t xml:space="preserve">         </w:t>
      </w:r>
      <w:r>
        <w:rPr>
          <w:sz w:val="26"/>
          <w:szCs w:val="26"/>
        </w:rPr>
        <w:t>Урупский район Карачаево-Черкесской Республики расположен в умеренном поясе Атлантико-Континентальной степной и Северо-Кавказской горной областей, граница между которыми проходит на высоте 700-800 м. Климат на территории - континентальный и высокогорный (по высотным поясам). Средняя температура января от -5°С на севере до -10°С на юге (в высокогорье); июля, соответственно, +21°С и +8°С. В предгорьях зимой температура воздуха колеблется от 0°С до -10°С градусов, летом - от +18°С до +25°С градусов. В горных районах значительно холоднее. Вегетационный период на севере - 182 дня, на юге (в горных районах) - 50-75 дней. Годовая сумма осадков от 550 мм в год на равнине до 2500 мм в горах.</w:t>
      </w:r>
    </w:p>
    <w:p w:rsidR="00C33151" w:rsidRDefault="00C33151">
      <w:pPr>
        <w:pStyle w:val="3"/>
        <w:ind w:firstLine="567"/>
        <w:rPr>
          <w:szCs w:val="24"/>
        </w:rPr>
      </w:pPr>
      <w:r>
        <w:rPr>
          <w:i/>
          <w:szCs w:val="24"/>
        </w:rPr>
        <w:lastRenderedPageBreak/>
        <w:t>1.5.3.. Водные ресурсы.</w:t>
      </w:r>
      <w:r>
        <w:rPr>
          <w:szCs w:val="24"/>
        </w:rPr>
        <w:t xml:space="preserve"> </w:t>
      </w:r>
    </w:p>
    <w:p w:rsidR="00C33151" w:rsidRDefault="00C33151">
      <w:pPr>
        <w:pStyle w:val="3"/>
        <w:ind w:firstLine="567"/>
      </w:pPr>
      <w:r>
        <w:rPr>
          <w:szCs w:val="24"/>
          <w:lang w:val="ru-RU"/>
        </w:rPr>
        <w:t>О</w:t>
      </w:r>
      <w:r>
        <w:t>снову водной сети Урупского района составляют реки Большая Лаба, Дамхурц, Уруп и их многочисленные притоки.</w:t>
      </w:r>
    </w:p>
    <w:p w:rsidR="00C33151" w:rsidRDefault="00C33151">
      <w:pPr>
        <w:spacing w:before="120" w:after="120"/>
        <w:ind w:firstLine="851"/>
        <w:jc w:val="both"/>
        <w:rPr>
          <w:sz w:val="26"/>
          <w:szCs w:val="26"/>
        </w:rPr>
      </w:pPr>
      <w:r>
        <w:rPr>
          <w:sz w:val="26"/>
          <w:szCs w:val="26"/>
        </w:rPr>
        <w:t>Урупский район характеризуется наличием значительного количества водот</w:t>
      </w:r>
      <w:r>
        <w:rPr>
          <w:sz w:val="26"/>
          <w:szCs w:val="26"/>
        </w:rPr>
        <w:t>о</w:t>
      </w:r>
      <w:r>
        <w:rPr>
          <w:sz w:val="26"/>
          <w:szCs w:val="26"/>
        </w:rPr>
        <w:t>ков. Реки имеют типичный горный характер с живописными порогами и водопадами.</w:t>
      </w:r>
    </w:p>
    <w:p w:rsidR="00C33151" w:rsidRDefault="00C33151">
      <w:pPr>
        <w:spacing w:before="120" w:after="120"/>
        <w:ind w:firstLine="851"/>
        <w:jc w:val="both"/>
        <w:rPr>
          <w:sz w:val="26"/>
          <w:szCs w:val="26"/>
        </w:rPr>
      </w:pPr>
      <w:r>
        <w:rPr>
          <w:sz w:val="26"/>
          <w:szCs w:val="26"/>
        </w:rPr>
        <w:t>На территории района имеются многочисленные озёра различного происхожд</w:t>
      </w:r>
      <w:r>
        <w:rPr>
          <w:sz w:val="26"/>
          <w:szCs w:val="26"/>
        </w:rPr>
        <w:t>е</w:t>
      </w:r>
      <w:r>
        <w:rPr>
          <w:sz w:val="26"/>
          <w:szCs w:val="26"/>
        </w:rPr>
        <w:t>ния.</w:t>
      </w:r>
    </w:p>
    <w:p w:rsidR="00C33151" w:rsidRDefault="00C33151">
      <w:pPr>
        <w:spacing w:before="120" w:after="120"/>
        <w:ind w:firstLine="851"/>
        <w:jc w:val="both"/>
        <w:rPr>
          <w:sz w:val="26"/>
          <w:szCs w:val="26"/>
        </w:rPr>
      </w:pPr>
      <w:r>
        <w:rPr>
          <w:sz w:val="26"/>
          <w:szCs w:val="26"/>
        </w:rPr>
        <w:t>Ниже приводится описание некоторых рек на территории района, о которых имеется информация в доступных источниках.</w:t>
      </w:r>
    </w:p>
    <w:p w:rsidR="00C33151" w:rsidRDefault="00C33151">
      <w:pPr>
        <w:spacing w:before="120" w:after="120"/>
        <w:ind w:firstLine="851"/>
        <w:jc w:val="both"/>
        <w:rPr>
          <w:sz w:val="26"/>
          <w:szCs w:val="26"/>
        </w:rPr>
      </w:pPr>
      <w:r>
        <w:rPr>
          <w:sz w:val="26"/>
          <w:szCs w:val="26"/>
        </w:rPr>
        <w:t>Наибольшую протяжённость в границах Урупского района имеет река Большая Лаба.</w:t>
      </w:r>
    </w:p>
    <w:p w:rsidR="00C33151" w:rsidRDefault="00C33151">
      <w:pPr>
        <w:spacing w:before="120" w:after="120"/>
        <w:ind w:firstLine="851"/>
        <w:jc w:val="both"/>
        <w:rPr>
          <w:sz w:val="26"/>
          <w:szCs w:val="26"/>
        </w:rPr>
      </w:pPr>
      <w:r>
        <w:rPr>
          <w:b/>
          <w:sz w:val="26"/>
          <w:szCs w:val="26"/>
        </w:rPr>
        <w:t>Большая Лаба</w:t>
      </w:r>
      <w:r>
        <w:rPr>
          <w:sz w:val="26"/>
          <w:szCs w:val="26"/>
        </w:rPr>
        <w:t xml:space="preserve"> - правая составляющая реки </w:t>
      </w:r>
      <w:hyperlink r:id="rId7" w:history="1">
        <w:r>
          <w:rPr>
            <w:rStyle w:val="af9"/>
          </w:rPr>
          <w:t>Лаба</w:t>
        </w:r>
      </w:hyperlink>
      <w:r>
        <w:rPr>
          <w:sz w:val="26"/>
          <w:szCs w:val="26"/>
        </w:rPr>
        <w:t xml:space="preserve"> (бассейн </w:t>
      </w:r>
      <w:hyperlink r:id="rId8" w:history="1">
        <w:r>
          <w:rPr>
            <w:rStyle w:val="af9"/>
          </w:rPr>
          <w:t>Кубани</w:t>
        </w:r>
      </w:hyperlink>
      <w:r>
        <w:rPr>
          <w:sz w:val="26"/>
          <w:szCs w:val="26"/>
        </w:rPr>
        <w:t>). Относится к бассейну Азовского моря. Общая протяжённость реки составляет около 140 км.</w:t>
      </w:r>
    </w:p>
    <w:p w:rsidR="00C33151" w:rsidRDefault="00C33151">
      <w:pPr>
        <w:spacing w:before="120" w:after="120"/>
        <w:ind w:firstLine="851"/>
        <w:jc w:val="both"/>
        <w:rPr>
          <w:sz w:val="26"/>
          <w:szCs w:val="26"/>
        </w:rPr>
      </w:pPr>
      <w:r>
        <w:rPr>
          <w:sz w:val="26"/>
          <w:szCs w:val="26"/>
        </w:rPr>
        <w:t xml:space="preserve">Берёт начало в ледниках горы </w:t>
      </w:r>
      <w:hyperlink r:id="rId9" w:history="1">
        <w:r>
          <w:rPr>
            <w:rStyle w:val="af9"/>
          </w:rPr>
          <w:t>Пшиш</w:t>
        </w:r>
      </w:hyperlink>
      <w:r>
        <w:rPr>
          <w:sz w:val="26"/>
          <w:szCs w:val="26"/>
        </w:rPr>
        <w:t xml:space="preserve"> (3790 м) на границе c </w:t>
      </w:r>
      <w:hyperlink r:id="rId10" w:history="1">
        <w:r>
          <w:rPr>
            <w:rStyle w:val="af9"/>
          </w:rPr>
          <w:t>Абхазией</w:t>
        </w:r>
      </w:hyperlink>
      <w:r>
        <w:rPr>
          <w:sz w:val="26"/>
          <w:szCs w:val="26"/>
        </w:rPr>
        <w:t xml:space="preserve">. Принимает в себя ряд притоков. Правый приток Пхия (берёт начало на леднике горы </w:t>
      </w:r>
      <w:hyperlink r:id="rId11" w:history="1">
        <w:r>
          <w:rPr>
            <w:rStyle w:val="af9"/>
          </w:rPr>
          <w:t>Закын-Сырт</w:t>
        </w:r>
      </w:hyperlink>
      <w:r>
        <w:rPr>
          <w:sz w:val="26"/>
          <w:szCs w:val="26"/>
        </w:rPr>
        <w:t xml:space="preserve"> (3097 м).</w:t>
      </w:r>
    </w:p>
    <w:p w:rsidR="00C33151" w:rsidRDefault="00C33151">
      <w:pPr>
        <w:spacing w:before="120" w:after="120"/>
        <w:ind w:firstLine="851"/>
        <w:jc w:val="both"/>
        <w:rPr>
          <w:sz w:val="26"/>
          <w:szCs w:val="26"/>
        </w:rPr>
      </w:pPr>
      <w:r>
        <w:rPr>
          <w:sz w:val="26"/>
          <w:szCs w:val="26"/>
        </w:rPr>
        <w:t>Большая Лаба – одна из самых многоводных рек республики, имеющая десятки притоков. Правые истоки ее лежат на водоразделе с р.Тыш, а левые – на Главном Ка</w:t>
      </w:r>
      <w:r>
        <w:rPr>
          <w:sz w:val="26"/>
          <w:szCs w:val="26"/>
        </w:rPr>
        <w:t>в</w:t>
      </w:r>
      <w:r>
        <w:rPr>
          <w:sz w:val="26"/>
          <w:szCs w:val="26"/>
        </w:rPr>
        <w:t>казском хребте. Из многих притоков Большой Лабы перечислены наиболее значител</w:t>
      </w:r>
      <w:r>
        <w:rPr>
          <w:sz w:val="26"/>
          <w:szCs w:val="26"/>
        </w:rPr>
        <w:t>ь</w:t>
      </w:r>
      <w:r>
        <w:rPr>
          <w:sz w:val="26"/>
          <w:szCs w:val="26"/>
        </w:rPr>
        <w:t>ные. Левый приток – р.Санчара – берет начало недалеко от Санчарского перевала, пит</w:t>
      </w:r>
      <w:r>
        <w:rPr>
          <w:sz w:val="26"/>
          <w:szCs w:val="26"/>
        </w:rPr>
        <w:t>а</w:t>
      </w:r>
      <w:r>
        <w:rPr>
          <w:sz w:val="26"/>
          <w:szCs w:val="26"/>
        </w:rPr>
        <w:t>ется главным образом ледниковыми водами, а также за счет дождей и таяния снегов. Многоводным притоком Большой Лабы является р. Макера, в верховьях которой есть и ледниковые, и горные озера. Имеется также рр.Мамхурц, Дамхурц, Закан (с Имерети</w:t>
      </w:r>
      <w:r>
        <w:rPr>
          <w:sz w:val="26"/>
          <w:szCs w:val="26"/>
        </w:rPr>
        <w:t>н</w:t>
      </w:r>
      <w:r>
        <w:rPr>
          <w:sz w:val="26"/>
          <w:szCs w:val="26"/>
        </w:rPr>
        <w:t>кой), Большой и Малый Блыб, Рожкао, Бескесска (впадает на южной окраине с.Курджиново). Справа в Большую Лабу и у с.Пхия впадает р.Пхия, берущая начало н</w:t>
      </w:r>
      <w:r>
        <w:rPr>
          <w:sz w:val="26"/>
          <w:szCs w:val="26"/>
        </w:rPr>
        <w:t>е</w:t>
      </w:r>
      <w:r>
        <w:rPr>
          <w:sz w:val="26"/>
          <w:szCs w:val="26"/>
        </w:rPr>
        <w:t>далеко от перевала Пхия. Вообще, правые притоки Большой Лабы не отличаются ни в</w:t>
      </w:r>
      <w:r>
        <w:rPr>
          <w:sz w:val="26"/>
          <w:szCs w:val="26"/>
        </w:rPr>
        <w:t>е</w:t>
      </w:r>
      <w:r>
        <w:rPr>
          <w:sz w:val="26"/>
          <w:szCs w:val="26"/>
        </w:rPr>
        <w:t>личиной, ни многоводностью; среди них реки Чорох, Большая Ажога, Загеданка, Ша</w:t>
      </w:r>
      <w:r>
        <w:rPr>
          <w:sz w:val="26"/>
          <w:szCs w:val="26"/>
        </w:rPr>
        <w:t>н</w:t>
      </w:r>
      <w:r>
        <w:rPr>
          <w:sz w:val="26"/>
          <w:szCs w:val="26"/>
        </w:rPr>
        <w:t xml:space="preserve">тацара, Псеменка. </w:t>
      </w:r>
    </w:p>
    <w:p w:rsidR="00C33151" w:rsidRDefault="00C33151">
      <w:pPr>
        <w:spacing w:before="120" w:after="120"/>
        <w:ind w:firstLine="851"/>
        <w:jc w:val="both"/>
        <w:rPr>
          <w:sz w:val="26"/>
          <w:szCs w:val="26"/>
        </w:rPr>
      </w:pPr>
      <w:r>
        <w:rPr>
          <w:sz w:val="26"/>
          <w:szCs w:val="26"/>
        </w:rPr>
        <w:t xml:space="preserve">Левые притоки: </w:t>
      </w:r>
      <w:hyperlink r:id="rId12" w:history="1">
        <w:r>
          <w:rPr>
            <w:rStyle w:val="af9"/>
          </w:rPr>
          <w:t>Санчаро</w:t>
        </w:r>
      </w:hyperlink>
      <w:r>
        <w:rPr>
          <w:sz w:val="26"/>
          <w:szCs w:val="26"/>
        </w:rPr>
        <w:t xml:space="preserve">, </w:t>
      </w:r>
      <w:hyperlink r:id="rId13" w:history="1">
        <w:r>
          <w:rPr>
            <w:rStyle w:val="af9"/>
          </w:rPr>
          <w:t>Макера</w:t>
        </w:r>
      </w:hyperlink>
      <w:r>
        <w:rPr>
          <w:sz w:val="26"/>
          <w:szCs w:val="26"/>
        </w:rPr>
        <w:t xml:space="preserve">, </w:t>
      </w:r>
      <w:hyperlink r:id="rId14" w:history="1">
        <w:r>
          <w:rPr>
            <w:rStyle w:val="af9"/>
          </w:rPr>
          <w:t>Мамхурц</w:t>
        </w:r>
      </w:hyperlink>
      <w:r>
        <w:rPr>
          <w:sz w:val="26"/>
          <w:szCs w:val="26"/>
        </w:rPr>
        <w:t xml:space="preserve">, </w:t>
      </w:r>
      <w:hyperlink r:id="rId15" w:history="1">
        <w:r>
          <w:rPr>
            <w:rStyle w:val="af9"/>
          </w:rPr>
          <w:t>Дамхурц</w:t>
        </w:r>
      </w:hyperlink>
      <w:r>
        <w:rPr>
          <w:sz w:val="26"/>
          <w:szCs w:val="26"/>
        </w:rPr>
        <w:t xml:space="preserve">, </w:t>
      </w:r>
      <w:hyperlink r:id="rId16" w:history="1">
        <w:r>
          <w:rPr>
            <w:rStyle w:val="af9"/>
          </w:rPr>
          <w:t>Закан</w:t>
        </w:r>
      </w:hyperlink>
      <w:r>
        <w:rPr>
          <w:sz w:val="26"/>
          <w:szCs w:val="26"/>
        </w:rPr>
        <w:t xml:space="preserve"> (берёт начало на ле</w:t>
      </w:r>
      <w:r>
        <w:rPr>
          <w:sz w:val="26"/>
          <w:szCs w:val="26"/>
        </w:rPr>
        <w:t>д</w:t>
      </w:r>
      <w:r>
        <w:rPr>
          <w:sz w:val="26"/>
          <w:szCs w:val="26"/>
        </w:rPr>
        <w:t xml:space="preserve">никах Главного Кавказского хребта), </w:t>
      </w:r>
      <w:hyperlink r:id="rId17" w:history="1">
        <w:r>
          <w:rPr>
            <w:rStyle w:val="af9"/>
          </w:rPr>
          <w:t>Бескес</w:t>
        </w:r>
      </w:hyperlink>
      <w:r>
        <w:rPr>
          <w:sz w:val="26"/>
          <w:szCs w:val="26"/>
        </w:rPr>
        <w:t>.</w:t>
      </w:r>
    </w:p>
    <w:p w:rsidR="00C33151" w:rsidRDefault="00C33151">
      <w:pPr>
        <w:spacing w:before="120" w:after="120"/>
        <w:ind w:firstLine="851"/>
        <w:jc w:val="both"/>
        <w:rPr>
          <w:sz w:val="26"/>
          <w:szCs w:val="26"/>
        </w:rPr>
      </w:pPr>
      <w:r>
        <w:rPr>
          <w:sz w:val="26"/>
          <w:szCs w:val="26"/>
        </w:rPr>
        <w:t xml:space="preserve">На Большой Лабе расположены сёла и станицы: </w:t>
      </w:r>
      <w:hyperlink r:id="rId18" w:history="1">
        <w:r>
          <w:rPr>
            <w:rStyle w:val="af9"/>
          </w:rPr>
          <w:t>Пхия</w:t>
        </w:r>
      </w:hyperlink>
      <w:r>
        <w:rPr>
          <w:sz w:val="26"/>
          <w:szCs w:val="26"/>
        </w:rPr>
        <w:t xml:space="preserve">, </w:t>
      </w:r>
      <w:hyperlink r:id="rId19" w:history="1">
        <w:r>
          <w:rPr>
            <w:rStyle w:val="af9"/>
          </w:rPr>
          <w:t>Загедан</w:t>
        </w:r>
      </w:hyperlink>
      <w:r>
        <w:rPr>
          <w:sz w:val="26"/>
          <w:szCs w:val="26"/>
        </w:rPr>
        <w:t xml:space="preserve">, </w:t>
      </w:r>
      <w:hyperlink r:id="rId20" w:history="1">
        <w:r>
          <w:rPr>
            <w:rStyle w:val="af9"/>
          </w:rPr>
          <w:t>Дамхурц</w:t>
        </w:r>
      </w:hyperlink>
      <w:r>
        <w:rPr>
          <w:sz w:val="26"/>
          <w:szCs w:val="26"/>
        </w:rPr>
        <w:t xml:space="preserve">, </w:t>
      </w:r>
      <w:hyperlink r:id="rId21" w:history="1">
        <w:r>
          <w:rPr>
            <w:rStyle w:val="af9"/>
          </w:rPr>
          <w:t>Рожкао</w:t>
        </w:r>
      </w:hyperlink>
      <w:r>
        <w:rPr>
          <w:sz w:val="26"/>
          <w:szCs w:val="26"/>
        </w:rPr>
        <w:t xml:space="preserve">, Псемен, </w:t>
      </w:r>
      <w:hyperlink r:id="rId22" w:history="1">
        <w:r>
          <w:rPr>
            <w:rStyle w:val="af9"/>
          </w:rPr>
          <w:t>Курджиново</w:t>
        </w:r>
      </w:hyperlink>
      <w:r>
        <w:rPr>
          <w:sz w:val="26"/>
          <w:szCs w:val="26"/>
        </w:rPr>
        <w:t>, Ершов, Подскальное, Предгорное.</w:t>
      </w:r>
    </w:p>
    <w:p w:rsidR="00C33151" w:rsidRDefault="00C33151">
      <w:pPr>
        <w:spacing w:before="120" w:after="120"/>
        <w:ind w:firstLine="851"/>
        <w:jc w:val="both"/>
        <w:rPr>
          <w:sz w:val="22"/>
          <w:szCs w:val="22"/>
        </w:rPr>
      </w:pPr>
      <w:r>
        <w:rPr>
          <w:b/>
          <w:sz w:val="26"/>
          <w:szCs w:val="26"/>
        </w:rPr>
        <w:t>Река Уруп</w:t>
      </w:r>
      <w:r>
        <w:rPr>
          <w:sz w:val="26"/>
          <w:szCs w:val="26"/>
        </w:rPr>
        <w:t xml:space="preserve"> является самым протяжённым водотоком, берущим начало на терр</w:t>
      </w:r>
      <w:r>
        <w:rPr>
          <w:sz w:val="26"/>
          <w:szCs w:val="26"/>
        </w:rPr>
        <w:t>и</w:t>
      </w:r>
      <w:r>
        <w:rPr>
          <w:sz w:val="26"/>
          <w:szCs w:val="26"/>
        </w:rPr>
        <w:t xml:space="preserve">тории Урупского района. Её протяжённость составляет 231 км, площадь бассейна - </w:t>
      </w:r>
      <w:r>
        <w:rPr>
          <w:sz w:val="22"/>
          <w:szCs w:val="22"/>
        </w:rPr>
        <w:t>3220 км².</w:t>
      </w:r>
    </w:p>
    <w:p w:rsidR="00C33151" w:rsidRDefault="00C33151">
      <w:pPr>
        <w:spacing w:before="120" w:after="120"/>
        <w:ind w:firstLine="851"/>
        <w:jc w:val="both"/>
        <w:rPr>
          <w:sz w:val="26"/>
          <w:szCs w:val="26"/>
        </w:rPr>
      </w:pPr>
      <w:r>
        <w:rPr>
          <w:sz w:val="26"/>
          <w:szCs w:val="26"/>
        </w:rPr>
        <w:t xml:space="preserve">Берёт начало на склонах горы </w:t>
      </w:r>
      <w:hyperlink r:id="rId23" w:history="1">
        <w:r>
          <w:rPr>
            <w:rStyle w:val="af9"/>
          </w:rPr>
          <w:t>Уруп</w:t>
        </w:r>
      </w:hyperlink>
      <w:r>
        <w:rPr>
          <w:sz w:val="26"/>
          <w:szCs w:val="26"/>
        </w:rPr>
        <w:t xml:space="preserve"> (3232 м). В верховьях Уруп — горная река, у станицы </w:t>
      </w:r>
      <w:hyperlink r:id="rId24" w:history="1">
        <w:r>
          <w:rPr>
            <w:rStyle w:val="af9"/>
          </w:rPr>
          <w:t>Удобной</w:t>
        </w:r>
      </w:hyperlink>
      <w:r>
        <w:rPr>
          <w:sz w:val="26"/>
          <w:szCs w:val="26"/>
        </w:rPr>
        <w:t xml:space="preserve"> выходит на равнину. Крупнейшие притоки — Большой Тегинь (впад</w:t>
      </w:r>
      <w:r>
        <w:rPr>
          <w:sz w:val="26"/>
          <w:szCs w:val="26"/>
        </w:rPr>
        <w:t>а</w:t>
      </w:r>
      <w:r>
        <w:rPr>
          <w:sz w:val="26"/>
          <w:szCs w:val="26"/>
        </w:rPr>
        <w:t>ет слева), Малый Тегинь и Джелтмес.</w:t>
      </w:r>
    </w:p>
    <w:p w:rsidR="00C33151" w:rsidRDefault="00C33151">
      <w:pPr>
        <w:spacing w:before="120" w:after="120"/>
        <w:ind w:firstLine="851"/>
        <w:jc w:val="both"/>
        <w:rPr>
          <w:sz w:val="26"/>
          <w:szCs w:val="26"/>
        </w:rPr>
      </w:pPr>
      <w:r>
        <w:rPr>
          <w:sz w:val="26"/>
          <w:szCs w:val="26"/>
        </w:rPr>
        <w:t>Уруп – река преимущественно родникового питания, пополняются запасы воды также за счет дождей. Истоки ее берут начало из горных озер, в верховьях Уруп немн</w:t>
      </w:r>
      <w:r>
        <w:rPr>
          <w:sz w:val="26"/>
          <w:szCs w:val="26"/>
        </w:rPr>
        <w:t>о</w:t>
      </w:r>
      <w:r>
        <w:rPr>
          <w:sz w:val="26"/>
          <w:szCs w:val="26"/>
        </w:rPr>
        <w:t>говоден, до урочища «Чертов мост» принимает десятки притоков, но почти все они б</w:t>
      </w:r>
      <w:r>
        <w:rPr>
          <w:sz w:val="26"/>
          <w:szCs w:val="26"/>
        </w:rPr>
        <w:t>е</w:t>
      </w:r>
      <w:r>
        <w:rPr>
          <w:sz w:val="26"/>
          <w:szCs w:val="26"/>
        </w:rPr>
        <w:t>зымянные. Из притоков, впадающих ниже по течению, можно назвать рр.Большой и Малый Уруп, Ацгара, Фирсинка, Бульварка, Маньша, Кабельчиха, Богачуха, Серошта</w:t>
      </w:r>
      <w:r>
        <w:rPr>
          <w:sz w:val="26"/>
          <w:szCs w:val="26"/>
        </w:rPr>
        <w:t>н</w:t>
      </w:r>
      <w:r>
        <w:rPr>
          <w:sz w:val="26"/>
          <w:szCs w:val="26"/>
        </w:rPr>
        <w:t xml:space="preserve">ка и др. </w:t>
      </w:r>
    </w:p>
    <w:p w:rsidR="00C33151" w:rsidRDefault="00C33151">
      <w:pPr>
        <w:spacing w:before="120" w:after="120"/>
        <w:ind w:firstLine="851"/>
        <w:jc w:val="both"/>
        <w:rPr>
          <w:sz w:val="26"/>
          <w:szCs w:val="26"/>
        </w:rPr>
      </w:pPr>
      <w:r>
        <w:rPr>
          <w:sz w:val="26"/>
          <w:szCs w:val="26"/>
        </w:rPr>
        <w:lastRenderedPageBreak/>
        <w:t>Уруп – типичная река с паводковым режимом, который приходится на май-июль и является результатом совместных действий ливней, обложных дождей и усиленного таяния снега в высокогорной области. Паводки непродолжительные – 1-2 дня, но весьма бурные. За летний период обычно наблюдается 2-3 паводка, когда уровень воды от средне-летнего поднимается на 0,5-1 м. Расходы реки в паводковый период составляют 57-475м³/сек, в то время как среднегодовой расход составляет 13-14 м³/сек. Скорости т</w:t>
      </w:r>
      <w:r>
        <w:rPr>
          <w:sz w:val="26"/>
          <w:szCs w:val="26"/>
        </w:rPr>
        <w:t>е</w:t>
      </w:r>
      <w:r>
        <w:rPr>
          <w:sz w:val="26"/>
          <w:szCs w:val="26"/>
        </w:rPr>
        <w:t>чения в период паводков достигают 4-7 м/сек. В этот период река несет массу взвеше</w:t>
      </w:r>
      <w:r>
        <w:rPr>
          <w:sz w:val="26"/>
          <w:szCs w:val="26"/>
        </w:rPr>
        <w:t>н</w:t>
      </w:r>
      <w:r>
        <w:rPr>
          <w:sz w:val="26"/>
          <w:szCs w:val="26"/>
        </w:rPr>
        <w:t xml:space="preserve">ного материала. </w:t>
      </w:r>
    </w:p>
    <w:p w:rsidR="00C33151" w:rsidRDefault="00C33151">
      <w:pPr>
        <w:spacing w:before="120" w:after="120"/>
        <w:ind w:firstLine="851"/>
        <w:jc w:val="both"/>
        <w:rPr>
          <w:sz w:val="26"/>
          <w:szCs w:val="26"/>
        </w:rPr>
      </w:pPr>
      <w:r>
        <w:rPr>
          <w:sz w:val="26"/>
          <w:szCs w:val="26"/>
        </w:rPr>
        <w:t>Летняя межень обычно приходится на август-сентябрь. В осенне-зимнее время наблюдаются низкие расходы реки (0,08 м³/сек). Скорости течения в этот период нев</w:t>
      </w:r>
      <w:r>
        <w:rPr>
          <w:sz w:val="26"/>
          <w:szCs w:val="26"/>
        </w:rPr>
        <w:t>е</w:t>
      </w:r>
      <w:r>
        <w:rPr>
          <w:sz w:val="26"/>
          <w:szCs w:val="26"/>
        </w:rPr>
        <w:t>лики, вода в реке прозрачная и чистая.</w:t>
      </w:r>
    </w:p>
    <w:p w:rsidR="00C33151" w:rsidRDefault="00C33151">
      <w:pPr>
        <w:spacing w:before="120" w:after="120"/>
        <w:ind w:firstLine="851"/>
        <w:jc w:val="both"/>
        <w:rPr>
          <w:sz w:val="26"/>
          <w:szCs w:val="26"/>
        </w:rPr>
      </w:pPr>
      <w:r>
        <w:rPr>
          <w:sz w:val="26"/>
          <w:szCs w:val="26"/>
        </w:rPr>
        <w:t xml:space="preserve">В пределах </w:t>
      </w:r>
      <w:hyperlink r:id="rId25" w:history="1">
        <w:r>
          <w:rPr>
            <w:rStyle w:val="af9"/>
          </w:rPr>
          <w:t>Карачаево-Черкесии</w:t>
        </w:r>
      </w:hyperlink>
      <w:r>
        <w:rPr>
          <w:sz w:val="26"/>
          <w:szCs w:val="26"/>
        </w:rPr>
        <w:t xml:space="preserve"> на реке расположены посёлки городского типа </w:t>
      </w:r>
      <w:hyperlink r:id="rId26" w:history="1">
        <w:r>
          <w:rPr>
            <w:rStyle w:val="af9"/>
          </w:rPr>
          <w:t>Уруп</w:t>
        </w:r>
      </w:hyperlink>
      <w:r>
        <w:rPr>
          <w:sz w:val="26"/>
          <w:szCs w:val="26"/>
        </w:rPr>
        <w:t xml:space="preserve"> и </w:t>
      </w:r>
      <w:hyperlink r:id="rId27" w:history="1">
        <w:r>
          <w:rPr>
            <w:rStyle w:val="af9"/>
          </w:rPr>
          <w:t>Медногорский</w:t>
        </w:r>
      </w:hyperlink>
      <w:r>
        <w:rPr>
          <w:sz w:val="26"/>
          <w:szCs w:val="26"/>
        </w:rPr>
        <w:t xml:space="preserve">, приуроченные к медному месторождению и горно-обогатительному комбинату, а также станица </w:t>
      </w:r>
      <w:hyperlink r:id="rId28" w:history="1">
        <w:r>
          <w:rPr>
            <w:rStyle w:val="af9"/>
          </w:rPr>
          <w:t>Преградная</w:t>
        </w:r>
      </w:hyperlink>
      <w:r>
        <w:rPr>
          <w:sz w:val="26"/>
          <w:szCs w:val="26"/>
        </w:rPr>
        <w:t xml:space="preserve"> и аул </w:t>
      </w:r>
      <w:hyperlink r:id="rId29" w:history="1">
        <w:r>
          <w:rPr>
            <w:rStyle w:val="af9"/>
          </w:rPr>
          <w:t>Кызыл-Уруп</w:t>
        </w:r>
      </w:hyperlink>
      <w:r>
        <w:rPr>
          <w:sz w:val="26"/>
          <w:szCs w:val="26"/>
        </w:rPr>
        <w:t>. Уруп впад</w:t>
      </w:r>
      <w:r>
        <w:rPr>
          <w:sz w:val="26"/>
          <w:szCs w:val="26"/>
        </w:rPr>
        <w:t>а</w:t>
      </w:r>
      <w:r>
        <w:rPr>
          <w:sz w:val="26"/>
          <w:szCs w:val="26"/>
        </w:rPr>
        <w:t xml:space="preserve">ет в Кубань близ города </w:t>
      </w:r>
      <w:hyperlink r:id="rId30" w:history="1">
        <w:r>
          <w:rPr>
            <w:rStyle w:val="af9"/>
          </w:rPr>
          <w:t>Армавира</w:t>
        </w:r>
      </w:hyperlink>
      <w:r>
        <w:rPr>
          <w:sz w:val="26"/>
          <w:szCs w:val="26"/>
        </w:rPr>
        <w:t>.</w:t>
      </w:r>
    </w:p>
    <w:p w:rsidR="00C33151" w:rsidRDefault="00C33151">
      <w:pPr>
        <w:spacing w:before="120" w:after="120"/>
        <w:ind w:firstLine="851"/>
        <w:jc w:val="both"/>
        <w:rPr>
          <w:sz w:val="26"/>
          <w:szCs w:val="26"/>
        </w:rPr>
      </w:pPr>
      <w:r>
        <w:rPr>
          <w:b/>
          <w:sz w:val="26"/>
          <w:szCs w:val="26"/>
        </w:rPr>
        <w:t>Дам-Хурц</w:t>
      </w:r>
      <w:r>
        <w:rPr>
          <w:sz w:val="26"/>
          <w:szCs w:val="26"/>
        </w:rPr>
        <w:t xml:space="preserve"> или </w:t>
      </w:r>
      <w:r>
        <w:rPr>
          <w:b/>
          <w:sz w:val="26"/>
          <w:szCs w:val="26"/>
        </w:rPr>
        <w:t>Дамхурц</w:t>
      </w:r>
      <w:r>
        <w:rPr>
          <w:sz w:val="26"/>
          <w:szCs w:val="26"/>
        </w:rPr>
        <w:t xml:space="preserve"> — левый приток </w:t>
      </w:r>
      <w:hyperlink r:id="rId31" w:history="1">
        <w:r>
          <w:rPr>
            <w:rStyle w:val="af9"/>
          </w:rPr>
          <w:t>Большой Лабы</w:t>
        </w:r>
      </w:hyperlink>
      <w:r>
        <w:rPr>
          <w:sz w:val="26"/>
          <w:szCs w:val="26"/>
        </w:rPr>
        <w:t>.</w:t>
      </w:r>
    </w:p>
    <w:p w:rsidR="00C33151" w:rsidRDefault="00C33151">
      <w:pPr>
        <w:spacing w:before="120" w:after="120"/>
        <w:ind w:firstLine="851"/>
        <w:jc w:val="both"/>
        <w:rPr>
          <w:sz w:val="26"/>
          <w:szCs w:val="26"/>
        </w:rPr>
      </w:pPr>
      <w:r>
        <w:rPr>
          <w:sz w:val="26"/>
          <w:szCs w:val="26"/>
        </w:rPr>
        <w:t xml:space="preserve">Долина реки представляет собой ущелье, поросшее </w:t>
      </w:r>
      <w:hyperlink r:id="rId32" w:history="1">
        <w:r>
          <w:rPr>
            <w:rStyle w:val="af9"/>
          </w:rPr>
          <w:t>хвойным лесом</w:t>
        </w:r>
      </w:hyperlink>
      <w:r>
        <w:rPr>
          <w:sz w:val="26"/>
          <w:szCs w:val="26"/>
        </w:rPr>
        <w:t xml:space="preserve">, который был предметом </w:t>
      </w:r>
      <w:hyperlink r:id="rId33" w:history="1">
        <w:r>
          <w:rPr>
            <w:rStyle w:val="af9"/>
          </w:rPr>
          <w:t>лесозаготовок</w:t>
        </w:r>
      </w:hyperlink>
      <w:r>
        <w:rPr>
          <w:sz w:val="26"/>
          <w:szCs w:val="26"/>
        </w:rPr>
        <w:t>. Правый боковой хребет с вершиной Мамхурц (2408 м) образ</w:t>
      </w:r>
      <w:r>
        <w:rPr>
          <w:sz w:val="26"/>
          <w:szCs w:val="26"/>
        </w:rPr>
        <w:t>у</w:t>
      </w:r>
      <w:r>
        <w:rPr>
          <w:sz w:val="26"/>
          <w:szCs w:val="26"/>
        </w:rPr>
        <w:t>ет крутую стену, без удобных перевалов. Левый Озерный хребет разделяет бассейны рек Дамхурц и Цахвоа, он изрезан глубокими долинам с руслами основных притоков реки Дамхурц, в их числе — Болшая и Малая Аджара, Светлая. На реке Большая Аджара н</w:t>
      </w:r>
      <w:r>
        <w:rPr>
          <w:sz w:val="26"/>
          <w:szCs w:val="26"/>
        </w:rPr>
        <w:t>а</w:t>
      </w:r>
      <w:r>
        <w:rPr>
          <w:sz w:val="26"/>
          <w:szCs w:val="26"/>
        </w:rPr>
        <w:t>ходится трехступенчатый водопад. Долина реки — популярное место туризма, у впад</w:t>
      </w:r>
      <w:r>
        <w:rPr>
          <w:sz w:val="26"/>
          <w:szCs w:val="26"/>
        </w:rPr>
        <w:t>е</w:t>
      </w:r>
      <w:r>
        <w:rPr>
          <w:sz w:val="26"/>
          <w:szCs w:val="26"/>
        </w:rPr>
        <w:t xml:space="preserve">ния Дамхурца в Большую Лабу находятся два туристических лагеря. </w:t>
      </w:r>
    </w:p>
    <w:p w:rsidR="00C33151" w:rsidRDefault="00C33151">
      <w:pPr>
        <w:spacing w:before="120" w:after="120"/>
        <w:ind w:firstLine="851"/>
        <w:jc w:val="both"/>
        <w:rPr>
          <w:sz w:val="26"/>
          <w:szCs w:val="26"/>
        </w:rPr>
      </w:pPr>
      <w:r>
        <w:rPr>
          <w:sz w:val="26"/>
          <w:szCs w:val="26"/>
        </w:rPr>
        <w:t xml:space="preserve">По долине реки проходит граница </w:t>
      </w:r>
      <w:hyperlink r:id="rId34" w:history="1">
        <w:r>
          <w:rPr>
            <w:rStyle w:val="af9"/>
          </w:rPr>
          <w:t>Кавказского заповедника</w:t>
        </w:r>
      </w:hyperlink>
      <w:r>
        <w:rPr>
          <w:sz w:val="26"/>
          <w:szCs w:val="26"/>
        </w:rPr>
        <w:t xml:space="preserve"> — от истока реки Дамхурц по её левому берегу до впадения в реку Дамхурц её девятого левобережного притока и далее вверх по притоку. </w:t>
      </w:r>
    </w:p>
    <w:p w:rsidR="00C33151" w:rsidRDefault="00C33151">
      <w:pPr>
        <w:spacing w:before="120" w:after="120"/>
        <w:ind w:firstLine="851"/>
        <w:jc w:val="both"/>
        <w:rPr>
          <w:sz w:val="26"/>
          <w:szCs w:val="26"/>
        </w:rPr>
      </w:pPr>
      <w:r>
        <w:rPr>
          <w:b/>
          <w:sz w:val="26"/>
          <w:szCs w:val="26"/>
        </w:rPr>
        <w:t>Река Рожкао</w:t>
      </w:r>
      <w:r>
        <w:rPr>
          <w:sz w:val="26"/>
          <w:szCs w:val="26"/>
        </w:rPr>
        <w:t xml:space="preserve"> (</w:t>
      </w:r>
      <w:hyperlink r:id="rId35" w:history="1">
        <w:r>
          <w:rPr>
            <w:rStyle w:val="af9"/>
          </w:rPr>
          <w:t>абаз.</w:t>
        </w:r>
      </w:hyperlink>
      <w:r>
        <w:rPr>
          <w:sz w:val="26"/>
          <w:szCs w:val="26"/>
        </w:rPr>
        <w:t xml:space="preserve"> Рашвкъауа). Устье реки находится в 66 км по левому берегу реки Большая Лаба. Длина реки составляет 12 км, площадь водосборного бассейна 55,3 км². По данным государственного водного реестра России относится к </w:t>
      </w:r>
      <w:hyperlink r:id="rId36" w:history="1">
        <w:r>
          <w:rPr>
            <w:rStyle w:val="af9"/>
          </w:rPr>
          <w:t>Кубанскому ба</w:t>
        </w:r>
        <w:r>
          <w:rPr>
            <w:rStyle w:val="af9"/>
          </w:rPr>
          <w:t>с</w:t>
        </w:r>
        <w:r>
          <w:rPr>
            <w:rStyle w:val="af9"/>
          </w:rPr>
          <w:t>сейновому округу</w:t>
        </w:r>
      </w:hyperlink>
      <w:r>
        <w:rPr>
          <w:sz w:val="26"/>
          <w:szCs w:val="26"/>
        </w:rPr>
        <w:t xml:space="preserve">, водохозяйственный участок реки — </w:t>
      </w:r>
      <w:hyperlink r:id="rId37" w:history="1">
        <w:r>
          <w:rPr>
            <w:rStyle w:val="af9"/>
          </w:rPr>
          <w:t>Лаба</w:t>
        </w:r>
      </w:hyperlink>
      <w:r>
        <w:rPr>
          <w:sz w:val="26"/>
          <w:szCs w:val="26"/>
        </w:rPr>
        <w:t xml:space="preserve"> от истока до впадения реки </w:t>
      </w:r>
      <w:hyperlink r:id="rId38" w:history="1">
        <w:r>
          <w:rPr>
            <w:rStyle w:val="af9"/>
          </w:rPr>
          <w:t>Чамлык</w:t>
        </w:r>
      </w:hyperlink>
      <w:r>
        <w:rPr>
          <w:sz w:val="26"/>
          <w:szCs w:val="26"/>
        </w:rPr>
        <w:t>, речной подбассейн реки — подбассейн отсутствует. Речной бассейн реки — Кубань.</w:t>
      </w:r>
    </w:p>
    <w:p w:rsidR="00C33151" w:rsidRDefault="00C33151">
      <w:pPr>
        <w:spacing w:before="120" w:after="120"/>
        <w:ind w:firstLine="851"/>
        <w:jc w:val="both"/>
        <w:rPr>
          <w:sz w:val="26"/>
          <w:szCs w:val="26"/>
        </w:rPr>
      </w:pPr>
      <w:r>
        <w:rPr>
          <w:b/>
          <w:sz w:val="26"/>
          <w:szCs w:val="26"/>
        </w:rPr>
        <w:t>Река Бескес</w:t>
      </w:r>
      <w:r>
        <w:rPr>
          <w:sz w:val="26"/>
          <w:szCs w:val="26"/>
        </w:rPr>
        <w:t xml:space="preserve"> — река в </w:t>
      </w:r>
      <w:hyperlink r:id="rId39" w:history="1">
        <w:r>
          <w:rPr>
            <w:rStyle w:val="af9"/>
          </w:rPr>
          <w:t>России</w:t>
        </w:r>
      </w:hyperlink>
      <w:r>
        <w:rPr>
          <w:sz w:val="26"/>
          <w:szCs w:val="26"/>
        </w:rPr>
        <w:t xml:space="preserve">, протекает в Краснодарском крае, Республике Адыгея. Устье реки находится в 49 км по левому берегу реки Большая Лаба. Длина реки составляет 29 км, площадь водосборного бассейна 128 км². По данным государственного водного реестра России относится к </w:t>
      </w:r>
      <w:hyperlink r:id="rId40" w:history="1">
        <w:r>
          <w:rPr>
            <w:rStyle w:val="af9"/>
          </w:rPr>
          <w:t>Кубанскому бассейновому округу</w:t>
        </w:r>
      </w:hyperlink>
      <w:r>
        <w:rPr>
          <w:sz w:val="26"/>
          <w:szCs w:val="26"/>
        </w:rPr>
        <w:t xml:space="preserve">, водохозяйственный участок реки — </w:t>
      </w:r>
      <w:hyperlink r:id="rId41" w:history="1">
        <w:r>
          <w:rPr>
            <w:rStyle w:val="af9"/>
          </w:rPr>
          <w:t>Лаба</w:t>
        </w:r>
      </w:hyperlink>
      <w:r>
        <w:rPr>
          <w:sz w:val="26"/>
          <w:szCs w:val="26"/>
        </w:rPr>
        <w:t xml:space="preserve"> от истока до впадения реки </w:t>
      </w:r>
      <w:hyperlink r:id="rId42" w:history="1">
        <w:r>
          <w:rPr>
            <w:rStyle w:val="af9"/>
          </w:rPr>
          <w:t>Чамлык</w:t>
        </w:r>
      </w:hyperlink>
      <w:r>
        <w:rPr>
          <w:sz w:val="26"/>
          <w:szCs w:val="26"/>
        </w:rPr>
        <w:t>, речной подбассейн реки — подбассейн отсутствует. Речной бассейн реки — Кубань.</w:t>
      </w:r>
    </w:p>
    <w:p w:rsidR="00C33151" w:rsidRDefault="00C33151">
      <w:pPr>
        <w:spacing w:before="120" w:after="120"/>
        <w:ind w:firstLine="851"/>
        <w:jc w:val="both"/>
        <w:rPr>
          <w:sz w:val="26"/>
          <w:szCs w:val="26"/>
        </w:rPr>
      </w:pPr>
      <w:r>
        <w:rPr>
          <w:sz w:val="26"/>
          <w:szCs w:val="26"/>
        </w:rPr>
        <w:t>Дать подробную характеристику прочим рекам Урупского района не предста</w:t>
      </w:r>
      <w:r>
        <w:rPr>
          <w:sz w:val="26"/>
          <w:szCs w:val="26"/>
        </w:rPr>
        <w:t>в</w:t>
      </w:r>
      <w:r>
        <w:rPr>
          <w:sz w:val="26"/>
          <w:szCs w:val="26"/>
        </w:rPr>
        <w:t>ляется возможным ввиду отсутствия информации в достаточном объёме.</w:t>
      </w:r>
    </w:p>
    <w:p w:rsidR="00C33151" w:rsidRDefault="00C33151">
      <w:pPr>
        <w:pStyle w:val="a0"/>
        <w:rPr>
          <w:sz w:val="26"/>
          <w:szCs w:val="26"/>
        </w:rPr>
      </w:pPr>
      <w:r>
        <w:rPr>
          <w:sz w:val="26"/>
          <w:szCs w:val="26"/>
        </w:rPr>
        <w:t>В таблице приведён перечень водотоков с указанием протяжённости и принадлежности бассейну. Данные получены на основе графического анализа топографической съёмки.</w:t>
      </w:r>
    </w:p>
    <w:p w:rsidR="00C33151" w:rsidRDefault="00C33151">
      <w:pPr>
        <w:pStyle w:val="3"/>
        <w:ind w:firstLine="567"/>
        <w:rPr>
          <w:i/>
          <w:szCs w:val="24"/>
        </w:rPr>
      </w:pPr>
      <w:r>
        <w:rPr>
          <w:i/>
          <w:szCs w:val="24"/>
        </w:rPr>
        <w:lastRenderedPageBreak/>
        <w:t>1.5.4. Растительный покров.</w:t>
      </w:r>
    </w:p>
    <w:p w:rsidR="00C33151" w:rsidRDefault="00C33151">
      <w:pPr>
        <w:spacing w:before="120" w:after="120"/>
        <w:ind w:firstLine="851"/>
        <w:jc w:val="both"/>
        <w:rPr>
          <w:sz w:val="26"/>
          <w:szCs w:val="26"/>
        </w:rPr>
      </w:pPr>
      <w:r>
        <w:rPr>
          <w:sz w:val="26"/>
          <w:szCs w:val="26"/>
        </w:rPr>
        <w:t>В формировании растительного покрова Урупского района большую роль сы</w:t>
      </w:r>
      <w:r>
        <w:rPr>
          <w:sz w:val="26"/>
          <w:szCs w:val="26"/>
        </w:rPr>
        <w:t>г</w:t>
      </w:r>
      <w:r>
        <w:rPr>
          <w:sz w:val="26"/>
          <w:szCs w:val="26"/>
        </w:rPr>
        <w:t>рали и играют климатические, орографические, геологические, почвенные факторы, к</w:t>
      </w:r>
      <w:r>
        <w:rPr>
          <w:sz w:val="26"/>
          <w:szCs w:val="26"/>
        </w:rPr>
        <w:t>о</w:t>
      </w:r>
      <w:r>
        <w:rPr>
          <w:sz w:val="26"/>
          <w:szCs w:val="26"/>
        </w:rPr>
        <w:t>торые предопределили большое разнообразие ландшафтов, развившихся в данных пр</w:t>
      </w:r>
      <w:r>
        <w:rPr>
          <w:sz w:val="26"/>
          <w:szCs w:val="26"/>
        </w:rPr>
        <w:t>и</w:t>
      </w:r>
      <w:r>
        <w:rPr>
          <w:sz w:val="26"/>
          <w:szCs w:val="26"/>
        </w:rPr>
        <w:t xml:space="preserve">родных условиях. </w:t>
      </w:r>
    </w:p>
    <w:p w:rsidR="00C33151" w:rsidRDefault="00C33151">
      <w:pPr>
        <w:spacing w:before="120" w:after="120"/>
        <w:ind w:firstLine="851"/>
        <w:jc w:val="both"/>
        <w:rPr>
          <w:sz w:val="26"/>
          <w:szCs w:val="26"/>
        </w:rPr>
      </w:pPr>
      <w:r>
        <w:rPr>
          <w:sz w:val="26"/>
          <w:szCs w:val="26"/>
        </w:rPr>
        <w:t>Большое разнообразие природных ландшафтов способствует формированию значительного количества экологических ниш, где находят для себя благоприятные у</w:t>
      </w:r>
      <w:r>
        <w:rPr>
          <w:sz w:val="26"/>
          <w:szCs w:val="26"/>
        </w:rPr>
        <w:t>с</w:t>
      </w:r>
      <w:r>
        <w:rPr>
          <w:sz w:val="26"/>
          <w:szCs w:val="26"/>
        </w:rPr>
        <w:t>ловия не только разные экологические группы растений, но и виды самого различного географического происхождения. Имеются реликты третичного периода, степные и д</w:t>
      </w:r>
      <w:r>
        <w:rPr>
          <w:sz w:val="26"/>
          <w:szCs w:val="26"/>
        </w:rPr>
        <w:t>а</w:t>
      </w:r>
      <w:r>
        <w:rPr>
          <w:sz w:val="26"/>
          <w:szCs w:val="26"/>
        </w:rPr>
        <w:t xml:space="preserve">же пустынные элементы, представители лесной и арктической флоры. </w:t>
      </w:r>
    </w:p>
    <w:p w:rsidR="00C33151" w:rsidRDefault="00C33151">
      <w:pPr>
        <w:spacing w:before="120" w:after="120"/>
        <w:ind w:firstLine="851"/>
        <w:jc w:val="both"/>
        <w:rPr>
          <w:sz w:val="26"/>
          <w:szCs w:val="26"/>
        </w:rPr>
      </w:pPr>
      <w:r>
        <w:rPr>
          <w:sz w:val="26"/>
          <w:szCs w:val="26"/>
        </w:rPr>
        <w:t>Северо-Кавказский регион отличается высокой неоднородностью всех комп</w:t>
      </w:r>
      <w:r>
        <w:rPr>
          <w:sz w:val="26"/>
          <w:szCs w:val="26"/>
        </w:rPr>
        <w:t>о</w:t>
      </w:r>
      <w:r>
        <w:rPr>
          <w:sz w:val="26"/>
          <w:szCs w:val="26"/>
        </w:rPr>
        <w:t>нентов природных экосистем, которые особую сложность приобретают в горах, где че</w:t>
      </w:r>
      <w:r>
        <w:rPr>
          <w:sz w:val="26"/>
          <w:szCs w:val="26"/>
        </w:rPr>
        <w:t>т</w:t>
      </w:r>
      <w:r>
        <w:rPr>
          <w:sz w:val="26"/>
          <w:szCs w:val="26"/>
        </w:rPr>
        <w:t>ко выражены все высотные пояса. Изменение ландшафтов происходит не только с выс</w:t>
      </w:r>
      <w:r>
        <w:rPr>
          <w:sz w:val="26"/>
          <w:szCs w:val="26"/>
        </w:rPr>
        <w:t>о</w:t>
      </w:r>
      <w:r>
        <w:rPr>
          <w:sz w:val="26"/>
          <w:szCs w:val="26"/>
        </w:rPr>
        <w:t xml:space="preserve">той, но и в широтном направлении. </w:t>
      </w:r>
    </w:p>
    <w:p w:rsidR="00C33151" w:rsidRDefault="00C33151">
      <w:pPr>
        <w:spacing w:before="120" w:after="120"/>
        <w:ind w:firstLine="851"/>
        <w:jc w:val="both"/>
        <w:rPr>
          <w:sz w:val="26"/>
          <w:szCs w:val="26"/>
        </w:rPr>
      </w:pPr>
      <w:r>
        <w:rPr>
          <w:sz w:val="26"/>
          <w:szCs w:val="26"/>
        </w:rPr>
        <w:t>На территории выделяются 4 основных типа растительности: широколиственные леса, остепненные луга и разнотравно-злаковые степи.</w:t>
      </w:r>
    </w:p>
    <w:p w:rsidR="00C33151" w:rsidRDefault="00C33151">
      <w:pPr>
        <w:spacing w:before="120" w:after="120"/>
        <w:ind w:firstLine="851"/>
        <w:jc w:val="both"/>
        <w:rPr>
          <w:sz w:val="26"/>
          <w:szCs w:val="26"/>
        </w:rPr>
      </w:pPr>
      <w:r>
        <w:rPr>
          <w:sz w:val="26"/>
          <w:szCs w:val="26"/>
        </w:rPr>
        <w:t>Прослеживаются две высотные зоны – остепненных лугов на черноземах и ш</w:t>
      </w:r>
      <w:r>
        <w:rPr>
          <w:sz w:val="26"/>
          <w:szCs w:val="26"/>
        </w:rPr>
        <w:t>и</w:t>
      </w:r>
      <w:r>
        <w:rPr>
          <w:sz w:val="26"/>
          <w:szCs w:val="26"/>
        </w:rPr>
        <w:t>роколиственных лесов на горно-лесных почвах. Остепненные луга в большинстве сл</w:t>
      </w:r>
      <w:r>
        <w:rPr>
          <w:sz w:val="26"/>
          <w:szCs w:val="26"/>
        </w:rPr>
        <w:t>у</w:t>
      </w:r>
      <w:r>
        <w:rPr>
          <w:sz w:val="26"/>
          <w:szCs w:val="26"/>
        </w:rPr>
        <w:t>чаев распаханы. Целинные участки степи сохранились на склонах высоких террас, но и здесь они изменены выпасом. На южных и юго-восточных склонах преобладают разн</w:t>
      </w:r>
      <w:r>
        <w:rPr>
          <w:sz w:val="26"/>
          <w:szCs w:val="26"/>
        </w:rPr>
        <w:t>о</w:t>
      </w:r>
      <w:r>
        <w:rPr>
          <w:sz w:val="26"/>
          <w:szCs w:val="26"/>
        </w:rPr>
        <w:t>травно-злаковые сообщества степей, на склонах северной и западной экспозиции прео</w:t>
      </w:r>
      <w:r>
        <w:rPr>
          <w:sz w:val="26"/>
          <w:szCs w:val="26"/>
        </w:rPr>
        <w:t>б</w:t>
      </w:r>
      <w:r>
        <w:rPr>
          <w:sz w:val="26"/>
          <w:szCs w:val="26"/>
        </w:rPr>
        <w:t>ладают луговые сообщества с кустарником.</w:t>
      </w:r>
    </w:p>
    <w:p w:rsidR="00C33151" w:rsidRDefault="00C33151">
      <w:pPr>
        <w:spacing w:before="60" w:after="60"/>
        <w:ind w:firstLine="851"/>
        <w:jc w:val="both"/>
        <w:rPr>
          <w:sz w:val="26"/>
          <w:szCs w:val="26"/>
        </w:rPr>
      </w:pPr>
      <w:r>
        <w:rPr>
          <w:sz w:val="26"/>
          <w:szCs w:val="26"/>
        </w:rPr>
        <w:t>Степи представлены предгорными ковыльно-типчаково-разнотравные степями (в травостое Stipa tirsa со значительным обилием Festuca rupicola, Phleum phleolides, Koeleria gracilis, carex humilis, Felipendula hexapetala, виды семейства бобовых и мног</w:t>
      </w:r>
      <w:r>
        <w:rPr>
          <w:sz w:val="26"/>
          <w:szCs w:val="26"/>
        </w:rPr>
        <w:t>о</w:t>
      </w:r>
      <w:r>
        <w:rPr>
          <w:sz w:val="26"/>
          <w:szCs w:val="26"/>
        </w:rPr>
        <w:t>образие разнотравья).</w:t>
      </w:r>
    </w:p>
    <w:p w:rsidR="00C33151" w:rsidRDefault="00C33151">
      <w:pPr>
        <w:spacing w:before="60" w:after="60"/>
        <w:ind w:firstLine="851"/>
        <w:jc w:val="both"/>
        <w:rPr>
          <w:sz w:val="26"/>
          <w:szCs w:val="26"/>
        </w:rPr>
      </w:pPr>
      <w:r>
        <w:rPr>
          <w:sz w:val="26"/>
          <w:szCs w:val="26"/>
        </w:rPr>
        <w:t>Остепненные луга (лугостепи), как и степи, в большинстве своем распаханы. Их составляют ассоциации: трищетинково-разнотравная, коротконожково-разнотравная, прибрежноозерново-низкоосоково-разнотравная, золотобородниково-разнотравная и сеслериево-разнотравная (с Sesleria phleoides). Пятнами встречаются овсяницево-разнотравные (с овсяницей луговой) остепненные луга, а также пырейно-разнотравные залежи.</w:t>
      </w:r>
    </w:p>
    <w:p w:rsidR="00C33151" w:rsidRDefault="00C33151">
      <w:pPr>
        <w:spacing w:before="60" w:after="60"/>
        <w:ind w:firstLine="851"/>
        <w:jc w:val="both"/>
        <w:rPr>
          <w:sz w:val="26"/>
          <w:szCs w:val="26"/>
        </w:rPr>
      </w:pPr>
      <w:r>
        <w:rPr>
          <w:sz w:val="26"/>
          <w:szCs w:val="26"/>
        </w:rPr>
        <w:t>Лес – один из главных компонентов ландшафта как равнинных, так и горных территорий Урупского района. Он имеет огромное водоохранное, водорегулирующее, полезащитное, климаторегулирующее и культурно-эстетическое значение. Лесная пл</w:t>
      </w:r>
      <w:r>
        <w:rPr>
          <w:sz w:val="26"/>
          <w:szCs w:val="26"/>
        </w:rPr>
        <w:t>о</w:t>
      </w:r>
      <w:r>
        <w:rPr>
          <w:sz w:val="26"/>
          <w:szCs w:val="26"/>
        </w:rPr>
        <w:t xml:space="preserve">щадь района составляет 150,1 тыс. га или 54% от площади района. </w:t>
      </w:r>
    </w:p>
    <w:p w:rsidR="00C33151" w:rsidRDefault="00C33151">
      <w:pPr>
        <w:spacing w:before="60" w:after="60"/>
        <w:jc w:val="both"/>
        <w:rPr>
          <w:b/>
          <w:bCs/>
          <w:i/>
          <w:iCs/>
          <w:sz w:val="26"/>
          <w:szCs w:val="26"/>
        </w:rPr>
      </w:pPr>
      <w:r>
        <w:rPr>
          <w:b/>
          <w:bCs/>
          <w:i/>
          <w:iCs/>
          <w:sz w:val="26"/>
          <w:szCs w:val="26"/>
        </w:rPr>
        <w:t xml:space="preserve">          1.5.5. Животный мир</w:t>
      </w:r>
    </w:p>
    <w:p w:rsidR="00C33151" w:rsidRDefault="00C33151">
      <w:pPr>
        <w:tabs>
          <w:tab w:val="left" w:pos="9360"/>
        </w:tabs>
        <w:spacing w:before="80" w:after="80"/>
        <w:ind w:left="41" w:firstLine="682"/>
        <w:jc w:val="both"/>
        <w:rPr>
          <w:sz w:val="26"/>
          <w:szCs w:val="26"/>
        </w:rPr>
      </w:pPr>
      <w:r>
        <w:rPr>
          <w:sz w:val="26"/>
          <w:szCs w:val="26"/>
        </w:rPr>
        <w:t xml:space="preserve">         Животный мир, в целом характерный для пояса широколиственных лесов, в связи со значительным антропогенным воздействием в настоящее время носит перехо</w:t>
      </w:r>
      <w:r>
        <w:rPr>
          <w:sz w:val="26"/>
          <w:szCs w:val="26"/>
        </w:rPr>
        <w:t>д</w:t>
      </w:r>
      <w:r>
        <w:rPr>
          <w:sz w:val="26"/>
          <w:szCs w:val="26"/>
        </w:rPr>
        <w:t>ный характер от лесного к лесостепному с элементами степного. На территории КЧР встречается более 50 видов млекопитающих, около 200 видов птиц (с учетом проле</w:t>
      </w:r>
      <w:r>
        <w:rPr>
          <w:sz w:val="26"/>
          <w:szCs w:val="26"/>
        </w:rPr>
        <w:t>т</w:t>
      </w:r>
      <w:r>
        <w:rPr>
          <w:sz w:val="26"/>
          <w:szCs w:val="26"/>
        </w:rPr>
        <w:t>ных), 15 видов пресмыкающихся и 8 видов земноводных.</w:t>
      </w:r>
    </w:p>
    <w:p w:rsidR="00C33151" w:rsidRDefault="00C33151">
      <w:pPr>
        <w:tabs>
          <w:tab w:val="left" w:pos="9360"/>
        </w:tabs>
        <w:spacing w:before="80" w:after="80"/>
        <w:ind w:left="41" w:firstLine="682"/>
        <w:jc w:val="both"/>
        <w:rPr>
          <w:sz w:val="26"/>
          <w:szCs w:val="26"/>
        </w:rPr>
      </w:pPr>
      <w:r>
        <w:rPr>
          <w:sz w:val="26"/>
          <w:szCs w:val="26"/>
        </w:rPr>
        <w:t xml:space="preserve">   На остепненных участках пойменных лугов встречаются более 30 видов млек</w:t>
      </w:r>
      <w:r>
        <w:rPr>
          <w:sz w:val="26"/>
          <w:szCs w:val="26"/>
        </w:rPr>
        <w:t>о</w:t>
      </w:r>
      <w:r>
        <w:rPr>
          <w:sz w:val="26"/>
          <w:szCs w:val="26"/>
        </w:rPr>
        <w:t>питающих и 25 видов птиц (с учетом пролетных). К доминантам среди млекопитающих относятся желтогорлая, полевая, лесная мыши, обычный кавказский крот, кустарник</w:t>
      </w:r>
      <w:r>
        <w:rPr>
          <w:sz w:val="26"/>
          <w:szCs w:val="26"/>
        </w:rPr>
        <w:t>о</w:t>
      </w:r>
      <w:r>
        <w:rPr>
          <w:sz w:val="26"/>
          <w:szCs w:val="26"/>
        </w:rPr>
        <w:t>вая и обыкновенная полевки.</w:t>
      </w:r>
    </w:p>
    <w:p w:rsidR="00C33151" w:rsidRDefault="00C33151">
      <w:pPr>
        <w:tabs>
          <w:tab w:val="left" w:pos="9360"/>
        </w:tabs>
        <w:spacing w:before="80" w:after="80"/>
        <w:ind w:left="41" w:firstLine="682"/>
        <w:jc w:val="both"/>
        <w:rPr>
          <w:sz w:val="26"/>
          <w:szCs w:val="26"/>
        </w:rPr>
      </w:pPr>
      <w:r>
        <w:rPr>
          <w:sz w:val="26"/>
          <w:szCs w:val="26"/>
        </w:rPr>
        <w:lastRenderedPageBreak/>
        <w:t xml:space="preserve">  Там, где пойма имеет древесно-кустарниковую растительность и хорошо разв</w:t>
      </w:r>
      <w:r>
        <w:rPr>
          <w:sz w:val="26"/>
          <w:szCs w:val="26"/>
        </w:rPr>
        <w:t>и</w:t>
      </w:r>
      <w:r>
        <w:rPr>
          <w:sz w:val="26"/>
          <w:szCs w:val="26"/>
        </w:rPr>
        <w:t>тый травостой, среди млекопитающих доминируют те же 3 вида мышей и обыкновенная полевка. Часто встречаются обыкновенный еж, кавказский крот, кавказская бурозубка, лесная соня, водяная полевка, заяц-русак, ласка, лисица, рыжая вечерница, норка, в</w:t>
      </w:r>
      <w:r>
        <w:rPr>
          <w:sz w:val="26"/>
          <w:szCs w:val="26"/>
        </w:rPr>
        <w:t>ы</w:t>
      </w:r>
      <w:r>
        <w:rPr>
          <w:sz w:val="26"/>
          <w:szCs w:val="26"/>
        </w:rPr>
        <w:t>дра, енотовидная собака, волк.</w:t>
      </w:r>
    </w:p>
    <w:p w:rsidR="00C33151" w:rsidRDefault="00C33151">
      <w:pPr>
        <w:tabs>
          <w:tab w:val="left" w:pos="9360"/>
        </w:tabs>
        <w:spacing w:before="80" w:after="80"/>
        <w:ind w:left="41" w:firstLine="682"/>
        <w:jc w:val="both"/>
        <w:rPr>
          <w:sz w:val="26"/>
          <w:szCs w:val="26"/>
        </w:rPr>
      </w:pPr>
      <w:r>
        <w:rPr>
          <w:sz w:val="26"/>
          <w:szCs w:val="26"/>
        </w:rPr>
        <w:t xml:space="preserve">      Население птиц речных долин богато и разнообразно: перевозчик, малый зуек, белая трясогузка, кряква, цапля, чеканы, малая выпь, камышовка, кукушки, домовой сыч, сизоворонки, золотистая щурка, галка, скворец, полевой воробей, каменка, пл</w:t>
      </w:r>
      <w:r>
        <w:rPr>
          <w:sz w:val="26"/>
          <w:szCs w:val="26"/>
        </w:rPr>
        <w:t>е</w:t>
      </w:r>
      <w:r>
        <w:rPr>
          <w:sz w:val="26"/>
          <w:szCs w:val="26"/>
        </w:rPr>
        <w:t>щенка, славка, черноголова, горная овсянка, зимородок.</w:t>
      </w:r>
    </w:p>
    <w:p w:rsidR="00C33151" w:rsidRDefault="00C33151">
      <w:pPr>
        <w:tabs>
          <w:tab w:val="left" w:pos="9360"/>
        </w:tabs>
        <w:spacing w:before="80" w:after="80"/>
        <w:ind w:left="41" w:firstLine="682"/>
        <w:jc w:val="both"/>
        <w:rPr>
          <w:sz w:val="26"/>
          <w:szCs w:val="26"/>
        </w:rPr>
      </w:pPr>
      <w:r>
        <w:rPr>
          <w:sz w:val="26"/>
          <w:szCs w:val="26"/>
        </w:rPr>
        <w:t xml:space="preserve">   Среди птиц, обитающих на припойменных лугах, обычны перепел, желтая тр</w:t>
      </w:r>
      <w:r>
        <w:rPr>
          <w:sz w:val="26"/>
          <w:szCs w:val="26"/>
        </w:rPr>
        <w:t>я</w:t>
      </w:r>
      <w:r>
        <w:rPr>
          <w:sz w:val="26"/>
          <w:szCs w:val="26"/>
        </w:rPr>
        <w:t>согузка, луговой и черноголовый чекан, обыкновенная овсянка, болотная камышовка.</w:t>
      </w:r>
    </w:p>
    <w:p w:rsidR="00C33151" w:rsidRDefault="00C33151">
      <w:pPr>
        <w:tabs>
          <w:tab w:val="left" w:pos="9360"/>
        </w:tabs>
        <w:spacing w:before="80" w:after="80"/>
        <w:ind w:left="41" w:firstLine="682"/>
        <w:jc w:val="both"/>
        <w:rPr>
          <w:sz w:val="26"/>
          <w:szCs w:val="26"/>
        </w:rPr>
      </w:pPr>
      <w:r>
        <w:rPr>
          <w:sz w:val="26"/>
          <w:szCs w:val="26"/>
        </w:rPr>
        <w:t xml:space="preserve">     Для березовых и ольховых зарослей поймы характерны сорокопут-жулан, з</w:t>
      </w:r>
      <w:r>
        <w:rPr>
          <w:sz w:val="26"/>
          <w:szCs w:val="26"/>
        </w:rPr>
        <w:t>е</w:t>
      </w:r>
      <w:r>
        <w:rPr>
          <w:sz w:val="26"/>
          <w:szCs w:val="26"/>
        </w:rPr>
        <w:t>ленушка, серая и ястребиная славка, чечевица, На сухих остепненных участках пойме</w:t>
      </w:r>
      <w:r>
        <w:rPr>
          <w:sz w:val="26"/>
          <w:szCs w:val="26"/>
        </w:rPr>
        <w:t>н</w:t>
      </w:r>
      <w:r>
        <w:rPr>
          <w:sz w:val="26"/>
          <w:szCs w:val="26"/>
        </w:rPr>
        <w:t>ных лугов абсолютными доминантами являются полевой жаворонок и коноплянка.</w:t>
      </w:r>
    </w:p>
    <w:p w:rsidR="00C33151" w:rsidRDefault="00C33151">
      <w:pPr>
        <w:tabs>
          <w:tab w:val="left" w:pos="9360"/>
        </w:tabs>
        <w:spacing w:before="80" w:after="80"/>
        <w:ind w:left="41" w:firstLine="682"/>
        <w:jc w:val="both"/>
        <w:rPr>
          <w:sz w:val="26"/>
          <w:szCs w:val="26"/>
        </w:rPr>
      </w:pPr>
      <w:r>
        <w:rPr>
          <w:sz w:val="26"/>
          <w:szCs w:val="26"/>
        </w:rPr>
        <w:t xml:space="preserve">    Спортивная охота ведется в охотничьих хозяйствах и охотничьих промысловых участках. Перспективные виды животных для спортивной охоты и международных с</w:t>
      </w:r>
      <w:r>
        <w:rPr>
          <w:sz w:val="26"/>
          <w:szCs w:val="26"/>
        </w:rPr>
        <w:t>а</w:t>
      </w:r>
      <w:r>
        <w:rPr>
          <w:sz w:val="26"/>
          <w:szCs w:val="26"/>
        </w:rPr>
        <w:t>фари: олень, медведь, кабан, косуля, лисица, куница, заяц и др.</w:t>
      </w:r>
    </w:p>
    <w:p w:rsidR="00C33151" w:rsidRDefault="00C33151">
      <w:pPr>
        <w:shd w:val="clear" w:color="auto" w:fill="FFFFFF"/>
        <w:tabs>
          <w:tab w:val="left" w:pos="9360"/>
        </w:tabs>
        <w:spacing w:before="80" w:after="80"/>
        <w:jc w:val="both"/>
        <w:rPr>
          <w:b/>
          <w:bCs/>
          <w:i/>
          <w:iCs/>
        </w:rPr>
      </w:pPr>
    </w:p>
    <w:p w:rsidR="00C33151" w:rsidRDefault="00C33151">
      <w:pPr>
        <w:pStyle w:val="2"/>
        <w:tabs>
          <w:tab w:val="clear" w:pos="0"/>
        </w:tabs>
        <w:spacing w:before="280" w:after="280"/>
        <w:ind w:left="0" w:firstLine="0"/>
      </w:pPr>
      <w:bookmarkStart w:id="12" w:name="__RefHeading__218_1878518621"/>
      <w:r>
        <w:t>1</w:t>
      </w:r>
      <w:bookmarkEnd w:id="12"/>
      <w:r>
        <w:t>.6. СОЦИАЛЬНО–ЭКОНОМИЧЕСКОЕ РАЗВИТИЕ УРУПСКОГО МУНИЦИПАЛЬНОГО  РАЙОНА</w:t>
      </w:r>
    </w:p>
    <w:p w:rsidR="00C33151" w:rsidRDefault="00C33151">
      <w:pPr>
        <w:spacing w:before="120" w:after="120"/>
        <w:ind w:firstLine="900"/>
        <w:jc w:val="both"/>
        <w:rPr>
          <w:sz w:val="26"/>
          <w:szCs w:val="26"/>
        </w:rPr>
      </w:pPr>
      <w:r>
        <w:rPr>
          <w:sz w:val="26"/>
          <w:szCs w:val="26"/>
        </w:rPr>
        <w:t>Урупский муниципальный район относится к сельским административно–территориальным образованиям Карачаево–Черкесской Республики, однако в структуре его экономики весьма большое место занимает промышленный сектор. На его долю в последние годы приходится около 4,5-5% от всего объема отгруженных товаров и в</w:t>
      </w:r>
      <w:r>
        <w:rPr>
          <w:sz w:val="26"/>
          <w:szCs w:val="26"/>
        </w:rPr>
        <w:t>ы</w:t>
      </w:r>
      <w:r>
        <w:rPr>
          <w:sz w:val="26"/>
          <w:szCs w:val="26"/>
        </w:rPr>
        <w:t>полненных работ республике в стоимостном выражении, в то время как удельный вес численности населения составляет примерно 4% от соответствующего республиканск</w:t>
      </w:r>
      <w:r>
        <w:rPr>
          <w:sz w:val="26"/>
          <w:szCs w:val="26"/>
        </w:rPr>
        <w:t>о</w:t>
      </w:r>
      <w:r>
        <w:rPr>
          <w:sz w:val="26"/>
          <w:szCs w:val="26"/>
        </w:rPr>
        <w:t>го показателя.</w:t>
      </w:r>
    </w:p>
    <w:p w:rsidR="00C33151" w:rsidRDefault="00C33151">
      <w:pPr>
        <w:spacing w:before="120" w:after="120"/>
        <w:ind w:firstLine="851"/>
        <w:jc w:val="both"/>
        <w:rPr>
          <w:sz w:val="26"/>
          <w:szCs w:val="26"/>
        </w:rPr>
      </w:pPr>
      <w:r>
        <w:rPr>
          <w:sz w:val="26"/>
          <w:szCs w:val="26"/>
        </w:rPr>
        <w:t>Структура промышленного производства Урупского муниципального района весьма резко отличается от структуры данного сектора экономики КЧР в целом. Основу промышленного производства республики составляет вид экономической деятельности «Обрабатывающие производства», а в его составе производство неметаллических мин</w:t>
      </w:r>
      <w:r>
        <w:rPr>
          <w:sz w:val="26"/>
          <w:szCs w:val="26"/>
        </w:rPr>
        <w:t>е</w:t>
      </w:r>
      <w:r>
        <w:rPr>
          <w:sz w:val="26"/>
          <w:szCs w:val="26"/>
        </w:rPr>
        <w:t>ральных видов продукции, пищевая и химическая промышленность. В районе же вед</w:t>
      </w:r>
      <w:r>
        <w:rPr>
          <w:sz w:val="26"/>
          <w:szCs w:val="26"/>
        </w:rPr>
        <w:t>у</w:t>
      </w:r>
      <w:r>
        <w:rPr>
          <w:sz w:val="26"/>
          <w:szCs w:val="26"/>
        </w:rPr>
        <w:t>щие позиции занимают добывающие производства, в частности, добыча руд цветных металлов, их обогащение и производство концентратов.</w:t>
      </w:r>
    </w:p>
    <w:p w:rsidR="00C33151" w:rsidRDefault="00C33151">
      <w:pPr>
        <w:spacing w:before="120" w:after="120"/>
        <w:ind w:firstLine="851"/>
        <w:jc w:val="both"/>
        <w:rPr>
          <w:sz w:val="26"/>
          <w:szCs w:val="26"/>
        </w:rPr>
      </w:pPr>
      <w:r>
        <w:rPr>
          <w:sz w:val="26"/>
          <w:szCs w:val="26"/>
        </w:rPr>
        <w:t xml:space="preserve">Районообразующим предприятием Урупского муниципального района является ЗАО «Урупский ГОК». </w:t>
      </w:r>
    </w:p>
    <w:p w:rsidR="00C33151" w:rsidRDefault="00C33151">
      <w:pPr>
        <w:spacing w:before="120" w:after="120"/>
        <w:ind w:firstLine="851"/>
        <w:jc w:val="both"/>
        <w:rPr>
          <w:sz w:val="26"/>
          <w:szCs w:val="26"/>
        </w:rPr>
      </w:pPr>
      <w:r>
        <w:rPr>
          <w:sz w:val="26"/>
          <w:szCs w:val="26"/>
        </w:rPr>
        <w:t>Основной функцией ЗАО «Урупского ГОК» является переработка добываемых в районе медноколчеданных руд в медных концентратах. Сырье объемом около 350 тыс. т в год поставляется на обогатительный комбинат, в основном, из Урупского рудника (с.Уруп) автомобильным транспортом. Помимо меди и серы медноколчеданные руды содержат и целый ряд других весьма ценных элементов – золото, серебро, никель, цинк, свинец, селен и др. При обычном обогащении таких руд для получения медных конце</w:t>
      </w:r>
      <w:r>
        <w:rPr>
          <w:sz w:val="26"/>
          <w:szCs w:val="26"/>
        </w:rPr>
        <w:t>н</w:t>
      </w:r>
      <w:r>
        <w:rPr>
          <w:sz w:val="26"/>
          <w:szCs w:val="26"/>
        </w:rPr>
        <w:t>тратов большая часть содержащихся в них элементов остается в пиритных хвостах. И</w:t>
      </w:r>
      <w:r>
        <w:rPr>
          <w:sz w:val="26"/>
          <w:szCs w:val="26"/>
        </w:rPr>
        <w:t>з</w:t>
      </w:r>
      <w:r>
        <w:rPr>
          <w:sz w:val="26"/>
          <w:szCs w:val="26"/>
        </w:rPr>
        <w:t>влечение всех компонентов из этих хвостов – весьма важная народнохозяйственная з</w:t>
      </w:r>
      <w:r>
        <w:rPr>
          <w:sz w:val="26"/>
          <w:szCs w:val="26"/>
        </w:rPr>
        <w:t>а</w:t>
      </w:r>
      <w:r>
        <w:rPr>
          <w:sz w:val="26"/>
          <w:szCs w:val="26"/>
        </w:rPr>
        <w:t>дача.</w:t>
      </w:r>
    </w:p>
    <w:p w:rsidR="00C33151" w:rsidRDefault="00C33151">
      <w:pPr>
        <w:spacing w:before="120" w:after="120"/>
        <w:ind w:firstLine="851"/>
        <w:jc w:val="both"/>
        <w:rPr>
          <w:sz w:val="26"/>
          <w:szCs w:val="26"/>
        </w:rPr>
      </w:pPr>
      <w:r>
        <w:rPr>
          <w:sz w:val="26"/>
          <w:szCs w:val="26"/>
        </w:rPr>
        <w:lastRenderedPageBreak/>
        <w:t>В производимых на обогатительном комбинате концентратах содержание меди в 10-12 и более раз превышает ее содержание в руде. Это и предопределило вывоз из ра</w:t>
      </w:r>
      <w:r>
        <w:rPr>
          <w:sz w:val="26"/>
          <w:szCs w:val="26"/>
        </w:rPr>
        <w:t>й</w:t>
      </w:r>
      <w:r>
        <w:rPr>
          <w:sz w:val="26"/>
          <w:szCs w:val="26"/>
        </w:rPr>
        <w:t>она не добываемых руд, а концентратов. Через погрузочно–разгрузочную ж/д базы пос.Шедок Краснодарского края медный концентрат из ЗАО «Урупского ГОК» отпра</w:t>
      </w:r>
      <w:r>
        <w:rPr>
          <w:sz w:val="26"/>
          <w:szCs w:val="26"/>
        </w:rPr>
        <w:t>в</w:t>
      </w:r>
      <w:r>
        <w:rPr>
          <w:sz w:val="26"/>
          <w:szCs w:val="26"/>
        </w:rPr>
        <w:t>ляется на медеплавильный завод г.Ревда на Урале.</w:t>
      </w:r>
    </w:p>
    <w:p w:rsidR="00C33151" w:rsidRDefault="00C33151">
      <w:pPr>
        <w:spacing w:before="120" w:after="120"/>
        <w:ind w:firstLine="851"/>
        <w:jc w:val="both"/>
        <w:rPr>
          <w:sz w:val="26"/>
          <w:szCs w:val="26"/>
        </w:rPr>
      </w:pPr>
      <w:r>
        <w:rPr>
          <w:sz w:val="26"/>
          <w:szCs w:val="26"/>
        </w:rPr>
        <w:t>Занимающая скромная место в структуре промышленного производства КЧР лесная и деревообрабатывающая промышленность является одним из ведущих видов деятельности в Урупском муниципальном районе. Последний, в основном из–за бога</w:t>
      </w:r>
      <w:r>
        <w:rPr>
          <w:sz w:val="26"/>
          <w:szCs w:val="26"/>
        </w:rPr>
        <w:t>т</w:t>
      </w:r>
      <w:r>
        <w:rPr>
          <w:sz w:val="26"/>
          <w:szCs w:val="26"/>
        </w:rPr>
        <w:t>ства лесными ресурсами с высокоценными породами древесины, обладает наиболее благоприятными среди муниципальных образований республики предпосылками и масштабами развития данной отрасли.</w:t>
      </w:r>
    </w:p>
    <w:p w:rsidR="00C33151" w:rsidRDefault="00C33151">
      <w:pPr>
        <w:spacing w:before="120" w:after="120"/>
        <w:ind w:firstLine="851"/>
        <w:jc w:val="both"/>
        <w:rPr>
          <w:sz w:val="26"/>
          <w:szCs w:val="26"/>
        </w:rPr>
      </w:pPr>
      <w:r>
        <w:rPr>
          <w:sz w:val="26"/>
          <w:szCs w:val="26"/>
        </w:rPr>
        <w:t xml:space="preserve">Наиболее крупным центром лесной и деревообрабатывающей промышленности в регионе является с.Курджиново, которое несмотря на свой сельский статус, выполняет важную промышленную функцию. </w:t>
      </w:r>
    </w:p>
    <w:p w:rsidR="00C33151" w:rsidRDefault="00C33151">
      <w:pPr>
        <w:spacing w:before="120" w:after="120"/>
        <w:ind w:firstLine="851"/>
        <w:jc w:val="both"/>
        <w:rPr>
          <w:sz w:val="26"/>
          <w:szCs w:val="26"/>
        </w:rPr>
      </w:pPr>
      <w:r>
        <w:rPr>
          <w:sz w:val="26"/>
          <w:szCs w:val="26"/>
        </w:rPr>
        <w:t>В настоящее время наиболее крупным промышленным объектом в с.Курджиново является РГУ «Бескесский лесхоз» с количеством занятых около 150 ч</w:t>
      </w:r>
      <w:r>
        <w:rPr>
          <w:sz w:val="26"/>
          <w:szCs w:val="26"/>
        </w:rPr>
        <w:t>е</w:t>
      </w:r>
      <w:r>
        <w:rPr>
          <w:sz w:val="26"/>
          <w:szCs w:val="26"/>
        </w:rPr>
        <w:t>ловек и выпуском пиломатериалов, паркета, оконных и дверных блоков, а также выв</w:t>
      </w:r>
      <w:r>
        <w:rPr>
          <w:sz w:val="26"/>
          <w:szCs w:val="26"/>
        </w:rPr>
        <w:t>о</w:t>
      </w:r>
      <w:r>
        <w:rPr>
          <w:sz w:val="26"/>
          <w:szCs w:val="26"/>
        </w:rPr>
        <w:t>зом древесины и проведением лесовосстановительных работ. Из других объектов данн</w:t>
      </w:r>
      <w:r>
        <w:rPr>
          <w:sz w:val="26"/>
          <w:szCs w:val="26"/>
        </w:rPr>
        <w:t>о</w:t>
      </w:r>
      <w:r>
        <w:rPr>
          <w:sz w:val="26"/>
          <w:szCs w:val="26"/>
        </w:rPr>
        <w:t>го профиля выделяются ООО «Нижнее Бескесский ЛПХ», занимающееся обработкой древесины и ООО «Курджиновская лесная компания». Функционируют в Курджиново также ООО «Сокол - ресурс», ГПК ООО «Кубань – недра», ГГПК ООО «Зевс».</w:t>
      </w:r>
    </w:p>
    <w:p w:rsidR="00C33151" w:rsidRDefault="00C33151">
      <w:pPr>
        <w:spacing w:before="120" w:after="120"/>
        <w:ind w:firstLine="851"/>
        <w:jc w:val="both"/>
        <w:rPr>
          <w:sz w:val="26"/>
          <w:szCs w:val="26"/>
        </w:rPr>
      </w:pPr>
      <w:r>
        <w:rPr>
          <w:sz w:val="26"/>
          <w:szCs w:val="26"/>
        </w:rPr>
        <w:t>На естественных растительных ресурсах района, в первую очередь его лесах, б</w:t>
      </w:r>
      <w:r>
        <w:rPr>
          <w:sz w:val="26"/>
          <w:szCs w:val="26"/>
        </w:rPr>
        <w:t>а</w:t>
      </w:r>
      <w:r>
        <w:rPr>
          <w:sz w:val="26"/>
          <w:szCs w:val="26"/>
        </w:rPr>
        <w:t>зируется и широко известное не только в районе, но и за его пределами, ОАО «Флора Кавказа» в ст.Преградная. Основным видом выпускаемой предприятием продукции я</w:t>
      </w:r>
      <w:r>
        <w:rPr>
          <w:sz w:val="26"/>
          <w:szCs w:val="26"/>
        </w:rPr>
        <w:t>в</w:t>
      </w:r>
      <w:r>
        <w:rPr>
          <w:sz w:val="26"/>
          <w:szCs w:val="26"/>
        </w:rPr>
        <w:t>ляются медицинские настойки. Оно же обеспечивает отдельными натуральными пр</w:t>
      </w:r>
      <w:r>
        <w:rPr>
          <w:sz w:val="26"/>
          <w:szCs w:val="26"/>
        </w:rPr>
        <w:t>о</w:t>
      </w:r>
      <w:r>
        <w:rPr>
          <w:sz w:val="26"/>
          <w:szCs w:val="26"/>
        </w:rPr>
        <w:t>дуктами питания дошкольные образовательные учреждения района.</w:t>
      </w:r>
    </w:p>
    <w:p w:rsidR="00C33151" w:rsidRDefault="00C33151">
      <w:pPr>
        <w:spacing w:before="120" w:after="120"/>
        <w:ind w:firstLine="851"/>
        <w:jc w:val="both"/>
        <w:rPr>
          <w:sz w:val="26"/>
          <w:szCs w:val="26"/>
        </w:rPr>
      </w:pPr>
      <w:r>
        <w:rPr>
          <w:sz w:val="26"/>
          <w:szCs w:val="26"/>
        </w:rPr>
        <w:t>В целом же, все основные виды промышленного производства района базирую</w:t>
      </w:r>
      <w:r>
        <w:rPr>
          <w:sz w:val="26"/>
          <w:szCs w:val="26"/>
        </w:rPr>
        <w:t>т</w:t>
      </w:r>
      <w:r>
        <w:rPr>
          <w:sz w:val="26"/>
          <w:szCs w:val="26"/>
        </w:rPr>
        <w:t>ся на минеральных и естественных растительных ресурсах. В то же время, слабо пре</w:t>
      </w:r>
      <w:r>
        <w:rPr>
          <w:sz w:val="26"/>
          <w:szCs w:val="26"/>
        </w:rPr>
        <w:t>д</w:t>
      </w:r>
      <w:r>
        <w:rPr>
          <w:sz w:val="26"/>
          <w:szCs w:val="26"/>
        </w:rPr>
        <w:t>ставлена переработка с/х сырья, хотя необходимым потенциалом для этого район обл</w:t>
      </w:r>
      <w:r>
        <w:rPr>
          <w:sz w:val="26"/>
          <w:szCs w:val="26"/>
        </w:rPr>
        <w:t>а</w:t>
      </w:r>
      <w:r>
        <w:rPr>
          <w:sz w:val="26"/>
          <w:szCs w:val="26"/>
        </w:rPr>
        <w:t>дает.</w:t>
      </w:r>
    </w:p>
    <w:p w:rsidR="00C33151" w:rsidRDefault="00C33151">
      <w:pPr>
        <w:pStyle w:val="2"/>
        <w:tabs>
          <w:tab w:val="clear" w:pos="0"/>
        </w:tabs>
        <w:spacing w:before="280" w:after="280"/>
        <w:ind w:left="0" w:firstLine="0"/>
      </w:pPr>
      <w:bookmarkStart w:id="13" w:name="__RefHeading__220_1878518621"/>
      <w:r>
        <w:t>1</w:t>
      </w:r>
      <w:bookmarkEnd w:id="13"/>
      <w:r>
        <w:t>.7. АДМИНИСТРАТИВНО–ТЕРРИТОРИАЛЬНОЕ ДЕЛЕНИЕ УРУПСКОГО МУНИЦИПАЛЬНОГО РАЙОНА</w:t>
      </w:r>
    </w:p>
    <w:p w:rsidR="00C33151" w:rsidRDefault="00C33151">
      <w:pPr>
        <w:pStyle w:val="220"/>
        <w:spacing w:before="120" w:line="240" w:lineRule="auto"/>
        <w:ind w:left="0" w:firstLine="851"/>
        <w:jc w:val="both"/>
        <w:rPr>
          <w:sz w:val="26"/>
          <w:szCs w:val="26"/>
        </w:rPr>
      </w:pPr>
      <w:r>
        <w:rPr>
          <w:sz w:val="26"/>
          <w:szCs w:val="26"/>
        </w:rPr>
        <w:t>По площади территории Урупский район является одним из самых больших ср</w:t>
      </w:r>
      <w:r>
        <w:rPr>
          <w:sz w:val="26"/>
          <w:szCs w:val="26"/>
        </w:rPr>
        <w:t>е</w:t>
      </w:r>
      <w:r>
        <w:rPr>
          <w:sz w:val="26"/>
          <w:szCs w:val="26"/>
        </w:rPr>
        <w:t>ди районных муниципальных образований Карачаево-Черкесской Республики. Уру</w:t>
      </w:r>
      <w:r>
        <w:rPr>
          <w:sz w:val="26"/>
          <w:szCs w:val="26"/>
        </w:rPr>
        <w:t>п</w:t>
      </w:r>
      <w:r>
        <w:rPr>
          <w:sz w:val="26"/>
          <w:szCs w:val="26"/>
        </w:rPr>
        <w:t>ский район занимает третье место по площади территории, уступая Карачаевскому и З</w:t>
      </w:r>
      <w:r>
        <w:rPr>
          <w:sz w:val="26"/>
          <w:szCs w:val="26"/>
        </w:rPr>
        <w:t>е</w:t>
      </w:r>
      <w:r>
        <w:rPr>
          <w:sz w:val="26"/>
          <w:szCs w:val="26"/>
        </w:rPr>
        <w:t>ленчукскому.</w:t>
      </w:r>
    </w:p>
    <w:p w:rsidR="00C33151" w:rsidRDefault="00C33151">
      <w:pPr>
        <w:pStyle w:val="220"/>
        <w:spacing w:before="120" w:line="240" w:lineRule="auto"/>
        <w:ind w:left="0" w:firstLine="851"/>
        <w:jc w:val="both"/>
        <w:rPr>
          <w:sz w:val="26"/>
          <w:szCs w:val="26"/>
        </w:rPr>
      </w:pPr>
      <w:r>
        <w:rPr>
          <w:sz w:val="26"/>
          <w:szCs w:val="26"/>
        </w:rPr>
        <w:t>Вся территория Урупского района поделена между муниципальными образов</w:t>
      </w:r>
      <w:r>
        <w:rPr>
          <w:sz w:val="26"/>
          <w:szCs w:val="26"/>
        </w:rPr>
        <w:t>а</w:t>
      </w:r>
      <w:r>
        <w:rPr>
          <w:sz w:val="26"/>
          <w:szCs w:val="26"/>
        </w:rPr>
        <w:t>ниями (поселениями), межселенные территории отсутствуют. Всего в составе района семь муниципальных образований – одно городское и шесть сельских поселений. Общее количество населённых пунктов – 16.</w:t>
      </w:r>
    </w:p>
    <w:p w:rsidR="00C33151" w:rsidRDefault="00C33151">
      <w:pPr>
        <w:pStyle w:val="220"/>
        <w:spacing w:after="0" w:line="240" w:lineRule="auto"/>
        <w:ind w:left="0" w:firstLine="902"/>
        <w:jc w:val="center"/>
      </w:pPr>
    </w:p>
    <w:tbl>
      <w:tblPr>
        <w:tblW w:w="0" w:type="auto"/>
        <w:tblInd w:w="28" w:type="dxa"/>
        <w:tblLayout w:type="fixed"/>
        <w:tblCellMar>
          <w:top w:w="28" w:type="dxa"/>
          <w:left w:w="28" w:type="dxa"/>
          <w:bottom w:w="28" w:type="dxa"/>
          <w:right w:w="28" w:type="dxa"/>
        </w:tblCellMar>
        <w:tblLook w:val="0000"/>
      </w:tblPr>
      <w:tblGrid>
        <w:gridCol w:w="361"/>
        <w:gridCol w:w="2998"/>
        <w:gridCol w:w="2684"/>
        <w:gridCol w:w="1784"/>
        <w:gridCol w:w="1937"/>
      </w:tblGrid>
      <w:tr w:rsidR="00C33151">
        <w:trPr>
          <w:tblHeader/>
        </w:trPr>
        <w:tc>
          <w:tcPr>
            <w:tcW w:w="361" w:type="dxa"/>
            <w:shd w:val="clear" w:color="auto" w:fill="EEEEFF"/>
            <w:vAlign w:val="center"/>
          </w:tcPr>
          <w:p w:rsidR="00C33151" w:rsidRDefault="00C33151">
            <w:pPr>
              <w:pStyle w:val="afffffb"/>
              <w:pBdr>
                <w:top w:val="single" w:sz="1" w:space="1" w:color="C0C0C0"/>
                <w:left w:val="single" w:sz="1" w:space="1" w:color="C0C0C0"/>
                <w:bottom w:val="single" w:sz="1" w:space="1" w:color="C0C0C0"/>
                <w:right w:val="single" w:sz="1" w:space="15" w:color="C0C0C0"/>
              </w:pBdr>
              <w:snapToGrid w:val="0"/>
            </w:pPr>
            <w:r>
              <w:t>№</w:t>
            </w:r>
          </w:p>
        </w:tc>
        <w:tc>
          <w:tcPr>
            <w:tcW w:w="2998" w:type="dxa"/>
            <w:shd w:val="clear" w:color="auto" w:fill="EEEEFF"/>
            <w:vAlign w:val="center"/>
          </w:tcPr>
          <w:p w:rsidR="00C33151" w:rsidRDefault="00C33151">
            <w:pPr>
              <w:pStyle w:val="afffffb"/>
              <w:pBdr>
                <w:top w:val="single" w:sz="1" w:space="1" w:color="C0C0C0"/>
                <w:left w:val="single" w:sz="1" w:space="1" w:color="C0C0C0"/>
                <w:bottom w:val="single" w:sz="1" w:space="1" w:color="C0C0C0"/>
                <w:right w:val="single" w:sz="1" w:space="15" w:color="C0C0C0"/>
              </w:pBdr>
              <w:snapToGrid w:val="0"/>
            </w:pPr>
            <w:r>
              <w:t>Городское и сельские п</w:t>
            </w:r>
            <w:r>
              <w:t>о</w:t>
            </w:r>
            <w:r>
              <w:t>селения</w:t>
            </w:r>
          </w:p>
        </w:tc>
        <w:tc>
          <w:tcPr>
            <w:tcW w:w="2684" w:type="dxa"/>
            <w:shd w:val="clear" w:color="auto" w:fill="EEEEFF"/>
            <w:vAlign w:val="center"/>
          </w:tcPr>
          <w:p w:rsidR="00C33151" w:rsidRDefault="00C33151">
            <w:pPr>
              <w:pStyle w:val="afffffb"/>
              <w:pBdr>
                <w:top w:val="single" w:sz="1" w:space="1" w:color="C0C0C0"/>
                <w:left w:val="single" w:sz="1" w:space="1" w:color="C0C0C0"/>
                <w:bottom w:val="single" w:sz="1" w:space="1" w:color="C0C0C0"/>
                <w:right w:val="single" w:sz="1" w:space="15" w:color="C0C0C0"/>
              </w:pBdr>
              <w:snapToGrid w:val="0"/>
            </w:pPr>
            <w:r>
              <w:t>Административный центр</w:t>
            </w:r>
          </w:p>
        </w:tc>
        <w:tc>
          <w:tcPr>
            <w:tcW w:w="1784" w:type="dxa"/>
            <w:shd w:val="clear" w:color="auto" w:fill="EEEEFF"/>
            <w:vAlign w:val="center"/>
          </w:tcPr>
          <w:p w:rsidR="00C33151" w:rsidRDefault="00C33151">
            <w:pPr>
              <w:pStyle w:val="afffffb"/>
              <w:pBdr>
                <w:top w:val="single" w:sz="1" w:space="1" w:color="C0C0C0"/>
                <w:left w:val="single" w:sz="1" w:space="1" w:color="C0C0C0"/>
                <w:bottom w:val="single" w:sz="1" w:space="1" w:color="C0C0C0"/>
                <w:right w:val="single" w:sz="1" w:space="15" w:color="C0C0C0"/>
              </w:pBdr>
              <w:snapToGrid w:val="0"/>
            </w:pPr>
            <w:r>
              <w:t>Количество</w:t>
            </w:r>
            <w:r>
              <w:br/>
              <w:t>населённых</w:t>
            </w:r>
            <w:r>
              <w:br/>
              <w:t>пунктов</w:t>
            </w:r>
          </w:p>
        </w:tc>
        <w:tc>
          <w:tcPr>
            <w:tcW w:w="1937" w:type="dxa"/>
            <w:shd w:val="clear" w:color="auto" w:fill="EEEEFF"/>
            <w:vAlign w:val="center"/>
          </w:tcPr>
          <w:p w:rsidR="00C33151" w:rsidRDefault="00C33151">
            <w:pPr>
              <w:pStyle w:val="afffffb"/>
              <w:pBdr>
                <w:top w:val="single" w:sz="1" w:space="1" w:color="C0C0C0"/>
                <w:left w:val="single" w:sz="1" w:space="1" w:color="C0C0C0"/>
                <w:bottom w:val="single" w:sz="1" w:space="1" w:color="C0C0C0"/>
                <w:right w:val="single" w:sz="1" w:space="15" w:color="C0C0C0"/>
              </w:pBdr>
              <w:snapToGrid w:val="0"/>
            </w:pPr>
            <w:r>
              <w:t>Население</w:t>
            </w:r>
          </w:p>
        </w:tc>
      </w:tr>
      <w:tr w:rsidR="00C33151">
        <w:tc>
          <w:tcPr>
            <w:tcW w:w="361" w:type="dxa"/>
            <w:shd w:val="clear" w:color="auto" w:fill="FFEECC"/>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lastRenderedPageBreak/>
              <w:t>1</w:t>
            </w:r>
          </w:p>
        </w:tc>
        <w:tc>
          <w:tcPr>
            <w:tcW w:w="2998" w:type="dxa"/>
            <w:shd w:val="clear" w:color="auto" w:fill="FFEECC"/>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43" w:history="1">
              <w:r>
                <w:rPr>
                  <w:rStyle w:val="af9"/>
                </w:rPr>
                <w:t>Медногорское городское поселение</w:t>
              </w:r>
            </w:hyperlink>
          </w:p>
        </w:tc>
        <w:tc>
          <w:tcPr>
            <w:tcW w:w="2684" w:type="dxa"/>
            <w:shd w:val="clear" w:color="auto" w:fill="FFEECC"/>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Пгт </w:t>
            </w:r>
            <w:hyperlink r:id="rId44" w:history="1">
              <w:r>
                <w:rPr>
                  <w:rStyle w:val="af9"/>
                </w:rPr>
                <w:t>Медногорский</w:t>
              </w:r>
            </w:hyperlink>
          </w:p>
        </w:tc>
        <w:tc>
          <w:tcPr>
            <w:tcW w:w="1784" w:type="dxa"/>
            <w:shd w:val="clear" w:color="auto" w:fill="FFEECC"/>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1</w:t>
            </w:r>
          </w:p>
        </w:tc>
        <w:tc>
          <w:tcPr>
            <w:tcW w:w="1937" w:type="dxa"/>
            <w:shd w:val="clear" w:color="auto" w:fill="FFEECC"/>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rPr>
                <w:color w:val="FF0000"/>
              </w:rPr>
              <w:t>↘</w:t>
            </w:r>
            <w:r>
              <w:t>5570</w:t>
            </w:r>
            <w:bookmarkStart w:id="14" w:name="cite_ref-2015AI_1-2"/>
            <w:bookmarkEnd w:id="14"/>
            <w:r>
              <w:fldChar w:fldCharType="begin"/>
            </w:r>
            <w:r>
              <w:instrText xml:space="preserve"> HYPERLINK "https://ru.wikipedia.org/wiki/Урупский_район" \l "cite_note-2015AI-1"</w:instrText>
            </w:r>
            <w:r>
              <w:fldChar w:fldCharType="separate"/>
            </w:r>
            <w:r>
              <w:rPr>
                <w:rStyle w:val="af9"/>
              </w:rPr>
              <w:t>[1]</w:t>
            </w:r>
            <w:r>
              <w:fldChar w:fldCharType="end"/>
            </w:r>
          </w:p>
        </w:tc>
      </w:tr>
      <w:tr w:rsidR="00C33151">
        <w:tc>
          <w:tcPr>
            <w:tcW w:w="361"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2</w:t>
            </w:r>
          </w:p>
        </w:tc>
        <w:tc>
          <w:tcPr>
            <w:tcW w:w="2998"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45" w:history="1">
              <w:r>
                <w:rPr>
                  <w:rStyle w:val="af9"/>
                </w:rPr>
                <w:t>Загеданское сельское пос</w:t>
              </w:r>
              <w:r>
                <w:rPr>
                  <w:rStyle w:val="af9"/>
                </w:rPr>
                <w:t>е</w:t>
              </w:r>
              <w:r>
                <w:rPr>
                  <w:rStyle w:val="af9"/>
                </w:rPr>
                <w:t>ление</w:t>
              </w:r>
            </w:hyperlink>
          </w:p>
        </w:tc>
        <w:tc>
          <w:tcPr>
            <w:tcW w:w="26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Посёлок </w:t>
            </w:r>
            <w:hyperlink r:id="rId46" w:history="1">
              <w:r>
                <w:rPr>
                  <w:rStyle w:val="af9"/>
                </w:rPr>
                <w:t>Загедан</w:t>
              </w:r>
            </w:hyperlink>
          </w:p>
        </w:tc>
        <w:tc>
          <w:tcPr>
            <w:tcW w:w="17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3</w:t>
            </w:r>
          </w:p>
        </w:tc>
        <w:tc>
          <w:tcPr>
            <w:tcW w:w="1937"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rPr>
                <w:color w:val="FF0000"/>
              </w:rPr>
              <w:t>↘</w:t>
            </w:r>
            <w:r>
              <w:t>217</w:t>
            </w:r>
            <w:bookmarkStart w:id="15" w:name="cite_ref-2015AI_1-3"/>
            <w:bookmarkEnd w:id="15"/>
            <w:r>
              <w:fldChar w:fldCharType="begin"/>
            </w:r>
            <w:r>
              <w:instrText xml:space="preserve"> HYPERLINK "https://ru.wikipedia.org/wiki/Урупский_район" \l "cite_note-2015AI-1"</w:instrText>
            </w:r>
            <w:r>
              <w:fldChar w:fldCharType="separate"/>
            </w:r>
            <w:r>
              <w:rPr>
                <w:rStyle w:val="af9"/>
              </w:rPr>
              <w:t>[1]</w:t>
            </w:r>
            <w:r>
              <w:fldChar w:fldCharType="end"/>
            </w:r>
          </w:p>
        </w:tc>
      </w:tr>
      <w:tr w:rsidR="00C33151">
        <w:tc>
          <w:tcPr>
            <w:tcW w:w="361"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3</w:t>
            </w:r>
          </w:p>
        </w:tc>
        <w:tc>
          <w:tcPr>
            <w:tcW w:w="2998"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47" w:history="1">
              <w:r>
                <w:rPr>
                  <w:rStyle w:val="af9"/>
                </w:rPr>
                <w:t>Курджиновское сельское поселение</w:t>
              </w:r>
            </w:hyperlink>
          </w:p>
        </w:tc>
        <w:tc>
          <w:tcPr>
            <w:tcW w:w="26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Село </w:t>
            </w:r>
            <w:hyperlink r:id="rId48" w:history="1">
              <w:r>
                <w:rPr>
                  <w:rStyle w:val="af9"/>
                </w:rPr>
                <w:t>Курджиново</w:t>
              </w:r>
            </w:hyperlink>
          </w:p>
        </w:tc>
        <w:tc>
          <w:tcPr>
            <w:tcW w:w="17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4</w:t>
            </w:r>
          </w:p>
        </w:tc>
        <w:tc>
          <w:tcPr>
            <w:tcW w:w="1937"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rPr>
                <w:color w:val="FF0000"/>
              </w:rPr>
              <w:t>↘</w:t>
            </w:r>
            <w:r>
              <w:t>6723</w:t>
            </w:r>
            <w:bookmarkStart w:id="16" w:name="cite_ref-2015AI_1-4"/>
            <w:bookmarkEnd w:id="16"/>
            <w:r>
              <w:fldChar w:fldCharType="begin"/>
            </w:r>
            <w:r>
              <w:instrText xml:space="preserve"> HYPERLINK "https://ru.wikipedia.org/wiki/Урупский_район" \l "cite_note-2015AI-1"</w:instrText>
            </w:r>
            <w:r>
              <w:fldChar w:fldCharType="separate"/>
            </w:r>
            <w:r>
              <w:rPr>
                <w:rStyle w:val="af9"/>
              </w:rPr>
              <w:t>[1]</w:t>
            </w:r>
            <w:r>
              <w:fldChar w:fldCharType="end"/>
            </w:r>
          </w:p>
        </w:tc>
      </w:tr>
      <w:tr w:rsidR="00C33151">
        <w:tc>
          <w:tcPr>
            <w:tcW w:w="361"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4</w:t>
            </w:r>
          </w:p>
        </w:tc>
        <w:tc>
          <w:tcPr>
            <w:tcW w:w="2998"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49" w:history="1">
              <w:r>
                <w:rPr>
                  <w:rStyle w:val="af9"/>
                </w:rPr>
                <w:t>Кызыл-Урупское сельское поселение</w:t>
              </w:r>
            </w:hyperlink>
          </w:p>
        </w:tc>
        <w:tc>
          <w:tcPr>
            <w:tcW w:w="26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Аул </w:t>
            </w:r>
            <w:hyperlink r:id="rId50" w:history="1">
              <w:r>
                <w:rPr>
                  <w:rStyle w:val="af9"/>
                </w:rPr>
                <w:t>Кызыл-Уруп</w:t>
              </w:r>
            </w:hyperlink>
          </w:p>
        </w:tc>
        <w:tc>
          <w:tcPr>
            <w:tcW w:w="17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1</w:t>
            </w:r>
          </w:p>
        </w:tc>
        <w:tc>
          <w:tcPr>
            <w:tcW w:w="1937"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rPr>
                <w:color w:val="00CC00"/>
              </w:rPr>
              <w:t>↗</w:t>
            </w:r>
            <w:r>
              <w:t>1293</w:t>
            </w:r>
            <w:bookmarkStart w:id="17" w:name="cite_ref-2015AI_1-5"/>
            <w:bookmarkEnd w:id="17"/>
            <w:r>
              <w:fldChar w:fldCharType="begin"/>
            </w:r>
            <w:r>
              <w:instrText xml:space="preserve"> HYPERLINK "https://ru.wikipedia.org/wiki/Урупский_район" \l "cite_note-2015AI-1"</w:instrText>
            </w:r>
            <w:r>
              <w:fldChar w:fldCharType="separate"/>
            </w:r>
            <w:r>
              <w:rPr>
                <w:rStyle w:val="af9"/>
              </w:rPr>
              <w:t>[1]</w:t>
            </w:r>
            <w:r>
              <w:fldChar w:fldCharType="end"/>
            </w:r>
          </w:p>
        </w:tc>
      </w:tr>
      <w:tr w:rsidR="00C33151">
        <w:tc>
          <w:tcPr>
            <w:tcW w:w="361"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5</w:t>
            </w:r>
          </w:p>
        </w:tc>
        <w:tc>
          <w:tcPr>
            <w:tcW w:w="2998"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51" w:history="1">
              <w:r>
                <w:rPr>
                  <w:rStyle w:val="af9"/>
                </w:rPr>
                <w:t>Преградненское сельское поселение</w:t>
              </w:r>
            </w:hyperlink>
          </w:p>
        </w:tc>
        <w:tc>
          <w:tcPr>
            <w:tcW w:w="26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Станица </w:t>
            </w:r>
            <w:hyperlink r:id="rId52" w:history="1">
              <w:r>
                <w:rPr>
                  <w:rStyle w:val="af9"/>
                </w:rPr>
                <w:t>Преградная</w:t>
              </w:r>
            </w:hyperlink>
          </w:p>
        </w:tc>
        <w:tc>
          <w:tcPr>
            <w:tcW w:w="17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2</w:t>
            </w:r>
          </w:p>
        </w:tc>
        <w:tc>
          <w:tcPr>
            <w:tcW w:w="1937"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rPr>
                <w:color w:val="FF0000"/>
              </w:rPr>
              <w:t>↘</w:t>
            </w:r>
            <w:r>
              <w:t>7338</w:t>
            </w:r>
            <w:bookmarkStart w:id="18" w:name="cite_ref-2015AI_1-6"/>
            <w:bookmarkEnd w:id="18"/>
            <w:r>
              <w:fldChar w:fldCharType="begin"/>
            </w:r>
            <w:r>
              <w:instrText xml:space="preserve"> HYPERLINK "https://ru.wikipedia.org/wiki/Урупский_район" \l "cite_note-2015AI-1"</w:instrText>
            </w:r>
            <w:r>
              <w:fldChar w:fldCharType="separate"/>
            </w:r>
            <w:r>
              <w:rPr>
                <w:rStyle w:val="af9"/>
              </w:rPr>
              <w:t>[1]</w:t>
            </w:r>
            <w:r>
              <w:fldChar w:fldCharType="end"/>
            </w:r>
          </w:p>
        </w:tc>
      </w:tr>
      <w:tr w:rsidR="00C33151">
        <w:tc>
          <w:tcPr>
            <w:tcW w:w="361"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6</w:t>
            </w:r>
          </w:p>
        </w:tc>
        <w:tc>
          <w:tcPr>
            <w:tcW w:w="2998"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53" w:history="1">
              <w:r>
                <w:rPr>
                  <w:rStyle w:val="af9"/>
                </w:rPr>
                <w:t>Предгорненское сельское поселение</w:t>
              </w:r>
            </w:hyperlink>
          </w:p>
        </w:tc>
        <w:tc>
          <w:tcPr>
            <w:tcW w:w="26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Село </w:t>
            </w:r>
            <w:hyperlink r:id="rId54" w:history="1">
              <w:r>
                <w:rPr>
                  <w:rStyle w:val="af9"/>
                </w:rPr>
                <w:t>Предгорное</w:t>
              </w:r>
            </w:hyperlink>
          </w:p>
        </w:tc>
        <w:tc>
          <w:tcPr>
            <w:tcW w:w="17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4</w:t>
            </w:r>
          </w:p>
        </w:tc>
        <w:tc>
          <w:tcPr>
            <w:tcW w:w="1937"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rPr>
                <w:color w:val="00AAFF"/>
              </w:rPr>
              <w:t>→</w:t>
            </w:r>
            <w:r>
              <w:t>817</w:t>
            </w:r>
            <w:bookmarkStart w:id="19" w:name="cite_ref-2015AI_1-7"/>
            <w:bookmarkEnd w:id="19"/>
            <w:r>
              <w:fldChar w:fldCharType="begin"/>
            </w:r>
            <w:r>
              <w:instrText xml:space="preserve"> HYPERLINK "https://ru.wikipedia.org/wiki/Урупский_район" \l "cite_note-2015AI-1"</w:instrText>
            </w:r>
            <w:r>
              <w:fldChar w:fldCharType="separate"/>
            </w:r>
            <w:r>
              <w:rPr>
                <w:rStyle w:val="af9"/>
              </w:rPr>
              <w:t>[1]</w:t>
            </w:r>
            <w:r>
              <w:fldChar w:fldCharType="end"/>
            </w:r>
          </w:p>
        </w:tc>
      </w:tr>
      <w:tr w:rsidR="00C33151">
        <w:tc>
          <w:tcPr>
            <w:tcW w:w="361"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7</w:t>
            </w:r>
          </w:p>
        </w:tc>
        <w:tc>
          <w:tcPr>
            <w:tcW w:w="2998"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hyperlink r:id="rId55" w:history="1">
              <w:r>
                <w:rPr>
                  <w:rStyle w:val="af9"/>
                </w:rPr>
                <w:t>Урупское сельское посел</w:t>
              </w:r>
              <w:r>
                <w:rPr>
                  <w:rStyle w:val="af9"/>
                </w:rPr>
                <w:t>е</w:t>
              </w:r>
              <w:r>
                <w:rPr>
                  <w:rStyle w:val="af9"/>
                </w:rPr>
                <w:t>ние</w:t>
              </w:r>
            </w:hyperlink>
          </w:p>
        </w:tc>
        <w:tc>
          <w:tcPr>
            <w:tcW w:w="26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pPr>
            <w:r>
              <w:t xml:space="preserve">Село </w:t>
            </w:r>
            <w:hyperlink r:id="rId56" w:history="1">
              <w:r>
                <w:rPr>
                  <w:rStyle w:val="af9"/>
                </w:rPr>
                <w:t>Уруп</w:t>
              </w:r>
            </w:hyperlink>
          </w:p>
        </w:tc>
        <w:tc>
          <w:tcPr>
            <w:tcW w:w="1784"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pPr>
            <w:r>
              <w:t>1</w:t>
            </w:r>
          </w:p>
        </w:tc>
        <w:tc>
          <w:tcPr>
            <w:tcW w:w="1937" w:type="dxa"/>
            <w:shd w:val="clear" w:color="auto" w:fill="auto"/>
            <w:vAlign w:val="center"/>
          </w:tcPr>
          <w:p w:rsidR="00C33151" w:rsidRDefault="00C33151">
            <w:pPr>
              <w:pStyle w:val="afffffa"/>
              <w:pBdr>
                <w:top w:val="single" w:sz="1" w:space="1" w:color="C0C0C0"/>
                <w:left w:val="single" w:sz="1" w:space="1" w:color="C0C0C0"/>
                <w:bottom w:val="single" w:sz="1" w:space="1" w:color="C0C0C0"/>
                <w:right w:val="single" w:sz="1" w:space="1" w:color="C0C0C0"/>
              </w:pBdr>
              <w:snapToGrid w:val="0"/>
              <w:jc w:val="center"/>
              <w:rPr>
                <w:sz w:val="26"/>
                <w:szCs w:val="26"/>
              </w:rPr>
            </w:pPr>
            <w:r>
              <w:rPr>
                <w:color w:val="FF0000"/>
              </w:rPr>
              <w:t>↘</w:t>
            </w:r>
            <w:r>
              <w:t>1463</w:t>
            </w:r>
            <w:bookmarkStart w:id="20" w:name="cite_ref-2015AI_1-8"/>
            <w:bookmarkEnd w:id="20"/>
            <w:r>
              <w:fldChar w:fldCharType="begin"/>
            </w:r>
            <w:r>
              <w:instrText xml:space="preserve"> HYPERLINK "https://ru.wikipedia.org/wiki/Урупский_район" \l "cite_note-2015AI-1"</w:instrText>
            </w:r>
            <w:r>
              <w:fldChar w:fldCharType="separate"/>
            </w:r>
            <w:r>
              <w:rPr>
                <w:rStyle w:val="af9"/>
              </w:rPr>
              <w:t>[</w:t>
            </w:r>
            <w:r>
              <w:fldChar w:fldCharType="end"/>
            </w:r>
          </w:p>
        </w:tc>
      </w:tr>
    </w:tbl>
    <w:p w:rsidR="00C33151" w:rsidRDefault="00C33151">
      <w:pPr>
        <w:pStyle w:val="220"/>
        <w:spacing w:before="120" w:line="240" w:lineRule="auto"/>
        <w:ind w:left="0" w:firstLine="851"/>
        <w:jc w:val="both"/>
        <w:rPr>
          <w:sz w:val="26"/>
          <w:szCs w:val="26"/>
        </w:rPr>
      </w:pPr>
      <w:r>
        <w:rPr>
          <w:sz w:val="26"/>
          <w:szCs w:val="26"/>
        </w:rPr>
        <w:t>Центром районного муниципального образования является станица Преградная.</w:t>
      </w:r>
    </w:p>
    <w:p w:rsidR="00C33151" w:rsidRDefault="00C33151">
      <w:pPr>
        <w:pStyle w:val="220"/>
        <w:spacing w:before="120" w:line="240" w:lineRule="auto"/>
        <w:ind w:left="0" w:firstLine="851"/>
        <w:jc w:val="both"/>
        <w:rPr>
          <w:sz w:val="26"/>
          <w:szCs w:val="26"/>
        </w:rPr>
      </w:pPr>
      <w:r>
        <w:rPr>
          <w:sz w:val="26"/>
          <w:szCs w:val="26"/>
        </w:rPr>
        <w:t>Границы муниципальных образований в проекте отображены согласно Закону Карачаево-Черкесской Республики об установлении границ муниципальных образов</w:t>
      </w:r>
      <w:r>
        <w:rPr>
          <w:sz w:val="26"/>
          <w:szCs w:val="26"/>
        </w:rPr>
        <w:t>а</w:t>
      </w:r>
      <w:r>
        <w:rPr>
          <w:sz w:val="26"/>
          <w:szCs w:val="26"/>
        </w:rPr>
        <w:t>ний на территории Урупского района и наделении их соответствующим статусом №10-РЗ от 12.01.2005 года.</w:t>
      </w:r>
    </w:p>
    <w:p w:rsidR="00C33151" w:rsidRDefault="00C33151">
      <w:pPr>
        <w:ind w:firstLine="567"/>
        <w:jc w:val="right"/>
      </w:pPr>
    </w:p>
    <w:p w:rsidR="00C33151" w:rsidRDefault="00C33151">
      <w:pPr>
        <w:sectPr w:rsidR="00C33151">
          <w:headerReference w:type="even" r:id="rId57"/>
          <w:headerReference w:type="default" r:id="rId58"/>
          <w:footerReference w:type="even" r:id="rId59"/>
          <w:footerReference w:type="default" r:id="rId60"/>
          <w:headerReference w:type="first" r:id="rId61"/>
          <w:footerReference w:type="first" r:id="rId62"/>
          <w:pgSz w:w="11906" w:h="16838"/>
          <w:pgMar w:top="766" w:right="851" w:bottom="776" w:left="1134" w:header="709" w:footer="720" w:gutter="0"/>
          <w:pgNumType w:start="1"/>
          <w:cols w:space="720"/>
          <w:docGrid w:linePitch="360"/>
        </w:sectPr>
      </w:pPr>
    </w:p>
    <w:p w:rsidR="00C33151" w:rsidRDefault="00C33151">
      <w:pPr>
        <w:pStyle w:val="1"/>
        <w:tabs>
          <w:tab w:val="clear" w:pos="0"/>
        </w:tabs>
        <w:ind w:firstLine="0"/>
        <w:jc w:val="both"/>
      </w:pPr>
      <w:bookmarkStart w:id="21" w:name="__RefHeading__222_1878518621"/>
      <w:bookmarkEnd w:id="21"/>
      <w:r>
        <w:lastRenderedPageBreak/>
        <w:t xml:space="preserve">РАЗДЕЛ 4. ПРАВИЛА И ОБЛАСТЬ ПРИМЕНЕНИЯ РАСЧЕТНЫХ ПОКАЗАТЕЛЕЙ, СОДЕРЖАЩИХСЯ В ОСНОВНОЙ ЧАСТИ НОРМАТИВОВ ГРАДОСТРОИТЕЛЬНОГО ПРОЕКТИРОВАНИЯ  </w:t>
      </w:r>
      <w:r>
        <w:rPr>
          <w:lang w:val="ru-RU"/>
        </w:rPr>
        <w:t>УРУ</w:t>
      </w:r>
      <w:r>
        <w:rPr>
          <w:lang w:val="ru-RU"/>
        </w:rPr>
        <w:t>П</w:t>
      </w:r>
      <w:r>
        <w:rPr>
          <w:lang w:val="ru-RU"/>
        </w:rPr>
        <w:t>СКОГО МУНИЦИПАЛЬНОГО</w:t>
      </w:r>
      <w:r>
        <w:t xml:space="preserve"> РАЙОНА КАРАЧАЕВО-ЧЕРКЕССКОЙ РЕСПУБЛИКИ</w:t>
      </w:r>
    </w:p>
    <w:p w:rsidR="00C33151" w:rsidRDefault="00C33151">
      <w:pPr>
        <w:rPr>
          <w:sz w:val="28"/>
          <w:szCs w:val="28"/>
        </w:rPr>
      </w:pPr>
    </w:p>
    <w:p w:rsidR="00C33151" w:rsidRDefault="00C33151">
      <w:pPr>
        <w:pStyle w:val="2"/>
        <w:tabs>
          <w:tab w:val="clear" w:pos="0"/>
        </w:tabs>
        <w:spacing w:before="0" w:after="0"/>
        <w:ind w:left="0" w:firstLine="0"/>
      </w:pPr>
      <w:bookmarkStart w:id="22" w:name="__RefHeading__224_1878518621"/>
      <w:r>
        <w:t>1</w:t>
      </w:r>
      <w:bookmarkEnd w:id="22"/>
      <w:r>
        <w:t>.8. Назначение и область применения</w:t>
      </w:r>
    </w:p>
    <w:p w:rsidR="00C33151" w:rsidRDefault="00C33151">
      <w:pPr>
        <w:ind w:firstLine="567"/>
        <w:jc w:val="both"/>
        <w:rPr>
          <w:bCs/>
          <w:szCs w:val="27"/>
        </w:rPr>
      </w:pPr>
      <w:r>
        <w:rPr>
          <w:bCs/>
          <w:szCs w:val="27"/>
        </w:rPr>
        <w:t>4.1.1 Настоящие нормативы применяются при разработке, согласовании, экспертизе, утверждении и реализации документов территориального планирования на территории Урупского муниципального района Карачаево–Черкесской Республики.</w:t>
      </w:r>
    </w:p>
    <w:p w:rsidR="00C33151" w:rsidRDefault="00C33151">
      <w:pPr>
        <w:ind w:firstLine="567"/>
        <w:jc w:val="both"/>
        <w:rPr>
          <w:bCs/>
          <w:szCs w:val="27"/>
        </w:rPr>
      </w:pPr>
      <w:r>
        <w:rPr>
          <w:bCs/>
          <w:szCs w:val="27"/>
        </w:rPr>
        <w:t>4.1.2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w:t>
      </w:r>
      <w:r>
        <w:rPr>
          <w:bCs/>
          <w:szCs w:val="27"/>
        </w:rPr>
        <w:t>е</w:t>
      </w:r>
      <w:r>
        <w:rPr>
          <w:bCs/>
          <w:szCs w:val="27"/>
        </w:rPr>
        <w:t>ральным, краевым и муниципальным нормативным правовым актам, устанавливающим об</w:t>
      </w:r>
      <w:r>
        <w:rPr>
          <w:bCs/>
          <w:szCs w:val="27"/>
        </w:rPr>
        <w:t>я</w:t>
      </w:r>
      <w:r>
        <w:rPr>
          <w:bCs/>
          <w:szCs w:val="27"/>
        </w:rPr>
        <w:t>зательные требования и действуют на территории района.</w:t>
      </w:r>
    </w:p>
    <w:p w:rsidR="00C33151" w:rsidRDefault="00C33151">
      <w:pPr>
        <w:ind w:firstLine="567"/>
        <w:jc w:val="both"/>
        <w:rPr>
          <w:bCs/>
          <w:szCs w:val="27"/>
        </w:rPr>
      </w:pPr>
      <w:r>
        <w:rPr>
          <w:bCs/>
          <w:szCs w:val="27"/>
        </w:rPr>
        <w:t>4.1.3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C33151" w:rsidRDefault="00C33151">
      <w:pPr>
        <w:ind w:firstLine="567"/>
        <w:jc w:val="both"/>
        <w:rPr>
          <w:bCs/>
          <w:szCs w:val="27"/>
        </w:rPr>
      </w:pPr>
      <w:r>
        <w:rPr>
          <w:bCs/>
          <w:szCs w:val="27"/>
        </w:rPr>
        <w:t>4.1.4 Нормативы содержат минимальные расчетные показатели обеспечения благопр</w:t>
      </w:r>
      <w:r>
        <w:rPr>
          <w:bCs/>
          <w:szCs w:val="27"/>
        </w:rPr>
        <w:t>и</w:t>
      </w:r>
      <w:r>
        <w:rPr>
          <w:bCs/>
          <w:szCs w:val="27"/>
        </w:rPr>
        <w:t>ятных условий жизнедеятельности человека, направленные на устойчивое развитие террит</w:t>
      </w:r>
      <w:r>
        <w:rPr>
          <w:bCs/>
          <w:szCs w:val="27"/>
        </w:rPr>
        <w:t>о</w:t>
      </w:r>
      <w:r>
        <w:rPr>
          <w:bCs/>
          <w:szCs w:val="27"/>
        </w:rPr>
        <w:t>рии, развитие комплекса транспортной инфраструктуры, рациональное использование пр</w:t>
      </w:r>
      <w:r>
        <w:rPr>
          <w:bCs/>
          <w:szCs w:val="27"/>
        </w:rPr>
        <w:t>и</w:t>
      </w:r>
      <w:r>
        <w:rPr>
          <w:bCs/>
          <w:szCs w:val="27"/>
        </w:rPr>
        <w:t>родных ресурсов.</w:t>
      </w:r>
    </w:p>
    <w:p w:rsidR="00C33151" w:rsidRDefault="00C33151">
      <w:pPr>
        <w:ind w:firstLine="567"/>
        <w:jc w:val="both"/>
        <w:rPr>
          <w:bCs/>
          <w:szCs w:val="27"/>
        </w:rPr>
      </w:pPr>
      <w:r>
        <w:rPr>
          <w:bCs/>
          <w:szCs w:val="27"/>
        </w:rPr>
        <w:t>4.1.5 Нормативы устанавливают минимальные расчетные показатели для:</w:t>
      </w:r>
    </w:p>
    <w:p w:rsidR="00C33151" w:rsidRDefault="00C33151">
      <w:pPr>
        <w:ind w:firstLine="567"/>
        <w:jc w:val="both"/>
        <w:rPr>
          <w:bCs/>
          <w:szCs w:val="27"/>
        </w:rPr>
      </w:pPr>
      <w:r>
        <w:rPr>
          <w:bCs/>
          <w:szCs w:val="27"/>
        </w:rPr>
        <w:t>- определения интенсивности использования территорий различного назначения в зав</w:t>
      </w:r>
      <w:r>
        <w:rPr>
          <w:bCs/>
          <w:szCs w:val="27"/>
        </w:rPr>
        <w:t>и</w:t>
      </w:r>
      <w:r>
        <w:rPr>
          <w:bCs/>
          <w:szCs w:val="27"/>
        </w:rPr>
        <w:t>симости от их расположения, а также от этапов последовательного достижения поставле</w:t>
      </w:r>
      <w:r>
        <w:rPr>
          <w:bCs/>
          <w:szCs w:val="27"/>
        </w:rPr>
        <w:t>н</w:t>
      </w:r>
      <w:r>
        <w:rPr>
          <w:bCs/>
          <w:szCs w:val="27"/>
        </w:rPr>
        <w:t>ных задач развития таких территорий;</w:t>
      </w:r>
    </w:p>
    <w:p w:rsidR="00C33151" w:rsidRDefault="00C33151">
      <w:pPr>
        <w:ind w:firstLine="567"/>
        <w:jc w:val="both"/>
        <w:rPr>
          <w:bCs/>
          <w:szCs w:val="27"/>
        </w:rPr>
      </w:pPr>
      <w:r>
        <w:rPr>
          <w:bCs/>
          <w:szCs w:val="27"/>
        </w:rPr>
        <w:t>- определения потребности в территориях различного назначения;</w:t>
      </w:r>
    </w:p>
    <w:p w:rsidR="00C33151" w:rsidRDefault="00C33151">
      <w:pPr>
        <w:ind w:firstLine="567"/>
        <w:jc w:val="both"/>
        <w:rPr>
          <w:bCs/>
          <w:szCs w:val="27"/>
        </w:rPr>
      </w:pPr>
      <w:r>
        <w:rPr>
          <w:bCs/>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C33151" w:rsidRDefault="00C33151">
      <w:pPr>
        <w:ind w:firstLine="567"/>
        <w:jc w:val="both"/>
        <w:rPr>
          <w:bCs/>
          <w:szCs w:val="27"/>
        </w:rPr>
      </w:pPr>
      <w:r>
        <w:rPr>
          <w:bCs/>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33151" w:rsidRDefault="00C33151">
      <w:pPr>
        <w:ind w:firstLine="567"/>
        <w:jc w:val="both"/>
        <w:rPr>
          <w:bCs/>
          <w:szCs w:val="27"/>
        </w:rPr>
      </w:pPr>
      <w:r>
        <w:rPr>
          <w:bCs/>
          <w:szCs w:val="27"/>
        </w:rPr>
        <w:t>- определения при подготовке проектов планировки и проектов межевания:</w:t>
      </w:r>
    </w:p>
    <w:p w:rsidR="00C33151" w:rsidRDefault="00C33151">
      <w:pPr>
        <w:ind w:firstLine="567"/>
        <w:jc w:val="both"/>
        <w:rPr>
          <w:bCs/>
          <w:szCs w:val="27"/>
        </w:rPr>
      </w:pPr>
      <w:r>
        <w:rPr>
          <w:bCs/>
          <w:szCs w:val="27"/>
        </w:rPr>
        <w:t>а) размеров земельных участков необходимых для эксплуатации существующих зд</w:t>
      </w:r>
      <w:r>
        <w:rPr>
          <w:bCs/>
          <w:szCs w:val="27"/>
        </w:rPr>
        <w:t>а</w:t>
      </w:r>
      <w:r>
        <w:rPr>
          <w:bCs/>
          <w:szCs w:val="27"/>
        </w:rPr>
        <w:t>ний, строений, сооружений;</w:t>
      </w:r>
    </w:p>
    <w:p w:rsidR="00C33151" w:rsidRDefault="00C33151">
      <w:pPr>
        <w:ind w:firstLine="567"/>
        <w:jc w:val="both"/>
        <w:rPr>
          <w:bCs/>
          <w:szCs w:val="27"/>
        </w:rPr>
      </w:pPr>
      <w:r>
        <w:rPr>
          <w:bCs/>
          <w:szCs w:val="27"/>
        </w:rPr>
        <w:t>б) расстояний между проектируемыми улицами, проездами, зданиями, строениями ра</w:t>
      </w:r>
      <w:r>
        <w:rPr>
          <w:bCs/>
          <w:szCs w:val="27"/>
        </w:rPr>
        <w:t>з</w:t>
      </w:r>
      <w:r>
        <w:rPr>
          <w:bCs/>
          <w:szCs w:val="27"/>
        </w:rPr>
        <w:t>личных типов при различных планировочных условиях;</w:t>
      </w:r>
    </w:p>
    <w:p w:rsidR="00C33151" w:rsidRDefault="00C33151">
      <w:pPr>
        <w:ind w:firstLine="567"/>
        <w:jc w:val="both"/>
        <w:rPr>
          <w:bCs/>
          <w:szCs w:val="27"/>
        </w:rPr>
      </w:pPr>
      <w:r>
        <w:rPr>
          <w:bCs/>
          <w:szCs w:val="27"/>
        </w:rPr>
        <w:t>- определения иных параметров развития территории при градостроительном проект</w:t>
      </w:r>
      <w:r>
        <w:rPr>
          <w:bCs/>
          <w:szCs w:val="27"/>
        </w:rPr>
        <w:t>и</w:t>
      </w:r>
      <w:r>
        <w:rPr>
          <w:bCs/>
          <w:szCs w:val="27"/>
        </w:rPr>
        <w:t>ровании.</w:t>
      </w:r>
    </w:p>
    <w:p w:rsidR="00C33151" w:rsidRDefault="00C33151">
      <w:pPr>
        <w:ind w:firstLine="567"/>
        <w:jc w:val="both"/>
        <w:rPr>
          <w:bCs/>
          <w:szCs w:val="27"/>
        </w:rPr>
      </w:pPr>
      <w:r>
        <w:rPr>
          <w:bCs/>
          <w:szCs w:val="27"/>
        </w:rPr>
        <w:t>4.1.6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w:t>
      </w:r>
      <w:r>
        <w:rPr>
          <w:bCs/>
          <w:szCs w:val="27"/>
        </w:rPr>
        <w:t>а</w:t>
      </w:r>
      <w:r>
        <w:rPr>
          <w:bCs/>
          <w:szCs w:val="27"/>
        </w:rPr>
        <w:t>рачаево–Черкесской Республики.</w:t>
      </w:r>
    </w:p>
    <w:p w:rsidR="00C33151" w:rsidRDefault="00C33151">
      <w:pPr>
        <w:pageBreakBefore/>
        <w:spacing w:after="160" w:line="252" w:lineRule="auto"/>
        <w:rPr>
          <w:shd w:val="clear" w:color="auto" w:fill="FFFF00"/>
        </w:rPr>
      </w:pPr>
    </w:p>
    <w:p w:rsidR="00C33151" w:rsidRDefault="00C33151">
      <w:pPr>
        <w:pStyle w:val="2"/>
        <w:tabs>
          <w:tab w:val="clear" w:pos="0"/>
        </w:tabs>
        <w:spacing w:before="280" w:after="280"/>
        <w:ind w:left="0"/>
      </w:pPr>
      <w:bookmarkStart w:id="23" w:name="__RefHeading__226_1878518621"/>
      <w:r>
        <w:t>1</w:t>
      </w:r>
      <w:bookmarkEnd w:id="23"/>
      <w:r>
        <w:t>.9. Правила применения</w:t>
      </w:r>
    </w:p>
    <w:p w:rsidR="00C33151" w:rsidRDefault="00C33151">
      <w:pPr>
        <w:pStyle w:val="affff5"/>
        <w:spacing w:line="240" w:lineRule="auto"/>
        <w:ind w:firstLine="567"/>
      </w:pPr>
      <w:r>
        <w:t>4.2.1 При подготовке планов и программ комплексного социально-экономического ра</w:t>
      </w:r>
      <w:r>
        <w:t>з</w:t>
      </w:r>
      <w:r>
        <w:t xml:space="preserve">вития муниципальных образований района, нормативы градостроительного проектирования </w:t>
      </w:r>
      <w:r>
        <w:rPr>
          <w:bCs/>
          <w:szCs w:val="27"/>
        </w:rPr>
        <w:t>Урупского муниципального</w:t>
      </w:r>
      <w:r>
        <w:t xml:space="preserve"> района являются одним из основных источников обоснования при выборе объектов местного значения поселений для включения в планы и программы и последующего обоснования мест их размещения.</w:t>
      </w:r>
    </w:p>
    <w:p w:rsidR="00C33151" w:rsidRDefault="00C33151">
      <w:pPr>
        <w:pStyle w:val="affff5"/>
        <w:spacing w:line="240" w:lineRule="auto"/>
        <w:ind w:firstLine="567"/>
      </w:pPr>
      <w:r>
        <w:t>4.2.2 При разработке планов и программ комплексного социально-экономического ра</w:t>
      </w:r>
      <w:r>
        <w:t>з</w:t>
      </w:r>
      <w:r>
        <w:t>вития муниципальных образований района из основной части нормативов градостроительн</w:t>
      </w:r>
      <w:r>
        <w:t>о</w:t>
      </w:r>
      <w:r>
        <w:t>го проектирования выбираются планируемые к созданию объекты местного значения пос</w:t>
      </w:r>
      <w:r>
        <w:t>е</w:t>
      </w:r>
      <w:r>
        <w:t>лений и за счет применения расчетных показателей максимально допустимого уровня терр</w:t>
      </w:r>
      <w:r>
        <w:t>и</w:t>
      </w:r>
      <w:r>
        <w:t>ториальной доступности таких объектов для населения поселений определяются места ра</w:t>
      </w:r>
      <w:r>
        <w:t>с</w:t>
      </w:r>
      <w:r>
        <w:t>положения таких объектов.</w:t>
      </w:r>
    </w:p>
    <w:p w:rsidR="00C33151" w:rsidRDefault="00C33151">
      <w:pPr>
        <w:pStyle w:val="affff5"/>
        <w:spacing w:line="240" w:lineRule="auto"/>
        <w:ind w:firstLine="567"/>
      </w:pPr>
      <w:r>
        <w:t>4.2.3 Расчетные показатели минимально допустимого уровня обеспеченности объект</w:t>
      </w:r>
      <w:r>
        <w:t>а</w:t>
      </w:r>
      <w:r>
        <w:t xml:space="preserve">ми местного значения </w:t>
      </w:r>
      <w:r>
        <w:rPr>
          <w:bCs/>
          <w:szCs w:val="27"/>
        </w:rPr>
        <w:t>Урупского муниципального</w:t>
      </w:r>
      <w:r>
        <w:t xml:space="preserve"> района, относящимися к областям, ук</w:t>
      </w:r>
      <w:r>
        <w:t>а</w:t>
      </w:r>
      <w:r>
        <w:t>занным в пункте 1 части 3 статьи 19 Градостроительного  кодекса Российской Федерации, иными объектами местного значения муниципального района и расчетные показатели ма</w:t>
      </w:r>
      <w:r>
        <w:t>к</w:t>
      </w:r>
      <w:r>
        <w:t>симально допустимого уровня территориальной доступности таких объектов для населения муниципального района применяются:</w:t>
      </w:r>
    </w:p>
    <w:p w:rsidR="00C33151" w:rsidRDefault="00C33151">
      <w:pPr>
        <w:pStyle w:val="affff5"/>
        <w:spacing w:line="240" w:lineRule="auto"/>
        <w:ind w:firstLine="567"/>
      </w:pPr>
      <w:r>
        <w:t xml:space="preserve">– при подготовке и утверждении Схемы территориального планирования </w:t>
      </w:r>
      <w:r>
        <w:rPr>
          <w:bCs/>
          <w:szCs w:val="27"/>
        </w:rPr>
        <w:t>Урупского муниципального</w:t>
      </w:r>
      <w:r>
        <w:t xml:space="preserve"> района, в том числе</w:t>
      </w:r>
      <w:r>
        <w:rPr>
          <w:bCs/>
        </w:rPr>
        <w:t xml:space="preserve"> при </w:t>
      </w:r>
      <w:r>
        <w:t xml:space="preserve">внесении изменений в Схему территориального планирования </w:t>
      </w:r>
      <w:r>
        <w:rPr>
          <w:bCs/>
          <w:szCs w:val="27"/>
        </w:rPr>
        <w:t>Урупского муниципального</w:t>
      </w:r>
      <w:r>
        <w:t xml:space="preserve"> района;</w:t>
      </w:r>
    </w:p>
    <w:p w:rsidR="00C33151" w:rsidRDefault="00C33151">
      <w:pPr>
        <w:pStyle w:val="affff5"/>
        <w:spacing w:line="240" w:lineRule="auto"/>
        <w:ind w:firstLine="567"/>
      </w:pPr>
      <w:r>
        <w:t xml:space="preserve">– при проверке и согласовании проектов Схемы территориального планирования </w:t>
      </w:r>
      <w:r>
        <w:rPr>
          <w:bCs/>
          <w:szCs w:val="27"/>
        </w:rPr>
        <w:t>Уру</w:t>
      </w:r>
      <w:r>
        <w:rPr>
          <w:bCs/>
          <w:szCs w:val="27"/>
        </w:rPr>
        <w:t>п</w:t>
      </w:r>
      <w:r>
        <w:rPr>
          <w:bCs/>
          <w:szCs w:val="27"/>
        </w:rPr>
        <w:t>ского муниципального</w:t>
      </w:r>
      <w:r>
        <w:t xml:space="preserve"> района, в том числе</w:t>
      </w:r>
      <w:r>
        <w:rPr>
          <w:bCs/>
        </w:rPr>
        <w:t xml:space="preserve"> при </w:t>
      </w:r>
      <w:r>
        <w:t>внесении изменений в Схему территориал</w:t>
      </w:r>
      <w:r>
        <w:t>ь</w:t>
      </w:r>
      <w:r>
        <w:t xml:space="preserve">ного планирования </w:t>
      </w:r>
      <w:r>
        <w:rPr>
          <w:bCs/>
          <w:szCs w:val="27"/>
        </w:rPr>
        <w:t>Урупского муниципального</w:t>
      </w:r>
      <w:r>
        <w:t xml:space="preserve"> района с органами государственной власти и органами местного самоуправления в случаях и порядке, предусмотренных Градостроител</w:t>
      </w:r>
      <w:r>
        <w:t>ь</w:t>
      </w:r>
      <w:r>
        <w:t>ным кодексом Российской Федерации;</w:t>
      </w:r>
    </w:p>
    <w:p w:rsidR="00C33151" w:rsidRDefault="00C33151">
      <w:pPr>
        <w:pStyle w:val="affff5"/>
        <w:spacing w:line="240" w:lineRule="auto"/>
        <w:ind w:firstLine="567"/>
      </w:pPr>
      <w:r>
        <w:t xml:space="preserve">– при подготовке и утверждении Генеральных планов поселений </w:t>
      </w:r>
      <w:r>
        <w:rPr>
          <w:bCs/>
          <w:szCs w:val="27"/>
        </w:rPr>
        <w:t>Урупского муниц</w:t>
      </w:r>
      <w:r>
        <w:rPr>
          <w:bCs/>
          <w:szCs w:val="27"/>
        </w:rPr>
        <w:t>и</w:t>
      </w:r>
      <w:r>
        <w:rPr>
          <w:bCs/>
          <w:szCs w:val="27"/>
        </w:rPr>
        <w:t>пального</w:t>
      </w:r>
      <w:r>
        <w:t xml:space="preserve"> района, в том числе</w:t>
      </w:r>
      <w:r>
        <w:rPr>
          <w:bCs/>
        </w:rPr>
        <w:t xml:space="preserve"> при </w:t>
      </w:r>
      <w:r>
        <w:t xml:space="preserve">внесении изменений в Генеральные планы </w:t>
      </w:r>
      <w:r>
        <w:rPr>
          <w:bCs/>
        </w:rPr>
        <w:t xml:space="preserve">поселений </w:t>
      </w:r>
      <w:r>
        <w:rPr>
          <w:bCs/>
          <w:szCs w:val="27"/>
        </w:rPr>
        <w:t>Урупского муниципального</w:t>
      </w:r>
      <w:r>
        <w:t xml:space="preserve"> района;</w:t>
      </w:r>
    </w:p>
    <w:p w:rsidR="00C33151" w:rsidRDefault="00C33151">
      <w:pPr>
        <w:pStyle w:val="affff5"/>
        <w:spacing w:line="240" w:lineRule="auto"/>
        <w:ind w:firstLine="567"/>
      </w:pPr>
      <w:r>
        <w:t xml:space="preserve">– при проверке и согласовании проектов Генеральных планов </w:t>
      </w:r>
      <w:r>
        <w:rPr>
          <w:bCs/>
          <w:szCs w:val="27"/>
        </w:rPr>
        <w:t>Урупского муниципал</w:t>
      </w:r>
      <w:r>
        <w:rPr>
          <w:bCs/>
          <w:szCs w:val="27"/>
        </w:rPr>
        <w:t>ь</w:t>
      </w:r>
      <w:r>
        <w:rPr>
          <w:bCs/>
          <w:szCs w:val="27"/>
        </w:rPr>
        <w:t>ного</w:t>
      </w:r>
      <w:r>
        <w:t xml:space="preserve"> района, в том числе</w:t>
      </w:r>
      <w:r>
        <w:rPr>
          <w:bCs/>
        </w:rPr>
        <w:t xml:space="preserve"> при </w:t>
      </w:r>
      <w:r>
        <w:t>внесении изменений в Генеральные планы</w:t>
      </w:r>
      <w:r>
        <w:rPr>
          <w:bCs/>
        </w:rPr>
        <w:t xml:space="preserve"> поселений,</w:t>
      </w:r>
      <w:r>
        <w:t xml:space="preserve"> с орг</w:t>
      </w:r>
      <w:r>
        <w:t>а</w:t>
      </w:r>
      <w:r>
        <w:t>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C33151" w:rsidRDefault="00C33151">
      <w:pPr>
        <w:pStyle w:val="affff5"/>
        <w:tabs>
          <w:tab w:val="right" w:leader="dot" w:pos="9355"/>
        </w:tabs>
        <w:spacing w:line="240" w:lineRule="auto"/>
        <w:ind w:firstLine="567"/>
      </w:pPr>
      <w:r>
        <w:t xml:space="preserve">– при проведении публичных слушаний по проектам Генеральных планов </w:t>
      </w:r>
      <w:r>
        <w:rPr>
          <w:bCs/>
          <w:szCs w:val="27"/>
        </w:rPr>
        <w:t>Урупского муниципального</w:t>
      </w:r>
      <w:r>
        <w:t xml:space="preserve"> района, в том числе</w:t>
      </w:r>
      <w:r>
        <w:rPr>
          <w:bCs/>
        </w:rPr>
        <w:t xml:space="preserve"> при </w:t>
      </w:r>
      <w:r>
        <w:t>внесении изменений в Генеральные планы</w:t>
      </w:r>
      <w:r>
        <w:rPr>
          <w:bCs/>
        </w:rPr>
        <w:t xml:space="preserve"> посел</w:t>
      </w:r>
      <w:r>
        <w:rPr>
          <w:bCs/>
        </w:rPr>
        <w:t>е</w:t>
      </w:r>
      <w:r>
        <w:rPr>
          <w:bCs/>
        </w:rPr>
        <w:t>ний</w:t>
      </w:r>
      <w:r>
        <w:t>.</w:t>
      </w:r>
    </w:p>
    <w:p w:rsidR="00C33151" w:rsidRDefault="00C33151">
      <w:pPr>
        <w:pStyle w:val="17"/>
        <w:tabs>
          <w:tab w:val="right" w:leader="dot" w:pos="9355"/>
        </w:tabs>
      </w:pPr>
    </w:p>
    <w:p w:rsidR="00C33151" w:rsidRDefault="00C33151"/>
    <w:p w:rsidR="00C33151" w:rsidRDefault="00C33151">
      <w:pPr>
        <w:sectPr w:rsidR="00C33151">
          <w:headerReference w:type="even" r:id="rId63"/>
          <w:headerReference w:type="default" r:id="rId64"/>
          <w:footerReference w:type="even" r:id="rId65"/>
          <w:footerReference w:type="default" r:id="rId66"/>
          <w:headerReference w:type="first" r:id="rId67"/>
          <w:footerReference w:type="first" r:id="rId68"/>
          <w:pgSz w:w="11906" w:h="16838"/>
          <w:pgMar w:top="1129" w:right="1134" w:bottom="1134" w:left="1134" w:header="851" w:footer="720" w:gutter="0"/>
          <w:cols w:space="720"/>
          <w:docGrid w:linePitch="360"/>
        </w:sectPr>
      </w:pPr>
    </w:p>
    <w:p w:rsidR="00C33151" w:rsidRDefault="00C33151">
      <w:pPr>
        <w:pStyle w:val="1"/>
        <w:tabs>
          <w:tab w:val="clear" w:pos="0"/>
        </w:tabs>
        <w:ind w:firstLine="0"/>
        <w:jc w:val="both"/>
        <w:rPr>
          <w:lang w:val="ru-RU"/>
        </w:rPr>
      </w:pPr>
      <w:r>
        <w:rPr>
          <w:lang w:val="ru-RU"/>
        </w:rPr>
        <w:lastRenderedPageBreak/>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w:t>
      </w:r>
      <w:r>
        <w:rPr>
          <w:lang w:val="ru-RU"/>
        </w:rPr>
        <w:t>К</w:t>
      </w:r>
      <w:r>
        <w:rPr>
          <w:lang w:val="ru-RU"/>
        </w:rPr>
        <w:t>СИМАЛЬНО ДОПУСТИМОГО УРОВНЯ ТЕРРИТОРИАЛЬНОЙ ДОСТУПНОСТИ ДАННЫХ ОБЪЕКТОВ ДЛЯ НАСЕЛЕНИЯ УРУПСКОГО МУНИЦИПАЛЬНОГО РАЙОНА КАРАЧАЕВО-ЧЕРКЕССКОЙ РЕСПУБЛИКИ).</w:t>
      </w:r>
    </w:p>
    <w:tbl>
      <w:tblPr>
        <w:tblW w:w="0" w:type="auto"/>
        <w:tblInd w:w="-360" w:type="dxa"/>
        <w:tblLayout w:type="fixed"/>
        <w:tblLook w:val="0000"/>
      </w:tblPr>
      <w:tblGrid>
        <w:gridCol w:w="816"/>
        <w:gridCol w:w="3297"/>
        <w:gridCol w:w="9178"/>
        <w:gridCol w:w="2489"/>
      </w:tblGrid>
      <w:tr w:rsidR="00C33151">
        <w:trPr>
          <w:tblHeader/>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pP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lang w:val="en-US"/>
              </w:rPr>
              <w:t>1</w:t>
            </w:r>
            <w:r>
              <w:rPr>
                <w:b/>
                <w:bCs/>
                <w:sz w:val="16"/>
                <w:szCs w:val="16"/>
              </w:rPr>
              <w:t>.</w:t>
            </w:r>
          </w:p>
        </w:tc>
        <w:tc>
          <w:tcPr>
            <w:tcW w:w="12475" w:type="dxa"/>
            <w:gridSpan w:val="2"/>
            <w:tcBorders>
              <w:left w:val="single" w:sz="8" w:space="0" w:color="000000"/>
              <w:bottom w:val="single" w:sz="8" w:space="0" w:color="000000"/>
            </w:tcBorders>
            <w:shd w:val="clear" w:color="auto" w:fill="E6E6FF"/>
            <w:vAlign w:val="center"/>
          </w:tcPr>
          <w:p w:rsidR="00C33151" w:rsidRDefault="00C33151">
            <w:pPr>
              <w:snapToGrid w:val="0"/>
              <w:rPr>
                <w:b/>
                <w:bCs/>
                <w:sz w:val="16"/>
                <w:szCs w:val="16"/>
              </w:rPr>
            </w:pPr>
          </w:p>
          <w:p w:rsidR="00C33151" w:rsidRDefault="00C33151">
            <w:pPr>
              <w:snapToGrid w:val="0"/>
              <w:rPr>
                <w:b/>
                <w:bCs/>
                <w:sz w:val="16"/>
                <w:szCs w:val="16"/>
              </w:rPr>
            </w:pPr>
            <w:r>
              <w:rPr>
                <w:b/>
                <w:bCs/>
                <w:sz w:val="16"/>
                <w:szCs w:val="16"/>
              </w:rPr>
              <w:t>ОБЩИЕ ПРИНЦИПЫ ОРГАНИЗАЦИИ ТЕРРИТОРИИ МУНИЦИПАЛЬНОГО РАЙОНА</w:t>
            </w:r>
          </w:p>
          <w:p w:rsidR="00C33151" w:rsidRDefault="00C33151">
            <w:pPr>
              <w:snapToGrid w:val="0"/>
              <w:rPr>
                <w:b/>
                <w:bCs/>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площади и распределения фун</w:t>
            </w:r>
            <w:r>
              <w:rPr>
                <w:bCs/>
                <w:sz w:val="16"/>
                <w:szCs w:val="16"/>
              </w:rPr>
              <w:t>к</w:t>
            </w:r>
            <w:r>
              <w:rPr>
                <w:bCs/>
                <w:sz w:val="16"/>
                <w:szCs w:val="16"/>
              </w:rPr>
              <w:t>циональных зон с отображением параметров планируемого развития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fffb"/>
              <w:snapToGrid w:val="0"/>
              <w:rPr>
                <w:bCs/>
                <w:sz w:val="16"/>
                <w:szCs w:val="16"/>
              </w:rPr>
            </w:pPr>
            <w:r>
              <w:rPr>
                <w:b w:val="0"/>
                <w:sz w:val="16"/>
                <w:szCs w:val="16"/>
              </w:rPr>
              <w:t xml:space="preserve">Типы и виды функциональных зон, устанавливаемые на территории </w:t>
            </w:r>
            <w:r>
              <w:rPr>
                <w:bCs/>
                <w:sz w:val="16"/>
                <w:szCs w:val="16"/>
              </w:rPr>
              <w:t>муниципального района</w:t>
            </w:r>
          </w:p>
          <w:p w:rsidR="00C33151" w:rsidRDefault="00C33151">
            <w:pPr>
              <w:pStyle w:val="afffb"/>
              <w:jc w:val="left"/>
            </w:pPr>
          </w:p>
          <w:tbl>
            <w:tblPr>
              <w:tblW w:w="0" w:type="auto"/>
              <w:tblLayout w:type="fixed"/>
              <w:tblCellMar>
                <w:top w:w="55" w:type="dxa"/>
                <w:left w:w="55" w:type="dxa"/>
                <w:bottom w:w="55" w:type="dxa"/>
                <w:right w:w="55" w:type="dxa"/>
              </w:tblCellMar>
              <w:tblLook w:val="0000"/>
            </w:tblPr>
            <w:tblGrid>
              <w:gridCol w:w="600"/>
              <w:gridCol w:w="2670"/>
              <w:gridCol w:w="5668"/>
            </w:tblGrid>
            <w:tr w:rsidR="00C33151">
              <w:tc>
                <w:tcPr>
                  <w:tcW w:w="600" w:type="dxa"/>
                  <w:shd w:val="clear" w:color="auto" w:fill="auto"/>
                </w:tcPr>
                <w:p w:rsidR="00C33151" w:rsidRDefault="00C33151">
                  <w:pPr>
                    <w:snapToGrid w:val="0"/>
                    <w:rPr>
                      <w:sz w:val="16"/>
                      <w:szCs w:val="16"/>
                    </w:rPr>
                  </w:pPr>
                  <w:r>
                    <w:rPr>
                      <w:sz w:val="16"/>
                      <w:szCs w:val="16"/>
                    </w:rPr>
                    <w:t>№ п/п</w:t>
                  </w:r>
                </w:p>
              </w:tc>
              <w:tc>
                <w:tcPr>
                  <w:tcW w:w="2670" w:type="dxa"/>
                  <w:shd w:val="clear" w:color="auto" w:fill="auto"/>
                </w:tcPr>
                <w:p w:rsidR="00C33151" w:rsidRDefault="00C33151">
                  <w:pPr>
                    <w:snapToGrid w:val="0"/>
                    <w:rPr>
                      <w:sz w:val="16"/>
                      <w:szCs w:val="16"/>
                    </w:rPr>
                  </w:pPr>
                  <w:r>
                    <w:rPr>
                      <w:sz w:val="16"/>
                      <w:szCs w:val="16"/>
                    </w:rPr>
                    <w:t>Тип функциональной зоны</w:t>
                  </w:r>
                </w:p>
              </w:tc>
              <w:tc>
                <w:tcPr>
                  <w:tcW w:w="5668" w:type="dxa"/>
                  <w:shd w:val="clear" w:color="auto" w:fill="auto"/>
                </w:tcPr>
                <w:p w:rsidR="00C33151" w:rsidRDefault="00C33151">
                  <w:pPr>
                    <w:snapToGrid w:val="0"/>
                    <w:rPr>
                      <w:sz w:val="16"/>
                      <w:szCs w:val="16"/>
                    </w:rPr>
                  </w:pPr>
                  <w:r>
                    <w:rPr>
                      <w:sz w:val="16"/>
                      <w:szCs w:val="16"/>
                    </w:rPr>
                    <w:t>Вид функциональной зоны</w:t>
                  </w:r>
                </w:p>
              </w:tc>
            </w:tr>
            <w:tr w:rsidR="00C33151">
              <w:tc>
                <w:tcPr>
                  <w:tcW w:w="600" w:type="dxa"/>
                  <w:vMerge w:val="restart"/>
                  <w:shd w:val="clear" w:color="auto" w:fill="auto"/>
                </w:tcPr>
                <w:p w:rsidR="00C33151" w:rsidRDefault="00C33151">
                  <w:pPr>
                    <w:snapToGrid w:val="0"/>
                    <w:rPr>
                      <w:sz w:val="16"/>
                      <w:szCs w:val="16"/>
                    </w:rPr>
                  </w:pPr>
                  <w:r>
                    <w:rPr>
                      <w:sz w:val="16"/>
                      <w:szCs w:val="16"/>
                    </w:rPr>
                    <w:t>1</w:t>
                  </w:r>
                </w:p>
              </w:tc>
              <w:tc>
                <w:tcPr>
                  <w:tcW w:w="2670" w:type="dxa"/>
                  <w:vMerge w:val="restart"/>
                  <w:shd w:val="clear" w:color="auto" w:fill="auto"/>
                </w:tcPr>
                <w:p w:rsidR="00C33151" w:rsidRDefault="00C33151">
                  <w:pPr>
                    <w:snapToGrid w:val="0"/>
                    <w:rPr>
                      <w:sz w:val="16"/>
                      <w:szCs w:val="16"/>
                    </w:rPr>
                  </w:pPr>
                  <w:r>
                    <w:rPr>
                      <w:sz w:val="16"/>
                      <w:szCs w:val="16"/>
                    </w:rPr>
                    <w:t>Жилого назначения</w:t>
                  </w:r>
                </w:p>
              </w:tc>
              <w:tc>
                <w:tcPr>
                  <w:tcW w:w="5668" w:type="dxa"/>
                  <w:shd w:val="clear" w:color="auto" w:fill="auto"/>
                </w:tcPr>
                <w:p w:rsidR="00C33151" w:rsidRDefault="00C33151">
                  <w:pPr>
                    <w:snapToGrid w:val="0"/>
                    <w:rPr>
                      <w:sz w:val="16"/>
                      <w:szCs w:val="16"/>
                    </w:rPr>
                  </w:pPr>
                  <w:r>
                    <w:rPr>
                      <w:sz w:val="16"/>
                      <w:szCs w:val="16"/>
                    </w:rPr>
                    <w:t>Среднеэтажной жилой застройки (4 – 8 этажей)</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Малоэтажной жилой застройки (1 - 3 этажа)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Индивидуальной жилой застройки (1 – 3 этажа)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Садоводческих и дачных некоммерческих объединений граждан (1 – 2 этажа)</w:t>
                  </w:r>
                </w:p>
              </w:tc>
            </w:tr>
            <w:tr w:rsidR="00C33151">
              <w:tc>
                <w:tcPr>
                  <w:tcW w:w="600" w:type="dxa"/>
                  <w:vMerge w:val="restart"/>
                  <w:shd w:val="clear" w:color="auto" w:fill="auto"/>
                </w:tcPr>
                <w:p w:rsidR="00C33151" w:rsidRDefault="00C33151">
                  <w:pPr>
                    <w:snapToGrid w:val="0"/>
                    <w:rPr>
                      <w:sz w:val="16"/>
                      <w:szCs w:val="16"/>
                    </w:rPr>
                  </w:pPr>
                  <w:r>
                    <w:rPr>
                      <w:sz w:val="16"/>
                      <w:szCs w:val="16"/>
                    </w:rPr>
                    <w:t>2</w:t>
                  </w:r>
                </w:p>
              </w:tc>
              <w:tc>
                <w:tcPr>
                  <w:tcW w:w="2670" w:type="dxa"/>
                  <w:vMerge w:val="restart"/>
                  <w:shd w:val="clear" w:color="auto" w:fill="auto"/>
                </w:tcPr>
                <w:p w:rsidR="00C33151" w:rsidRDefault="00C33151">
                  <w:pPr>
                    <w:snapToGrid w:val="0"/>
                    <w:rPr>
                      <w:sz w:val="16"/>
                      <w:szCs w:val="16"/>
                    </w:rPr>
                  </w:pPr>
                  <w:r>
                    <w:rPr>
                      <w:sz w:val="16"/>
                      <w:szCs w:val="16"/>
                    </w:rPr>
                    <w:t xml:space="preserve">Общественно-делового назначения </w:t>
                  </w:r>
                </w:p>
              </w:tc>
              <w:tc>
                <w:tcPr>
                  <w:tcW w:w="5668" w:type="dxa"/>
                  <w:shd w:val="clear" w:color="auto" w:fill="auto"/>
                </w:tcPr>
                <w:p w:rsidR="00C33151" w:rsidRDefault="00C33151">
                  <w:pPr>
                    <w:snapToGrid w:val="0"/>
                    <w:rPr>
                      <w:sz w:val="16"/>
                      <w:szCs w:val="16"/>
                    </w:rPr>
                  </w:pPr>
                  <w:r>
                    <w:rPr>
                      <w:sz w:val="16"/>
                      <w:szCs w:val="16"/>
                    </w:rPr>
                    <w:t>Административно-деловая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Социальная и коммунально-бытовая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Торгового назначения и общественного питания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Учебно-образовательная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Культурно-досуговая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Спортивного назначения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Здравоохранения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Социального обеспечения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Культовая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Общественно-делового центра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Общественно-деловая</w:t>
                  </w:r>
                </w:p>
              </w:tc>
            </w:tr>
            <w:tr w:rsidR="00C33151">
              <w:tc>
                <w:tcPr>
                  <w:tcW w:w="600" w:type="dxa"/>
                  <w:vMerge w:val="restart"/>
                  <w:shd w:val="clear" w:color="auto" w:fill="auto"/>
                </w:tcPr>
                <w:p w:rsidR="00C33151" w:rsidRDefault="00C33151">
                  <w:pPr>
                    <w:snapToGrid w:val="0"/>
                    <w:rPr>
                      <w:sz w:val="16"/>
                      <w:szCs w:val="16"/>
                    </w:rPr>
                  </w:pPr>
                  <w:r>
                    <w:rPr>
                      <w:sz w:val="16"/>
                      <w:szCs w:val="16"/>
                    </w:rPr>
                    <w:t>3</w:t>
                  </w:r>
                </w:p>
              </w:tc>
              <w:tc>
                <w:tcPr>
                  <w:tcW w:w="2670" w:type="dxa"/>
                  <w:vMerge w:val="restart"/>
                  <w:shd w:val="clear" w:color="auto" w:fill="auto"/>
                </w:tcPr>
                <w:p w:rsidR="00C33151" w:rsidRDefault="00C33151">
                  <w:pPr>
                    <w:snapToGrid w:val="0"/>
                    <w:rPr>
                      <w:sz w:val="16"/>
                      <w:szCs w:val="16"/>
                    </w:rPr>
                  </w:pPr>
                  <w:r>
                    <w:rPr>
                      <w:sz w:val="16"/>
                      <w:szCs w:val="16"/>
                    </w:rPr>
                    <w:t xml:space="preserve">Производственного и коммунально-складского назначения </w:t>
                  </w:r>
                </w:p>
              </w:tc>
              <w:tc>
                <w:tcPr>
                  <w:tcW w:w="5668" w:type="dxa"/>
                  <w:shd w:val="clear" w:color="auto" w:fill="auto"/>
                </w:tcPr>
                <w:p w:rsidR="00C33151" w:rsidRDefault="00C33151">
                  <w:pPr>
                    <w:snapToGrid w:val="0"/>
                    <w:rPr>
                      <w:sz w:val="16"/>
                      <w:szCs w:val="16"/>
                    </w:rPr>
                  </w:pPr>
                  <w:r>
                    <w:rPr>
                      <w:sz w:val="16"/>
                      <w:szCs w:val="16"/>
                    </w:rPr>
                    <w:t>Производственная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Коммунально-складская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Производственная и коммунально-складская</w:t>
                  </w:r>
                </w:p>
              </w:tc>
            </w:tr>
            <w:tr w:rsidR="00C33151">
              <w:tc>
                <w:tcPr>
                  <w:tcW w:w="600" w:type="dxa"/>
                  <w:vMerge w:val="restart"/>
                  <w:shd w:val="clear" w:color="auto" w:fill="auto"/>
                </w:tcPr>
                <w:p w:rsidR="00C33151" w:rsidRDefault="00C33151">
                  <w:pPr>
                    <w:snapToGrid w:val="0"/>
                    <w:rPr>
                      <w:sz w:val="16"/>
                      <w:szCs w:val="16"/>
                    </w:rPr>
                  </w:pPr>
                  <w:r>
                    <w:rPr>
                      <w:sz w:val="16"/>
                      <w:szCs w:val="16"/>
                    </w:rPr>
                    <w:t>4</w:t>
                  </w:r>
                </w:p>
              </w:tc>
              <w:tc>
                <w:tcPr>
                  <w:tcW w:w="2670" w:type="dxa"/>
                  <w:vMerge w:val="restart"/>
                  <w:shd w:val="clear" w:color="auto" w:fill="auto"/>
                </w:tcPr>
                <w:p w:rsidR="00C33151" w:rsidRDefault="00C33151">
                  <w:pPr>
                    <w:snapToGrid w:val="0"/>
                    <w:rPr>
                      <w:sz w:val="16"/>
                      <w:szCs w:val="16"/>
                    </w:rPr>
                  </w:pPr>
                  <w:r>
                    <w:rPr>
                      <w:sz w:val="16"/>
                      <w:szCs w:val="16"/>
                    </w:rPr>
                    <w:t xml:space="preserve">Инженерной инфраструктуры </w:t>
                  </w:r>
                </w:p>
              </w:tc>
              <w:tc>
                <w:tcPr>
                  <w:tcW w:w="5668" w:type="dxa"/>
                  <w:shd w:val="clear" w:color="auto" w:fill="auto"/>
                </w:tcPr>
                <w:p w:rsidR="00C33151" w:rsidRDefault="00C33151">
                  <w:pPr>
                    <w:snapToGrid w:val="0"/>
                    <w:rPr>
                      <w:sz w:val="16"/>
                      <w:szCs w:val="16"/>
                    </w:rPr>
                  </w:pPr>
                  <w:r>
                    <w:rPr>
                      <w:sz w:val="16"/>
                      <w:szCs w:val="16"/>
                    </w:rPr>
                    <w:t>Инженерной инфраструктуры</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p>
              </w:tc>
            </w:tr>
            <w:tr w:rsidR="00C33151">
              <w:tc>
                <w:tcPr>
                  <w:tcW w:w="600" w:type="dxa"/>
                  <w:shd w:val="clear" w:color="auto" w:fill="auto"/>
                </w:tcPr>
                <w:p w:rsidR="00C33151" w:rsidRDefault="00C33151">
                  <w:pPr>
                    <w:snapToGrid w:val="0"/>
                    <w:rPr>
                      <w:sz w:val="16"/>
                      <w:szCs w:val="16"/>
                    </w:rPr>
                  </w:pPr>
                  <w:r>
                    <w:rPr>
                      <w:sz w:val="16"/>
                      <w:szCs w:val="16"/>
                    </w:rPr>
                    <w:t>5</w:t>
                  </w:r>
                </w:p>
              </w:tc>
              <w:tc>
                <w:tcPr>
                  <w:tcW w:w="2670" w:type="dxa"/>
                  <w:shd w:val="clear" w:color="auto" w:fill="auto"/>
                </w:tcPr>
                <w:p w:rsidR="00C33151" w:rsidRDefault="00C33151">
                  <w:pPr>
                    <w:snapToGrid w:val="0"/>
                    <w:rPr>
                      <w:sz w:val="16"/>
                      <w:szCs w:val="16"/>
                    </w:rPr>
                  </w:pPr>
                  <w:r>
                    <w:rPr>
                      <w:sz w:val="16"/>
                      <w:szCs w:val="16"/>
                    </w:rPr>
                    <w:t xml:space="preserve">Транспортной инфраструктуры </w:t>
                  </w:r>
                </w:p>
              </w:tc>
              <w:tc>
                <w:tcPr>
                  <w:tcW w:w="5668" w:type="dxa"/>
                  <w:shd w:val="clear" w:color="auto" w:fill="auto"/>
                </w:tcPr>
                <w:p w:rsidR="00C33151" w:rsidRDefault="00C33151">
                  <w:pPr>
                    <w:snapToGrid w:val="0"/>
                    <w:rPr>
                      <w:sz w:val="16"/>
                      <w:szCs w:val="16"/>
                    </w:rPr>
                  </w:pPr>
                  <w:r>
                    <w:rPr>
                      <w:sz w:val="16"/>
                      <w:szCs w:val="16"/>
                    </w:rPr>
                    <w:t>Транспортной инфраструктуры</w:t>
                  </w:r>
                </w:p>
              </w:tc>
            </w:tr>
            <w:tr w:rsidR="00C33151">
              <w:tc>
                <w:tcPr>
                  <w:tcW w:w="600" w:type="dxa"/>
                  <w:vMerge w:val="restart"/>
                  <w:shd w:val="clear" w:color="auto" w:fill="auto"/>
                </w:tcPr>
                <w:p w:rsidR="00C33151" w:rsidRDefault="00C33151">
                  <w:pPr>
                    <w:snapToGrid w:val="0"/>
                    <w:rPr>
                      <w:sz w:val="16"/>
                      <w:szCs w:val="16"/>
                    </w:rPr>
                  </w:pPr>
                  <w:r>
                    <w:rPr>
                      <w:sz w:val="16"/>
                      <w:szCs w:val="16"/>
                    </w:rPr>
                    <w:t>6</w:t>
                  </w:r>
                </w:p>
              </w:tc>
              <w:tc>
                <w:tcPr>
                  <w:tcW w:w="2670" w:type="dxa"/>
                  <w:vMerge w:val="restart"/>
                  <w:shd w:val="clear" w:color="auto" w:fill="auto"/>
                </w:tcPr>
                <w:p w:rsidR="00C33151" w:rsidRDefault="00C33151">
                  <w:pPr>
                    <w:snapToGrid w:val="0"/>
                    <w:rPr>
                      <w:sz w:val="16"/>
                      <w:szCs w:val="16"/>
                    </w:rPr>
                  </w:pPr>
                  <w:r>
                    <w:rPr>
                      <w:sz w:val="16"/>
                      <w:szCs w:val="16"/>
                    </w:rPr>
                    <w:t xml:space="preserve">Рекреационная </w:t>
                  </w:r>
                </w:p>
              </w:tc>
              <w:tc>
                <w:tcPr>
                  <w:tcW w:w="5668" w:type="dxa"/>
                  <w:shd w:val="clear" w:color="auto" w:fill="auto"/>
                </w:tcPr>
                <w:p w:rsidR="00C33151" w:rsidRDefault="00C33151">
                  <w:pPr>
                    <w:snapToGrid w:val="0"/>
                    <w:rPr>
                      <w:sz w:val="16"/>
                      <w:szCs w:val="16"/>
                    </w:rPr>
                  </w:pPr>
                  <w:r>
                    <w:rPr>
                      <w:sz w:val="16"/>
                      <w:szCs w:val="16"/>
                    </w:rPr>
                    <w:t>Объектов отдыха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Озеленённых территорий общего пользования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Рекреационная</w:t>
                  </w:r>
                </w:p>
              </w:tc>
            </w:tr>
            <w:tr w:rsidR="00C33151">
              <w:tc>
                <w:tcPr>
                  <w:tcW w:w="600" w:type="dxa"/>
                  <w:vMerge w:val="restart"/>
                  <w:shd w:val="clear" w:color="auto" w:fill="auto"/>
                </w:tcPr>
                <w:p w:rsidR="00C33151" w:rsidRDefault="00C33151">
                  <w:pPr>
                    <w:snapToGrid w:val="0"/>
                    <w:rPr>
                      <w:sz w:val="16"/>
                      <w:szCs w:val="16"/>
                    </w:rPr>
                  </w:pPr>
                  <w:r>
                    <w:rPr>
                      <w:sz w:val="16"/>
                      <w:szCs w:val="16"/>
                    </w:rPr>
                    <w:t>7</w:t>
                  </w:r>
                </w:p>
              </w:tc>
              <w:tc>
                <w:tcPr>
                  <w:tcW w:w="2670" w:type="dxa"/>
                  <w:vMerge w:val="restart"/>
                  <w:shd w:val="clear" w:color="auto" w:fill="auto"/>
                </w:tcPr>
                <w:p w:rsidR="00C33151" w:rsidRDefault="00C33151">
                  <w:pPr>
                    <w:snapToGrid w:val="0"/>
                    <w:rPr>
                      <w:sz w:val="16"/>
                      <w:szCs w:val="16"/>
                    </w:rPr>
                  </w:pPr>
                  <w:r>
                    <w:rPr>
                      <w:sz w:val="16"/>
                      <w:szCs w:val="16"/>
                    </w:rPr>
                    <w:t>Сельскохозяйственного использов</w:t>
                  </w:r>
                  <w:r>
                    <w:rPr>
                      <w:sz w:val="16"/>
                      <w:szCs w:val="16"/>
                    </w:rPr>
                    <w:t>а</w:t>
                  </w:r>
                  <w:r>
                    <w:rPr>
                      <w:sz w:val="16"/>
                      <w:szCs w:val="16"/>
                    </w:rPr>
                    <w:lastRenderedPageBreak/>
                    <w:t>ния</w:t>
                  </w:r>
                </w:p>
              </w:tc>
              <w:tc>
                <w:tcPr>
                  <w:tcW w:w="5668" w:type="dxa"/>
                  <w:shd w:val="clear" w:color="auto" w:fill="auto"/>
                </w:tcPr>
                <w:p w:rsidR="00C33151" w:rsidRDefault="00C33151">
                  <w:pPr>
                    <w:snapToGrid w:val="0"/>
                    <w:rPr>
                      <w:sz w:val="16"/>
                      <w:szCs w:val="16"/>
                    </w:rPr>
                  </w:pPr>
                  <w:r>
                    <w:rPr>
                      <w:sz w:val="16"/>
                      <w:szCs w:val="16"/>
                    </w:rPr>
                    <w:lastRenderedPageBreak/>
                    <w:t>Сельскохозяйственных угодий</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Объектов сельскохозяйственного назначения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Ведения личного подсобного хозяйства, садоводства, огородничества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Сельскохозяйственного использования</w:t>
                  </w:r>
                </w:p>
              </w:tc>
            </w:tr>
            <w:tr w:rsidR="00C33151">
              <w:tc>
                <w:tcPr>
                  <w:tcW w:w="600" w:type="dxa"/>
                  <w:vMerge w:val="restart"/>
                  <w:shd w:val="clear" w:color="auto" w:fill="auto"/>
                </w:tcPr>
                <w:p w:rsidR="00C33151" w:rsidRDefault="00C33151">
                  <w:pPr>
                    <w:snapToGrid w:val="0"/>
                    <w:rPr>
                      <w:sz w:val="16"/>
                      <w:szCs w:val="16"/>
                    </w:rPr>
                  </w:pPr>
                  <w:r>
                    <w:rPr>
                      <w:sz w:val="16"/>
                      <w:szCs w:val="16"/>
                    </w:rPr>
                    <w:t>8</w:t>
                  </w:r>
                </w:p>
              </w:tc>
              <w:tc>
                <w:tcPr>
                  <w:tcW w:w="2670" w:type="dxa"/>
                  <w:vMerge w:val="restart"/>
                  <w:shd w:val="clear" w:color="auto" w:fill="auto"/>
                </w:tcPr>
                <w:p w:rsidR="00C33151" w:rsidRDefault="00C33151">
                  <w:pPr>
                    <w:snapToGrid w:val="0"/>
                    <w:rPr>
                      <w:sz w:val="16"/>
                      <w:szCs w:val="16"/>
                    </w:rPr>
                  </w:pPr>
                  <w:r>
                    <w:rPr>
                      <w:sz w:val="16"/>
                      <w:szCs w:val="16"/>
                    </w:rPr>
                    <w:t>Специального назначения</w:t>
                  </w:r>
                </w:p>
              </w:tc>
              <w:tc>
                <w:tcPr>
                  <w:tcW w:w="5668" w:type="dxa"/>
                  <w:shd w:val="clear" w:color="auto" w:fill="auto"/>
                </w:tcPr>
                <w:p w:rsidR="00C33151" w:rsidRDefault="00C33151">
                  <w:pPr>
                    <w:snapToGrid w:val="0"/>
                    <w:rPr>
                      <w:sz w:val="16"/>
                      <w:szCs w:val="16"/>
                    </w:rPr>
                  </w:pPr>
                  <w:r>
                    <w:rPr>
                      <w:sz w:val="16"/>
                      <w:szCs w:val="16"/>
                    </w:rPr>
                    <w:t>Ритуального назначения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Складирования и захоронения отходов</w:t>
                  </w:r>
                </w:p>
              </w:tc>
            </w:tr>
            <w:tr w:rsidR="00C33151">
              <w:tc>
                <w:tcPr>
                  <w:tcW w:w="600" w:type="dxa"/>
                  <w:shd w:val="clear" w:color="auto" w:fill="auto"/>
                </w:tcPr>
                <w:p w:rsidR="00C33151" w:rsidRDefault="00C33151">
                  <w:pPr>
                    <w:snapToGrid w:val="0"/>
                    <w:rPr>
                      <w:sz w:val="16"/>
                      <w:szCs w:val="16"/>
                    </w:rPr>
                  </w:pPr>
                  <w:r>
                    <w:rPr>
                      <w:sz w:val="16"/>
                      <w:szCs w:val="16"/>
                    </w:rPr>
                    <w:t>9</w:t>
                  </w:r>
                </w:p>
              </w:tc>
              <w:tc>
                <w:tcPr>
                  <w:tcW w:w="2670" w:type="dxa"/>
                  <w:shd w:val="clear" w:color="auto" w:fill="auto"/>
                </w:tcPr>
                <w:p w:rsidR="00C33151" w:rsidRDefault="00C33151">
                  <w:pPr>
                    <w:snapToGrid w:val="0"/>
                    <w:rPr>
                      <w:sz w:val="16"/>
                      <w:szCs w:val="16"/>
                    </w:rPr>
                  </w:pPr>
                  <w:r>
                    <w:rPr>
                      <w:sz w:val="16"/>
                      <w:szCs w:val="16"/>
                    </w:rPr>
                    <w:t>Обороны и безопасности</w:t>
                  </w:r>
                </w:p>
              </w:tc>
              <w:tc>
                <w:tcPr>
                  <w:tcW w:w="5668" w:type="dxa"/>
                  <w:shd w:val="clear" w:color="auto" w:fill="auto"/>
                </w:tcPr>
                <w:p w:rsidR="00C33151" w:rsidRDefault="00C33151">
                  <w:pPr>
                    <w:snapToGrid w:val="0"/>
                    <w:rPr>
                      <w:sz w:val="16"/>
                      <w:szCs w:val="16"/>
                    </w:rPr>
                  </w:pPr>
                  <w:r>
                    <w:rPr>
                      <w:sz w:val="16"/>
                      <w:szCs w:val="16"/>
                    </w:rPr>
                    <w:t>Обороны и безопасности</w:t>
                  </w:r>
                </w:p>
              </w:tc>
            </w:tr>
            <w:tr w:rsidR="00C33151">
              <w:tc>
                <w:tcPr>
                  <w:tcW w:w="600" w:type="dxa"/>
                  <w:shd w:val="clear" w:color="auto" w:fill="auto"/>
                </w:tcPr>
                <w:p w:rsidR="00C33151" w:rsidRDefault="00C33151">
                  <w:pPr>
                    <w:snapToGrid w:val="0"/>
                    <w:rPr>
                      <w:sz w:val="16"/>
                      <w:szCs w:val="16"/>
                    </w:rPr>
                  </w:pPr>
                  <w:r>
                    <w:rPr>
                      <w:sz w:val="16"/>
                      <w:szCs w:val="16"/>
                    </w:rPr>
                    <w:t>10</w:t>
                  </w:r>
                </w:p>
              </w:tc>
              <w:tc>
                <w:tcPr>
                  <w:tcW w:w="2670" w:type="dxa"/>
                  <w:shd w:val="clear" w:color="auto" w:fill="auto"/>
                </w:tcPr>
                <w:p w:rsidR="00C33151" w:rsidRDefault="00C33151">
                  <w:pPr>
                    <w:snapToGrid w:val="0"/>
                    <w:rPr>
                      <w:sz w:val="16"/>
                      <w:szCs w:val="16"/>
                    </w:rPr>
                  </w:pPr>
                  <w:r>
                    <w:rPr>
                      <w:sz w:val="16"/>
                      <w:szCs w:val="16"/>
                    </w:rPr>
                    <w:t>Режимных территорий</w:t>
                  </w:r>
                </w:p>
              </w:tc>
              <w:tc>
                <w:tcPr>
                  <w:tcW w:w="5668" w:type="dxa"/>
                  <w:shd w:val="clear" w:color="auto" w:fill="auto"/>
                </w:tcPr>
                <w:p w:rsidR="00C33151" w:rsidRDefault="00C33151">
                  <w:pPr>
                    <w:snapToGrid w:val="0"/>
                    <w:rPr>
                      <w:sz w:val="16"/>
                      <w:szCs w:val="16"/>
                    </w:rPr>
                  </w:pPr>
                  <w:r>
                    <w:rPr>
                      <w:sz w:val="16"/>
                      <w:szCs w:val="16"/>
                    </w:rPr>
                    <w:t>Режимных территорий</w:t>
                  </w:r>
                </w:p>
              </w:tc>
            </w:tr>
            <w:tr w:rsidR="00C33151">
              <w:tc>
                <w:tcPr>
                  <w:tcW w:w="600" w:type="dxa"/>
                  <w:shd w:val="clear" w:color="auto" w:fill="auto"/>
                </w:tcPr>
                <w:p w:rsidR="00C33151" w:rsidRDefault="00C33151">
                  <w:pPr>
                    <w:snapToGrid w:val="0"/>
                    <w:rPr>
                      <w:sz w:val="16"/>
                      <w:szCs w:val="16"/>
                    </w:rPr>
                  </w:pPr>
                  <w:r>
                    <w:rPr>
                      <w:sz w:val="16"/>
                      <w:szCs w:val="16"/>
                    </w:rPr>
                    <w:t>11</w:t>
                  </w:r>
                </w:p>
              </w:tc>
              <w:tc>
                <w:tcPr>
                  <w:tcW w:w="2670" w:type="dxa"/>
                  <w:shd w:val="clear" w:color="auto" w:fill="auto"/>
                </w:tcPr>
                <w:p w:rsidR="00C33151" w:rsidRDefault="00C33151">
                  <w:pPr>
                    <w:snapToGrid w:val="0"/>
                    <w:rPr>
                      <w:sz w:val="16"/>
                      <w:szCs w:val="16"/>
                    </w:rPr>
                  </w:pPr>
                  <w:r>
                    <w:rPr>
                      <w:sz w:val="16"/>
                      <w:szCs w:val="16"/>
                    </w:rPr>
                    <w:t xml:space="preserve">Акваторий </w:t>
                  </w:r>
                </w:p>
              </w:tc>
              <w:tc>
                <w:tcPr>
                  <w:tcW w:w="5668" w:type="dxa"/>
                  <w:shd w:val="clear" w:color="auto" w:fill="auto"/>
                </w:tcPr>
                <w:p w:rsidR="00C33151" w:rsidRDefault="00C33151">
                  <w:pPr>
                    <w:snapToGrid w:val="0"/>
                    <w:rPr>
                      <w:sz w:val="16"/>
                      <w:szCs w:val="16"/>
                    </w:rPr>
                  </w:pPr>
                  <w:r>
                    <w:rPr>
                      <w:sz w:val="16"/>
                      <w:szCs w:val="16"/>
                    </w:rPr>
                    <w:t>Акваторий</w:t>
                  </w:r>
                </w:p>
              </w:tc>
            </w:tr>
            <w:tr w:rsidR="00C33151">
              <w:tc>
                <w:tcPr>
                  <w:tcW w:w="600" w:type="dxa"/>
                  <w:vMerge w:val="restart"/>
                  <w:shd w:val="clear" w:color="auto" w:fill="auto"/>
                </w:tcPr>
                <w:p w:rsidR="00C33151" w:rsidRDefault="00C33151">
                  <w:pPr>
                    <w:snapToGrid w:val="0"/>
                    <w:rPr>
                      <w:sz w:val="16"/>
                      <w:szCs w:val="16"/>
                    </w:rPr>
                  </w:pPr>
                  <w:r>
                    <w:rPr>
                      <w:sz w:val="16"/>
                      <w:szCs w:val="16"/>
                    </w:rPr>
                    <w:t>12</w:t>
                  </w:r>
                </w:p>
              </w:tc>
              <w:tc>
                <w:tcPr>
                  <w:tcW w:w="2670" w:type="dxa"/>
                  <w:vMerge w:val="restart"/>
                  <w:shd w:val="clear" w:color="auto" w:fill="auto"/>
                </w:tcPr>
                <w:p w:rsidR="00C33151" w:rsidRDefault="00C33151">
                  <w:pPr>
                    <w:snapToGrid w:val="0"/>
                    <w:rPr>
                      <w:sz w:val="16"/>
                      <w:szCs w:val="16"/>
                    </w:rPr>
                  </w:pPr>
                  <w:r>
                    <w:rPr>
                      <w:sz w:val="16"/>
                      <w:szCs w:val="16"/>
                    </w:rPr>
                    <w:t>Природного ландшафта</w:t>
                  </w:r>
                </w:p>
              </w:tc>
              <w:tc>
                <w:tcPr>
                  <w:tcW w:w="5668" w:type="dxa"/>
                  <w:shd w:val="clear" w:color="auto" w:fill="auto"/>
                </w:tcPr>
                <w:p w:rsidR="00C33151" w:rsidRDefault="00C33151">
                  <w:pPr>
                    <w:snapToGrid w:val="0"/>
                    <w:rPr>
                      <w:sz w:val="16"/>
                      <w:szCs w:val="16"/>
                    </w:rPr>
                  </w:pPr>
                  <w:r>
                    <w:rPr>
                      <w:sz w:val="16"/>
                      <w:szCs w:val="16"/>
                    </w:rPr>
                    <w:t>Открытого пространства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Защитного озеленения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Территорий, покрытых лесом и кустарником (за исключением государственного лесного фонда)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Нарушенного природного ландшафта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Заболоченных территорий</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Природного ландшафта</w:t>
                  </w:r>
                </w:p>
              </w:tc>
            </w:tr>
            <w:tr w:rsidR="00C33151">
              <w:tc>
                <w:tcPr>
                  <w:tcW w:w="600" w:type="dxa"/>
                  <w:shd w:val="clear" w:color="auto" w:fill="auto"/>
                </w:tcPr>
                <w:p w:rsidR="00C33151" w:rsidRDefault="00C33151">
                  <w:pPr>
                    <w:snapToGrid w:val="0"/>
                    <w:rPr>
                      <w:sz w:val="16"/>
                      <w:szCs w:val="16"/>
                    </w:rPr>
                  </w:pPr>
                  <w:r>
                    <w:rPr>
                      <w:sz w:val="16"/>
                      <w:szCs w:val="16"/>
                    </w:rPr>
                    <w:t>13</w:t>
                  </w:r>
                </w:p>
              </w:tc>
              <w:tc>
                <w:tcPr>
                  <w:tcW w:w="2670" w:type="dxa"/>
                  <w:shd w:val="clear" w:color="auto" w:fill="auto"/>
                </w:tcPr>
                <w:p w:rsidR="00C33151" w:rsidRDefault="00C33151">
                  <w:pPr>
                    <w:snapToGrid w:val="0"/>
                    <w:rPr>
                      <w:sz w:val="16"/>
                      <w:szCs w:val="16"/>
                    </w:rPr>
                  </w:pPr>
                  <w:r>
                    <w:rPr>
                      <w:sz w:val="16"/>
                      <w:szCs w:val="16"/>
                    </w:rPr>
                    <w:t>Особо охраняемых природных те</w:t>
                  </w:r>
                  <w:r>
                    <w:rPr>
                      <w:sz w:val="16"/>
                      <w:szCs w:val="16"/>
                    </w:rPr>
                    <w:t>р</w:t>
                  </w:r>
                  <w:r>
                    <w:rPr>
                      <w:sz w:val="16"/>
                      <w:szCs w:val="16"/>
                    </w:rPr>
                    <w:t xml:space="preserve">риторий </w:t>
                  </w:r>
                </w:p>
              </w:tc>
              <w:tc>
                <w:tcPr>
                  <w:tcW w:w="5668" w:type="dxa"/>
                  <w:shd w:val="clear" w:color="auto" w:fill="auto"/>
                </w:tcPr>
                <w:p w:rsidR="00C33151" w:rsidRDefault="00C33151">
                  <w:pPr>
                    <w:snapToGrid w:val="0"/>
                    <w:rPr>
                      <w:sz w:val="16"/>
                      <w:szCs w:val="16"/>
                    </w:rPr>
                  </w:pPr>
                  <w:r>
                    <w:rPr>
                      <w:sz w:val="16"/>
                      <w:szCs w:val="16"/>
                    </w:rPr>
                    <w:t xml:space="preserve">Особо охраняемых природных территорий </w:t>
                  </w:r>
                </w:p>
              </w:tc>
            </w:tr>
            <w:tr w:rsidR="00C33151">
              <w:tc>
                <w:tcPr>
                  <w:tcW w:w="600" w:type="dxa"/>
                  <w:shd w:val="clear" w:color="auto" w:fill="auto"/>
                </w:tcPr>
                <w:p w:rsidR="00C33151" w:rsidRDefault="00C33151">
                  <w:pPr>
                    <w:snapToGrid w:val="0"/>
                    <w:rPr>
                      <w:sz w:val="16"/>
                      <w:szCs w:val="16"/>
                    </w:rPr>
                  </w:pPr>
                  <w:r>
                    <w:rPr>
                      <w:sz w:val="16"/>
                      <w:szCs w:val="16"/>
                    </w:rPr>
                    <w:t>14</w:t>
                  </w:r>
                </w:p>
              </w:tc>
              <w:tc>
                <w:tcPr>
                  <w:tcW w:w="2670" w:type="dxa"/>
                  <w:shd w:val="clear" w:color="auto" w:fill="auto"/>
                </w:tcPr>
                <w:p w:rsidR="00C33151" w:rsidRDefault="00C33151">
                  <w:pPr>
                    <w:snapToGrid w:val="0"/>
                    <w:rPr>
                      <w:sz w:val="16"/>
                      <w:szCs w:val="16"/>
                    </w:rPr>
                  </w:pPr>
                  <w:r>
                    <w:rPr>
                      <w:sz w:val="16"/>
                      <w:szCs w:val="16"/>
                    </w:rPr>
                    <w:t>Добычи полезных ископаемых</w:t>
                  </w:r>
                </w:p>
              </w:tc>
              <w:tc>
                <w:tcPr>
                  <w:tcW w:w="5668" w:type="dxa"/>
                  <w:shd w:val="clear" w:color="auto" w:fill="auto"/>
                </w:tcPr>
                <w:p w:rsidR="00C33151" w:rsidRDefault="00C33151">
                  <w:pPr>
                    <w:snapToGrid w:val="0"/>
                    <w:rPr>
                      <w:sz w:val="16"/>
                      <w:szCs w:val="16"/>
                    </w:rPr>
                  </w:pPr>
                  <w:r>
                    <w:rPr>
                      <w:sz w:val="16"/>
                      <w:szCs w:val="16"/>
                    </w:rPr>
                    <w:t>Добычи полезных ископаемых</w:t>
                  </w:r>
                </w:p>
              </w:tc>
            </w:tr>
            <w:tr w:rsidR="00C33151">
              <w:tc>
                <w:tcPr>
                  <w:tcW w:w="600" w:type="dxa"/>
                  <w:shd w:val="clear" w:color="auto" w:fill="auto"/>
                </w:tcPr>
                <w:p w:rsidR="00C33151" w:rsidRDefault="00C33151">
                  <w:pPr>
                    <w:snapToGrid w:val="0"/>
                    <w:rPr>
                      <w:sz w:val="16"/>
                      <w:szCs w:val="16"/>
                    </w:rPr>
                  </w:pPr>
                  <w:r>
                    <w:rPr>
                      <w:sz w:val="16"/>
                      <w:szCs w:val="16"/>
                    </w:rPr>
                    <w:t>15</w:t>
                  </w:r>
                </w:p>
              </w:tc>
              <w:tc>
                <w:tcPr>
                  <w:tcW w:w="2670" w:type="dxa"/>
                  <w:shd w:val="clear" w:color="auto" w:fill="auto"/>
                </w:tcPr>
                <w:p w:rsidR="00C33151" w:rsidRDefault="00C33151">
                  <w:pPr>
                    <w:snapToGrid w:val="0"/>
                    <w:rPr>
                      <w:sz w:val="16"/>
                      <w:szCs w:val="16"/>
                    </w:rPr>
                  </w:pPr>
                  <w:r>
                    <w:rPr>
                      <w:sz w:val="16"/>
                      <w:szCs w:val="16"/>
                    </w:rPr>
                    <w:t>Коммуникационных коридоров</w:t>
                  </w:r>
                </w:p>
              </w:tc>
              <w:tc>
                <w:tcPr>
                  <w:tcW w:w="5668" w:type="dxa"/>
                  <w:shd w:val="clear" w:color="auto" w:fill="auto"/>
                </w:tcPr>
                <w:p w:rsidR="00C33151" w:rsidRDefault="00C33151">
                  <w:pPr>
                    <w:snapToGrid w:val="0"/>
                    <w:rPr>
                      <w:sz w:val="16"/>
                      <w:szCs w:val="16"/>
                    </w:rPr>
                  </w:pPr>
                  <w:r>
                    <w:rPr>
                      <w:sz w:val="16"/>
                      <w:szCs w:val="16"/>
                    </w:rPr>
                    <w:t>Коммуникационных коридоров</w:t>
                  </w:r>
                </w:p>
              </w:tc>
            </w:tr>
            <w:tr w:rsidR="00C33151">
              <w:tc>
                <w:tcPr>
                  <w:tcW w:w="600" w:type="dxa"/>
                  <w:shd w:val="clear" w:color="auto" w:fill="auto"/>
                </w:tcPr>
                <w:p w:rsidR="00C33151" w:rsidRDefault="00C33151">
                  <w:pPr>
                    <w:snapToGrid w:val="0"/>
                    <w:rPr>
                      <w:sz w:val="16"/>
                      <w:szCs w:val="16"/>
                    </w:rPr>
                  </w:pPr>
                  <w:r>
                    <w:rPr>
                      <w:sz w:val="16"/>
                      <w:szCs w:val="16"/>
                    </w:rPr>
                    <w:t>16</w:t>
                  </w:r>
                </w:p>
              </w:tc>
              <w:tc>
                <w:tcPr>
                  <w:tcW w:w="2670" w:type="dxa"/>
                  <w:shd w:val="clear" w:color="auto" w:fill="auto"/>
                </w:tcPr>
                <w:p w:rsidR="00C33151" w:rsidRDefault="00C33151">
                  <w:pPr>
                    <w:snapToGrid w:val="0"/>
                    <w:rPr>
                      <w:sz w:val="16"/>
                      <w:szCs w:val="16"/>
                    </w:rPr>
                  </w:pPr>
                  <w:r>
                    <w:rPr>
                      <w:sz w:val="16"/>
                      <w:szCs w:val="16"/>
                    </w:rPr>
                    <w:t>Улично-дорожной сети</w:t>
                  </w:r>
                </w:p>
              </w:tc>
              <w:tc>
                <w:tcPr>
                  <w:tcW w:w="5668" w:type="dxa"/>
                  <w:shd w:val="clear" w:color="auto" w:fill="auto"/>
                </w:tcPr>
                <w:p w:rsidR="00C33151" w:rsidRDefault="00C33151">
                  <w:pPr>
                    <w:snapToGrid w:val="0"/>
                    <w:rPr>
                      <w:sz w:val="16"/>
                      <w:szCs w:val="16"/>
                    </w:rPr>
                  </w:pPr>
                  <w:r>
                    <w:rPr>
                      <w:sz w:val="16"/>
                      <w:szCs w:val="16"/>
                    </w:rPr>
                    <w:t>Улично-дорожной сети</w:t>
                  </w:r>
                </w:p>
              </w:tc>
            </w:tr>
            <w:tr w:rsidR="00C33151">
              <w:tc>
                <w:tcPr>
                  <w:tcW w:w="600" w:type="dxa"/>
                  <w:shd w:val="clear" w:color="auto" w:fill="auto"/>
                </w:tcPr>
                <w:p w:rsidR="00C33151" w:rsidRDefault="00C33151">
                  <w:pPr>
                    <w:snapToGrid w:val="0"/>
                    <w:rPr>
                      <w:sz w:val="16"/>
                      <w:szCs w:val="16"/>
                    </w:rPr>
                  </w:pPr>
                  <w:r>
                    <w:rPr>
                      <w:sz w:val="16"/>
                      <w:szCs w:val="16"/>
                    </w:rPr>
                    <w:lastRenderedPageBreak/>
                    <w:t>17</w:t>
                  </w:r>
                </w:p>
              </w:tc>
              <w:tc>
                <w:tcPr>
                  <w:tcW w:w="2670" w:type="dxa"/>
                  <w:shd w:val="clear" w:color="auto" w:fill="auto"/>
                </w:tcPr>
                <w:p w:rsidR="00C33151" w:rsidRDefault="00C33151">
                  <w:pPr>
                    <w:snapToGrid w:val="0"/>
                    <w:rPr>
                      <w:sz w:val="16"/>
                      <w:szCs w:val="16"/>
                    </w:rPr>
                  </w:pPr>
                  <w:r>
                    <w:rPr>
                      <w:sz w:val="16"/>
                      <w:szCs w:val="16"/>
                    </w:rPr>
                    <w:t>Лесного фонда</w:t>
                  </w:r>
                </w:p>
              </w:tc>
              <w:tc>
                <w:tcPr>
                  <w:tcW w:w="5668" w:type="dxa"/>
                  <w:shd w:val="clear" w:color="auto" w:fill="auto"/>
                </w:tcPr>
                <w:p w:rsidR="00C33151" w:rsidRDefault="00C33151">
                  <w:pPr>
                    <w:snapToGrid w:val="0"/>
                    <w:rPr>
                      <w:sz w:val="16"/>
                      <w:szCs w:val="16"/>
                    </w:rPr>
                  </w:pPr>
                  <w:r>
                    <w:rPr>
                      <w:sz w:val="16"/>
                      <w:szCs w:val="16"/>
                    </w:rPr>
                    <w:t>Государственного лесного фонда</w:t>
                  </w:r>
                </w:p>
              </w:tc>
            </w:tr>
            <w:tr w:rsidR="00C33151">
              <w:tc>
                <w:tcPr>
                  <w:tcW w:w="600" w:type="dxa"/>
                  <w:shd w:val="clear" w:color="auto" w:fill="auto"/>
                </w:tcPr>
                <w:p w:rsidR="00C33151" w:rsidRDefault="00C33151">
                  <w:pPr>
                    <w:snapToGrid w:val="0"/>
                    <w:rPr>
                      <w:sz w:val="16"/>
                      <w:szCs w:val="16"/>
                    </w:rPr>
                  </w:pPr>
                  <w:r>
                    <w:rPr>
                      <w:sz w:val="16"/>
                      <w:szCs w:val="16"/>
                    </w:rPr>
                    <w:t>18</w:t>
                  </w:r>
                </w:p>
              </w:tc>
              <w:tc>
                <w:tcPr>
                  <w:tcW w:w="2670" w:type="dxa"/>
                  <w:shd w:val="clear" w:color="auto" w:fill="auto"/>
                </w:tcPr>
                <w:p w:rsidR="00C33151" w:rsidRDefault="00C33151">
                  <w:pPr>
                    <w:snapToGrid w:val="0"/>
                    <w:rPr>
                      <w:sz w:val="16"/>
                      <w:szCs w:val="16"/>
                    </w:rPr>
                  </w:pPr>
                  <w:r>
                    <w:rPr>
                      <w:sz w:val="16"/>
                      <w:szCs w:val="16"/>
                    </w:rPr>
                    <w:t>Иные виды зон, которые могут быть установлены с учетом местных ос</w:t>
                  </w:r>
                  <w:r>
                    <w:rPr>
                      <w:sz w:val="16"/>
                      <w:szCs w:val="16"/>
                    </w:rPr>
                    <w:t>о</w:t>
                  </w:r>
                  <w:r>
                    <w:rPr>
                      <w:sz w:val="16"/>
                      <w:szCs w:val="16"/>
                    </w:rPr>
                    <w:t>бенностей</w:t>
                  </w:r>
                </w:p>
              </w:tc>
              <w:tc>
                <w:tcPr>
                  <w:tcW w:w="5668" w:type="dxa"/>
                  <w:shd w:val="clear" w:color="auto" w:fill="auto"/>
                </w:tcPr>
                <w:p w:rsidR="00C33151" w:rsidRDefault="00C33151">
                  <w:pPr>
                    <w:snapToGrid w:val="0"/>
                    <w:rPr>
                      <w:sz w:val="16"/>
                      <w:szCs w:val="16"/>
                    </w:rPr>
                  </w:pPr>
                </w:p>
              </w:tc>
            </w:tr>
            <w:tr w:rsidR="00C33151">
              <w:tc>
                <w:tcPr>
                  <w:tcW w:w="600" w:type="dxa"/>
                  <w:vMerge w:val="restart"/>
                  <w:shd w:val="clear" w:color="auto" w:fill="auto"/>
                </w:tcPr>
                <w:p w:rsidR="00C33151" w:rsidRDefault="00C33151">
                  <w:pPr>
                    <w:snapToGrid w:val="0"/>
                    <w:rPr>
                      <w:sz w:val="16"/>
                      <w:szCs w:val="16"/>
                      <w:lang w:val="en-US"/>
                    </w:rPr>
                  </w:pPr>
                  <w:r>
                    <w:rPr>
                      <w:sz w:val="16"/>
                      <w:szCs w:val="16"/>
                      <w:lang w:val="en-US"/>
                    </w:rPr>
                    <w:t>19</w:t>
                  </w:r>
                </w:p>
              </w:tc>
              <w:tc>
                <w:tcPr>
                  <w:tcW w:w="2670" w:type="dxa"/>
                  <w:vMerge w:val="restart"/>
                  <w:shd w:val="clear" w:color="auto" w:fill="auto"/>
                </w:tcPr>
                <w:p w:rsidR="00C33151" w:rsidRDefault="00C33151">
                  <w:pPr>
                    <w:snapToGrid w:val="0"/>
                    <w:rPr>
                      <w:sz w:val="16"/>
                      <w:szCs w:val="16"/>
                    </w:rPr>
                  </w:pPr>
                  <w:r>
                    <w:rPr>
                      <w:sz w:val="16"/>
                      <w:szCs w:val="16"/>
                    </w:rPr>
                    <w:t xml:space="preserve">Специального назначения </w:t>
                  </w:r>
                </w:p>
              </w:tc>
              <w:tc>
                <w:tcPr>
                  <w:tcW w:w="5668" w:type="dxa"/>
                  <w:shd w:val="clear" w:color="auto" w:fill="auto"/>
                </w:tcPr>
                <w:p w:rsidR="00C33151" w:rsidRDefault="00C33151">
                  <w:pPr>
                    <w:snapToGrid w:val="0"/>
                    <w:rPr>
                      <w:sz w:val="16"/>
                      <w:szCs w:val="16"/>
                    </w:rPr>
                  </w:pPr>
                  <w:r>
                    <w:rPr>
                      <w:sz w:val="16"/>
                      <w:szCs w:val="16"/>
                    </w:rPr>
                    <w:t>Ритуального назначения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Складирования и захоронения отходов</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20</w:t>
                  </w:r>
                </w:p>
              </w:tc>
              <w:tc>
                <w:tcPr>
                  <w:tcW w:w="2670" w:type="dxa"/>
                  <w:shd w:val="clear" w:color="auto" w:fill="auto"/>
                </w:tcPr>
                <w:p w:rsidR="00C33151" w:rsidRDefault="00C33151">
                  <w:pPr>
                    <w:snapToGrid w:val="0"/>
                    <w:rPr>
                      <w:sz w:val="16"/>
                      <w:szCs w:val="16"/>
                    </w:rPr>
                  </w:pPr>
                  <w:r>
                    <w:rPr>
                      <w:sz w:val="16"/>
                      <w:szCs w:val="16"/>
                    </w:rPr>
                    <w:t>Обороны и безопасности</w:t>
                  </w:r>
                </w:p>
              </w:tc>
              <w:tc>
                <w:tcPr>
                  <w:tcW w:w="5668" w:type="dxa"/>
                  <w:shd w:val="clear" w:color="auto" w:fill="auto"/>
                </w:tcPr>
                <w:p w:rsidR="00C33151" w:rsidRDefault="00C33151">
                  <w:pPr>
                    <w:snapToGrid w:val="0"/>
                    <w:rPr>
                      <w:sz w:val="16"/>
                      <w:szCs w:val="16"/>
                    </w:rPr>
                  </w:pPr>
                  <w:r>
                    <w:rPr>
                      <w:sz w:val="16"/>
                      <w:szCs w:val="16"/>
                    </w:rPr>
                    <w:t>Обороны и безопасности</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21</w:t>
                  </w:r>
                </w:p>
              </w:tc>
              <w:tc>
                <w:tcPr>
                  <w:tcW w:w="2670" w:type="dxa"/>
                  <w:shd w:val="clear" w:color="auto" w:fill="auto"/>
                </w:tcPr>
                <w:p w:rsidR="00C33151" w:rsidRDefault="00C33151">
                  <w:pPr>
                    <w:snapToGrid w:val="0"/>
                    <w:rPr>
                      <w:sz w:val="16"/>
                      <w:szCs w:val="16"/>
                    </w:rPr>
                  </w:pPr>
                  <w:r>
                    <w:rPr>
                      <w:sz w:val="16"/>
                      <w:szCs w:val="16"/>
                    </w:rPr>
                    <w:t>Режимных территорий</w:t>
                  </w:r>
                </w:p>
              </w:tc>
              <w:tc>
                <w:tcPr>
                  <w:tcW w:w="5668" w:type="dxa"/>
                  <w:shd w:val="clear" w:color="auto" w:fill="auto"/>
                </w:tcPr>
                <w:p w:rsidR="00C33151" w:rsidRDefault="00C33151">
                  <w:pPr>
                    <w:snapToGrid w:val="0"/>
                    <w:rPr>
                      <w:sz w:val="16"/>
                      <w:szCs w:val="16"/>
                    </w:rPr>
                  </w:pPr>
                  <w:r>
                    <w:rPr>
                      <w:sz w:val="16"/>
                      <w:szCs w:val="16"/>
                    </w:rPr>
                    <w:t>Режимных территорий</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22</w:t>
                  </w:r>
                </w:p>
              </w:tc>
              <w:tc>
                <w:tcPr>
                  <w:tcW w:w="2670" w:type="dxa"/>
                  <w:shd w:val="clear" w:color="auto" w:fill="auto"/>
                </w:tcPr>
                <w:p w:rsidR="00C33151" w:rsidRDefault="00C33151">
                  <w:pPr>
                    <w:snapToGrid w:val="0"/>
                    <w:rPr>
                      <w:sz w:val="16"/>
                      <w:szCs w:val="16"/>
                    </w:rPr>
                  </w:pPr>
                  <w:r>
                    <w:rPr>
                      <w:sz w:val="16"/>
                      <w:szCs w:val="16"/>
                    </w:rPr>
                    <w:t xml:space="preserve">Акваторий </w:t>
                  </w:r>
                </w:p>
              </w:tc>
              <w:tc>
                <w:tcPr>
                  <w:tcW w:w="5668" w:type="dxa"/>
                  <w:shd w:val="clear" w:color="auto" w:fill="auto"/>
                </w:tcPr>
                <w:p w:rsidR="00C33151" w:rsidRDefault="00C33151">
                  <w:pPr>
                    <w:snapToGrid w:val="0"/>
                    <w:rPr>
                      <w:sz w:val="16"/>
                      <w:szCs w:val="16"/>
                    </w:rPr>
                  </w:pPr>
                  <w:r>
                    <w:rPr>
                      <w:sz w:val="16"/>
                      <w:szCs w:val="16"/>
                    </w:rPr>
                    <w:t>Акваторий</w:t>
                  </w:r>
                </w:p>
              </w:tc>
            </w:tr>
            <w:tr w:rsidR="00C33151">
              <w:tc>
                <w:tcPr>
                  <w:tcW w:w="600" w:type="dxa"/>
                  <w:vMerge w:val="restart"/>
                  <w:shd w:val="clear" w:color="auto" w:fill="auto"/>
                </w:tcPr>
                <w:p w:rsidR="00C33151" w:rsidRDefault="00C33151">
                  <w:pPr>
                    <w:snapToGrid w:val="0"/>
                    <w:rPr>
                      <w:sz w:val="16"/>
                      <w:szCs w:val="16"/>
                      <w:lang w:val="en-US"/>
                    </w:rPr>
                  </w:pPr>
                  <w:r>
                    <w:rPr>
                      <w:sz w:val="16"/>
                      <w:szCs w:val="16"/>
                      <w:lang w:val="en-US"/>
                    </w:rPr>
                    <w:t>23</w:t>
                  </w:r>
                </w:p>
              </w:tc>
              <w:tc>
                <w:tcPr>
                  <w:tcW w:w="2670" w:type="dxa"/>
                  <w:vMerge w:val="restart"/>
                  <w:shd w:val="clear" w:color="auto" w:fill="auto"/>
                </w:tcPr>
                <w:p w:rsidR="00C33151" w:rsidRDefault="00C33151">
                  <w:pPr>
                    <w:snapToGrid w:val="0"/>
                    <w:rPr>
                      <w:sz w:val="16"/>
                      <w:szCs w:val="16"/>
                    </w:rPr>
                  </w:pPr>
                  <w:r>
                    <w:rPr>
                      <w:sz w:val="16"/>
                      <w:szCs w:val="16"/>
                    </w:rPr>
                    <w:t>Природного ландшафта</w:t>
                  </w:r>
                </w:p>
              </w:tc>
              <w:tc>
                <w:tcPr>
                  <w:tcW w:w="5668" w:type="dxa"/>
                  <w:shd w:val="clear" w:color="auto" w:fill="auto"/>
                </w:tcPr>
                <w:p w:rsidR="00C33151" w:rsidRDefault="00C33151">
                  <w:pPr>
                    <w:snapToGrid w:val="0"/>
                    <w:rPr>
                      <w:sz w:val="16"/>
                      <w:szCs w:val="16"/>
                    </w:rPr>
                  </w:pPr>
                  <w:r>
                    <w:rPr>
                      <w:sz w:val="16"/>
                      <w:szCs w:val="16"/>
                    </w:rPr>
                    <w:t>Открытого пространства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Защитного озеленения</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Территорий, покрытых лесом и кустарником</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Нарушенного природного ландшафта</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Заболоченных территорий</w:t>
                  </w:r>
                </w:p>
              </w:tc>
            </w:tr>
            <w:tr w:rsidR="00C33151">
              <w:tc>
                <w:tcPr>
                  <w:tcW w:w="600" w:type="dxa"/>
                  <w:vMerge/>
                  <w:shd w:val="clear" w:color="auto" w:fill="auto"/>
                </w:tcPr>
                <w:p w:rsidR="00C33151" w:rsidRDefault="00C33151">
                  <w:pPr>
                    <w:snapToGrid w:val="0"/>
                    <w:rPr>
                      <w:sz w:val="16"/>
                      <w:szCs w:val="16"/>
                    </w:rPr>
                  </w:pPr>
                </w:p>
              </w:tc>
              <w:tc>
                <w:tcPr>
                  <w:tcW w:w="2670" w:type="dxa"/>
                  <w:vMerge/>
                  <w:shd w:val="clear" w:color="auto" w:fill="auto"/>
                </w:tcPr>
                <w:p w:rsidR="00C33151" w:rsidRDefault="00C33151">
                  <w:pPr>
                    <w:snapToGrid w:val="0"/>
                    <w:rPr>
                      <w:sz w:val="16"/>
                      <w:szCs w:val="16"/>
                    </w:rPr>
                  </w:pPr>
                </w:p>
              </w:tc>
              <w:tc>
                <w:tcPr>
                  <w:tcW w:w="5668" w:type="dxa"/>
                  <w:shd w:val="clear" w:color="auto" w:fill="auto"/>
                </w:tcPr>
                <w:p w:rsidR="00C33151" w:rsidRDefault="00C33151">
                  <w:pPr>
                    <w:snapToGrid w:val="0"/>
                    <w:rPr>
                      <w:sz w:val="16"/>
                      <w:szCs w:val="16"/>
                    </w:rPr>
                  </w:pPr>
                  <w:r>
                    <w:rPr>
                      <w:sz w:val="16"/>
                      <w:szCs w:val="16"/>
                    </w:rPr>
                    <w:t>Природного ландшафта</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24</w:t>
                  </w:r>
                </w:p>
              </w:tc>
              <w:tc>
                <w:tcPr>
                  <w:tcW w:w="2670" w:type="dxa"/>
                  <w:shd w:val="clear" w:color="auto" w:fill="auto"/>
                </w:tcPr>
                <w:p w:rsidR="00C33151" w:rsidRDefault="00C33151">
                  <w:pPr>
                    <w:snapToGrid w:val="0"/>
                    <w:rPr>
                      <w:sz w:val="16"/>
                      <w:szCs w:val="16"/>
                    </w:rPr>
                  </w:pPr>
                  <w:r>
                    <w:rPr>
                      <w:sz w:val="16"/>
                      <w:szCs w:val="16"/>
                    </w:rPr>
                    <w:t>Особо охраняемых природных те</w:t>
                  </w:r>
                  <w:r>
                    <w:rPr>
                      <w:sz w:val="16"/>
                      <w:szCs w:val="16"/>
                    </w:rPr>
                    <w:t>р</w:t>
                  </w:r>
                  <w:r>
                    <w:rPr>
                      <w:sz w:val="16"/>
                      <w:szCs w:val="16"/>
                    </w:rPr>
                    <w:t xml:space="preserve">риторий </w:t>
                  </w:r>
                </w:p>
              </w:tc>
              <w:tc>
                <w:tcPr>
                  <w:tcW w:w="5668" w:type="dxa"/>
                  <w:shd w:val="clear" w:color="auto" w:fill="auto"/>
                </w:tcPr>
                <w:p w:rsidR="00C33151" w:rsidRDefault="00C33151">
                  <w:pPr>
                    <w:snapToGrid w:val="0"/>
                    <w:rPr>
                      <w:sz w:val="16"/>
                      <w:szCs w:val="16"/>
                    </w:rPr>
                  </w:pPr>
                  <w:r>
                    <w:rPr>
                      <w:sz w:val="16"/>
                      <w:szCs w:val="16"/>
                    </w:rPr>
                    <w:t xml:space="preserve">Особо охраняемых природных территорий </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25</w:t>
                  </w:r>
                </w:p>
              </w:tc>
              <w:tc>
                <w:tcPr>
                  <w:tcW w:w="2670" w:type="dxa"/>
                  <w:shd w:val="clear" w:color="auto" w:fill="auto"/>
                </w:tcPr>
                <w:p w:rsidR="00C33151" w:rsidRDefault="00C33151">
                  <w:pPr>
                    <w:snapToGrid w:val="0"/>
                    <w:rPr>
                      <w:sz w:val="16"/>
                      <w:szCs w:val="16"/>
                    </w:rPr>
                  </w:pPr>
                  <w:r>
                    <w:rPr>
                      <w:sz w:val="16"/>
                      <w:szCs w:val="16"/>
                    </w:rPr>
                    <w:t>Добычи полезных ископаемых</w:t>
                  </w:r>
                </w:p>
              </w:tc>
              <w:tc>
                <w:tcPr>
                  <w:tcW w:w="5668" w:type="dxa"/>
                  <w:shd w:val="clear" w:color="auto" w:fill="auto"/>
                </w:tcPr>
                <w:p w:rsidR="00C33151" w:rsidRDefault="00C33151">
                  <w:pPr>
                    <w:snapToGrid w:val="0"/>
                    <w:rPr>
                      <w:sz w:val="16"/>
                      <w:szCs w:val="16"/>
                    </w:rPr>
                  </w:pPr>
                  <w:r>
                    <w:rPr>
                      <w:sz w:val="16"/>
                      <w:szCs w:val="16"/>
                    </w:rPr>
                    <w:t>Добычи полезных ископаемых</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26</w:t>
                  </w:r>
                </w:p>
              </w:tc>
              <w:tc>
                <w:tcPr>
                  <w:tcW w:w="2670" w:type="dxa"/>
                  <w:shd w:val="clear" w:color="auto" w:fill="auto"/>
                </w:tcPr>
                <w:p w:rsidR="00C33151" w:rsidRDefault="00C33151">
                  <w:pPr>
                    <w:snapToGrid w:val="0"/>
                    <w:rPr>
                      <w:sz w:val="16"/>
                      <w:szCs w:val="16"/>
                    </w:rPr>
                  </w:pPr>
                  <w:r>
                    <w:rPr>
                      <w:sz w:val="16"/>
                      <w:szCs w:val="16"/>
                    </w:rPr>
                    <w:t>Коммуникационных коридоров</w:t>
                  </w:r>
                </w:p>
              </w:tc>
              <w:tc>
                <w:tcPr>
                  <w:tcW w:w="5668" w:type="dxa"/>
                  <w:shd w:val="clear" w:color="auto" w:fill="auto"/>
                </w:tcPr>
                <w:p w:rsidR="00C33151" w:rsidRDefault="00C33151">
                  <w:pPr>
                    <w:snapToGrid w:val="0"/>
                    <w:rPr>
                      <w:sz w:val="16"/>
                      <w:szCs w:val="16"/>
                    </w:rPr>
                  </w:pPr>
                  <w:r>
                    <w:rPr>
                      <w:sz w:val="16"/>
                      <w:szCs w:val="16"/>
                    </w:rPr>
                    <w:t>Коммуникационных коридоров</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27</w:t>
                  </w:r>
                </w:p>
              </w:tc>
              <w:tc>
                <w:tcPr>
                  <w:tcW w:w="2670" w:type="dxa"/>
                  <w:shd w:val="clear" w:color="auto" w:fill="auto"/>
                </w:tcPr>
                <w:p w:rsidR="00C33151" w:rsidRDefault="00C33151">
                  <w:pPr>
                    <w:snapToGrid w:val="0"/>
                    <w:rPr>
                      <w:sz w:val="16"/>
                      <w:szCs w:val="16"/>
                    </w:rPr>
                  </w:pPr>
                  <w:r>
                    <w:rPr>
                      <w:sz w:val="16"/>
                      <w:szCs w:val="16"/>
                    </w:rPr>
                    <w:t>Улично-дорожной сети</w:t>
                  </w:r>
                </w:p>
              </w:tc>
              <w:tc>
                <w:tcPr>
                  <w:tcW w:w="5668" w:type="dxa"/>
                  <w:shd w:val="clear" w:color="auto" w:fill="auto"/>
                </w:tcPr>
                <w:p w:rsidR="00C33151" w:rsidRDefault="00C33151">
                  <w:pPr>
                    <w:snapToGrid w:val="0"/>
                    <w:rPr>
                      <w:sz w:val="16"/>
                      <w:szCs w:val="16"/>
                    </w:rPr>
                  </w:pPr>
                  <w:r>
                    <w:rPr>
                      <w:sz w:val="16"/>
                      <w:szCs w:val="16"/>
                    </w:rPr>
                    <w:t>Улично-дорожной сети</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28</w:t>
                  </w:r>
                </w:p>
              </w:tc>
              <w:tc>
                <w:tcPr>
                  <w:tcW w:w="2670" w:type="dxa"/>
                  <w:shd w:val="clear" w:color="auto" w:fill="auto"/>
                </w:tcPr>
                <w:p w:rsidR="00C33151" w:rsidRDefault="00C33151">
                  <w:pPr>
                    <w:snapToGrid w:val="0"/>
                    <w:rPr>
                      <w:sz w:val="16"/>
                      <w:szCs w:val="16"/>
                    </w:rPr>
                  </w:pPr>
                  <w:r>
                    <w:rPr>
                      <w:sz w:val="16"/>
                      <w:szCs w:val="16"/>
                    </w:rPr>
                    <w:t>Лесного фонда</w:t>
                  </w:r>
                </w:p>
              </w:tc>
              <w:tc>
                <w:tcPr>
                  <w:tcW w:w="5668" w:type="dxa"/>
                  <w:shd w:val="clear" w:color="auto" w:fill="auto"/>
                </w:tcPr>
                <w:p w:rsidR="00C33151" w:rsidRDefault="00C33151">
                  <w:pPr>
                    <w:snapToGrid w:val="0"/>
                    <w:rPr>
                      <w:sz w:val="16"/>
                      <w:szCs w:val="16"/>
                    </w:rPr>
                  </w:pPr>
                  <w:r>
                    <w:rPr>
                      <w:sz w:val="16"/>
                      <w:szCs w:val="16"/>
                    </w:rPr>
                    <w:t>Государственного лесного фонда</w:t>
                  </w:r>
                </w:p>
              </w:tc>
            </w:tr>
            <w:tr w:rsidR="00C33151">
              <w:tc>
                <w:tcPr>
                  <w:tcW w:w="600" w:type="dxa"/>
                  <w:shd w:val="clear" w:color="auto" w:fill="auto"/>
                </w:tcPr>
                <w:p w:rsidR="00C33151" w:rsidRDefault="00C33151">
                  <w:pPr>
                    <w:snapToGrid w:val="0"/>
                    <w:rPr>
                      <w:sz w:val="16"/>
                      <w:szCs w:val="16"/>
                      <w:lang w:val="en-US"/>
                    </w:rPr>
                  </w:pPr>
                  <w:r>
                    <w:rPr>
                      <w:sz w:val="16"/>
                      <w:szCs w:val="16"/>
                      <w:lang w:val="en-US"/>
                    </w:rPr>
                    <w:t>29</w:t>
                  </w:r>
                </w:p>
              </w:tc>
              <w:tc>
                <w:tcPr>
                  <w:tcW w:w="8338" w:type="dxa"/>
                  <w:gridSpan w:val="2"/>
                  <w:shd w:val="clear" w:color="auto" w:fill="auto"/>
                </w:tcPr>
                <w:p w:rsidR="00C33151" w:rsidRDefault="00C33151">
                  <w:pPr>
                    <w:snapToGrid w:val="0"/>
                    <w:rPr>
                      <w:sz w:val="16"/>
                      <w:szCs w:val="16"/>
                    </w:rPr>
                  </w:pPr>
                  <w:r>
                    <w:rPr>
                      <w:sz w:val="16"/>
                      <w:szCs w:val="16"/>
                    </w:rPr>
                    <w:t>Иные виды зон, которые могут быть установлены с учетом местных особенностей</w:t>
                  </w:r>
                </w:p>
              </w:tc>
            </w:tr>
          </w:tbl>
          <w:p w:rsidR="00C33151" w:rsidRDefault="00C33151">
            <w:pPr>
              <w:pStyle w:val="a0"/>
              <w:rPr>
                <w:sz w:val="16"/>
                <w:szCs w:val="16"/>
                <w:lang w:val="ru-RU"/>
              </w:rPr>
            </w:pPr>
            <w:r>
              <w:rPr>
                <w:sz w:val="16"/>
                <w:szCs w:val="16"/>
                <w:lang w:val="ru-RU"/>
              </w:rPr>
              <w:t>Примечание</w:t>
            </w:r>
            <w:r>
              <w:rPr>
                <w:lang w:val="ru-RU"/>
              </w:rPr>
              <w:t xml:space="preserve">. </w:t>
            </w:r>
            <w:r>
              <w:rPr>
                <w:sz w:val="16"/>
                <w:szCs w:val="16"/>
                <w:lang w:val="ru-RU"/>
              </w:rPr>
              <w:t>Представленный перечень типов и видов функциональных зон является рекомендательным. При подгото</w:t>
            </w:r>
            <w:r>
              <w:rPr>
                <w:sz w:val="16"/>
                <w:szCs w:val="16"/>
                <w:lang w:val="ru-RU"/>
              </w:rPr>
              <w:t>в</w:t>
            </w:r>
            <w:r>
              <w:rPr>
                <w:sz w:val="16"/>
                <w:szCs w:val="16"/>
                <w:lang w:val="ru-RU"/>
              </w:rPr>
              <w:t>ке документов территориального планирования могут быть определены иные типы и виды функциональных зон.</w:t>
            </w:r>
          </w:p>
          <w:p w:rsidR="00C33151" w:rsidRDefault="00C33151">
            <w:pPr>
              <w:pStyle w:val="afffb"/>
              <w:jc w:val="both"/>
              <w:rPr>
                <w:b w:val="0"/>
                <w:sz w:val="16"/>
                <w:szCs w:val="16"/>
              </w:rPr>
            </w:pPr>
            <w:r>
              <w:rPr>
                <w:b w:val="0"/>
                <w:sz w:val="16"/>
                <w:szCs w:val="16"/>
              </w:rPr>
              <w:t>Территории государственного лесного фонда, расположенные в пределах границ муниципальных образований используются, как правило для ведения лесного хозяйства.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fffb"/>
              <w:snapToGrid w:val="0"/>
              <w:rPr>
                <w:b w:val="0"/>
                <w:sz w:val="16"/>
                <w:szCs w:val="16"/>
              </w:rPr>
            </w:pPr>
            <w:r>
              <w:rPr>
                <w:b w:val="0"/>
                <w:sz w:val="16"/>
                <w:szCs w:val="16"/>
              </w:rPr>
              <w:lastRenderedPageBreak/>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расстояний между проектиру</w:t>
            </w:r>
            <w:r>
              <w:rPr>
                <w:bCs/>
                <w:sz w:val="16"/>
                <w:szCs w:val="16"/>
              </w:rPr>
              <w:t>е</w:t>
            </w:r>
            <w:r>
              <w:rPr>
                <w:bCs/>
                <w:sz w:val="16"/>
                <w:szCs w:val="16"/>
              </w:rPr>
              <w:t>мыми линейными транспортными объект</w:t>
            </w:r>
            <w:r>
              <w:rPr>
                <w:bCs/>
                <w:sz w:val="16"/>
                <w:szCs w:val="16"/>
              </w:rPr>
              <w:t>а</w:t>
            </w:r>
            <w:r>
              <w:rPr>
                <w:bCs/>
                <w:sz w:val="16"/>
                <w:szCs w:val="16"/>
              </w:rPr>
              <w:t>ми применительно к различным элементам планировочной структуры</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Рекомендуемые расстояния между проектируемыми линейными транспортными объектами применительно к элементам планир</w:t>
            </w:r>
            <w:r>
              <w:rPr>
                <w:sz w:val="16"/>
                <w:szCs w:val="16"/>
                <w:lang w:val="ru-RU"/>
              </w:rPr>
              <w:t>о</w:t>
            </w:r>
            <w:r>
              <w:rPr>
                <w:sz w:val="16"/>
                <w:szCs w:val="16"/>
                <w:lang w:val="ru-RU"/>
              </w:rPr>
              <w:t>вочной структуры жилых зон:</w:t>
            </w:r>
          </w:p>
          <w:p w:rsidR="00C33151" w:rsidRDefault="00C33151">
            <w:pPr>
              <w:pStyle w:val="afff4"/>
              <w:numPr>
                <w:ilvl w:val="0"/>
                <w:numId w:val="17"/>
              </w:numPr>
              <w:spacing w:after="0"/>
              <w:ind w:left="142" w:firstLine="0"/>
              <w:rPr>
                <w:sz w:val="16"/>
                <w:szCs w:val="16"/>
              </w:rPr>
            </w:pPr>
            <w:r>
              <w:rPr>
                <w:sz w:val="16"/>
                <w:szCs w:val="16"/>
              </w:rPr>
              <w:t>для кварталов (микрорайонов) среднеэтажной жилой застройки 4 - 7 этажей – не более 450 м;</w:t>
            </w:r>
          </w:p>
          <w:p w:rsidR="00C33151" w:rsidRDefault="00C33151">
            <w:pPr>
              <w:pStyle w:val="afff4"/>
              <w:numPr>
                <w:ilvl w:val="0"/>
                <w:numId w:val="17"/>
              </w:numPr>
              <w:spacing w:after="0"/>
              <w:ind w:left="142" w:firstLine="0"/>
              <w:rPr>
                <w:sz w:val="16"/>
                <w:szCs w:val="16"/>
              </w:rPr>
            </w:pPr>
            <w:r>
              <w:rPr>
                <w:sz w:val="16"/>
                <w:szCs w:val="16"/>
              </w:rPr>
              <w:t>для кварталов малоэтажной жилой застройки 1 - 3 этажа без приквартирных участков – не более 350 м;</w:t>
            </w:r>
          </w:p>
          <w:p w:rsidR="00C33151" w:rsidRDefault="00C33151">
            <w:pPr>
              <w:pStyle w:val="afff4"/>
              <w:numPr>
                <w:ilvl w:val="0"/>
                <w:numId w:val="17"/>
              </w:numPr>
              <w:spacing w:after="0"/>
              <w:ind w:left="142" w:firstLine="0"/>
              <w:rPr>
                <w:sz w:val="16"/>
                <w:szCs w:val="16"/>
              </w:rPr>
            </w:pPr>
            <w:r>
              <w:rPr>
                <w:sz w:val="16"/>
                <w:szCs w:val="16"/>
              </w:rPr>
              <w:t xml:space="preserve">для кварталов малоэтажной жилой застройки 1 - 3 этажа с приквартирными участками – не более 300 м; </w:t>
            </w:r>
          </w:p>
          <w:p w:rsidR="00C33151" w:rsidRDefault="00C33151">
            <w:pPr>
              <w:pStyle w:val="afff4"/>
              <w:numPr>
                <w:ilvl w:val="0"/>
                <w:numId w:val="17"/>
              </w:numPr>
              <w:spacing w:after="0"/>
              <w:ind w:left="142" w:firstLine="0"/>
              <w:rPr>
                <w:sz w:val="16"/>
                <w:szCs w:val="16"/>
              </w:rPr>
            </w:pPr>
            <w:r>
              <w:rPr>
                <w:sz w:val="16"/>
                <w:szCs w:val="16"/>
              </w:rPr>
              <w:t>для кварталов индивидуальной жилой застройки 1 – 3 этажа – не более 300 м;</w:t>
            </w:r>
          </w:p>
          <w:p w:rsidR="00C33151" w:rsidRDefault="00C33151">
            <w:pPr>
              <w:jc w:val="center"/>
              <w:rPr>
                <w:sz w:val="16"/>
                <w:szCs w:val="16"/>
              </w:rPr>
            </w:pPr>
            <w:r>
              <w:rPr>
                <w:sz w:val="16"/>
                <w:szCs w:val="16"/>
              </w:rPr>
              <w:t>для кварталов застройки садоводческих и дачных некоммерческих объединений граждан – не более 300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0"/>
              <w:jc w:val="center"/>
              <w:rPr>
                <w:sz w:val="16"/>
                <w:szCs w:val="16"/>
                <w:lang w:val="ru-RU"/>
              </w:rPr>
            </w:pPr>
            <w:r>
              <w:rPr>
                <w:sz w:val="16"/>
                <w:szCs w:val="16"/>
                <w:lang w:val="ru-RU"/>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Пространственно-планировочная организ</w:t>
            </w:r>
            <w:r>
              <w:rPr>
                <w:bCs/>
                <w:sz w:val="16"/>
                <w:szCs w:val="16"/>
              </w:rPr>
              <w:t>а</w:t>
            </w:r>
            <w:r>
              <w:rPr>
                <w:bCs/>
                <w:sz w:val="16"/>
                <w:szCs w:val="16"/>
              </w:rPr>
              <w:t>ция территорий района</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3368"/>
              <w:gridCol w:w="2496"/>
              <w:gridCol w:w="3334"/>
            </w:tblGrid>
            <w:tr w:rsidR="00C33151">
              <w:trPr>
                <w:trHeight w:val="532"/>
              </w:trPr>
              <w:tc>
                <w:tcPr>
                  <w:tcW w:w="3368"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both"/>
                    <w:rPr>
                      <w:sz w:val="16"/>
                    </w:rPr>
                  </w:pPr>
                  <w:r>
                    <w:rPr>
                      <w:sz w:val="16"/>
                    </w:rPr>
                    <w:t>Группы поселений</w:t>
                  </w:r>
                </w:p>
              </w:tc>
              <w:tc>
                <w:tcPr>
                  <w:tcW w:w="5830" w:type="dxa"/>
                  <w:gridSpan w:val="2"/>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Население, тыс. чел.</w:t>
                  </w:r>
                </w:p>
              </w:tc>
            </w:tr>
            <w:tr w:rsidR="00C33151">
              <w:tc>
                <w:tcPr>
                  <w:tcW w:w="3368" w:type="dxa"/>
                  <w:shd w:val="clear" w:color="auto" w:fill="auto"/>
                </w:tcPr>
                <w:p w:rsidR="00C33151" w:rsidRDefault="00C33151">
                  <w:pPr>
                    <w:pStyle w:val="afffffa"/>
                    <w:snapToGrid w:val="0"/>
                    <w:rPr>
                      <w:sz w:val="16"/>
                      <w:szCs w:val="16"/>
                    </w:rPr>
                  </w:pP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Города</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Сельские поселения</w:t>
                  </w:r>
                </w:p>
              </w:tc>
            </w:tr>
            <w:tr w:rsidR="00C33151">
              <w:tc>
                <w:tcPr>
                  <w:tcW w:w="3368"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both"/>
                    <w:rPr>
                      <w:sz w:val="16"/>
                      <w:szCs w:val="16"/>
                    </w:rPr>
                  </w:pPr>
                  <w:r>
                    <w:rPr>
                      <w:sz w:val="16"/>
                      <w:szCs w:val="16"/>
                    </w:rPr>
                    <w:t>Крупные</w:t>
                  </w: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500 до 1000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Св. 5</w:t>
                  </w:r>
                </w:p>
              </w:tc>
            </w:tr>
            <w:tr w:rsidR="00C33151">
              <w:tc>
                <w:tcPr>
                  <w:tcW w:w="3368" w:type="dxa"/>
                  <w:shd w:val="clear" w:color="auto" w:fill="auto"/>
                </w:tcPr>
                <w:p w:rsidR="00C33151" w:rsidRDefault="00C33151">
                  <w:pPr>
                    <w:pStyle w:val="afffffa"/>
                    <w:snapToGrid w:val="0"/>
                    <w:rPr>
                      <w:sz w:val="16"/>
                      <w:szCs w:val="16"/>
                    </w:rPr>
                  </w:pP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250 « 500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«3 до 5</w:t>
                  </w:r>
                </w:p>
              </w:tc>
            </w:tr>
            <w:tr w:rsidR="00C33151">
              <w:tc>
                <w:tcPr>
                  <w:tcW w:w="3368"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both"/>
                    <w:rPr>
                      <w:sz w:val="16"/>
                      <w:szCs w:val="16"/>
                    </w:rPr>
                  </w:pPr>
                  <w:r>
                    <w:rPr>
                      <w:sz w:val="16"/>
                      <w:szCs w:val="16"/>
                    </w:rPr>
                    <w:lastRenderedPageBreak/>
                    <w:t>Большие</w:t>
                  </w: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100 « 250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«1 « 3</w:t>
                  </w:r>
                </w:p>
              </w:tc>
            </w:tr>
            <w:tr w:rsidR="00C33151">
              <w:tc>
                <w:tcPr>
                  <w:tcW w:w="3368"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both"/>
                    <w:rPr>
                      <w:sz w:val="16"/>
                      <w:szCs w:val="16"/>
                    </w:rPr>
                  </w:pPr>
                  <w:r>
                    <w:rPr>
                      <w:sz w:val="16"/>
                      <w:szCs w:val="16"/>
                    </w:rPr>
                    <w:t>Средние</w:t>
                  </w: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50 « 100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0,2 « 1</w:t>
                  </w:r>
                </w:p>
              </w:tc>
            </w:tr>
            <w:tr w:rsidR="00C33151">
              <w:tc>
                <w:tcPr>
                  <w:tcW w:w="3368"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both"/>
                    <w:rPr>
                      <w:sz w:val="16"/>
                      <w:szCs w:val="16"/>
                    </w:rPr>
                  </w:pPr>
                  <w:r>
                    <w:rPr>
                      <w:sz w:val="16"/>
                      <w:szCs w:val="16"/>
                    </w:rPr>
                    <w:t>Малые1</w:t>
                  </w: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20 « 50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0,05 « 0,2</w:t>
                  </w:r>
                </w:p>
              </w:tc>
            </w:tr>
            <w:tr w:rsidR="00C33151">
              <w:tc>
                <w:tcPr>
                  <w:tcW w:w="3368" w:type="dxa"/>
                  <w:shd w:val="clear" w:color="auto" w:fill="auto"/>
                </w:tcPr>
                <w:p w:rsidR="00C33151" w:rsidRDefault="00C33151">
                  <w:pPr>
                    <w:pStyle w:val="afffffa"/>
                    <w:snapToGrid w:val="0"/>
                    <w:rPr>
                      <w:sz w:val="16"/>
                      <w:szCs w:val="16"/>
                    </w:rPr>
                  </w:pP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 10 « 20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До 0,05</w:t>
                  </w:r>
                </w:p>
              </w:tc>
            </w:tr>
            <w:tr w:rsidR="00C33151">
              <w:trPr>
                <w:trHeight w:val="512"/>
              </w:trPr>
              <w:tc>
                <w:tcPr>
                  <w:tcW w:w="3368" w:type="dxa"/>
                  <w:shd w:val="clear" w:color="auto" w:fill="auto"/>
                </w:tcPr>
                <w:p w:rsidR="00C33151" w:rsidRDefault="00C33151">
                  <w:pPr>
                    <w:pStyle w:val="afffffa"/>
                    <w:snapToGrid w:val="0"/>
                    <w:rPr>
                      <w:sz w:val="16"/>
                      <w:szCs w:val="16"/>
                    </w:rPr>
                  </w:pPr>
                </w:p>
              </w:tc>
              <w:tc>
                <w:tcPr>
                  <w:tcW w:w="2496"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rPr>
                  </w:pPr>
                  <w:r>
                    <w:rPr>
                      <w:sz w:val="16"/>
                      <w:szCs w:val="16"/>
                    </w:rPr>
                    <w:t>До 10</w:t>
                  </w:r>
                </w:p>
              </w:tc>
              <w:tc>
                <w:tcPr>
                  <w:tcW w:w="3334" w:type="dxa"/>
                  <w:shd w:val="clear" w:color="auto" w:fill="auto"/>
                </w:tcPr>
                <w:p w:rsidR="00C33151" w:rsidRDefault="00C33151">
                  <w:pPr>
                    <w:pStyle w:val="afffffa"/>
                    <w:pBdr>
                      <w:top w:val="single" w:sz="1" w:space="6" w:color="C0C0C0"/>
                      <w:left w:val="single" w:sz="1" w:space="6" w:color="C0C0C0"/>
                      <w:bottom w:val="single" w:sz="1" w:space="6" w:color="C0C0C0"/>
                      <w:right w:val="single" w:sz="1" w:space="6" w:color="C0C0C0"/>
                    </w:pBdr>
                    <w:snapToGrid w:val="0"/>
                    <w:spacing w:after="150" w:line="336" w:lineRule="auto"/>
                    <w:jc w:val="center"/>
                    <w:rPr>
                      <w:sz w:val="16"/>
                      <w:szCs w:val="16"/>
                      <w:shd w:val="clear" w:color="auto" w:fill="C0C0C0"/>
                    </w:rPr>
                  </w:pPr>
                  <w:r>
                    <w:rPr>
                      <w:sz w:val="16"/>
                      <w:szCs w:val="16"/>
                      <w:shd w:val="clear" w:color="auto" w:fill="C0C0C0"/>
                    </w:rPr>
                    <w:t> </w:t>
                  </w:r>
                </w:p>
              </w:tc>
            </w:tr>
          </w:tbl>
          <w:p w:rsidR="00C33151" w:rsidRDefault="00C33151">
            <w:pPr>
              <w:pStyle w:val="a0"/>
              <w:snapToGrid w:val="0"/>
              <w:ind w:firstLine="33"/>
              <w:rPr>
                <w:sz w:val="16"/>
                <w:szCs w:val="16"/>
              </w:rPr>
            </w:pPr>
            <w:r>
              <w:rPr>
                <w:color w:val="333333"/>
                <w:sz w:val="16"/>
                <w:szCs w:val="16"/>
              </w:rPr>
              <w:t>1 В группу малых городов включаются поселки городского типа.</w:t>
            </w:r>
            <w:r>
              <w:rPr>
                <w:sz w:val="16"/>
                <w:szCs w:val="16"/>
              </w:rPr>
              <w:t xml:space="preserve"> </w:t>
            </w:r>
          </w:p>
          <w:p w:rsidR="00C33151" w:rsidRDefault="00C33151">
            <w:pPr>
              <w:jc w:val="both"/>
              <w:rPr>
                <w:rFonts w:cs="Tahoma"/>
                <w:sz w:val="16"/>
                <w:szCs w:val="16"/>
              </w:rPr>
            </w:pPr>
            <w:r>
              <w:rPr>
                <w:rFonts w:cs="Tahoma"/>
                <w:sz w:val="16"/>
                <w:szCs w:val="16"/>
              </w:rPr>
              <w:t>Примечание:</w:t>
            </w:r>
          </w:p>
          <w:p w:rsidR="00C33151" w:rsidRDefault="00C33151">
            <w:pPr>
              <w:snapToGrid w:val="0"/>
              <w:spacing w:before="120" w:after="60"/>
              <w:ind w:firstLine="33"/>
              <w:jc w:val="both"/>
              <w:rPr>
                <w:sz w:val="16"/>
                <w:szCs w:val="16"/>
              </w:rPr>
            </w:pPr>
            <w:r>
              <w:rPr>
                <w:rFonts w:cs="Tahoma"/>
                <w:sz w:val="16"/>
                <w:szCs w:val="16"/>
              </w:rPr>
              <w:t>Сельские</w:t>
            </w:r>
            <w:r>
              <w:rPr>
                <w:sz w:val="16"/>
                <w:szCs w:val="16"/>
              </w:rPr>
              <w:t xml:space="preserve"> поселения в Урупском районе – станица, поселок, аул, хутор.</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ind w:firstLine="33"/>
              <w:jc w:val="center"/>
              <w:rPr>
                <w:sz w:val="16"/>
                <w:szCs w:val="16"/>
                <w:lang w:val="ru-RU"/>
              </w:rPr>
            </w:pPr>
            <w:r>
              <w:rPr>
                <w:sz w:val="16"/>
                <w:szCs w:val="16"/>
                <w:lang w:val="ru-RU"/>
              </w:rPr>
              <w:lastRenderedPageBreak/>
              <w:t>О</w:t>
            </w:r>
          </w:p>
          <w:p w:rsidR="00C33151" w:rsidRDefault="00C33151">
            <w:pPr>
              <w:pStyle w:val="a0"/>
              <w:snapToGrid w:val="0"/>
              <w:ind w:firstLine="33"/>
              <w:jc w:val="center"/>
              <w:rPr>
                <w:sz w:val="16"/>
                <w:szCs w:val="16"/>
                <w:lang w:val="ru-RU"/>
              </w:rPr>
            </w:pPr>
            <w:r>
              <w:rPr>
                <w:sz w:val="16"/>
                <w:szCs w:val="16"/>
                <w:lang w:val="ru-RU"/>
              </w:rPr>
              <w:t>СП42.13330.2011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Функционально-планировочная организация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Планировочную структуру  поселений района следует формировать, обеспечивая компактное размещение и взаимосвязь фун</w:t>
            </w:r>
            <w:r>
              <w:rPr>
                <w:sz w:val="16"/>
                <w:szCs w:val="16"/>
              </w:rPr>
              <w:t>к</w:t>
            </w:r>
            <w:r>
              <w:rPr>
                <w:sz w:val="16"/>
                <w:szCs w:val="16"/>
              </w:rPr>
              <w:t>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Красные линии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34"/>
              <w:rPr>
                <w:sz w:val="16"/>
                <w:szCs w:val="16"/>
                <w:lang w:val="ru-RU"/>
              </w:rPr>
            </w:pPr>
            <w:r>
              <w:rPr>
                <w:sz w:val="16"/>
                <w:szCs w:val="16"/>
                <w:lang w:val="ru-RU"/>
              </w:rPr>
              <w:t>Красные линии – линии, которые обозначают существующие, планируемые (изменяемые, вновь образуемые) границы террит</w:t>
            </w:r>
            <w:r>
              <w:rPr>
                <w:sz w:val="16"/>
                <w:szCs w:val="16"/>
                <w:lang w:val="ru-RU"/>
              </w:rPr>
              <w:t>о</w:t>
            </w:r>
            <w:r>
              <w:rPr>
                <w:sz w:val="16"/>
                <w:szCs w:val="16"/>
                <w:lang w:val="ru-RU"/>
              </w:rPr>
              <w:t>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w:t>
            </w:r>
            <w:r>
              <w:rPr>
                <w:sz w:val="16"/>
                <w:szCs w:val="16"/>
                <w:lang w:val="ru-RU"/>
              </w:rPr>
              <w:t>о</w:t>
            </w:r>
            <w:r>
              <w:rPr>
                <w:sz w:val="16"/>
                <w:szCs w:val="16"/>
                <w:lang w:val="ru-RU"/>
              </w:rPr>
              <w:t>оружения (далее – линейные объекты).</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34"/>
              <w:jc w:val="center"/>
              <w:rPr>
                <w:sz w:val="16"/>
                <w:szCs w:val="16"/>
                <w:lang w:val="ru-RU"/>
              </w:rPr>
            </w:pPr>
            <w:r>
              <w:rPr>
                <w:sz w:val="16"/>
                <w:szCs w:val="16"/>
                <w:lang w:val="ru-RU"/>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Линии отступа от красных линий в целях определения места допустимого размещения зданий, строений, сооружений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Жилые многоквартирные дома с квартирами в первых этажах должны размещаться с отступом от красных линий:</w:t>
            </w:r>
          </w:p>
          <w:p w:rsidR="00C33151" w:rsidRDefault="00C33151">
            <w:pPr>
              <w:jc w:val="both"/>
              <w:rPr>
                <w:sz w:val="16"/>
                <w:szCs w:val="16"/>
                <w:lang/>
              </w:rPr>
            </w:pPr>
            <w:r>
              <w:rPr>
                <w:sz w:val="16"/>
                <w:szCs w:val="16"/>
              </w:rPr>
              <w:t xml:space="preserve">- </w:t>
            </w:r>
            <w:r>
              <w:rPr>
                <w:sz w:val="16"/>
                <w:szCs w:val="16"/>
                <w:lang/>
              </w:rPr>
              <w:t>на магистральных улицах – не менее 6 м;</w:t>
            </w:r>
          </w:p>
          <w:p w:rsidR="00C33151" w:rsidRDefault="00C33151">
            <w:pPr>
              <w:jc w:val="both"/>
              <w:rPr>
                <w:sz w:val="16"/>
                <w:szCs w:val="16"/>
                <w:lang/>
              </w:rPr>
            </w:pPr>
            <w:r>
              <w:rPr>
                <w:sz w:val="16"/>
                <w:szCs w:val="16"/>
              </w:rPr>
              <w:t xml:space="preserve">- </w:t>
            </w:r>
            <w:r>
              <w:rPr>
                <w:sz w:val="16"/>
                <w:szCs w:val="16"/>
                <w:lang/>
              </w:rPr>
              <w:t>на жилых улицах и проездах – не менее 3 м.</w:t>
            </w:r>
          </w:p>
          <w:p w:rsidR="00C33151" w:rsidRDefault="00C33151">
            <w:pPr>
              <w:jc w:val="both"/>
              <w:rPr>
                <w:sz w:val="16"/>
                <w:szCs w:val="16"/>
              </w:rPr>
            </w:pPr>
            <w:r>
              <w:rPr>
                <w:sz w:val="16"/>
                <w:szCs w:val="16"/>
              </w:rPr>
              <w:t>Усадебный, одно- и двухквартирный дома должны отстоять от красной линии улиц не менее чем на 5 м, от красной линии прое</w:t>
            </w:r>
            <w:r>
              <w:rPr>
                <w:sz w:val="16"/>
                <w:szCs w:val="16"/>
              </w:rPr>
              <w:t>з</w:t>
            </w:r>
            <w:r>
              <w:rPr>
                <w:sz w:val="16"/>
                <w:szCs w:val="16"/>
              </w:rPr>
              <w:t>дов – не менее чем на 3 м. Расстояние от хозяйственных построек и автостоянок закрытого типа до красных линий улиц и прое</w:t>
            </w:r>
            <w:r>
              <w:rPr>
                <w:sz w:val="16"/>
                <w:szCs w:val="16"/>
              </w:rPr>
              <w:t>з</w:t>
            </w:r>
            <w:r>
              <w:rPr>
                <w:sz w:val="16"/>
                <w:szCs w:val="16"/>
              </w:rPr>
              <w:t>дов должно быть не менее 5 м.</w:t>
            </w:r>
          </w:p>
          <w:p w:rsidR="00C33151" w:rsidRDefault="00C33151">
            <w:pPr>
              <w:jc w:val="both"/>
              <w:rPr>
                <w:sz w:val="16"/>
                <w:szCs w:val="16"/>
              </w:rPr>
            </w:pPr>
            <w:r>
              <w:rPr>
                <w:sz w:val="16"/>
                <w:szCs w:val="16"/>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33151" w:rsidRDefault="00C33151">
            <w:pPr>
              <w:jc w:val="both"/>
              <w:rPr>
                <w:sz w:val="16"/>
                <w:szCs w:val="16"/>
              </w:rPr>
            </w:pPr>
            <w:r>
              <w:rPr>
                <w:sz w:val="16"/>
                <w:szCs w:val="16"/>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w:t>
            </w:r>
            <w:r>
              <w:rPr>
                <w:sz w:val="16"/>
                <w:szCs w:val="16"/>
              </w:rPr>
              <w:t>о</w:t>
            </w:r>
            <w:r>
              <w:rPr>
                <w:sz w:val="16"/>
                <w:szCs w:val="16"/>
              </w:rPr>
              <w:t xml:space="preserve">жарные расстояния. Расстояние от хозяйственных построек до красных линий улиц и проездов должно быть не менее 5 м. </w:t>
            </w:r>
          </w:p>
          <w:p w:rsidR="00C33151" w:rsidRDefault="00C33151">
            <w:pPr>
              <w:jc w:val="both"/>
              <w:rPr>
                <w:sz w:val="16"/>
                <w:szCs w:val="16"/>
              </w:rPr>
            </w:pPr>
            <w:r>
              <w:rPr>
                <w:sz w:val="16"/>
                <w:szCs w:val="16"/>
              </w:rPr>
              <w:t>По красной линии допускается размещать жилые здания с встроенными в первые этажи или пристроенными помещениями общ</w:t>
            </w:r>
            <w:r>
              <w:rPr>
                <w:sz w:val="16"/>
                <w:szCs w:val="16"/>
              </w:rPr>
              <w:t>е</w:t>
            </w:r>
            <w:r>
              <w:rPr>
                <w:sz w:val="16"/>
                <w:szCs w:val="16"/>
              </w:rPr>
              <w:lastRenderedPageBreak/>
              <w:t>ственного назначени</w:t>
            </w:r>
          </w:p>
          <w:p w:rsidR="00C33151" w:rsidRDefault="00C33151">
            <w:pPr>
              <w:jc w:val="both"/>
              <w:rPr>
                <w:sz w:val="16"/>
                <w:szCs w:val="16"/>
              </w:rPr>
            </w:pPr>
            <w:r>
              <w:rPr>
                <w:sz w:val="16"/>
                <w:szCs w:val="16"/>
              </w:rPr>
              <w:t>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w:t>
            </w:r>
            <w:r>
              <w:rPr>
                <w:sz w:val="16"/>
                <w:szCs w:val="16"/>
              </w:rPr>
              <w:t>а</w:t>
            </w:r>
            <w:r>
              <w:rPr>
                <w:sz w:val="16"/>
                <w:szCs w:val="16"/>
              </w:rPr>
              <w:t xml:space="preserve">низации без отступа от красных линий  размещать не допускается.  </w:t>
            </w:r>
          </w:p>
          <w:p w:rsidR="00C33151" w:rsidRDefault="00C33151">
            <w:pPr>
              <w:jc w:val="both"/>
              <w:rPr>
                <w:sz w:val="16"/>
                <w:szCs w:val="16"/>
              </w:rPr>
            </w:pPr>
            <w:r>
              <w:rPr>
                <w:sz w:val="16"/>
                <w:szCs w:val="16"/>
              </w:rPr>
              <w:t>Расстояние от стен зданий общеобразовательных школ и границ земельных участков детских дошкольных учреждений до кра</w:t>
            </w:r>
            <w:r>
              <w:rPr>
                <w:sz w:val="16"/>
                <w:szCs w:val="16"/>
              </w:rPr>
              <w:t>с</w:t>
            </w:r>
            <w:r>
              <w:rPr>
                <w:sz w:val="16"/>
                <w:szCs w:val="16"/>
              </w:rPr>
              <w:t>ной линии: в городском и  сельских населенных пунктах - 10 м.</w:t>
            </w:r>
          </w:p>
          <w:p w:rsidR="00C33151" w:rsidRDefault="00C33151">
            <w:pPr>
              <w:jc w:val="both"/>
              <w:rPr>
                <w:sz w:val="16"/>
                <w:szCs w:val="16"/>
              </w:rPr>
            </w:pPr>
            <w:r>
              <w:rPr>
                <w:sz w:val="16"/>
                <w:szCs w:val="16"/>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C33151" w:rsidRDefault="00C33151">
            <w:pPr>
              <w:jc w:val="both"/>
              <w:rPr>
                <w:sz w:val="16"/>
                <w:szCs w:val="16"/>
              </w:rPr>
            </w:pPr>
          </w:p>
          <w:p w:rsidR="00C33151" w:rsidRDefault="00C33151">
            <w:pPr>
              <w:keepNext/>
              <w:keepLines/>
              <w:jc w:val="center"/>
              <w:rPr>
                <w:sz w:val="16"/>
                <w:szCs w:val="16"/>
              </w:rPr>
            </w:pPr>
            <w:r>
              <w:rPr>
                <w:sz w:val="16"/>
                <w:szCs w:val="16"/>
              </w:rPr>
              <w:t>Минимальные расстояния от стен зданий (границ  участков) учреждений и предприятий обслуживания</w:t>
            </w:r>
          </w:p>
          <w:tbl>
            <w:tblPr>
              <w:tblW w:w="0" w:type="auto"/>
              <w:tblLayout w:type="fixed"/>
              <w:tblLook w:val="0000"/>
            </w:tblPr>
            <w:tblGrid>
              <w:gridCol w:w="501"/>
              <w:gridCol w:w="6432"/>
              <w:gridCol w:w="2556"/>
            </w:tblGrid>
            <w:tr w:rsidR="00C33151">
              <w:trPr>
                <w:trHeight w:val="909"/>
              </w:trPr>
              <w:tc>
                <w:tcPr>
                  <w:tcW w:w="501"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p>
                <w:p w:rsidR="00C33151" w:rsidRDefault="00C33151">
                  <w:pPr>
                    <w:autoSpaceDE w:val="0"/>
                    <w:jc w:val="center"/>
                    <w:rPr>
                      <w:sz w:val="16"/>
                      <w:szCs w:val="16"/>
                    </w:rPr>
                  </w:pPr>
                  <w:r>
                    <w:rPr>
                      <w:sz w:val="16"/>
                      <w:szCs w:val="16"/>
                    </w:rPr>
                    <w:t>№ п/п</w:t>
                  </w:r>
                </w:p>
                <w:p w:rsidR="00C33151" w:rsidRDefault="00C33151">
                  <w:pPr>
                    <w:autoSpaceDE w:val="0"/>
                    <w:jc w:val="center"/>
                    <w:rPr>
                      <w:sz w:val="16"/>
                      <w:szCs w:val="16"/>
                    </w:rPr>
                  </w:pPr>
                </w:p>
              </w:tc>
              <w:tc>
                <w:tcPr>
                  <w:tcW w:w="6432"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 xml:space="preserve">        Здания (земельные участки) учреждений и предприятий </w:t>
                  </w:r>
                </w:p>
                <w:p w:rsidR="00C33151" w:rsidRDefault="00C33151">
                  <w:pPr>
                    <w:widowControl w:val="0"/>
                    <w:autoSpaceDE w:val="0"/>
                    <w:ind w:firstLine="720"/>
                    <w:jc w:val="center"/>
                    <w:rPr>
                      <w:sz w:val="16"/>
                      <w:szCs w:val="16"/>
                    </w:rPr>
                  </w:pPr>
                  <w:r>
                    <w:rPr>
                      <w:sz w:val="16"/>
                      <w:szCs w:val="16"/>
                    </w:rPr>
                    <w:t>обслуживания</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Расстояние до красной линии</w:t>
                  </w:r>
                </w:p>
              </w:tc>
            </w:tr>
            <w:tr w:rsidR="00C33151">
              <w:tc>
                <w:tcPr>
                  <w:tcW w:w="501"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1</w:t>
                  </w:r>
                </w:p>
              </w:tc>
              <w:tc>
                <w:tcPr>
                  <w:tcW w:w="6432" w:type="dxa"/>
                  <w:tcBorders>
                    <w:top w:val="single" w:sz="4" w:space="0" w:color="000000"/>
                    <w:left w:val="single" w:sz="4" w:space="0" w:color="000000"/>
                    <w:bottom w:val="single" w:sz="4" w:space="0" w:color="000000"/>
                  </w:tcBorders>
                  <w:shd w:val="clear" w:color="auto" w:fill="auto"/>
                  <w:vAlign w:val="center"/>
                </w:tcPr>
                <w:p w:rsidR="00C33151" w:rsidRDefault="00C33151">
                  <w:pPr>
                    <w:widowControl w:val="0"/>
                    <w:autoSpaceDE w:val="0"/>
                    <w:snapToGrid w:val="0"/>
                    <w:ind w:firstLine="720"/>
                    <w:jc w:val="center"/>
                    <w:rPr>
                      <w:sz w:val="16"/>
                      <w:szCs w:val="16"/>
                    </w:rPr>
                  </w:pPr>
                  <w:r>
                    <w:rPr>
                      <w:sz w:val="16"/>
                      <w:szCs w:val="16"/>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3</w:t>
                  </w:r>
                </w:p>
              </w:tc>
            </w:tr>
            <w:tr w:rsidR="00C33151">
              <w:tc>
                <w:tcPr>
                  <w:tcW w:w="50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center"/>
                    <w:rPr>
                      <w:sz w:val="16"/>
                      <w:szCs w:val="16"/>
                    </w:rPr>
                  </w:pPr>
                  <w:r>
                    <w:rPr>
                      <w:sz w:val="16"/>
                      <w:szCs w:val="16"/>
                    </w:rPr>
                    <w:t>1</w:t>
                  </w:r>
                </w:p>
                <w:p w:rsidR="00C33151" w:rsidRDefault="00C33151">
                  <w:pPr>
                    <w:autoSpaceDE w:val="0"/>
                    <w:jc w:val="center"/>
                    <w:rPr>
                      <w:sz w:val="16"/>
                      <w:szCs w:val="16"/>
                    </w:rPr>
                  </w:pPr>
                </w:p>
              </w:tc>
              <w:tc>
                <w:tcPr>
                  <w:tcW w:w="6432"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Дошкольные образовательные и общеобразовательные организации (стены здания)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25</w:t>
                  </w:r>
                </w:p>
              </w:tc>
            </w:tr>
            <w:tr w:rsidR="00C33151">
              <w:trPr>
                <w:trHeight w:val="283"/>
              </w:trPr>
              <w:tc>
                <w:tcPr>
                  <w:tcW w:w="50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center"/>
                    <w:rPr>
                      <w:sz w:val="16"/>
                      <w:szCs w:val="16"/>
                    </w:rPr>
                  </w:pPr>
                  <w:r>
                    <w:rPr>
                      <w:sz w:val="16"/>
                      <w:szCs w:val="16"/>
                    </w:rPr>
                    <w:t>2</w:t>
                  </w:r>
                </w:p>
              </w:tc>
              <w:tc>
                <w:tcPr>
                  <w:tcW w:w="6432"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ind w:firstLine="39"/>
                    <w:rPr>
                      <w:sz w:val="16"/>
                      <w:szCs w:val="16"/>
                    </w:rPr>
                  </w:pPr>
                  <w:r>
                    <w:rPr>
                      <w:sz w:val="16"/>
                      <w:szCs w:val="16"/>
                    </w:rPr>
                    <w:t>Пожарные депо (стены здания)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10</w:t>
                  </w:r>
                </w:p>
              </w:tc>
            </w:tr>
            <w:tr w:rsidR="00C33151">
              <w:tc>
                <w:tcPr>
                  <w:tcW w:w="50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center"/>
                    <w:rPr>
                      <w:sz w:val="16"/>
                      <w:szCs w:val="16"/>
                    </w:rPr>
                  </w:pPr>
                  <w:r>
                    <w:rPr>
                      <w:sz w:val="16"/>
                      <w:szCs w:val="16"/>
                    </w:rPr>
                    <w:t>3</w:t>
                  </w:r>
                </w:p>
                <w:p w:rsidR="00C33151" w:rsidRDefault="00C33151">
                  <w:pPr>
                    <w:autoSpaceDE w:val="0"/>
                    <w:jc w:val="right"/>
                    <w:rPr>
                      <w:sz w:val="16"/>
                      <w:szCs w:val="16"/>
                    </w:rPr>
                  </w:pPr>
                </w:p>
              </w:tc>
              <w:tc>
                <w:tcPr>
                  <w:tcW w:w="6432"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rPr>
                      <w:sz w:val="16"/>
                      <w:szCs w:val="16"/>
                    </w:rPr>
                  </w:pPr>
                  <w:r>
                    <w:rPr>
                      <w:sz w:val="16"/>
                      <w:szCs w:val="16"/>
                    </w:rPr>
                    <w:t xml:space="preserve">Кладбища традиционного захоронения площадью менее 20 га и </w:t>
                  </w:r>
                </w:p>
                <w:p w:rsidR="00C33151" w:rsidRDefault="00C33151">
                  <w:pPr>
                    <w:widowControl w:val="0"/>
                    <w:autoSpaceDE w:val="0"/>
                    <w:rPr>
                      <w:sz w:val="16"/>
                      <w:szCs w:val="16"/>
                    </w:rPr>
                  </w:pPr>
                  <w:r>
                    <w:rPr>
                      <w:sz w:val="16"/>
                      <w:szCs w:val="16"/>
                    </w:rPr>
                    <w:t>крематории (земельные участки)</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6</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Нормативные показатели интенсивности использования общественно-деловых зон</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pPr>
          </w:p>
          <w:p w:rsidR="00C33151" w:rsidRDefault="00C33151">
            <w:pPr>
              <w:pStyle w:val="S2"/>
              <w:rPr>
                <w:sz w:val="16"/>
                <w:szCs w:val="16"/>
                <w:lang w:val="ru-RU"/>
              </w:rPr>
            </w:pPr>
            <w:r>
              <w:rPr>
                <w:sz w:val="16"/>
                <w:szCs w:val="16"/>
                <w:lang w:val="ru-RU"/>
              </w:rPr>
              <w:t>П</w:t>
            </w:r>
            <w:r>
              <w:rPr>
                <w:sz w:val="16"/>
                <w:szCs w:val="16"/>
              </w:rPr>
              <w:t xml:space="preserve">оказатели плотности застройки участков территориальных зон следует принимать не более приведенной в </w:t>
            </w:r>
            <w:r>
              <w:rPr>
                <w:sz w:val="16"/>
                <w:szCs w:val="16"/>
                <w:lang w:val="ru-RU"/>
              </w:rPr>
              <w:t>таблице.</w:t>
            </w:r>
          </w:p>
          <w:p w:rsidR="00C33151" w:rsidRDefault="00C33151">
            <w:pPr>
              <w:pStyle w:val="S2"/>
              <w:ind w:firstLine="0"/>
              <w:rPr>
                <w:sz w:val="16"/>
                <w:szCs w:val="16"/>
                <w:lang w:val="ru-RU"/>
              </w:rPr>
            </w:pPr>
          </w:p>
          <w:tbl>
            <w:tblPr>
              <w:tblW w:w="0" w:type="auto"/>
              <w:tblLayout w:type="fixed"/>
              <w:tblCellMar>
                <w:left w:w="70" w:type="dxa"/>
                <w:right w:w="70" w:type="dxa"/>
              </w:tblCellMar>
              <w:tblLook w:val="0000"/>
            </w:tblPr>
            <w:tblGrid>
              <w:gridCol w:w="3358"/>
              <w:gridCol w:w="2976"/>
              <w:gridCol w:w="2961"/>
            </w:tblGrid>
            <w:tr w:rsidR="00C33151">
              <w:trPr>
                <w:cantSplit/>
                <w:trHeight w:val="23"/>
              </w:trPr>
              <w:tc>
                <w:tcPr>
                  <w:tcW w:w="335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Застройка общественно-делового назначения</w:t>
                  </w:r>
                </w:p>
              </w:tc>
              <w:tc>
                <w:tcPr>
                  <w:tcW w:w="2976"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Коэфф.</w:t>
                  </w:r>
                </w:p>
                <w:p w:rsidR="00C33151" w:rsidRDefault="00C33151">
                  <w:pPr>
                    <w:autoSpaceDE w:val="0"/>
                    <w:jc w:val="center"/>
                    <w:rPr>
                      <w:sz w:val="16"/>
                      <w:szCs w:val="16"/>
                    </w:rPr>
                  </w:pPr>
                  <w:r>
                    <w:rPr>
                      <w:sz w:val="16"/>
                      <w:szCs w:val="16"/>
                    </w:rPr>
                    <w:t>застройки</w:t>
                  </w:r>
                </w:p>
              </w:tc>
              <w:tc>
                <w:tcPr>
                  <w:tcW w:w="2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Коэфф. плотности</w:t>
                  </w:r>
                </w:p>
                <w:p w:rsidR="00C33151" w:rsidRDefault="00C33151">
                  <w:pPr>
                    <w:autoSpaceDE w:val="0"/>
                    <w:jc w:val="center"/>
                    <w:rPr>
                      <w:sz w:val="16"/>
                      <w:szCs w:val="16"/>
                    </w:rPr>
                  </w:pPr>
                  <w:r>
                    <w:rPr>
                      <w:sz w:val="16"/>
                      <w:szCs w:val="16"/>
                    </w:rPr>
                    <w:t>застройки</w:t>
                  </w:r>
                </w:p>
              </w:tc>
            </w:tr>
            <w:tr w:rsidR="00C33151">
              <w:trPr>
                <w:cantSplit/>
                <w:trHeight w:val="263"/>
              </w:trPr>
              <w:tc>
                <w:tcPr>
                  <w:tcW w:w="3358" w:type="dxa"/>
                  <w:tcBorders>
                    <w:top w:val="single" w:sz="4" w:space="0" w:color="000000"/>
                    <w:left w:val="single" w:sz="4" w:space="0" w:color="000000"/>
                  </w:tcBorders>
                  <w:shd w:val="clear" w:color="auto" w:fill="auto"/>
                </w:tcPr>
                <w:p w:rsidR="00C33151" w:rsidRDefault="00C33151">
                  <w:pPr>
                    <w:autoSpaceDE w:val="0"/>
                    <w:snapToGrid w:val="0"/>
                    <w:rPr>
                      <w:sz w:val="16"/>
                      <w:szCs w:val="16"/>
                    </w:rPr>
                  </w:pPr>
                  <w:r>
                    <w:rPr>
                      <w:sz w:val="16"/>
                      <w:szCs w:val="16"/>
                    </w:rPr>
                    <w:t>Многофункциональная застройка</w:t>
                  </w:r>
                </w:p>
              </w:tc>
              <w:tc>
                <w:tcPr>
                  <w:tcW w:w="2976" w:type="dxa"/>
                  <w:tcBorders>
                    <w:top w:val="single" w:sz="4" w:space="0" w:color="000000"/>
                    <w:left w:val="single" w:sz="4" w:space="0" w:color="000000"/>
                  </w:tcBorders>
                  <w:shd w:val="clear" w:color="auto" w:fill="auto"/>
                </w:tcPr>
                <w:p w:rsidR="00C33151" w:rsidRDefault="00C33151">
                  <w:pPr>
                    <w:autoSpaceDE w:val="0"/>
                    <w:snapToGrid w:val="0"/>
                    <w:jc w:val="center"/>
                    <w:rPr>
                      <w:sz w:val="16"/>
                      <w:szCs w:val="16"/>
                    </w:rPr>
                  </w:pPr>
                  <w:r>
                    <w:rPr>
                      <w:sz w:val="16"/>
                      <w:szCs w:val="16"/>
                    </w:rPr>
                    <w:t>1,0</w:t>
                  </w:r>
                </w:p>
              </w:tc>
              <w:tc>
                <w:tcPr>
                  <w:tcW w:w="2961" w:type="dxa"/>
                  <w:tcBorders>
                    <w:top w:val="single" w:sz="4" w:space="0" w:color="000000"/>
                    <w:left w:val="single" w:sz="4"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3,0</w:t>
                  </w:r>
                </w:p>
              </w:tc>
            </w:tr>
            <w:tr w:rsidR="00C33151">
              <w:trPr>
                <w:cantSplit/>
                <w:trHeight w:val="23"/>
              </w:trPr>
              <w:tc>
                <w:tcPr>
                  <w:tcW w:w="3358"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rPr>
                      <w:sz w:val="16"/>
                      <w:szCs w:val="16"/>
                    </w:rPr>
                  </w:pPr>
                  <w:r>
                    <w:rPr>
                      <w:sz w:val="16"/>
                      <w:szCs w:val="16"/>
                    </w:rPr>
                    <w:t>Специализированная общественная застройка</w:t>
                  </w:r>
                </w:p>
              </w:tc>
              <w:tc>
                <w:tcPr>
                  <w:tcW w:w="2976"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center"/>
                    <w:rPr>
                      <w:sz w:val="16"/>
                      <w:szCs w:val="16"/>
                    </w:rPr>
                  </w:pPr>
                  <w:r>
                    <w:rPr>
                      <w:sz w:val="16"/>
                      <w:szCs w:val="16"/>
                    </w:rPr>
                    <w:t>0,8</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2,4</w:t>
                  </w:r>
                </w:p>
              </w:tc>
            </w:tr>
          </w:tbl>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Примечания.  </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w:t>
            </w:r>
            <w:r>
              <w:rPr>
                <w:rFonts w:ascii="Times New Roman" w:hAnsi="Times New Roman" w:cs="Times New Roman"/>
                <w:sz w:val="16"/>
                <w:szCs w:val="16"/>
              </w:rPr>
              <w:lastRenderedPageBreak/>
              <w:t xml:space="preserve">автомобилей,  зеленых насаждений, площадок и других объектов благоустройства.                  </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33151" w:rsidRDefault="00C33151">
            <w:pPr>
              <w:jc w:val="cente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Р</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2.1.</w:t>
            </w:r>
          </w:p>
        </w:tc>
        <w:tc>
          <w:tcPr>
            <w:tcW w:w="12475" w:type="dxa"/>
            <w:gridSpan w:val="2"/>
            <w:tcBorders>
              <w:left w:val="single" w:sz="8" w:space="0" w:color="000000"/>
              <w:bottom w:val="single" w:sz="8" w:space="0" w:color="000000"/>
            </w:tcBorders>
            <w:shd w:val="clear" w:color="auto" w:fill="E6E6FF"/>
            <w:vAlign w:val="center"/>
          </w:tcPr>
          <w:p w:rsidR="00C33151" w:rsidRDefault="00C33151">
            <w:pPr>
              <w:snapToGrid w:val="0"/>
              <w:rPr>
                <w:b/>
                <w:bCs/>
                <w:sz w:val="16"/>
                <w:szCs w:val="16"/>
                <w:shd w:val="clear" w:color="auto" w:fill="FFCC99"/>
              </w:rPr>
            </w:pPr>
          </w:p>
          <w:p w:rsidR="00C33151" w:rsidRDefault="00C33151">
            <w:pPr>
              <w:snapToGrid w:val="0"/>
              <w:rPr>
                <w:b/>
                <w:bCs/>
                <w:sz w:val="16"/>
                <w:szCs w:val="16"/>
              </w:rPr>
            </w:pPr>
            <w:r>
              <w:rPr>
                <w:b/>
                <w:bCs/>
                <w:sz w:val="16"/>
                <w:szCs w:val="16"/>
              </w:rPr>
              <w:lastRenderedPageBreak/>
              <w:t>СЕЛИТЕБНАЯ ТЕРРИТОРИЯ</w:t>
            </w:r>
          </w:p>
          <w:p w:rsidR="00C33151" w:rsidRDefault="00C33151">
            <w:pPr>
              <w:snapToGrid w:val="0"/>
              <w:rPr>
                <w:b/>
                <w:bCs/>
                <w:sz w:val="16"/>
                <w:szCs w:val="16"/>
                <w:shd w:val="clear" w:color="auto" w:fill="FFCC99"/>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Cs/>
                <w:sz w:val="18"/>
                <w:szCs w:val="18"/>
              </w:rPr>
            </w:pPr>
            <w:r>
              <w:rPr>
                <w:bCs/>
                <w:sz w:val="18"/>
                <w:szCs w:val="18"/>
              </w:rPr>
              <w:t>Нормативы потребности в селитебной территории поселений при застройке домами усадебного типа с участками при доме (квартире)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845"/>
              <w:gridCol w:w="5095"/>
              <w:gridCol w:w="2995"/>
            </w:tblGrid>
            <w:tr w:rsidR="00C33151">
              <w:tc>
                <w:tcPr>
                  <w:tcW w:w="845" w:type="dxa"/>
                  <w:shd w:val="clear" w:color="auto" w:fill="auto"/>
                </w:tcPr>
                <w:p w:rsidR="00C33151" w:rsidRDefault="00C33151">
                  <w:pPr>
                    <w:autoSpaceDE w:val="0"/>
                    <w:snapToGrid w:val="0"/>
                    <w:jc w:val="center"/>
                    <w:rPr>
                      <w:sz w:val="18"/>
                      <w:szCs w:val="18"/>
                    </w:rPr>
                  </w:pPr>
                  <w:r>
                    <w:rPr>
                      <w:sz w:val="18"/>
                      <w:szCs w:val="18"/>
                    </w:rPr>
                    <w:t>№</w:t>
                  </w:r>
                </w:p>
                <w:p w:rsidR="00C33151" w:rsidRDefault="00C33151">
                  <w:pPr>
                    <w:autoSpaceDE w:val="0"/>
                    <w:jc w:val="center"/>
                    <w:rPr>
                      <w:sz w:val="18"/>
                      <w:szCs w:val="18"/>
                    </w:rPr>
                  </w:pPr>
                  <w:r>
                    <w:rPr>
                      <w:sz w:val="18"/>
                      <w:szCs w:val="18"/>
                    </w:rPr>
                    <w:t xml:space="preserve"> п/п</w:t>
                  </w:r>
                </w:p>
              </w:tc>
              <w:tc>
                <w:tcPr>
                  <w:tcW w:w="5095" w:type="dxa"/>
                  <w:shd w:val="clear" w:color="auto" w:fill="auto"/>
                </w:tcPr>
                <w:p w:rsidR="00C33151" w:rsidRDefault="00C33151">
                  <w:pPr>
                    <w:autoSpaceDE w:val="0"/>
                    <w:snapToGrid w:val="0"/>
                    <w:jc w:val="center"/>
                    <w:rPr>
                      <w:sz w:val="18"/>
                      <w:szCs w:val="18"/>
                      <w:vertAlign w:val="superscript"/>
                    </w:rPr>
                  </w:pPr>
                  <w:r>
                    <w:rPr>
                      <w:sz w:val="18"/>
                      <w:szCs w:val="18"/>
                    </w:rPr>
                    <w:t>Площадь участка при доме, м</w:t>
                  </w:r>
                  <w:r>
                    <w:rPr>
                      <w:sz w:val="18"/>
                      <w:szCs w:val="18"/>
                      <w:vertAlign w:val="superscript"/>
                    </w:rPr>
                    <w:t>2</w:t>
                  </w:r>
                </w:p>
              </w:tc>
              <w:tc>
                <w:tcPr>
                  <w:tcW w:w="2995" w:type="dxa"/>
                  <w:shd w:val="clear" w:color="auto" w:fill="auto"/>
                </w:tcPr>
                <w:p w:rsidR="00C33151" w:rsidRDefault="00C33151">
                  <w:pPr>
                    <w:autoSpaceDE w:val="0"/>
                    <w:snapToGrid w:val="0"/>
                    <w:jc w:val="center"/>
                    <w:rPr>
                      <w:sz w:val="18"/>
                      <w:szCs w:val="18"/>
                    </w:rPr>
                  </w:pPr>
                  <w:r>
                    <w:rPr>
                      <w:sz w:val="18"/>
                      <w:szCs w:val="18"/>
                    </w:rPr>
                    <w:t>Расчетная площадь селитебной те</w:t>
                  </w:r>
                  <w:r>
                    <w:rPr>
                      <w:sz w:val="18"/>
                      <w:szCs w:val="18"/>
                    </w:rPr>
                    <w:t>р</w:t>
                  </w:r>
                  <w:r>
                    <w:rPr>
                      <w:sz w:val="18"/>
                      <w:szCs w:val="18"/>
                    </w:rPr>
                    <w:t>ритории на один дом (квартиру), га</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1</w:t>
                  </w:r>
                </w:p>
              </w:tc>
              <w:tc>
                <w:tcPr>
                  <w:tcW w:w="5095" w:type="dxa"/>
                  <w:shd w:val="clear" w:color="auto" w:fill="auto"/>
                </w:tcPr>
                <w:p w:rsidR="00C33151" w:rsidRDefault="00C33151">
                  <w:pPr>
                    <w:autoSpaceDE w:val="0"/>
                    <w:snapToGrid w:val="0"/>
                    <w:jc w:val="center"/>
                    <w:rPr>
                      <w:color w:val="000000"/>
                      <w:sz w:val="18"/>
                      <w:szCs w:val="18"/>
                    </w:rPr>
                  </w:pPr>
                  <w:r>
                    <w:rPr>
                      <w:color w:val="000000"/>
                      <w:sz w:val="18"/>
                      <w:szCs w:val="18"/>
                    </w:rPr>
                    <w:t xml:space="preserve">3000 </w:t>
                  </w:r>
                </w:p>
              </w:tc>
              <w:tc>
                <w:tcPr>
                  <w:tcW w:w="2995" w:type="dxa"/>
                  <w:shd w:val="clear" w:color="auto" w:fill="auto"/>
                </w:tcPr>
                <w:p w:rsidR="00C33151" w:rsidRDefault="00C33151">
                  <w:pPr>
                    <w:autoSpaceDE w:val="0"/>
                    <w:snapToGrid w:val="0"/>
                    <w:jc w:val="center"/>
                    <w:rPr>
                      <w:sz w:val="18"/>
                      <w:szCs w:val="18"/>
                    </w:rPr>
                  </w:pPr>
                  <w:r>
                    <w:rPr>
                      <w:sz w:val="18"/>
                      <w:szCs w:val="18"/>
                    </w:rPr>
                    <w:t>-</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2</w:t>
                  </w:r>
                </w:p>
              </w:tc>
              <w:tc>
                <w:tcPr>
                  <w:tcW w:w="5095" w:type="dxa"/>
                  <w:shd w:val="clear" w:color="auto" w:fill="auto"/>
                </w:tcPr>
                <w:p w:rsidR="00C33151" w:rsidRDefault="00C33151">
                  <w:pPr>
                    <w:autoSpaceDE w:val="0"/>
                    <w:snapToGrid w:val="0"/>
                    <w:jc w:val="center"/>
                    <w:rPr>
                      <w:color w:val="000000"/>
                      <w:sz w:val="18"/>
                      <w:szCs w:val="18"/>
                    </w:rPr>
                  </w:pPr>
                  <w:r>
                    <w:rPr>
                      <w:color w:val="000000"/>
                      <w:sz w:val="18"/>
                      <w:szCs w:val="18"/>
                    </w:rPr>
                    <w:t xml:space="preserve">2000 </w:t>
                  </w:r>
                </w:p>
              </w:tc>
              <w:tc>
                <w:tcPr>
                  <w:tcW w:w="2995" w:type="dxa"/>
                  <w:shd w:val="clear" w:color="auto" w:fill="auto"/>
                </w:tcPr>
                <w:p w:rsidR="00C33151" w:rsidRDefault="00C33151">
                  <w:pPr>
                    <w:autoSpaceDE w:val="0"/>
                    <w:snapToGrid w:val="0"/>
                    <w:jc w:val="center"/>
                    <w:rPr>
                      <w:sz w:val="18"/>
                      <w:szCs w:val="18"/>
                    </w:rPr>
                  </w:pPr>
                  <w:r>
                    <w:rPr>
                      <w:sz w:val="18"/>
                      <w:szCs w:val="18"/>
                    </w:rPr>
                    <w:t>0,25 - 0,27</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3</w:t>
                  </w:r>
                </w:p>
              </w:tc>
              <w:tc>
                <w:tcPr>
                  <w:tcW w:w="5095" w:type="dxa"/>
                  <w:shd w:val="clear" w:color="auto" w:fill="auto"/>
                </w:tcPr>
                <w:p w:rsidR="00C33151" w:rsidRDefault="00C33151">
                  <w:pPr>
                    <w:autoSpaceDE w:val="0"/>
                    <w:snapToGrid w:val="0"/>
                    <w:jc w:val="center"/>
                    <w:rPr>
                      <w:sz w:val="18"/>
                      <w:szCs w:val="18"/>
                    </w:rPr>
                  </w:pPr>
                  <w:r>
                    <w:rPr>
                      <w:sz w:val="18"/>
                      <w:szCs w:val="18"/>
                    </w:rPr>
                    <w:t xml:space="preserve">1500  </w:t>
                  </w:r>
                </w:p>
              </w:tc>
              <w:tc>
                <w:tcPr>
                  <w:tcW w:w="2995" w:type="dxa"/>
                  <w:shd w:val="clear" w:color="auto" w:fill="auto"/>
                </w:tcPr>
                <w:p w:rsidR="00C33151" w:rsidRDefault="00C33151">
                  <w:pPr>
                    <w:autoSpaceDE w:val="0"/>
                    <w:snapToGrid w:val="0"/>
                    <w:jc w:val="center"/>
                    <w:rPr>
                      <w:sz w:val="18"/>
                      <w:szCs w:val="18"/>
                    </w:rPr>
                  </w:pPr>
                  <w:r>
                    <w:rPr>
                      <w:sz w:val="18"/>
                      <w:szCs w:val="18"/>
                    </w:rPr>
                    <w:t>0,21 - 0,23</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4</w:t>
                  </w:r>
                </w:p>
              </w:tc>
              <w:tc>
                <w:tcPr>
                  <w:tcW w:w="5095" w:type="dxa"/>
                  <w:shd w:val="clear" w:color="auto" w:fill="auto"/>
                </w:tcPr>
                <w:p w:rsidR="00C33151" w:rsidRDefault="00C33151">
                  <w:pPr>
                    <w:autoSpaceDE w:val="0"/>
                    <w:snapToGrid w:val="0"/>
                    <w:jc w:val="center"/>
                    <w:rPr>
                      <w:color w:val="FF0000"/>
                      <w:sz w:val="18"/>
                      <w:szCs w:val="18"/>
                    </w:rPr>
                  </w:pPr>
                  <w:r>
                    <w:rPr>
                      <w:sz w:val="18"/>
                      <w:szCs w:val="18"/>
                    </w:rPr>
                    <w:t xml:space="preserve"> </w:t>
                  </w:r>
                  <w:r>
                    <w:rPr>
                      <w:color w:val="000000"/>
                      <w:sz w:val="18"/>
                      <w:szCs w:val="18"/>
                    </w:rPr>
                    <w:t xml:space="preserve">1200 </w:t>
                  </w:r>
                  <w:r>
                    <w:rPr>
                      <w:color w:val="FF0000"/>
                      <w:sz w:val="18"/>
                      <w:szCs w:val="18"/>
                    </w:rPr>
                    <w:t xml:space="preserve"> </w:t>
                  </w:r>
                </w:p>
              </w:tc>
              <w:tc>
                <w:tcPr>
                  <w:tcW w:w="2995" w:type="dxa"/>
                  <w:shd w:val="clear" w:color="auto" w:fill="auto"/>
                </w:tcPr>
                <w:p w:rsidR="00C33151" w:rsidRDefault="00C33151">
                  <w:pPr>
                    <w:autoSpaceDE w:val="0"/>
                    <w:snapToGrid w:val="0"/>
                    <w:jc w:val="center"/>
                    <w:rPr>
                      <w:sz w:val="18"/>
                      <w:szCs w:val="18"/>
                    </w:rPr>
                  </w:pPr>
                  <w:r>
                    <w:rPr>
                      <w:sz w:val="18"/>
                      <w:szCs w:val="18"/>
                    </w:rPr>
                    <w:t>0,17 - 0,20</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5</w:t>
                  </w:r>
                </w:p>
              </w:tc>
              <w:tc>
                <w:tcPr>
                  <w:tcW w:w="5095" w:type="dxa"/>
                  <w:shd w:val="clear" w:color="auto" w:fill="auto"/>
                </w:tcPr>
                <w:p w:rsidR="00C33151" w:rsidRDefault="00C33151">
                  <w:pPr>
                    <w:autoSpaceDE w:val="0"/>
                    <w:snapToGrid w:val="0"/>
                    <w:rPr>
                      <w:sz w:val="18"/>
                      <w:szCs w:val="18"/>
                    </w:rPr>
                  </w:pPr>
                  <w:r>
                    <w:rPr>
                      <w:color w:val="FF0000"/>
                      <w:sz w:val="18"/>
                      <w:szCs w:val="18"/>
                    </w:rPr>
                    <w:t xml:space="preserve">                                                   </w:t>
                  </w:r>
                  <w:r>
                    <w:rPr>
                      <w:sz w:val="18"/>
                      <w:szCs w:val="18"/>
                    </w:rPr>
                    <w:t xml:space="preserve">1000 </w:t>
                  </w:r>
                </w:p>
              </w:tc>
              <w:tc>
                <w:tcPr>
                  <w:tcW w:w="2995" w:type="dxa"/>
                  <w:shd w:val="clear" w:color="auto" w:fill="auto"/>
                </w:tcPr>
                <w:p w:rsidR="00C33151" w:rsidRDefault="00C33151">
                  <w:pPr>
                    <w:autoSpaceDE w:val="0"/>
                    <w:snapToGrid w:val="0"/>
                    <w:jc w:val="center"/>
                    <w:rPr>
                      <w:sz w:val="18"/>
                      <w:szCs w:val="18"/>
                    </w:rPr>
                  </w:pPr>
                  <w:r>
                    <w:rPr>
                      <w:sz w:val="18"/>
                      <w:szCs w:val="18"/>
                    </w:rPr>
                    <w:t>0,15 - 0,17</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6</w:t>
                  </w:r>
                </w:p>
              </w:tc>
              <w:tc>
                <w:tcPr>
                  <w:tcW w:w="5095" w:type="dxa"/>
                  <w:shd w:val="clear" w:color="auto" w:fill="auto"/>
                </w:tcPr>
                <w:p w:rsidR="00C33151" w:rsidRDefault="00C33151">
                  <w:pPr>
                    <w:autoSpaceDE w:val="0"/>
                    <w:snapToGrid w:val="0"/>
                    <w:rPr>
                      <w:color w:val="FF0000"/>
                      <w:sz w:val="18"/>
                      <w:szCs w:val="18"/>
                    </w:rPr>
                  </w:pPr>
                  <w:r>
                    <w:rPr>
                      <w:color w:val="FF0000"/>
                      <w:sz w:val="18"/>
                      <w:szCs w:val="18"/>
                    </w:rPr>
                    <w:t xml:space="preserve">                                                   </w:t>
                  </w:r>
                  <w:r>
                    <w:rPr>
                      <w:color w:val="000000"/>
                      <w:sz w:val="18"/>
                      <w:szCs w:val="18"/>
                    </w:rPr>
                    <w:t xml:space="preserve">800 </w:t>
                  </w:r>
                  <w:r>
                    <w:rPr>
                      <w:color w:val="FF0000"/>
                      <w:sz w:val="18"/>
                      <w:szCs w:val="18"/>
                    </w:rPr>
                    <w:t xml:space="preserve">  </w:t>
                  </w:r>
                </w:p>
              </w:tc>
              <w:tc>
                <w:tcPr>
                  <w:tcW w:w="2995" w:type="dxa"/>
                  <w:shd w:val="clear" w:color="auto" w:fill="auto"/>
                </w:tcPr>
                <w:p w:rsidR="00C33151" w:rsidRDefault="00C33151">
                  <w:pPr>
                    <w:autoSpaceDE w:val="0"/>
                    <w:snapToGrid w:val="0"/>
                    <w:jc w:val="center"/>
                    <w:rPr>
                      <w:sz w:val="18"/>
                      <w:szCs w:val="18"/>
                    </w:rPr>
                  </w:pPr>
                  <w:r>
                    <w:rPr>
                      <w:sz w:val="18"/>
                      <w:szCs w:val="18"/>
                    </w:rPr>
                    <w:t>0,13 - 0,15</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7</w:t>
                  </w:r>
                </w:p>
              </w:tc>
              <w:tc>
                <w:tcPr>
                  <w:tcW w:w="5095" w:type="dxa"/>
                  <w:shd w:val="clear" w:color="auto" w:fill="auto"/>
                </w:tcPr>
                <w:p w:rsidR="00C33151" w:rsidRDefault="00C33151">
                  <w:pPr>
                    <w:autoSpaceDE w:val="0"/>
                    <w:snapToGrid w:val="0"/>
                    <w:rPr>
                      <w:sz w:val="18"/>
                      <w:szCs w:val="18"/>
                    </w:rPr>
                  </w:pPr>
                  <w:r>
                    <w:rPr>
                      <w:color w:val="FF0000"/>
                      <w:sz w:val="18"/>
                      <w:szCs w:val="18"/>
                    </w:rPr>
                    <w:t xml:space="preserve">                                                   </w:t>
                  </w:r>
                  <w:r>
                    <w:rPr>
                      <w:sz w:val="18"/>
                      <w:szCs w:val="18"/>
                    </w:rPr>
                    <w:t>600</w:t>
                  </w:r>
                </w:p>
              </w:tc>
              <w:tc>
                <w:tcPr>
                  <w:tcW w:w="2995" w:type="dxa"/>
                  <w:shd w:val="clear" w:color="auto" w:fill="auto"/>
                </w:tcPr>
                <w:p w:rsidR="00C33151" w:rsidRDefault="00C33151">
                  <w:pPr>
                    <w:autoSpaceDE w:val="0"/>
                    <w:snapToGrid w:val="0"/>
                    <w:jc w:val="center"/>
                    <w:rPr>
                      <w:sz w:val="18"/>
                      <w:szCs w:val="18"/>
                    </w:rPr>
                  </w:pPr>
                  <w:r>
                    <w:rPr>
                      <w:sz w:val="18"/>
                      <w:szCs w:val="18"/>
                    </w:rPr>
                    <w:t>0,11 - 0,13</w:t>
                  </w:r>
                </w:p>
              </w:tc>
            </w:tr>
            <w:tr w:rsidR="00C33151">
              <w:tc>
                <w:tcPr>
                  <w:tcW w:w="845" w:type="dxa"/>
                  <w:shd w:val="clear" w:color="auto" w:fill="auto"/>
                </w:tcPr>
                <w:p w:rsidR="00C33151" w:rsidRDefault="00C33151">
                  <w:pPr>
                    <w:autoSpaceDE w:val="0"/>
                    <w:snapToGrid w:val="0"/>
                    <w:jc w:val="center"/>
                    <w:rPr>
                      <w:sz w:val="18"/>
                      <w:szCs w:val="18"/>
                    </w:rPr>
                  </w:pPr>
                  <w:r>
                    <w:rPr>
                      <w:sz w:val="18"/>
                      <w:szCs w:val="18"/>
                    </w:rPr>
                    <w:t>8</w:t>
                  </w:r>
                </w:p>
              </w:tc>
              <w:tc>
                <w:tcPr>
                  <w:tcW w:w="5095" w:type="dxa"/>
                  <w:shd w:val="clear" w:color="auto" w:fill="auto"/>
                </w:tcPr>
                <w:p w:rsidR="00C33151" w:rsidRDefault="00C33151">
                  <w:pPr>
                    <w:autoSpaceDE w:val="0"/>
                    <w:snapToGrid w:val="0"/>
                    <w:rPr>
                      <w:color w:val="000000"/>
                      <w:sz w:val="18"/>
                      <w:szCs w:val="18"/>
                    </w:rPr>
                  </w:pPr>
                  <w:r>
                    <w:rPr>
                      <w:color w:val="FF0000"/>
                      <w:sz w:val="18"/>
                      <w:szCs w:val="18"/>
                    </w:rPr>
                    <w:t xml:space="preserve">                                                   </w:t>
                  </w:r>
                  <w:r>
                    <w:rPr>
                      <w:color w:val="000000"/>
                      <w:sz w:val="18"/>
                      <w:szCs w:val="18"/>
                    </w:rPr>
                    <w:t xml:space="preserve">400   </w:t>
                  </w:r>
                </w:p>
              </w:tc>
              <w:tc>
                <w:tcPr>
                  <w:tcW w:w="2995" w:type="dxa"/>
                  <w:shd w:val="clear" w:color="auto" w:fill="auto"/>
                </w:tcPr>
                <w:p w:rsidR="00C33151" w:rsidRDefault="00C33151">
                  <w:pPr>
                    <w:autoSpaceDE w:val="0"/>
                    <w:snapToGrid w:val="0"/>
                    <w:jc w:val="center"/>
                    <w:rPr>
                      <w:sz w:val="18"/>
                      <w:szCs w:val="18"/>
                    </w:rPr>
                  </w:pPr>
                  <w:r>
                    <w:rPr>
                      <w:sz w:val="18"/>
                      <w:szCs w:val="18"/>
                    </w:rPr>
                    <w:t>0,08 - 0,11</w:t>
                  </w:r>
                </w:p>
              </w:tc>
            </w:tr>
          </w:tbl>
          <w:p w:rsidR="00C33151" w:rsidRDefault="00C33151">
            <w:pPr>
              <w:rPr>
                <w:sz w:val="18"/>
                <w:szCs w:val="18"/>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8"/>
                <w:szCs w:val="18"/>
              </w:rPr>
            </w:pPr>
            <w:r>
              <w:rPr>
                <w:sz w:val="18"/>
                <w:szCs w:val="18"/>
              </w:rPr>
              <w:t>Р</w:t>
            </w:r>
          </w:p>
          <w:p w:rsidR="00C33151" w:rsidRDefault="00C33151">
            <w:pPr>
              <w:jc w:val="center"/>
              <w:rPr>
                <w:sz w:val="18"/>
                <w:szCs w:val="18"/>
              </w:rPr>
            </w:pPr>
            <w:r>
              <w:rPr>
                <w:sz w:val="18"/>
                <w:szCs w:val="18"/>
              </w:rPr>
              <w:t>(Закон КЧР №28–РЗ от 18.05.2012; Закон КЧР №61–РЗ от 09.12.2003</w:t>
            </w:r>
          </w:p>
          <w:p w:rsidR="00C33151" w:rsidRDefault="00C33151">
            <w:pPr>
              <w:snapToGrid w:val="0"/>
              <w:jc w:val="center"/>
              <w:rPr>
                <w:sz w:val="18"/>
                <w:szCs w:val="18"/>
              </w:rPr>
            </w:pPr>
            <w:r>
              <w:rPr>
                <w:sz w:val="18"/>
                <w:szCs w:val="18"/>
              </w:rPr>
              <w:t>пп. 2-8 – 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Cs/>
                <w:sz w:val="18"/>
                <w:szCs w:val="18"/>
              </w:rPr>
            </w:pPr>
            <w:r>
              <w:rPr>
                <w:bCs/>
                <w:sz w:val="18"/>
                <w:szCs w:val="18"/>
              </w:rPr>
              <w:t>Нормативы потребности в селитебной территории поселений при застройке секционными и блокированными д</w:t>
            </w:r>
            <w:r>
              <w:rPr>
                <w:bCs/>
                <w:sz w:val="18"/>
                <w:szCs w:val="18"/>
              </w:rPr>
              <w:t>о</w:t>
            </w:r>
            <w:r>
              <w:rPr>
                <w:bCs/>
                <w:sz w:val="18"/>
                <w:szCs w:val="18"/>
              </w:rPr>
              <w:t>мами без участков при квартире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55"/>
              <w:gridCol w:w="4485"/>
            </w:tblGrid>
            <w:tr w:rsidR="00C33151">
              <w:tc>
                <w:tcPr>
                  <w:tcW w:w="4455" w:type="dxa"/>
                  <w:shd w:val="clear" w:color="auto" w:fill="auto"/>
                </w:tcPr>
                <w:p w:rsidR="00C33151" w:rsidRDefault="00C33151">
                  <w:pPr>
                    <w:snapToGrid w:val="0"/>
                    <w:jc w:val="center"/>
                    <w:rPr>
                      <w:sz w:val="18"/>
                      <w:szCs w:val="18"/>
                    </w:rPr>
                  </w:pPr>
                  <w:r>
                    <w:rPr>
                      <w:sz w:val="18"/>
                      <w:szCs w:val="18"/>
                    </w:rPr>
                    <w:t>Число этажей</w:t>
                  </w:r>
                </w:p>
              </w:tc>
              <w:tc>
                <w:tcPr>
                  <w:tcW w:w="4485" w:type="dxa"/>
                  <w:shd w:val="clear" w:color="auto" w:fill="auto"/>
                </w:tcPr>
                <w:p w:rsidR="00C33151" w:rsidRDefault="00C33151">
                  <w:pPr>
                    <w:snapToGrid w:val="0"/>
                    <w:jc w:val="center"/>
                    <w:rPr>
                      <w:sz w:val="18"/>
                      <w:szCs w:val="18"/>
                    </w:rPr>
                  </w:pPr>
                  <w:r>
                    <w:rPr>
                      <w:sz w:val="18"/>
                      <w:szCs w:val="18"/>
                    </w:rPr>
                    <w:t>Расчетная площадь селитебной территории на одну квартиру, га</w:t>
                  </w:r>
                </w:p>
              </w:tc>
            </w:tr>
            <w:tr w:rsidR="00C33151">
              <w:tc>
                <w:tcPr>
                  <w:tcW w:w="4455" w:type="dxa"/>
                  <w:shd w:val="clear" w:color="auto" w:fill="auto"/>
                </w:tcPr>
                <w:p w:rsidR="00C33151" w:rsidRDefault="00C33151">
                  <w:pPr>
                    <w:snapToGrid w:val="0"/>
                    <w:jc w:val="center"/>
                    <w:rPr>
                      <w:sz w:val="18"/>
                      <w:szCs w:val="18"/>
                    </w:rPr>
                  </w:pPr>
                  <w:r>
                    <w:rPr>
                      <w:sz w:val="18"/>
                      <w:szCs w:val="18"/>
                    </w:rPr>
                    <w:t>2</w:t>
                  </w:r>
                </w:p>
              </w:tc>
              <w:tc>
                <w:tcPr>
                  <w:tcW w:w="4485" w:type="dxa"/>
                  <w:shd w:val="clear" w:color="auto" w:fill="auto"/>
                </w:tcPr>
                <w:p w:rsidR="00C33151" w:rsidRDefault="00C33151">
                  <w:pPr>
                    <w:snapToGrid w:val="0"/>
                    <w:jc w:val="center"/>
                    <w:rPr>
                      <w:sz w:val="18"/>
                      <w:szCs w:val="18"/>
                    </w:rPr>
                  </w:pPr>
                  <w:r>
                    <w:rPr>
                      <w:sz w:val="18"/>
                      <w:szCs w:val="18"/>
                    </w:rPr>
                    <w:t>0,04</w:t>
                  </w:r>
                </w:p>
              </w:tc>
            </w:tr>
            <w:tr w:rsidR="00C33151">
              <w:tc>
                <w:tcPr>
                  <w:tcW w:w="4455" w:type="dxa"/>
                  <w:shd w:val="clear" w:color="auto" w:fill="auto"/>
                </w:tcPr>
                <w:p w:rsidR="00C33151" w:rsidRDefault="00C33151">
                  <w:pPr>
                    <w:snapToGrid w:val="0"/>
                    <w:jc w:val="center"/>
                    <w:rPr>
                      <w:sz w:val="18"/>
                      <w:szCs w:val="18"/>
                    </w:rPr>
                  </w:pPr>
                  <w:r>
                    <w:rPr>
                      <w:sz w:val="18"/>
                      <w:szCs w:val="18"/>
                    </w:rPr>
                    <w:t>3</w:t>
                  </w:r>
                </w:p>
              </w:tc>
              <w:tc>
                <w:tcPr>
                  <w:tcW w:w="4485" w:type="dxa"/>
                  <w:shd w:val="clear" w:color="auto" w:fill="auto"/>
                </w:tcPr>
                <w:p w:rsidR="00C33151" w:rsidRDefault="00C33151">
                  <w:pPr>
                    <w:snapToGrid w:val="0"/>
                    <w:jc w:val="center"/>
                    <w:rPr>
                      <w:sz w:val="18"/>
                      <w:szCs w:val="18"/>
                    </w:rPr>
                  </w:pPr>
                  <w:r>
                    <w:rPr>
                      <w:sz w:val="18"/>
                      <w:szCs w:val="18"/>
                    </w:rPr>
                    <w:t>0,03</w:t>
                  </w:r>
                </w:p>
              </w:tc>
            </w:tr>
            <w:tr w:rsidR="00C33151">
              <w:tc>
                <w:tcPr>
                  <w:tcW w:w="4455" w:type="dxa"/>
                  <w:shd w:val="clear" w:color="auto" w:fill="auto"/>
                </w:tcPr>
                <w:p w:rsidR="00C33151" w:rsidRDefault="00C33151">
                  <w:pPr>
                    <w:snapToGrid w:val="0"/>
                    <w:jc w:val="center"/>
                    <w:rPr>
                      <w:sz w:val="18"/>
                      <w:szCs w:val="18"/>
                    </w:rPr>
                  </w:pPr>
                  <w:r>
                    <w:rPr>
                      <w:sz w:val="18"/>
                      <w:szCs w:val="18"/>
                    </w:rPr>
                    <w:t>4</w:t>
                  </w:r>
                </w:p>
              </w:tc>
              <w:tc>
                <w:tcPr>
                  <w:tcW w:w="4485" w:type="dxa"/>
                  <w:shd w:val="clear" w:color="auto" w:fill="auto"/>
                </w:tcPr>
                <w:p w:rsidR="00C33151" w:rsidRDefault="00C33151">
                  <w:pPr>
                    <w:snapToGrid w:val="0"/>
                    <w:jc w:val="center"/>
                    <w:rPr>
                      <w:sz w:val="18"/>
                      <w:szCs w:val="18"/>
                    </w:rPr>
                  </w:pPr>
                  <w:r>
                    <w:rPr>
                      <w:sz w:val="18"/>
                      <w:szCs w:val="18"/>
                    </w:rPr>
                    <w:t>0,02</w:t>
                  </w:r>
                </w:p>
              </w:tc>
            </w:tr>
          </w:tbl>
          <w:p w:rsidR="00C33151" w:rsidRDefault="00C33151">
            <w:pPr>
              <w:rPr>
                <w:sz w:val="18"/>
                <w:szCs w:val="18"/>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8"/>
                <w:szCs w:val="18"/>
              </w:rPr>
            </w:pPr>
            <w:r>
              <w:rPr>
                <w:sz w:val="18"/>
                <w:szCs w:val="18"/>
              </w:rPr>
              <w:t>Р</w:t>
            </w:r>
          </w:p>
          <w:p w:rsidR="00C33151" w:rsidRDefault="00C33151">
            <w:pPr>
              <w:snapToGrid w:val="0"/>
              <w:jc w:val="center"/>
              <w:rPr>
                <w:sz w:val="18"/>
                <w:szCs w:val="18"/>
              </w:rPr>
            </w:pPr>
            <w:r>
              <w:rPr>
                <w:sz w:val="18"/>
                <w:szCs w:val="18"/>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color w:val="000000"/>
                <w:sz w:val="18"/>
                <w:szCs w:val="18"/>
              </w:rPr>
            </w:pPr>
            <w:r>
              <w:rPr>
                <w:color w:val="000000"/>
                <w:sz w:val="18"/>
                <w:szCs w:val="18"/>
              </w:rPr>
              <w:t>Нормативы потребности в селитебной территории поселений при застройке средне этажными многоквартирными домами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color w:val="000000"/>
                <w:sz w:val="18"/>
                <w:szCs w:val="18"/>
              </w:rPr>
            </w:pPr>
            <w:r>
              <w:rPr>
                <w:color w:val="000000"/>
                <w:sz w:val="18"/>
                <w:szCs w:val="18"/>
              </w:rPr>
              <w:t>При застройке средне этажными многоквартирными домами – 8 га (на 1000 чел.).</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color w:val="000000"/>
                <w:sz w:val="18"/>
                <w:szCs w:val="18"/>
              </w:rPr>
            </w:pPr>
            <w:r>
              <w:rPr>
                <w:color w:val="000000"/>
                <w:sz w:val="18"/>
                <w:szCs w:val="18"/>
              </w:rPr>
              <w:t>Р</w:t>
            </w:r>
          </w:p>
          <w:p w:rsidR="00C33151" w:rsidRDefault="00C33151">
            <w:pPr>
              <w:jc w:val="center"/>
              <w:rPr>
                <w:sz w:val="18"/>
                <w:szCs w:val="18"/>
              </w:rPr>
            </w:pPr>
            <w:r>
              <w:rPr>
                <w:sz w:val="18"/>
                <w:szCs w:val="18"/>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color w:val="000000"/>
                <w:sz w:val="16"/>
                <w:szCs w:val="16"/>
              </w:rPr>
            </w:pPr>
            <w:r>
              <w:rPr>
                <w:color w:val="000000"/>
                <w:sz w:val="16"/>
                <w:szCs w:val="16"/>
              </w:rPr>
              <w:t>Нормативы потребности в селитебной те</w:t>
            </w:r>
            <w:r>
              <w:rPr>
                <w:color w:val="000000"/>
                <w:sz w:val="16"/>
                <w:szCs w:val="16"/>
              </w:rPr>
              <w:t>р</w:t>
            </w:r>
            <w:r>
              <w:rPr>
                <w:color w:val="000000"/>
                <w:sz w:val="16"/>
                <w:szCs w:val="16"/>
              </w:rPr>
              <w:t>ритории поселений при застройке мног</w:t>
            </w:r>
            <w:r>
              <w:rPr>
                <w:color w:val="000000"/>
                <w:sz w:val="16"/>
                <w:szCs w:val="16"/>
              </w:rPr>
              <w:t>о</w:t>
            </w:r>
            <w:r>
              <w:rPr>
                <w:color w:val="000000"/>
                <w:sz w:val="16"/>
                <w:szCs w:val="16"/>
              </w:rPr>
              <w:t>этажными многоквартирными домами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color w:val="000000"/>
                <w:sz w:val="16"/>
                <w:szCs w:val="16"/>
              </w:rPr>
            </w:pPr>
            <w:r>
              <w:rPr>
                <w:color w:val="000000"/>
                <w:sz w:val="16"/>
                <w:szCs w:val="16"/>
              </w:rPr>
              <w:t>При застройке многоэтажными многоквартирными домами – 7 га (на 1000 чел.).</w:t>
            </w:r>
          </w:p>
          <w:p w:rsidR="00C33151" w:rsidRDefault="00C33151">
            <w:pPr>
              <w:rPr>
                <w:color w:val="000000"/>
                <w:sz w:val="16"/>
                <w:szCs w:val="16"/>
              </w:rPr>
            </w:pPr>
          </w:p>
          <w:p w:rsidR="00C33151" w:rsidRDefault="00C33151">
            <w:pPr>
              <w:autoSpaceDE w:val="0"/>
              <w:jc w:val="both"/>
              <w:rPr>
                <w:color w:val="000000"/>
                <w:sz w:val="16"/>
                <w:szCs w:val="16"/>
              </w:rPr>
            </w:pPr>
            <w:r>
              <w:rPr>
                <w:rFonts w:eastAsia="Calibri"/>
                <w:color w:val="000000"/>
                <w:sz w:val="16"/>
                <w:szCs w:val="16"/>
              </w:rPr>
              <w:t>Расчетная</w:t>
            </w:r>
            <w:r>
              <w:rPr>
                <w:color w:val="000000"/>
                <w:sz w:val="16"/>
                <w:szCs w:val="16"/>
              </w:rPr>
              <w:t xml:space="preserve"> плотность населения микрорайона при многоэтажной комплексной застройке не должна превышать 450 чел/га.</w:t>
            </w:r>
          </w:p>
          <w:p w:rsidR="00C33151" w:rsidRDefault="00C33151">
            <w:pPr>
              <w:rPr>
                <w:rFonts w:eastAsia="Calibri"/>
                <w:color w:val="000000"/>
                <w:sz w:val="16"/>
                <w:szCs w:val="16"/>
              </w:rPr>
            </w:pPr>
          </w:p>
          <w:p w:rsidR="00C33151" w:rsidRDefault="00C33151">
            <w:pPr>
              <w:jc w:val="both"/>
              <w:rPr>
                <w:color w:val="000000"/>
                <w:sz w:val="16"/>
                <w:szCs w:val="16"/>
              </w:rPr>
            </w:pPr>
            <w:r>
              <w:rPr>
                <w:color w:val="000000"/>
                <w:sz w:val="16"/>
                <w:szCs w:val="16"/>
              </w:rPr>
              <w:t>При определении размера территории жилых зон следует исходить из необходимости поэтапной реализации жилищной програ</w:t>
            </w:r>
            <w:r>
              <w:rPr>
                <w:color w:val="000000"/>
                <w:sz w:val="16"/>
                <w:szCs w:val="16"/>
              </w:rPr>
              <w:t>м</w:t>
            </w:r>
            <w:r>
              <w:rPr>
                <w:color w:val="000000"/>
                <w:sz w:val="16"/>
                <w:szCs w:val="16"/>
              </w:rPr>
              <w:t xml:space="preserve">мы. Объем жилищного фонда и его структура определяются на основе анализа фактических и прогнозных данных о семейном </w:t>
            </w:r>
            <w:r>
              <w:rPr>
                <w:color w:val="000000"/>
                <w:sz w:val="16"/>
                <w:szCs w:val="16"/>
              </w:rPr>
              <w:lastRenderedPageBreak/>
              <w:t>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в соответствии с заданием на проектирование. Для государственного и муниципального жилищного фонда - с учетом социальной нормы площади жилья, установленной в соответствии с законод</w:t>
            </w:r>
            <w:r>
              <w:rPr>
                <w:color w:val="000000"/>
                <w:sz w:val="16"/>
                <w:szCs w:val="16"/>
              </w:rPr>
              <w:t>а</w:t>
            </w:r>
            <w:r>
              <w:rPr>
                <w:color w:val="000000"/>
                <w:sz w:val="16"/>
                <w:szCs w:val="16"/>
              </w:rPr>
              <w:t>тельством Российской Федерации и нормативными правовыми актами субъектов Российской Федерации.</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color w:val="000000"/>
                <w:sz w:val="16"/>
                <w:szCs w:val="16"/>
              </w:rPr>
            </w:pPr>
            <w:r>
              <w:rPr>
                <w:color w:val="000000"/>
                <w:sz w:val="16"/>
                <w:szCs w:val="16"/>
              </w:rPr>
              <w:lastRenderedPageBreak/>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1.10</w:t>
            </w:r>
          </w:p>
        </w:tc>
        <w:tc>
          <w:tcPr>
            <w:tcW w:w="12475" w:type="dxa"/>
            <w:gridSpan w:val="2"/>
            <w:tcBorders>
              <w:top w:val="single" w:sz="8" w:space="0" w:color="000000"/>
              <w:left w:val="single" w:sz="8" w:space="0" w:color="000000"/>
              <w:bottom w:val="single" w:sz="8" w:space="0" w:color="000000"/>
            </w:tcBorders>
            <w:shd w:val="clear" w:color="auto" w:fill="E6E6FF"/>
            <w:vAlign w:val="center"/>
          </w:tcPr>
          <w:p w:rsidR="00C33151" w:rsidRDefault="00C33151">
            <w:pPr>
              <w:snapToGrid w:val="0"/>
              <w:rPr>
                <w:b/>
                <w:bCs/>
                <w:sz w:val="16"/>
                <w:szCs w:val="16"/>
              </w:rPr>
            </w:pPr>
          </w:p>
          <w:p w:rsidR="00C33151" w:rsidRDefault="00C33151">
            <w:pPr>
              <w:snapToGrid w:val="0"/>
              <w:rPr>
                <w:b/>
                <w:bCs/>
                <w:sz w:val="16"/>
                <w:szCs w:val="16"/>
              </w:rPr>
            </w:pPr>
            <w:r>
              <w:rPr>
                <w:b/>
                <w:bCs/>
                <w:sz w:val="16"/>
                <w:szCs w:val="16"/>
              </w:rPr>
              <w:t>НОРМАТИВЫ ГРАДОСТРОИТЕЛЬНОГО ПРОЕКТИРОВАНИЯ ЖИЛЫХ ЗОН</w:t>
            </w:r>
          </w:p>
          <w:p w:rsidR="00C33151" w:rsidRDefault="00C33151">
            <w:pPr>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площади элементов планир</w:t>
            </w:r>
            <w:r>
              <w:rPr>
                <w:bCs/>
                <w:sz w:val="16"/>
                <w:szCs w:val="16"/>
              </w:rPr>
              <w:t>о</w:t>
            </w:r>
            <w:r>
              <w:rPr>
                <w:bCs/>
                <w:sz w:val="16"/>
                <w:szCs w:val="16"/>
              </w:rPr>
              <w:t>вочной структуры жилых зон</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ind w:firstLine="33"/>
              <w:rPr>
                <w:sz w:val="16"/>
                <w:szCs w:val="16"/>
                <w:lang w:val="ru-RU"/>
              </w:rPr>
            </w:pPr>
            <w:r>
              <w:rPr>
                <w:sz w:val="16"/>
                <w:szCs w:val="16"/>
                <w:lang w:val="ru-RU"/>
              </w:rPr>
              <w:t>Рекомендуемые показатели нормируемых элементов территории жилого квартала приведены ниже.</w:t>
            </w:r>
          </w:p>
          <w:tbl>
            <w:tblPr>
              <w:tblW w:w="0" w:type="auto"/>
              <w:tblLayout w:type="fixed"/>
              <w:tblCellMar>
                <w:left w:w="70" w:type="dxa"/>
                <w:right w:w="70" w:type="dxa"/>
              </w:tblCellMar>
              <w:tblLook w:val="0000"/>
            </w:tblPr>
            <w:tblGrid>
              <w:gridCol w:w="675"/>
              <w:gridCol w:w="4357"/>
              <w:gridCol w:w="4475"/>
            </w:tblGrid>
            <w:tr w:rsidR="00C33151">
              <w:trPr>
                <w:cantSplit/>
                <w:trHeight w:val="36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t>п/п</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 xml:space="preserve">Элементы территории    </w:t>
                  </w:r>
                  <w:r>
                    <w:rPr>
                      <w:rFonts w:ascii="Times New Roman" w:hAnsi="Times New Roman" w:cs="Times New Roman"/>
                      <w:sz w:val="16"/>
                      <w:szCs w:val="16"/>
                    </w:rPr>
                    <w:br/>
                    <w:t>жилого квартала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Площадь элемента территории, % от общей площади территории жилого квартала</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lastRenderedPageBreak/>
                    <w:t xml:space="preserve">1.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 xml:space="preserve">Проезды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10</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2.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Дошкольные образовательные организации</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5</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3.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 xml:space="preserve">Озеленение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10</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4.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 xml:space="preserve">Места организованного хранения автотранспорта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10-18</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5.</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Площадки общего пользования различного назначения</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10</w:t>
                  </w:r>
                </w:p>
              </w:tc>
            </w:tr>
            <w:tr w:rsidR="00C33151">
              <w:trPr>
                <w:cantSplit/>
                <w:trHeight w:val="240"/>
              </w:trPr>
              <w:tc>
                <w:tcPr>
                  <w:tcW w:w="675" w:type="dxa"/>
                  <w:tcBorders>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6.</w:t>
                  </w:r>
                </w:p>
              </w:tc>
              <w:tc>
                <w:tcPr>
                  <w:tcW w:w="4357" w:type="dxa"/>
                  <w:tcBorders>
                    <w:left w:val="single" w:sz="4" w:space="0" w:color="000000"/>
                    <w:bottom w:val="single" w:sz="4" w:space="0" w:color="000000"/>
                  </w:tcBorders>
                  <w:shd w:val="clear" w:color="auto" w:fill="auto"/>
                </w:tcPr>
                <w:p w:rsidR="00C33151" w:rsidRDefault="00C33151">
                  <w:pPr>
                    <w:pStyle w:val="afff3"/>
                    <w:snapToGrid w:val="0"/>
                    <w:ind w:firstLine="0"/>
                    <w:jc w:val="left"/>
                    <w:rPr>
                      <w:color w:val="000000"/>
                      <w:sz w:val="16"/>
                      <w:szCs w:val="16"/>
                    </w:rPr>
                  </w:pPr>
                  <w:bookmarkStart w:id="24" w:name="mail-clipboard-id-4169628988020122760891"/>
                  <w:r>
                    <w:rPr>
                      <w:color w:val="000000"/>
                      <w:sz w:val="16"/>
                      <w:szCs w:val="16"/>
                    </w:rPr>
                    <w:t>Жилая</w:t>
                  </w:r>
                  <w:bookmarkEnd w:id="24"/>
                  <w:r>
                    <w:rPr>
                      <w:color w:val="000000"/>
                      <w:sz w:val="16"/>
                      <w:szCs w:val="16"/>
                    </w:rPr>
                    <w:t xml:space="preserve"> застройка</w:t>
                  </w:r>
                </w:p>
              </w:tc>
              <w:tc>
                <w:tcPr>
                  <w:tcW w:w="4475" w:type="dxa"/>
                  <w:tcBorders>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15-25</w:t>
                  </w:r>
                </w:p>
              </w:tc>
            </w:tr>
            <w:tr w:rsidR="00C33151">
              <w:trPr>
                <w:cantSplit/>
                <w:trHeight w:val="240"/>
              </w:trPr>
              <w:tc>
                <w:tcPr>
                  <w:tcW w:w="675" w:type="dxa"/>
                  <w:tcBorders>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7.</w:t>
                  </w:r>
                </w:p>
              </w:tc>
              <w:tc>
                <w:tcPr>
                  <w:tcW w:w="4357" w:type="dxa"/>
                  <w:tcBorders>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Общественная застройка, элементы инженерной инфраструктуры</w:t>
                  </w:r>
                </w:p>
              </w:tc>
              <w:tc>
                <w:tcPr>
                  <w:tcW w:w="4475" w:type="dxa"/>
                  <w:tcBorders>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C33151">
              <w:trPr>
                <w:cantSplit/>
                <w:trHeight w:val="247"/>
              </w:trPr>
              <w:tc>
                <w:tcPr>
                  <w:tcW w:w="675" w:type="dxa"/>
                  <w:tcBorders>
                    <w:top w:val="single" w:sz="4" w:space="0" w:color="000000"/>
                    <w:left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8.</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 xml:space="preserve">Иные элементы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18-38</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shd w:val="clear" w:color="auto" w:fill="C0C0C0"/>
                    </w:rPr>
                  </w:pP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Итого:</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100</w:t>
                  </w:r>
                </w:p>
              </w:tc>
            </w:tr>
          </w:tbl>
          <w:p w:rsidR="00C33151" w:rsidRDefault="00C33151">
            <w:pPr>
              <w:pStyle w:val="a0"/>
              <w:ind w:firstLine="0"/>
              <w:rPr>
                <w:sz w:val="16"/>
                <w:szCs w:val="16"/>
                <w:lang w:val="ru-RU"/>
              </w:rPr>
            </w:pPr>
            <w:r>
              <w:rPr>
                <w:sz w:val="16"/>
                <w:szCs w:val="16"/>
                <w:lang w:val="ru-RU"/>
              </w:rPr>
              <w:t>Рекомендуемые показатели нормируемых элементов территории жилого микрорайона приведены ниже.</w:t>
            </w:r>
          </w:p>
          <w:tbl>
            <w:tblPr>
              <w:tblW w:w="0" w:type="auto"/>
              <w:tblLayout w:type="fixed"/>
              <w:tblCellMar>
                <w:left w:w="70" w:type="dxa"/>
                <w:right w:w="70" w:type="dxa"/>
              </w:tblCellMar>
              <w:tblLook w:val="0000"/>
            </w:tblPr>
            <w:tblGrid>
              <w:gridCol w:w="675"/>
              <w:gridCol w:w="4357"/>
              <w:gridCol w:w="4475"/>
            </w:tblGrid>
            <w:tr w:rsidR="00C33151">
              <w:trPr>
                <w:cantSplit/>
                <w:trHeight w:val="36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t>п/п</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 xml:space="preserve">Элементы территории    </w:t>
                  </w:r>
                  <w:r>
                    <w:rPr>
                      <w:rFonts w:ascii="Times New Roman" w:hAnsi="Times New Roman" w:cs="Times New Roman"/>
                      <w:sz w:val="16"/>
                      <w:szCs w:val="16"/>
                    </w:rPr>
                    <w:br/>
                    <w:t>жилого микрорайона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Площадь элемента территории, % от общей площади территории жилого микрорайона</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1.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Улично-дорожная сеть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18</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2.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rPr>
                      <w:sz w:val="16"/>
                      <w:szCs w:val="16"/>
                    </w:rPr>
                  </w:pPr>
                  <w:r>
                    <w:rPr>
                      <w:sz w:val="16"/>
                      <w:szCs w:val="16"/>
                    </w:rPr>
                    <w:t>Дошкольные образовательные и общеобразовательные орг</w:t>
                  </w:r>
                  <w:r>
                    <w:rPr>
                      <w:sz w:val="16"/>
                      <w:szCs w:val="16"/>
                    </w:rPr>
                    <w:t>а</w:t>
                  </w:r>
                  <w:r>
                    <w:rPr>
                      <w:sz w:val="16"/>
                      <w:szCs w:val="16"/>
                    </w:rPr>
                    <w:t>низации</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14</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3.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Озеленение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25</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4.  </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 xml:space="preserve">Места организованного хранения автотранспорта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5,5-9</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5.</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Площадки общего пользования различного назначения</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5</w:t>
                  </w:r>
                </w:p>
              </w:tc>
            </w:tr>
            <w:tr w:rsidR="00C33151">
              <w:trPr>
                <w:cantSplit/>
                <w:trHeight w:val="240"/>
              </w:trPr>
              <w:tc>
                <w:tcPr>
                  <w:tcW w:w="675" w:type="dxa"/>
                  <w:tcBorders>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6.</w:t>
                  </w:r>
                </w:p>
              </w:tc>
              <w:tc>
                <w:tcPr>
                  <w:tcW w:w="4357" w:type="dxa"/>
                  <w:tcBorders>
                    <w:left w:val="single" w:sz="4" w:space="0" w:color="000000"/>
                    <w:bottom w:val="single" w:sz="4" w:space="0" w:color="000000"/>
                  </w:tcBorders>
                  <w:shd w:val="clear" w:color="auto" w:fill="auto"/>
                </w:tcPr>
                <w:p w:rsidR="00C33151" w:rsidRDefault="00C33151">
                  <w:pPr>
                    <w:pStyle w:val="afff3"/>
                    <w:snapToGrid w:val="0"/>
                    <w:ind w:firstLine="0"/>
                    <w:jc w:val="left"/>
                    <w:rPr>
                      <w:color w:val="000000"/>
                      <w:sz w:val="16"/>
                      <w:szCs w:val="16"/>
                    </w:rPr>
                  </w:pPr>
                  <w:r>
                    <w:rPr>
                      <w:color w:val="000000"/>
                      <w:sz w:val="16"/>
                      <w:szCs w:val="16"/>
                    </w:rPr>
                    <w:t>Жилая застройка</w:t>
                  </w:r>
                </w:p>
              </w:tc>
              <w:tc>
                <w:tcPr>
                  <w:tcW w:w="4475" w:type="dxa"/>
                  <w:tcBorders>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10-12</w:t>
                  </w:r>
                </w:p>
              </w:tc>
            </w:tr>
            <w:tr w:rsidR="00C33151">
              <w:trPr>
                <w:cantSplit/>
                <w:trHeight w:val="240"/>
              </w:trPr>
              <w:tc>
                <w:tcPr>
                  <w:tcW w:w="675" w:type="dxa"/>
                  <w:tcBorders>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7.</w:t>
                  </w:r>
                </w:p>
              </w:tc>
              <w:tc>
                <w:tcPr>
                  <w:tcW w:w="4357" w:type="dxa"/>
                  <w:tcBorders>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Общественная застройка, элементы инженерной инфраструктуры</w:t>
                  </w:r>
                </w:p>
              </w:tc>
              <w:tc>
                <w:tcPr>
                  <w:tcW w:w="4475" w:type="dxa"/>
                  <w:tcBorders>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5</w:t>
                  </w:r>
                </w:p>
              </w:tc>
            </w:tr>
            <w:tr w:rsidR="00C33151">
              <w:trPr>
                <w:cantSplit/>
                <w:trHeight w:val="247"/>
              </w:trPr>
              <w:tc>
                <w:tcPr>
                  <w:tcW w:w="675" w:type="dxa"/>
                  <w:tcBorders>
                    <w:top w:val="single" w:sz="4" w:space="0" w:color="000000"/>
                    <w:left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lastRenderedPageBreak/>
                    <w:t>8.</w:t>
                  </w: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snapToGrid w:val="0"/>
                    <w:ind w:firstLine="0"/>
                    <w:rPr>
                      <w:rFonts w:ascii="Times New Roman" w:hAnsi="Times New Roman" w:cs="Times New Roman"/>
                      <w:sz w:val="16"/>
                      <w:szCs w:val="16"/>
                    </w:rPr>
                  </w:pPr>
                  <w:r>
                    <w:rPr>
                      <w:rFonts w:ascii="Times New Roman" w:hAnsi="Times New Roman" w:cs="Times New Roman"/>
                      <w:sz w:val="16"/>
                      <w:szCs w:val="16"/>
                    </w:rPr>
                    <w:t xml:space="preserve">Иные элементы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12-17,5</w:t>
                  </w:r>
                </w:p>
              </w:tc>
            </w:tr>
            <w:tr w:rsidR="00C33151">
              <w:trPr>
                <w:cantSplit/>
                <w:trHeight w:val="240"/>
              </w:trPr>
              <w:tc>
                <w:tcPr>
                  <w:tcW w:w="675"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p>
              </w:tc>
              <w:tc>
                <w:tcPr>
                  <w:tcW w:w="4357" w:type="dxa"/>
                  <w:tcBorders>
                    <w:top w:val="single" w:sz="4" w:space="0" w:color="000000"/>
                    <w:left w:val="single" w:sz="4" w:space="0" w:color="000000"/>
                    <w:bottom w:val="single" w:sz="4" w:space="0" w:color="000000"/>
                  </w:tcBorders>
                  <w:shd w:val="clear" w:color="auto" w:fill="auto"/>
                </w:tcPr>
                <w:p w:rsidR="00C33151" w:rsidRDefault="00C33151">
                  <w:pPr>
                    <w:pStyle w:val="ConsPlusNormal0"/>
                    <w:widowControl/>
                    <w:snapToGrid w:val="0"/>
                    <w:ind w:firstLine="0"/>
                    <w:rPr>
                      <w:rFonts w:ascii="Times New Roman" w:hAnsi="Times New Roman" w:cs="Times New Roman"/>
                      <w:sz w:val="16"/>
                      <w:szCs w:val="16"/>
                    </w:rPr>
                  </w:pPr>
                  <w:r>
                    <w:rPr>
                      <w:rFonts w:ascii="Times New Roman" w:hAnsi="Times New Roman" w:cs="Times New Roman"/>
                      <w:sz w:val="16"/>
                      <w:szCs w:val="16"/>
                    </w:rPr>
                    <w:t>Итого:</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rPr>
                  </w:pPr>
                  <w:r>
                    <w:rPr>
                      <w:rFonts w:ascii="Times New Roman" w:hAnsi="Times New Roman" w:cs="Times New Roman"/>
                      <w:sz w:val="16"/>
                      <w:szCs w:val="16"/>
                    </w:rPr>
                    <w:t>100</w:t>
                  </w:r>
                </w:p>
              </w:tc>
            </w:tr>
          </w:tbl>
          <w:p w:rsidR="00C33151" w:rsidRDefault="00C33151">
            <w:pPr>
              <w:pStyle w:val="ConsPlusNormal0"/>
              <w:widowControl/>
              <w:tabs>
                <w:tab w:val="left" w:pos="2085"/>
              </w:tabs>
              <w:ind w:firstLine="540"/>
              <w:jc w:val="both"/>
              <w:rPr>
                <w:rFonts w:ascii="Times New Roman" w:hAnsi="Times New Roman" w:cs="Times New Roman"/>
                <w:sz w:val="16"/>
                <w:szCs w:val="16"/>
              </w:rPr>
            </w:pPr>
            <w:r>
              <w:rPr>
                <w:rFonts w:ascii="Times New Roman" w:hAnsi="Times New Roman" w:cs="Times New Roman"/>
                <w:sz w:val="16"/>
                <w:szCs w:val="16"/>
              </w:rPr>
              <w:t>Примечания:</w:t>
            </w:r>
            <w:r>
              <w:rPr>
                <w:rFonts w:ascii="Times New Roman" w:hAnsi="Times New Roman" w:cs="Times New Roman"/>
                <w:sz w:val="16"/>
                <w:szCs w:val="16"/>
              </w:rPr>
              <w:tab/>
            </w:r>
          </w:p>
          <w:p w:rsidR="00C33151" w:rsidRDefault="00C33151">
            <w:pPr>
              <w:pStyle w:val="a0"/>
              <w:numPr>
                <w:ilvl w:val="0"/>
                <w:numId w:val="5"/>
              </w:numPr>
              <w:spacing w:before="0" w:after="0"/>
              <w:ind w:left="640"/>
              <w:rPr>
                <w:sz w:val="16"/>
                <w:szCs w:val="16"/>
                <w:lang w:val="ru-RU"/>
              </w:rPr>
            </w:pPr>
            <w:r>
              <w:rPr>
                <w:sz w:val="16"/>
                <w:szCs w:val="16"/>
                <w:lang w:val="ru-RU"/>
              </w:rPr>
              <w:t>Иные элементы территории квартала , микрорайона  – ненормируемые  территории, в том числе  территории жилой з</w:t>
            </w:r>
            <w:r>
              <w:rPr>
                <w:sz w:val="16"/>
                <w:szCs w:val="16"/>
                <w:lang w:val="ru-RU"/>
              </w:rPr>
              <w:t>а</w:t>
            </w:r>
            <w:r>
              <w:rPr>
                <w:sz w:val="16"/>
                <w:szCs w:val="16"/>
                <w:lang w:val="ru-RU"/>
              </w:rPr>
              <w:t>стройки,  территории объектов обслуживания квартального и микрорайонного уровня, территории объектов инженерной инфраструктуры т.п..</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ind w:firstLine="33"/>
              <w:jc w:val="center"/>
              <w:rPr>
                <w:sz w:val="16"/>
                <w:szCs w:val="16"/>
                <w:lang w:val="ru-RU"/>
              </w:rPr>
            </w:pPr>
            <w:r>
              <w:rPr>
                <w:sz w:val="16"/>
                <w:szCs w:val="16"/>
                <w:lang w:val="ru-RU"/>
              </w:rPr>
              <w:lastRenderedPageBreak/>
              <w:t>Р</w:t>
            </w:r>
          </w:p>
        </w:tc>
      </w:tr>
      <w:tr w:rsidR="00C33151">
        <w:trPr>
          <w:trHeight w:val="543"/>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Плотность населения жилых зон</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fff3"/>
              <w:shd w:val="clear" w:color="auto" w:fill="FFFFFF"/>
              <w:snapToGrid w:val="0"/>
              <w:spacing w:before="58" w:after="58"/>
              <w:ind w:left="58" w:right="58" w:firstLine="115"/>
              <w:rPr>
                <w:color w:val="000000"/>
                <w:sz w:val="16"/>
                <w:szCs w:val="16"/>
              </w:rPr>
            </w:pPr>
            <w:bookmarkStart w:id="25" w:name="mail-clipboard-id-8429268824402243977169"/>
            <w:r>
              <w:rPr>
                <w:color w:val="000000"/>
                <w:sz w:val="16"/>
                <w:szCs w:val="16"/>
              </w:rPr>
              <w:t>1.</w:t>
            </w:r>
            <w:bookmarkEnd w:id="25"/>
            <w:r>
              <w:rPr>
                <w:color w:val="000000"/>
                <w:sz w:val="16"/>
                <w:szCs w:val="16"/>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C33151" w:rsidRDefault="00C33151">
            <w:pPr>
              <w:pStyle w:val="afff3"/>
              <w:spacing w:after="0" w:line="100" w:lineRule="atLeast"/>
              <w:rPr>
                <w:color w:val="000000"/>
                <w:sz w:val="16"/>
                <w:szCs w:val="16"/>
              </w:rPr>
            </w:pPr>
            <w:r>
              <w:rPr>
                <w:color w:val="000000"/>
                <w:sz w:val="16"/>
                <w:szCs w:val="16"/>
              </w:rPr>
              <w:t xml:space="preserve">2.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C33151" w:rsidRDefault="00C33151">
            <w:pPr>
              <w:pStyle w:val="afff3"/>
              <w:spacing w:after="0" w:line="100" w:lineRule="atLeast"/>
              <w:rPr>
                <w:color w:val="000000"/>
                <w:sz w:val="16"/>
                <w:szCs w:val="16"/>
              </w:rPr>
            </w:pPr>
            <w:r>
              <w:rPr>
                <w:color w:val="000000"/>
                <w:sz w:val="16"/>
                <w:szCs w:val="16"/>
              </w:rPr>
              <w:t>3.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C33151" w:rsidRDefault="00C33151">
            <w:pPr>
              <w:pStyle w:val="afff3"/>
              <w:spacing w:after="0" w:line="100" w:lineRule="atLeast"/>
              <w:rPr>
                <w:color w:val="000000"/>
                <w:sz w:val="16"/>
                <w:szCs w:val="16"/>
              </w:rPr>
            </w:pPr>
            <w:r>
              <w:rPr>
                <w:color w:val="000000"/>
                <w:sz w:val="16"/>
                <w:szCs w:val="16"/>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C33151" w:rsidRDefault="00C33151">
            <w:pPr>
              <w:pStyle w:val="afff3"/>
              <w:spacing w:after="0" w:line="100" w:lineRule="atLeast"/>
              <w:rPr>
                <w:color w:val="000000"/>
                <w:sz w:val="16"/>
                <w:szCs w:val="16"/>
              </w:rPr>
            </w:pPr>
            <w:r>
              <w:rPr>
                <w:color w:val="000000"/>
                <w:sz w:val="16"/>
                <w:szCs w:val="16"/>
              </w:rPr>
              <w:t xml:space="preserve">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w:t>
            </w:r>
            <w:r>
              <w:rPr>
                <w:color w:val="000000"/>
                <w:sz w:val="16"/>
                <w:szCs w:val="16"/>
              </w:rPr>
              <w:lastRenderedPageBreak/>
              <w:t>инженерной подготовке территории, - по максимальному показателю.</w:t>
            </w:r>
          </w:p>
          <w:p w:rsidR="00C33151" w:rsidRDefault="00C33151">
            <w:pPr>
              <w:pStyle w:val="afff3"/>
              <w:spacing w:after="0" w:line="100" w:lineRule="atLeast"/>
              <w:rPr>
                <w:color w:val="000000"/>
                <w:sz w:val="16"/>
                <w:szCs w:val="16"/>
              </w:rPr>
            </w:pPr>
            <w:r>
              <w:rPr>
                <w:color w:val="000000"/>
                <w:sz w:val="16"/>
                <w:szCs w:val="16"/>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33151" w:rsidRDefault="00C33151">
            <w:pPr>
              <w:pStyle w:val="afff3"/>
              <w:spacing w:after="0" w:line="100" w:lineRule="atLeast"/>
              <w:rPr>
                <w:color w:val="000000"/>
                <w:sz w:val="16"/>
                <w:szCs w:val="16"/>
              </w:rPr>
            </w:pPr>
            <w:r>
              <w:rPr>
                <w:color w:val="000000"/>
                <w:sz w:val="16"/>
                <w:szCs w:val="16"/>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33151" w:rsidRDefault="00C33151">
            <w:pPr>
              <w:pStyle w:val="afff3"/>
              <w:spacing w:after="0" w:line="100" w:lineRule="atLeast"/>
              <w:rPr>
                <w:color w:val="000000"/>
                <w:sz w:val="16"/>
                <w:szCs w:val="16"/>
              </w:rPr>
            </w:pPr>
            <w:r>
              <w:rPr>
                <w:color w:val="000000"/>
                <w:sz w:val="16"/>
                <w:szCs w:val="16"/>
              </w:rPr>
              <w:t xml:space="preserve">8. Показатели плотности населения приведены при расчетной жилищной обеспеченности 18 м2/чел. для территории муниципальных образований </w:t>
            </w:r>
            <w:r>
              <w:rPr>
                <w:color w:val="000000"/>
                <w:sz w:val="16"/>
                <w:szCs w:val="16"/>
                <w:lang w:val="ru-RU"/>
              </w:rPr>
              <w:t>района</w:t>
            </w:r>
            <w:r>
              <w:rPr>
                <w:color w:val="000000"/>
                <w:sz w:val="16"/>
                <w:szCs w:val="16"/>
              </w:rPr>
              <w:t xml:space="preserve">.  </w:t>
            </w:r>
          </w:p>
          <w:p w:rsidR="00C33151" w:rsidRDefault="00C33151">
            <w:pPr>
              <w:pStyle w:val="afff3"/>
              <w:spacing w:after="0" w:line="100" w:lineRule="atLeast"/>
              <w:rPr>
                <w:color w:val="000000"/>
                <w:sz w:val="16"/>
                <w:szCs w:val="16"/>
              </w:rPr>
            </w:pPr>
            <w:r>
              <w:rPr>
                <w:color w:val="000000"/>
                <w:sz w:val="16"/>
                <w:szCs w:val="16"/>
              </w:rPr>
              <w:t>9.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чел./га.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C33151" w:rsidRDefault="00C33151">
            <w:pPr>
              <w:pStyle w:val="afff3"/>
              <w:spacing w:after="0" w:line="100" w:lineRule="atLeast"/>
              <w:rPr>
                <w:color w:val="000000"/>
                <w:sz w:val="16"/>
                <w:szCs w:val="16"/>
              </w:rPr>
            </w:pPr>
            <w:r>
              <w:rPr>
                <w:color w:val="000000"/>
                <w:sz w:val="16"/>
                <w:szCs w:val="16"/>
              </w:rPr>
              <w:t>10. При другой жилищной обеспеченности расчетную нормативную плотность Р, чел/га, следует определять по формуле:</w:t>
            </w:r>
          </w:p>
          <w:p w:rsidR="00C33151" w:rsidRDefault="00C33151">
            <w:pPr>
              <w:pStyle w:val="afff3"/>
              <w:spacing w:after="0" w:line="100" w:lineRule="atLeast"/>
              <w:jc w:val="center"/>
              <w:rPr>
                <w:color w:val="000000"/>
                <w:sz w:val="16"/>
                <w:szCs w:val="16"/>
                <w:u w:val="single"/>
                <w:lang w:val="ru-RU"/>
              </w:rPr>
            </w:pPr>
            <w:r>
              <w:rPr>
                <w:color w:val="000000"/>
                <w:sz w:val="16"/>
                <w:szCs w:val="16"/>
                <w:lang w:val="ru-RU"/>
              </w:rPr>
              <w:t>Р=</w:t>
            </w:r>
            <w:r>
              <w:rPr>
                <w:color w:val="000000"/>
                <w:sz w:val="16"/>
                <w:szCs w:val="16"/>
                <w:u w:val="single"/>
                <w:lang w:val="ru-RU"/>
              </w:rPr>
              <w:t>Р18х18</w:t>
            </w:r>
          </w:p>
          <w:p w:rsidR="00C33151" w:rsidRDefault="00C33151">
            <w:pPr>
              <w:pStyle w:val="afff3"/>
              <w:spacing w:after="0" w:line="100" w:lineRule="atLeast"/>
              <w:jc w:val="center"/>
              <w:rPr>
                <w:color w:val="000000"/>
                <w:sz w:val="16"/>
                <w:szCs w:val="16"/>
              </w:rPr>
            </w:pPr>
            <w:r>
              <w:rPr>
                <w:color w:val="000000"/>
                <w:sz w:val="16"/>
                <w:szCs w:val="16"/>
                <w:lang w:val="ru-RU"/>
              </w:rPr>
              <w:t xml:space="preserve">          Н</w:t>
            </w:r>
            <w:r>
              <w:rPr>
                <w:color w:val="000000"/>
                <w:sz w:val="16"/>
                <w:szCs w:val="16"/>
              </w:rPr>
              <w:t>, где</w:t>
            </w:r>
          </w:p>
          <w:p w:rsidR="00C33151" w:rsidRDefault="00C33151">
            <w:pPr>
              <w:pStyle w:val="afff3"/>
              <w:spacing w:after="0" w:line="100" w:lineRule="atLeast"/>
              <w:jc w:val="center"/>
              <w:rPr>
                <w:color w:val="000000"/>
                <w:sz w:val="16"/>
                <w:szCs w:val="16"/>
              </w:rPr>
            </w:pPr>
            <w:r>
              <w:rPr>
                <w:color w:val="000000"/>
                <w:sz w:val="16"/>
                <w:szCs w:val="16"/>
              </w:rPr>
              <w:t>P18 – Показатель плотности при 18 м2/чел.;</w:t>
            </w:r>
          </w:p>
          <w:p w:rsidR="00C33151" w:rsidRDefault="00C33151">
            <w:pPr>
              <w:pStyle w:val="afff3"/>
              <w:spacing w:after="0" w:line="100" w:lineRule="atLeast"/>
              <w:jc w:val="center"/>
              <w:rPr>
                <w:color w:val="000000"/>
                <w:sz w:val="16"/>
                <w:szCs w:val="16"/>
              </w:rPr>
            </w:pPr>
            <w:r>
              <w:rPr>
                <w:color w:val="000000"/>
                <w:sz w:val="16"/>
                <w:szCs w:val="16"/>
              </w:rPr>
              <w:t>H – Расчетная жилищная обеспеченность, м2.</w:t>
            </w:r>
          </w:p>
          <w:p w:rsidR="00C33151" w:rsidRDefault="00C33151">
            <w:pPr>
              <w:shd w:val="clear" w:color="auto" w:fill="FFFFFF"/>
              <w:snapToGrid w:val="0"/>
              <w:spacing w:before="58" w:after="58"/>
              <w:ind w:left="58" w:right="58" w:firstLine="115"/>
              <w:rPr>
                <w:color w:val="000000"/>
                <w:sz w:val="16"/>
                <w:szCs w:val="16"/>
              </w:rPr>
            </w:pPr>
          </w:p>
          <w:p w:rsidR="00C33151" w:rsidRDefault="00C33151">
            <w:pPr>
              <w:shd w:val="clear" w:color="auto" w:fill="FFFFFF"/>
              <w:snapToGrid w:val="0"/>
              <w:spacing w:before="58" w:after="58"/>
              <w:ind w:left="58" w:right="58" w:firstLine="115"/>
              <w:rPr>
                <w:color w:val="000000"/>
                <w:sz w:val="16"/>
                <w:szCs w:val="16"/>
              </w:rPr>
            </w:pPr>
            <w:r>
              <w:rPr>
                <w:color w:val="000000"/>
                <w:sz w:val="16"/>
                <w:szCs w:val="16"/>
              </w:rPr>
              <w:t>Плотность населения на жилой территории населенного пункта, чел/га, принимается в соответствии c рекомендуемым в та</w:t>
            </w:r>
            <w:r>
              <w:rPr>
                <w:color w:val="000000"/>
                <w:sz w:val="16"/>
                <w:szCs w:val="16"/>
              </w:rPr>
              <w:t>б</w:t>
            </w:r>
            <w:r>
              <w:rPr>
                <w:color w:val="000000"/>
                <w:sz w:val="16"/>
                <w:szCs w:val="16"/>
              </w:rPr>
              <w:t>лицах:1,2</w:t>
            </w:r>
          </w:p>
          <w:p w:rsidR="00C33151" w:rsidRDefault="00C33151">
            <w:pPr>
              <w:shd w:val="clear" w:color="auto" w:fill="FFFFFF"/>
              <w:spacing w:before="58" w:after="58"/>
              <w:ind w:left="58" w:right="58" w:firstLine="115"/>
              <w:rPr>
                <w:color w:val="000000"/>
                <w:sz w:val="16"/>
                <w:szCs w:val="16"/>
              </w:rPr>
            </w:pPr>
            <w:r>
              <w:rPr>
                <w:color w:val="000000"/>
                <w:sz w:val="16"/>
                <w:szCs w:val="16"/>
              </w:rPr>
              <w:t xml:space="preserve">                     Таблица 1.   Расчетная плотность населения на жилой территории городского населенного пункта</w:t>
            </w:r>
          </w:p>
          <w:tbl>
            <w:tblPr>
              <w:tblW w:w="0" w:type="auto"/>
              <w:tblLayout w:type="fixed"/>
              <w:tblCellMar>
                <w:left w:w="0" w:type="dxa"/>
                <w:right w:w="0" w:type="dxa"/>
              </w:tblCellMar>
              <w:tblLook w:val="0000"/>
            </w:tblPr>
            <w:tblGrid>
              <w:gridCol w:w="2305"/>
              <w:gridCol w:w="922"/>
              <w:gridCol w:w="922"/>
              <w:gridCol w:w="921"/>
              <w:gridCol w:w="921"/>
              <w:gridCol w:w="921"/>
              <w:gridCol w:w="921"/>
              <w:gridCol w:w="1517"/>
            </w:tblGrid>
            <w:tr w:rsidR="00C33151">
              <w:tc>
                <w:tcPr>
                  <w:tcW w:w="2305" w:type="dxa"/>
                  <w:vMerge w:val="restart"/>
                  <w:shd w:val="clear" w:color="auto" w:fill="auto"/>
                  <w:vAlign w:val="center"/>
                </w:tcPr>
                <w:p w:rsidR="00C33151" w:rsidRDefault="00C33151">
                  <w:pPr>
                    <w:snapToGrid w:val="0"/>
                    <w:rPr>
                      <w:sz w:val="16"/>
                      <w:szCs w:val="16"/>
                    </w:rPr>
                  </w:pPr>
                  <w:r>
                    <w:rPr>
                      <w:sz w:val="16"/>
                      <w:szCs w:val="16"/>
                    </w:rPr>
                    <w:t>Зона различной степени град</w:t>
                  </w:r>
                  <w:r>
                    <w:rPr>
                      <w:sz w:val="16"/>
                      <w:szCs w:val="16"/>
                    </w:rPr>
                    <w:t>о</w:t>
                  </w:r>
                  <w:r>
                    <w:rPr>
                      <w:sz w:val="16"/>
                      <w:szCs w:val="16"/>
                    </w:rPr>
                    <w:t>строительной ценности террит</w:t>
                  </w:r>
                  <w:r>
                    <w:rPr>
                      <w:sz w:val="16"/>
                      <w:szCs w:val="16"/>
                    </w:rPr>
                    <w:t>о</w:t>
                  </w:r>
                  <w:r>
                    <w:rPr>
                      <w:sz w:val="16"/>
                      <w:szCs w:val="16"/>
                    </w:rPr>
                    <w:t>рии</w:t>
                  </w:r>
                </w:p>
              </w:tc>
              <w:tc>
                <w:tcPr>
                  <w:tcW w:w="7045" w:type="dxa"/>
                  <w:gridSpan w:val="7"/>
                  <w:shd w:val="clear" w:color="auto" w:fill="auto"/>
                  <w:vAlign w:val="center"/>
                </w:tcPr>
                <w:p w:rsidR="00C33151" w:rsidRDefault="00C33151">
                  <w:pPr>
                    <w:snapToGrid w:val="0"/>
                    <w:rPr>
                      <w:sz w:val="16"/>
                      <w:szCs w:val="16"/>
                    </w:rPr>
                  </w:pPr>
                  <w:r>
                    <w:rPr>
                      <w:sz w:val="16"/>
                      <w:szCs w:val="16"/>
                    </w:rPr>
                    <w:t>Плотность населения территории жилого района, чел/га, для групп городов с числом жителей, тыс. чел.</w:t>
                  </w:r>
                </w:p>
              </w:tc>
            </w:tr>
            <w:tr w:rsidR="00C33151">
              <w:tc>
                <w:tcPr>
                  <w:tcW w:w="2305" w:type="dxa"/>
                  <w:vMerge/>
                  <w:shd w:val="clear" w:color="auto" w:fill="auto"/>
                  <w:vAlign w:val="center"/>
                </w:tcPr>
                <w:p w:rsidR="00C33151" w:rsidRDefault="00C33151">
                  <w:pPr>
                    <w:snapToGrid w:val="0"/>
                  </w:pPr>
                </w:p>
              </w:tc>
              <w:tc>
                <w:tcPr>
                  <w:tcW w:w="922" w:type="dxa"/>
                  <w:shd w:val="clear" w:color="auto" w:fill="auto"/>
                  <w:vAlign w:val="center"/>
                </w:tcPr>
                <w:p w:rsidR="00C33151" w:rsidRDefault="00C33151">
                  <w:pPr>
                    <w:snapToGrid w:val="0"/>
                    <w:rPr>
                      <w:sz w:val="16"/>
                      <w:szCs w:val="16"/>
                    </w:rPr>
                  </w:pPr>
                  <w:r>
                    <w:rPr>
                      <w:sz w:val="16"/>
                      <w:szCs w:val="16"/>
                    </w:rPr>
                    <w:t>до 20</w:t>
                  </w:r>
                </w:p>
              </w:tc>
              <w:tc>
                <w:tcPr>
                  <w:tcW w:w="922" w:type="dxa"/>
                  <w:shd w:val="clear" w:color="auto" w:fill="auto"/>
                  <w:vAlign w:val="center"/>
                </w:tcPr>
                <w:p w:rsidR="00C33151" w:rsidRDefault="00C33151">
                  <w:pPr>
                    <w:snapToGrid w:val="0"/>
                    <w:rPr>
                      <w:sz w:val="16"/>
                      <w:szCs w:val="16"/>
                    </w:rPr>
                  </w:pPr>
                  <w:r>
                    <w:rPr>
                      <w:sz w:val="16"/>
                      <w:szCs w:val="16"/>
                    </w:rPr>
                    <w:t>20-50</w:t>
                  </w:r>
                </w:p>
              </w:tc>
              <w:tc>
                <w:tcPr>
                  <w:tcW w:w="921" w:type="dxa"/>
                  <w:shd w:val="clear" w:color="auto" w:fill="auto"/>
                  <w:vAlign w:val="center"/>
                </w:tcPr>
                <w:p w:rsidR="00C33151" w:rsidRDefault="00C33151">
                  <w:pPr>
                    <w:snapToGrid w:val="0"/>
                    <w:rPr>
                      <w:sz w:val="16"/>
                      <w:szCs w:val="16"/>
                    </w:rPr>
                  </w:pPr>
                  <w:r>
                    <w:rPr>
                      <w:sz w:val="16"/>
                      <w:szCs w:val="16"/>
                    </w:rPr>
                    <w:t>50-100</w:t>
                  </w:r>
                </w:p>
              </w:tc>
              <w:tc>
                <w:tcPr>
                  <w:tcW w:w="921" w:type="dxa"/>
                  <w:shd w:val="clear" w:color="auto" w:fill="auto"/>
                  <w:vAlign w:val="center"/>
                </w:tcPr>
                <w:p w:rsidR="00C33151" w:rsidRDefault="00C33151">
                  <w:pPr>
                    <w:snapToGrid w:val="0"/>
                    <w:rPr>
                      <w:sz w:val="16"/>
                      <w:szCs w:val="16"/>
                    </w:rPr>
                  </w:pPr>
                  <w:r>
                    <w:rPr>
                      <w:sz w:val="16"/>
                      <w:szCs w:val="16"/>
                    </w:rPr>
                    <w:t>100-250</w:t>
                  </w:r>
                </w:p>
              </w:tc>
              <w:tc>
                <w:tcPr>
                  <w:tcW w:w="921" w:type="dxa"/>
                  <w:shd w:val="clear" w:color="auto" w:fill="auto"/>
                  <w:vAlign w:val="center"/>
                </w:tcPr>
                <w:p w:rsidR="00C33151" w:rsidRDefault="00C33151">
                  <w:pPr>
                    <w:snapToGrid w:val="0"/>
                    <w:rPr>
                      <w:sz w:val="16"/>
                      <w:szCs w:val="16"/>
                    </w:rPr>
                  </w:pPr>
                  <w:r>
                    <w:rPr>
                      <w:sz w:val="16"/>
                      <w:szCs w:val="16"/>
                    </w:rPr>
                    <w:t>250-500</w:t>
                  </w:r>
                </w:p>
              </w:tc>
              <w:tc>
                <w:tcPr>
                  <w:tcW w:w="921" w:type="dxa"/>
                  <w:shd w:val="clear" w:color="auto" w:fill="auto"/>
                  <w:vAlign w:val="center"/>
                </w:tcPr>
                <w:p w:rsidR="00C33151" w:rsidRDefault="00C33151">
                  <w:pPr>
                    <w:snapToGrid w:val="0"/>
                    <w:rPr>
                      <w:sz w:val="16"/>
                      <w:szCs w:val="16"/>
                    </w:rPr>
                  </w:pPr>
                  <w:r>
                    <w:rPr>
                      <w:sz w:val="16"/>
                      <w:szCs w:val="16"/>
                    </w:rPr>
                    <w:t>500-1000</w:t>
                  </w:r>
                </w:p>
              </w:tc>
              <w:tc>
                <w:tcPr>
                  <w:tcW w:w="1517" w:type="dxa"/>
                  <w:shd w:val="clear" w:color="auto" w:fill="auto"/>
                  <w:vAlign w:val="center"/>
                </w:tcPr>
                <w:p w:rsidR="00C33151" w:rsidRDefault="00C33151">
                  <w:pPr>
                    <w:snapToGrid w:val="0"/>
                    <w:rPr>
                      <w:sz w:val="16"/>
                      <w:szCs w:val="16"/>
                    </w:rPr>
                  </w:pPr>
                  <w:r>
                    <w:rPr>
                      <w:sz w:val="16"/>
                      <w:szCs w:val="16"/>
                    </w:rPr>
                    <w:t>Св. 1000</w:t>
                  </w:r>
                </w:p>
              </w:tc>
            </w:tr>
            <w:tr w:rsidR="00C33151">
              <w:tc>
                <w:tcPr>
                  <w:tcW w:w="2305" w:type="dxa"/>
                  <w:shd w:val="clear" w:color="auto" w:fill="auto"/>
                </w:tcPr>
                <w:p w:rsidR="00C33151" w:rsidRDefault="00C33151">
                  <w:pPr>
                    <w:snapToGrid w:val="0"/>
                    <w:rPr>
                      <w:sz w:val="16"/>
                      <w:szCs w:val="16"/>
                    </w:rPr>
                  </w:pPr>
                  <w:r>
                    <w:rPr>
                      <w:sz w:val="16"/>
                      <w:szCs w:val="16"/>
                    </w:rPr>
                    <w:t>Высокая</w:t>
                  </w:r>
                </w:p>
              </w:tc>
              <w:tc>
                <w:tcPr>
                  <w:tcW w:w="922" w:type="dxa"/>
                  <w:shd w:val="clear" w:color="auto" w:fill="auto"/>
                </w:tcPr>
                <w:p w:rsidR="00C33151" w:rsidRDefault="00C33151">
                  <w:pPr>
                    <w:snapToGrid w:val="0"/>
                    <w:rPr>
                      <w:sz w:val="16"/>
                      <w:szCs w:val="16"/>
                    </w:rPr>
                  </w:pPr>
                  <w:r>
                    <w:rPr>
                      <w:sz w:val="16"/>
                      <w:szCs w:val="16"/>
                    </w:rPr>
                    <w:t>130</w:t>
                  </w:r>
                </w:p>
              </w:tc>
              <w:tc>
                <w:tcPr>
                  <w:tcW w:w="922" w:type="dxa"/>
                  <w:shd w:val="clear" w:color="auto" w:fill="auto"/>
                </w:tcPr>
                <w:p w:rsidR="00C33151" w:rsidRDefault="00C33151">
                  <w:pPr>
                    <w:snapToGrid w:val="0"/>
                    <w:rPr>
                      <w:sz w:val="16"/>
                      <w:szCs w:val="16"/>
                    </w:rPr>
                  </w:pPr>
                  <w:r>
                    <w:rPr>
                      <w:sz w:val="16"/>
                      <w:szCs w:val="16"/>
                    </w:rPr>
                    <w:t>165</w:t>
                  </w:r>
                </w:p>
              </w:tc>
              <w:tc>
                <w:tcPr>
                  <w:tcW w:w="921" w:type="dxa"/>
                  <w:shd w:val="clear" w:color="auto" w:fill="auto"/>
                </w:tcPr>
                <w:p w:rsidR="00C33151" w:rsidRDefault="00C33151">
                  <w:pPr>
                    <w:snapToGrid w:val="0"/>
                    <w:rPr>
                      <w:sz w:val="16"/>
                      <w:szCs w:val="16"/>
                    </w:rPr>
                  </w:pPr>
                  <w:r>
                    <w:rPr>
                      <w:sz w:val="16"/>
                      <w:szCs w:val="16"/>
                    </w:rPr>
                    <w:t>185</w:t>
                  </w:r>
                </w:p>
              </w:tc>
              <w:tc>
                <w:tcPr>
                  <w:tcW w:w="921" w:type="dxa"/>
                  <w:shd w:val="clear" w:color="auto" w:fill="auto"/>
                </w:tcPr>
                <w:p w:rsidR="00C33151" w:rsidRDefault="00C33151">
                  <w:pPr>
                    <w:snapToGrid w:val="0"/>
                    <w:rPr>
                      <w:sz w:val="16"/>
                      <w:szCs w:val="16"/>
                    </w:rPr>
                  </w:pPr>
                  <w:r>
                    <w:rPr>
                      <w:sz w:val="16"/>
                      <w:szCs w:val="16"/>
                    </w:rPr>
                    <w:t>200</w:t>
                  </w:r>
                </w:p>
              </w:tc>
              <w:tc>
                <w:tcPr>
                  <w:tcW w:w="921" w:type="dxa"/>
                  <w:shd w:val="clear" w:color="auto" w:fill="auto"/>
                </w:tcPr>
                <w:p w:rsidR="00C33151" w:rsidRDefault="00C33151">
                  <w:pPr>
                    <w:snapToGrid w:val="0"/>
                    <w:rPr>
                      <w:sz w:val="16"/>
                      <w:szCs w:val="16"/>
                    </w:rPr>
                  </w:pPr>
                  <w:r>
                    <w:rPr>
                      <w:sz w:val="16"/>
                      <w:szCs w:val="16"/>
                    </w:rPr>
                    <w:t>210</w:t>
                  </w:r>
                </w:p>
              </w:tc>
              <w:tc>
                <w:tcPr>
                  <w:tcW w:w="921" w:type="dxa"/>
                  <w:shd w:val="clear" w:color="auto" w:fill="auto"/>
                </w:tcPr>
                <w:p w:rsidR="00C33151" w:rsidRDefault="00C33151">
                  <w:pPr>
                    <w:snapToGrid w:val="0"/>
                    <w:rPr>
                      <w:sz w:val="16"/>
                      <w:szCs w:val="16"/>
                    </w:rPr>
                  </w:pPr>
                  <w:r>
                    <w:rPr>
                      <w:sz w:val="16"/>
                      <w:szCs w:val="16"/>
                    </w:rPr>
                    <w:t>215</w:t>
                  </w:r>
                </w:p>
              </w:tc>
              <w:tc>
                <w:tcPr>
                  <w:tcW w:w="1517" w:type="dxa"/>
                  <w:shd w:val="clear" w:color="auto" w:fill="auto"/>
                </w:tcPr>
                <w:p w:rsidR="00C33151" w:rsidRDefault="00C33151">
                  <w:pPr>
                    <w:snapToGrid w:val="0"/>
                    <w:rPr>
                      <w:sz w:val="16"/>
                      <w:szCs w:val="16"/>
                    </w:rPr>
                  </w:pPr>
                  <w:r>
                    <w:rPr>
                      <w:sz w:val="16"/>
                      <w:szCs w:val="16"/>
                    </w:rPr>
                    <w:t>220</w:t>
                  </w:r>
                </w:p>
              </w:tc>
            </w:tr>
            <w:tr w:rsidR="00C33151">
              <w:tc>
                <w:tcPr>
                  <w:tcW w:w="2305" w:type="dxa"/>
                  <w:shd w:val="clear" w:color="auto" w:fill="auto"/>
                </w:tcPr>
                <w:p w:rsidR="00C33151" w:rsidRDefault="00C33151">
                  <w:pPr>
                    <w:snapToGrid w:val="0"/>
                    <w:rPr>
                      <w:sz w:val="16"/>
                      <w:szCs w:val="16"/>
                    </w:rPr>
                  </w:pPr>
                  <w:r>
                    <w:rPr>
                      <w:sz w:val="16"/>
                      <w:szCs w:val="16"/>
                    </w:rPr>
                    <w:t>Средняя</w:t>
                  </w:r>
                </w:p>
              </w:tc>
              <w:tc>
                <w:tcPr>
                  <w:tcW w:w="922" w:type="dxa"/>
                  <w:shd w:val="clear" w:color="auto" w:fill="auto"/>
                </w:tcPr>
                <w:p w:rsidR="00C33151" w:rsidRDefault="00C33151">
                  <w:pPr>
                    <w:snapToGrid w:val="0"/>
                    <w:rPr>
                      <w:sz w:val="16"/>
                      <w:szCs w:val="16"/>
                    </w:rPr>
                  </w:pPr>
                  <w:r>
                    <w:rPr>
                      <w:sz w:val="16"/>
                      <w:szCs w:val="16"/>
                    </w:rPr>
                    <w:t>-</w:t>
                  </w:r>
                </w:p>
              </w:tc>
              <w:tc>
                <w:tcPr>
                  <w:tcW w:w="922" w:type="dxa"/>
                  <w:shd w:val="clear" w:color="auto" w:fill="auto"/>
                </w:tcPr>
                <w:p w:rsidR="00C33151" w:rsidRDefault="00C33151">
                  <w:pPr>
                    <w:snapToGrid w:val="0"/>
                    <w:rPr>
                      <w:sz w:val="16"/>
                      <w:szCs w:val="16"/>
                    </w:rPr>
                  </w:pPr>
                  <w:r>
                    <w:rPr>
                      <w:sz w:val="16"/>
                      <w:szCs w:val="16"/>
                    </w:rPr>
                    <w:t>-</w:t>
                  </w:r>
                </w:p>
              </w:tc>
              <w:tc>
                <w:tcPr>
                  <w:tcW w:w="921" w:type="dxa"/>
                  <w:shd w:val="clear" w:color="auto" w:fill="auto"/>
                </w:tcPr>
                <w:p w:rsidR="00C33151" w:rsidRDefault="00C33151">
                  <w:pPr>
                    <w:snapToGrid w:val="0"/>
                    <w:rPr>
                      <w:sz w:val="16"/>
                      <w:szCs w:val="16"/>
                    </w:rPr>
                  </w:pPr>
                  <w:r>
                    <w:rPr>
                      <w:sz w:val="16"/>
                      <w:szCs w:val="16"/>
                    </w:rPr>
                    <w:t>-</w:t>
                  </w:r>
                </w:p>
              </w:tc>
              <w:tc>
                <w:tcPr>
                  <w:tcW w:w="921" w:type="dxa"/>
                  <w:shd w:val="clear" w:color="auto" w:fill="auto"/>
                </w:tcPr>
                <w:p w:rsidR="00C33151" w:rsidRDefault="00C33151">
                  <w:pPr>
                    <w:snapToGrid w:val="0"/>
                    <w:rPr>
                      <w:sz w:val="16"/>
                      <w:szCs w:val="16"/>
                    </w:rPr>
                  </w:pPr>
                  <w:r>
                    <w:rPr>
                      <w:sz w:val="16"/>
                      <w:szCs w:val="16"/>
                    </w:rPr>
                    <w:t>180</w:t>
                  </w:r>
                </w:p>
              </w:tc>
              <w:tc>
                <w:tcPr>
                  <w:tcW w:w="921" w:type="dxa"/>
                  <w:shd w:val="clear" w:color="auto" w:fill="auto"/>
                </w:tcPr>
                <w:p w:rsidR="00C33151" w:rsidRDefault="00C33151">
                  <w:pPr>
                    <w:snapToGrid w:val="0"/>
                    <w:rPr>
                      <w:sz w:val="16"/>
                      <w:szCs w:val="16"/>
                    </w:rPr>
                  </w:pPr>
                  <w:r>
                    <w:rPr>
                      <w:sz w:val="16"/>
                      <w:szCs w:val="16"/>
                    </w:rPr>
                    <w:t>185</w:t>
                  </w:r>
                </w:p>
              </w:tc>
              <w:tc>
                <w:tcPr>
                  <w:tcW w:w="921" w:type="dxa"/>
                  <w:shd w:val="clear" w:color="auto" w:fill="auto"/>
                </w:tcPr>
                <w:p w:rsidR="00C33151" w:rsidRDefault="00C33151">
                  <w:pPr>
                    <w:snapToGrid w:val="0"/>
                    <w:rPr>
                      <w:sz w:val="16"/>
                      <w:szCs w:val="16"/>
                    </w:rPr>
                  </w:pPr>
                  <w:r>
                    <w:rPr>
                      <w:sz w:val="16"/>
                      <w:szCs w:val="16"/>
                    </w:rPr>
                    <w:t>200</w:t>
                  </w:r>
                </w:p>
              </w:tc>
              <w:tc>
                <w:tcPr>
                  <w:tcW w:w="1517" w:type="dxa"/>
                  <w:shd w:val="clear" w:color="auto" w:fill="auto"/>
                </w:tcPr>
                <w:p w:rsidR="00C33151" w:rsidRDefault="00C33151">
                  <w:pPr>
                    <w:snapToGrid w:val="0"/>
                    <w:rPr>
                      <w:sz w:val="16"/>
                      <w:szCs w:val="16"/>
                    </w:rPr>
                  </w:pPr>
                  <w:r>
                    <w:rPr>
                      <w:sz w:val="16"/>
                      <w:szCs w:val="16"/>
                    </w:rPr>
                    <w:t>210</w:t>
                  </w:r>
                </w:p>
              </w:tc>
            </w:tr>
            <w:tr w:rsidR="00C33151">
              <w:tc>
                <w:tcPr>
                  <w:tcW w:w="2305" w:type="dxa"/>
                  <w:shd w:val="clear" w:color="auto" w:fill="auto"/>
                </w:tcPr>
                <w:p w:rsidR="00C33151" w:rsidRDefault="00C33151">
                  <w:pPr>
                    <w:snapToGrid w:val="0"/>
                    <w:rPr>
                      <w:sz w:val="16"/>
                      <w:szCs w:val="16"/>
                    </w:rPr>
                  </w:pPr>
                  <w:r>
                    <w:rPr>
                      <w:sz w:val="16"/>
                      <w:szCs w:val="16"/>
                    </w:rPr>
                    <w:t>Низкая</w:t>
                  </w:r>
                </w:p>
              </w:tc>
              <w:tc>
                <w:tcPr>
                  <w:tcW w:w="922" w:type="dxa"/>
                  <w:shd w:val="clear" w:color="auto" w:fill="auto"/>
                </w:tcPr>
                <w:p w:rsidR="00C33151" w:rsidRDefault="00C33151">
                  <w:pPr>
                    <w:snapToGrid w:val="0"/>
                    <w:rPr>
                      <w:sz w:val="16"/>
                      <w:szCs w:val="16"/>
                    </w:rPr>
                  </w:pPr>
                  <w:r>
                    <w:rPr>
                      <w:sz w:val="16"/>
                      <w:szCs w:val="16"/>
                    </w:rPr>
                    <w:t>70</w:t>
                  </w:r>
                </w:p>
              </w:tc>
              <w:tc>
                <w:tcPr>
                  <w:tcW w:w="922" w:type="dxa"/>
                  <w:shd w:val="clear" w:color="auto" w:fill="auto"/>
                </w:tcPr>
                <w:p w:rsidR="00C33151" w:rsidRDefault="00C33151">
                  <w:pPr>
                    <w:snapToGrid w:val="0"/>
                    <w:rPr>
                      <w:sz w:val="16"/>
                      <w:szCs w:val="16"/>
                    </w:rPr>
                  </w:pPr>
                  <w:r>
                    <w:rPr>
                      <w:sz w:val="16"/>
                      <w:szCs w:val="16"/>
                    </w:rPr>
                    <w:t>115</w:t>
                  </w:r>
                </w:p>
              </w:tc>
              <w:tc>
                <w:tcPr>
                  <w:tcW w:w="921" w:type="dxa"/>
                  <w:shd w:val="clear" w:color="auto" w:fill="auto"/>
                </w:tcPr>
                <w:p w:rsidR="00C33151" w:rsidRDefault="00C33151">
                  <w:pPr>
                    <w:snapToGrid w:val="0"/>
                    <w:rPr>
                      <w:sz w:val="16"/>
                      <w:szCs w:val="16"/>
                    </w:rPr>
                  </w:pPr>
                  <w:r>
                    <w:rPr>
                      <w:sz w:val="16"/>
                      <w:szCs w:val="16"/>
                    </w:rPr>
                    <w:t>160</w:t>
                  </w:r>
                </w:p>
              </w:tc>
              <w:tc>
                <w:tcPr>
                  <w:tcW w:w="921" w:type="dxa"/>
                  <w:shd w:val="clear" w:color="auto" w:fill="auto"/>
                </w:tcPr>
                <w:p w:rsidR="00C33151" w:rsidRDefault="00C33151">
                  <w:pPr>
                    <w:snapToGrid w:val="0"/>
                    <w:rPr>
                      <w:sz w:val="16"/>
                      <w:szCs w:val="16"/>
                    </w:rPr>
                  </w:pPr>
                  <w:r>
                    <w:rPr>
                      <w:sz w:val="16"/>
                      <w:szCs w:val="16"/>
                    </w:rPr>
                    <w:t>165</w:t>
                  </w:r>
                </w:p>
              </w:tc>
              <w:tc>
                <w:tcPr>
                  <w:tcW w:w="921" w:type="dxa"/>
                  <w:shd w:val="clear" w:color="auto" w:fill="auto"/>
                </w:tcPr>
                <w:p w:rsidR="00C33151" w:rsidRDefault="00C33151">
                  <w:pPr>
                    <w:snapToGrid w:val="0"/>
                    <w:rPr>
                      <w:sz w:val="16"/>
                      <w:szCs w:val="16"/>
                    </w:rPr>
                  </w:pPr>
                  <w:r>
                    <w:rPr>
                      <w:sz w:val="16"/>
                      <w:szCs w:val="16"/>
                    </w:rPr>
                    <w:t>170</w:t>
                  </w:r>
                </w:p>
              </w:tc>
              <w:tc>
                <w:tcPr>
                  <w:tcW w:w="921" w:type="dxa"/>
                  <w:shd w:val="clear" w:color="auto" w:fill="auto"/>
                </w:tcPr>
                <w:p w:rsidR="00C33151" w:rsidRDefault="00C33151">
                  <w:pPr>
                    <w:snapToGrid w:val="0"/>
                    <w:rPr>
                      <w:sz w:val="16"/>
                      <w:szCs w:val="16"/>
                    </w:rPr>
                  </w:pPr>
                  <w:r>
                    <w:rPr>
                      <w:sz w:val="16"/>
                      <w:szCs w:val="16"/>
                    </w:rPr>
                    <w:t>180</w:t>
                  </w:r>
                </w:p>
              </w:tc>
              <w:tc>
                <w:tcPr>
                  <w:tcW w:w="1517" w:type="dxa"/>
                  <w:shd w:val="clear" w:color="auto" w:fill="auto"/>
                </w:tcPr>
                <w:p w:rsidR="00C33151" w:rsidRDefault="00C33151">
                  <w:pPr>
                    <w:snapToGrid w:val="0"/>
                    <w:rPr>
                      <w:sz w:val="16"/>
                      <w:szCs w:val="16"/>
                    </w:rPr>
                  </w:pPr>
                  <w:r>
                    <w:rPr>
                      <w:sz w:val="16"/>
                      <w:szCs w:val="16"/>
                    </w:rPr>
                    <w:t>190</w:t>
                  </w:r>
                </w:p>
              </w:tc>
            </w:tr>
          </w:tbl>
          <w:p w:rsidR="00C33151" w:rsidRDefault="00C33151">
            <w:pPr>
              <w:shd w:val="clear" w:color="auto" w:fill="FFFFFF"/>
              <w:spacing w:before="58" w:after="58"/>
              <w:ind w:left="58" w:right="58" w:firstLine="115"/>
              <w:rPr>
                <w:color w:val="000000"/>
                <w:sz w:val="16"/>
                <w:szCs w:val="16"/>
              </w:rPr>
            </w:pPr>
            <w:r>
              <w:rPr>
                <w:color w:val="000000"/>
                <w:sz w:val="16"/>
                <w:szCs w:val="16"/>
              </w:rPr>
              <w:t>В поселках городского типа в районах усадебной застройки допускается формировать производственно-жилые зоны с вкл</w:t>
            </w:r>
            <w:r>
              <w:rPr>
                <w:color w:val="000000"/>
                <w:sz w:val="16"/>
                <w:szCs w:val="16"/>
              </w:rPr>
              <w:t>ю</w:t>
            </w:r>
            <w:r>
              <w:rPr>
                <w:color w:val="000000"/>
                <w:sz w:val="16"/>
                <w:szCs w:val="16"/>
              </w:rPr>
              <w:t>чением малых предприятий по переработке сельскохозяйственного сырья, а также других производственных объектов, разм</w:t>
            </w:r>
            <w:r>
              <w:rPr>
                <w:color w:val="000000"/>
                <w:sz w:val="16"/>
                <w:szCs w:val="16"/>
              </w:rPr>
              <w:t>е</w:t>
            </w:r>
            <w:r>
              <w:rPr>
                <w:color w:val="000000"/>
                <w:sz w:val="16"/>
                <w:szCs w:val="16"/>
              </w:rPr>
              <w:t>щение которых допустимо в жилых зонах. При этом необходимо предусматривать санитарный разрыв до жилой застройки не менее 50 м, но с учетом требований СанПиН 2.2.1./2.1.1.567-96. В сельских населенных пунктах допускается формировать пр</w:t>
            </w:r>
            <w:r>
              <w:rPr>
                <w:color w:val="000000"/>
                <w:sz w:val="16"/>
                <w:szCs w:val="16"/>
              </w:rPr>
              <w:t>о</w:t>
            </w:r>
            <w:r>
              <w:rPr>
                <w:color w:val="000000"/>
                <w:sz w:val="16"/>
                <w:szCs w:val="16"/>
              </w:rPr>
              <w:t>изводственно-жилые зоны, включающие жилую застройку, сельско- или лесохозяйственные предприятия, мини – фермы и др</w:t>
            </w:r>
            <w:r>
              <w:rPr>
                <w:color w:val="000000"/>
                <w:sz w:val="16"/>
                <w:szCs w:val="16"/>
              </w:rPr>
              <w:t>у</w:t>
            </w:r>
            <w:r>
              <w:rPr>
                <w:color w:val="000000"/>
                <w:sz w:val="16"/>
                <w:szCs w:val="16"/>
              </w:rPr>
              <w:lastRenderedPageBreak/>
              <w:t xml:space="preserve">гие сельскохозяйственные объекты при соблюдении санитарных зон. </w:t>
            </w:r>
          </w:p>
          <w:p w:rsidR="00C33151" w:rsidRDefault="00C33151">
            <w:pPr>
              <w:shd w:val="clear" w:color="auto" w:fill="FFFFFF"/>
              <w:spacing w:before="58" w:after="58"/>
              <w:ind w:left="58" w:right="58" w:firstLine="115"/>
              <w:rPr>
                <w:color w:val="000000"/>
                <w:sz w:val="16"/>
                <w:szCs w:val="16"/>
              </w:rPr>
            </w:pPr>
            <w:r>
              <w:rPr>
                <w:color w:val="000000"/>
                <w:sz w:val="16"/>
                <w:szCs w:val="16"/>
              </w:rPr>
              <w:t>Таблица 2.  Расчетная плотность населения на жилой территории сельского населенного пункта</w:t>
            </w:r>
          </w:p>
          <w:tbl>
            <w:tblPr>
              <w:tblW w:w="0" w:type="auto"/>
              <w:tblLayout w:type="fixed"/>
              <w:tblCellMar>
                <w:left w:w="0" w:type="dxa"/>
                <w:right w:w="0" w:type="dxa"/>
              </w:tblCellMar>
              <w:tblLook w:val="0000"/>
            </w:tblPr>
            <w:tblGrid>
              <w:gridCol w:w="2950"/>
              <w:gridCol w:w="737"/>
              <w:gridCol w:w="737"/>
              <w:gridCol w:w="737"/>
              <w:gridCol w:w="737"/>
              <w:gridCol w:w="737"/>
              <w:gridCol w:w="737"/>
              <w:gridCol w:w="737"/>
              <w:gridCol w:w="1241"/>
            </w:tblGrid>
            <w:tr w:rsidR="00C33151">
              <w:tc>
                <w:tcPr>
                  <w:tcW w:w="2950" w:type="dxa"/>
                  <w:vMerge w:val="restart"/>
                  <w:shd w:val="clear" w:color="auto" w:fill="auto"/>
                  <w:vAlign w:val="center"/>
                </w:tcPr>
                <w:p w:rsidR="00C33151" w:rsidRDefault="00C33151">
                  <w:pPr>
                    <w:snapToGrid w:val="0"/>
                    <w:rPr>
                      <w:sz w:val="16"/>
                      <w:szCs w:val="16"/>
                    </w:rPr>
                  </w:pPr>
                  <w:r>
                    <w:rPr>
                      <w:sz w:val="16"/>
                      <w:szCs w:val="16"/>
                    </w:rPr>
                    <w:t>Тип дома</w:t>
                  </w:r>
                </w:p>
              </w:tc>
              <w:tc>
                <w:tcPr>
                  <w:tcW w:w="6400" w:type="dxa"/>
                  <w:gridSpan w:val="8"/>
                  <w:shd w:val="clear" w:color="auto" w:fill="auto"/>
                  <w:vAlign w:val="center"/>
                </w:tcPr>
                <w:p w:rsidR="00C33151" w:rsidRDefault="00C33151">
                  <w:pPr>
                    <w:snapToGrid w:val="0"/>
                    <w:rPr>
                      <w:sz w:val="16"/>
                      <w:szCs w:val="16"/>
                    </w:rPr>
                  </w:pPr>
                  <w:r>
                    <w:rPr>
                      <w:sz w:val="16"/>
                      <w:szCs w:val="16"/>
                    </w:rPr>
                    <w:t>Плотность населения, чел/га, при среднем размере семьи, чел.</w:t>
                  </w:r>
                </w:p>
              </w:tc>
            </w:tr>
            <w:tr w:rsidR="00C33151">
              <w:tc>
                <w:tcPr>
                  <w:tcW w:w="2950" w:type="dxa"/>
                  <w:vMerge/>
                  <w:shd w:val="clear" w:color="auto" w:fill="auto"/>
                  <w:vAlign w:val="center"/>
                </w:tcPr>
                <w:p w:rsidR="00C33151" w:rsidRDefault="00C33151">
                  <w:pPr>
                    <w:snapToGrid w:val="0"/>
                  </w:pPr>
                </w:p>
              </w:tc>
              <w:tc>
                <w:tcPr>
                  <w:tcW w:w="737" w:type="dxa"/>
                  <w:shd w:val="clear" w:color="auto" w:fill="auto"/>
                  <w:vAlign w:val="center"/>
                </w:tcPr>
                <w:p w:rsidR="00C33151" w:rsidRDefault="00C33151">
                  <w:pPr>
                    <w:snapToGrid w:val="0"/>
                    <w:rPr>
                      <w:sz w:val="16"/>
                      <w:szCs w:val="16"/>
                    </w:rPr>
                  </w:pPr>
                  <w:r>
                    <w:rPr>
                      <w:sz w:val="16"/>
                      <w:szCs w:val="16"/>
                    </w:rPr>
                    <w:t>2,5</w:t>
                  </w:r>
                </w:p>
              </w:tc>
              <w:tc>
                <w:tcPr>
                  <w:tcW w:w="737" w:type="dxa"/>
                  <w:shd w:val="clear" w:color="auto" w:fill="auto"/>
                  <w:vAlign w:val="center"/>
                </w:tcPr>
                <w:p w:rsidR="00C33151" w:rsidRDefault="00C33151">
                  <w:pPr>
                    <w:snapToGrid w:val="0"/>
                    <w:rPr>
                      <w:sz w:val="16"/>
                      <w:szCs w:val="16"/>
                    </w:rPr>
                  </w:pPr>
                  <w:r>
                    <w:rPr>
                      <w:sz w:val="16"/>
                      <w:szCs w:val="16"/>
                    </w:rPr>
                    <w:t>3,0</w:t>
                  </w:r>
                </w:p>
              </w:tc>
              <w:tc>
                <w:tcPr>
                  <w:tcW w:w="737" w:type="dxa"/>
                  <w:shd w:val="clear" w:color="auto" w:fill="auto"/>
                  <w:vAlign w:val="center"/>
                </w:tcPr>
                <w:p w:rsidR="00C33151" w:rsidRDefault="00C33151">
                  <w:pPr>
                    <w:snapToGrid w:val="0"/>
                    <w:rPr>
                      <w:sz w:val="16"/>
                      <w:szCs w:val="16"/>
                    </w:rPr>
                  </w:pPr>
                  <w:r>
                    <w:rPr>
                      <w:sz w:val="16"/>
                      <w:szCs w:val="16"/>
                    </w:rPr>
                    <w:t>3,5</w:t>
                  </w:r>
                </w:p>
              </w:tc>
              <w:tc>
                <w:tcPr>
                  <w:tcW w:w="737" w:type="dxa"/>
                  <w:shd w:val="clear" w:color="auto" w:fill="auto"/>
                  <w:vAlign w:val="center"/>
                </w:tcPr>
                <w:p w:rsidR="00C33151" w:rsidRDefault="00C33151">
                  <w:pPr>
                    <w:snapToGrid w:val="0"/>
                    <w:rPr>
                      <w:sz w:val="16"/>
                      <w:szCs w:val="16"/>
                    </w:rPr>
                  </w:pPr>
                  <w:r>
                    <w:rPr>
                      <w:sz w:val="16"/>
                      <w:szCs w:val="16"/>
                    </w:rPr>
                    <w:t>4,0</w:t>
                  </w:r>
                </w:p>
              </w:tc>
              <w:tc>
                <w:tcPr>
                  <w:tcW w:w="737" w:type="dxa"/>
                  <w:shd w:val="clear" w:color="auto" w:fill="auto"/>
                  <w:vAlign w:val="center"/>
                </w:tcPr>
                <w:p w:rsidR="00C33151" w:rsidRDefault="00C33151">
                  <w:pPr>
                    <w:snapToGrid w:val="0"/>
                    <w:rPr>
                      <w:sz w:val="16"/>
                      <w:szCs w:val="16"/>
                    </w:rPr>
                  </w:pPr>
                  <w:r>
                    <w:rPr>
                      <w:sz w:val="16"/>
                      <w:szCs w:val="16"/>
                    </w:rPr>
                    <w:t>4,5</w:t>
                  </w:r>
                </w:p>
              </w:tc>
              <w:tc>
                <w:tcPr>
                  <w:tcW w:w="737" w:type="dxa"/>
                  <w:shd w:val="clear" w:color="auto" w:fill="auto"/>
                  <w:vAlign w:val="center"/>
                </w:tcPr>
                <w:p w:rsidR="00C33151" w:rsidRDefault="00C33151">
                  <w:pPr>
                    <w:snapToGrid w:val="0"/>
                    <w:rPr>
                      <w:sz w:val="16"/>
                      <w:szCs w:val="16"/>
                    </w:rPr>
                  </w:pPr>
                  <w:r>
                    <w:rPr>
                      <w:sz w:val="16"/>
                      <w:szCs w:val="16"/>
                    </w:rPr>
                    <w:t>5,0</w:t>
                  </w:r>
                </w:p>
              </w:tc>
              <w:tc>
                <w:tcPr>
                  <w:tcW w:w="737" w:type="dxa"/>
                  <w:shd w:val="clear" w:color="auto" w:fill="auto"/>
                  <w:vAlign w:val="center"/>
                </w:tcPr>
                <w:p w:rsidR="00C33151" w:rsidRDefault="00C33151">
                  <w:pPr>
                    <w:snapToGrid w:val="0"/>
                    <w:rPr>
                      <w:sz w:val="16"/>
                      <w:szCs w:val="16"/>
                    </w:rPr>
                  </w:pPr>
                  <w:r>
                    <w:rPr>
                      <w:sz w:val="16"/>
                      <w:szCs w:val="16"/>
                    </w:rPr>
                    <w:t>5,5</w:t>
                  </w:r>
                </w:p>
              </w:tc>
              <w:tc>
                <w:tcPr>
                  <w:tcW w:w="1241" w:type="dxa"/>
                  <w:shd w:val="clear" w:color="auto" w:fill="auto"/>
                  <w:vAlign w:val="center"/>
                </w:tcPr>
                <w:p w:rsidR="00C33151" w:rsidRDefault="00C33151">
                  <w:pPr>
                    <w:snapToGrid w:val="0"/>
                    <w:rPr>
                      <w:sz w:val="16"/>
                      <w:szCs w:val="16"/>
                    </w:rPr>
                  </w:pPr>
                  <w:r>
                    <w:rPr>
                      <w:sz w:val="16"/>
                      <w:szCs w:val="16"/>
                    </w:rPr>
                    <w:t>6,0</w:t>
                  </w:r>
                </w:p>
              </w:tc>
            </w:tr>
            <w:tr w:rsidR="00C33151">
              <w:tc>
                <w:tcPr>
                  <w:tcW w:w="2950" w:type="dxa"/>
                  <w:shd w:val="clear" w:color="auto" w:fill="auto"/>
                </w:tcPr>
                <w:p w:rsidR="00C33151" w:rsidRDefault="00C33151">
                  <w:pPr>
                    <w:snapToGrid w:val="0"/>
                    <w:rPr>
                      <w:sz w:val="16"/>
                      <w:szCs w:val="16"/>
                    </w:rPr>
                  </w:pPr>
                  <w:r>
                    <w:rPr>
                      <w:sz w:val="16"/>
                      <w:szCs w:val="16"/>
                    </w:rPr>
                    <w:t>Усадебный с приквартирными участками, м2:</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1241" w:type="dxa"/>
                  <w:shd w:val="clear" w:color="auto" w:fill="auto"/>
                </w:tcPr>
                <w:p w:rsidR="00C33151" w:rsidRDefault="00C33151">
                  <w:pPr>
                    <w:snapToGrid w:val="0"/>
                    <w:rPr>
                      <w:sz w:val="16"/>
                      <w:szCs w:val="16"/>
                    </w:rPr>
                  </w:pPr>
                  <w:r>
                    <w:rPr>
                      <w:sz w:val="16"/>
                      <w:szCs w:val="16"/>
                    </w:rPr>
                    <w:t> </w:t>
                  </w:r>
                </w:p>
              </w:tc>
            </w:tr>
            <w:tr w:rsidR="00C33151">
              <w:tc>
                <w:tcPr>
                  <w:tcW w:w="2950" w:type="dxa"/>
                  <w:shd w:val="clear" w:color="auto" w:fill="auto"/>
                </w:tcPr>
                <w:p w:rsidR="00C33151" w:rsidRDefault="00C33151">
                  <w:pPr>
                    <w:snapToGrid w:val="0"/>
                    <w:rPr>
                      <w:sz w:val="16"/>
                      <w:szCs w:val="16"/>
                    </w:rPr>
                  </w:pPr>
                  <w:r>
                    <w:rPr>
                      <w:sz w:val="16"/>
                      <w:szCs w:val="16"/>
                    </w:rPr>
                    <w:t>2000</w:t>
                  </w:r>
                </w:p>
              </w:tc>
              <w:tc>
                <w:tcPr>
                  <w:tcW w:w="737" w:type="dxa"/>
                  <w:shd w:val="clear" w:color="auto" w:fill="auto"/>
                </w:tcPr>
                <w:p w:rsidR="00C33151" w:rsidRDefault="00C33151">
                  <w:pPr>
                    <w:snapToGrid w:val="0"/>
                    <w:rPr>
                      <w:sz w:val="16"/>
                      <w:szCs w:val="16"/>
                    </w:rPr>
                  </w:pPr>
                  <w:r>
                    <w:rPr>
                      <w:sz w:val="16"/>
                      <w:szCs w:val="16"/>
                    </w:rPr>
                    <w:t>10</w:t>
                  </w:r>
                </w:p>
              </w:tc>
              <w:tc>
                <w:tcPr>
                  <w:tcW w:w="737" w:type="dxa"/>
                  <w:shd w:val="clear" w:color="auto" w:fill="auto"/>
                </w:tcPr>
                <w:p w:rsidR="00C33151" w:rsidRDefault="00C33151">
                  <w:pPr>
                    <w:snapToGrid w:val="0"/>
                    <w:rPr>
                      <w:sz w:val="16"/>
                      <w:szCs w:val="16"/>
                    </w:rPr>
                  </w:pPr>
                  <w:r>
                    <w:rPr>
                      <w:sz w:val="16"/>
                      <w:szCs w:val="16"/>
                    </w:rPr>
                    <w:t>12</w:t>
                  </w:r>
                </w:p>
              </w:tc>
              <w:tc>
                <w:tcPr>
                  <w:tcW w:w="737" w:type="dxa"/>
                  <w:shd w:val="clear" w:color="auto" w:fill="auto"/>
                </w:tcPr>
                <w:p w:rsidR="00C33151" w:rsidRDefault="00C33151">
                  <w:pPr>
                    <w:snapToGrid w:val="0"/>
                    <w:rPr>
                      <w:sz w:val="16"/>
                      <w:szCs w:val="16"/>
                    </w:rPr>
                  </w:pPr>
                  <w:r>
                    <w:rPr>
                      <w:sz w:val="16"/>
                      <w:szCs w:val="16"/>
                    </w:rPr>
                    <w:t>14</w:t>
                  </w:r>
                </w:p>
              </w:tc>
              <w:tc>
                <w:tcPr>
                  <w:tcW w:w="737" w:type="dxa"/>
                  <w:shd w:val="clear" w:color="auto" w:fill="auto"/>
                </w:tcPr>
                <w:p w:rsidR="00C33151" w:rsidRDefault="00C33151">
                  <w:pPr>
                    <w:snapToGrid w:val="0"/>
                    <w:rPr>
                      <w:sz w:val="16"/>
                      <w:szCs w:val="16"/>
                    </w:rPr>
                  </w:pPr>
                  <w:r>
                    <w:rPr>
                      <w:sz w:val="16"/>
                      <w:szCs w:val="16"/>
                    </w:rPr>
                    <w:t>16</w:t>
                  </w:r>
                </w:p>
              </w:tc>
              <w:tc>
                <w:tcPr>
                  <w:tcW w:w="737" w:type="dxa"/>
                  <w:shd w:val="clear" w:color="auto" w:fill="auto"/>
                </w:tcPr>
                <w:p w:rsidR="00C33151" w:rsidRDefault="00C33151">
                  <w:pPr>
                    <w:snapToGrid w:val="0"/>
                    <w:rPr>
                      <w:sz w:val="16"/>
                      <w:szCs w:val="16"/>
                    </w:rPr>
                  </w:pPr>
                  <w:r>
                    <w:rPr>
                      <w:sz w:val="16"/>
                      <w:szCs w:val="16"/>
                    </w:rPr>
                    <w:t>18</w:t>
                  </w:r>
                </w:p>
              </w:tc>
              <w:tc>
                <w:tcPr>
                  <w:tcW w:w="737" w:type="dxa"/>
                  <w:shd w:val="clear" w:color="auto" w:fill="auto"/>
                </w:tcPr>
                <w:p w:rsidR="00C33151" w:rsidRDefault="00C33151">
                  <w:pPr>
                    <w:snapToGrid w:val="0"/>
                    <w:rPr>
                      <w:sz w:val="16"/>
                      <w:szCs w:val="16"/>
                    </w:rPr>
                  </w:pPr>
                  <w:r>
                    <w:rPr>
                      <w:sz w:val="16"/>
                      <w:szCs w:val="16"/>
                    </w:rPr>
                    <w:t>20</w:t>
                  </w:r>
                </w:p>
              </w:tc>
              <w:tc>
                <w:tcPr>
                  <w:tcW w:w="737" w:type="dxa"/>
                  <w:shd w:val="clear" w:color="auto" w:fill="auto"/>
                </w:tcPr>
                <w:p w:rsidR="00C33151" w:rsidRDefault="00C33151">
                  <w:pPr>
                    <w:snapToGrid w:val="0"/>
                    <w:rPr>
                      <w:sz w:val="16"/>
                      <w:szCs w:val="16"/>
                    </w:rPr>
                  </w:pPr>
                  <w:r>
                    <w:rPr>
                      <w:sz w:val="16"/>
                      <w:szCs w:val="16"/>
                    </w:rPr>
                    <w:t>22</w:t>
                  </w:r>
                </w:p>
              </w:tc>
              <w:tc>
                <w:tcPr>
                  <w:tcW w:w="1241" w:type="dxa"/>
                  <w:shd w:val="clear" w:color="auto" w:fill="auto"/>
                </w:tcPr>
                <w:p w:rsidR="00C33151" w:rsidRDefault="00C33151">
                  <w:pPr>
                    <w:snapToGrid w:val="0"/>
                    <w:rPr>
                      <w:sz w:val="16"/>
                      <w:szCs w:val="16"/>
                    </w:rPr>
                  </w:pPr>
                  <w:r>
                    <w:rPr>
                      <w:sz w:val="16"/>
                      <w:szCs w:val="16"/>
                    </w:rPr>
                    <w:t>24</w:t>
                  </w:r>
                </w:p>
              </w:tc>
            </w:tr>
            <w:tr w:rsidR="00C33151">
              <w:tc>
                <w:tcPr>
                  <w:tcW w:w="2950" w:type="dxa"/>
                  <w:shd w:val="clear" w:color="auto" w:fill="auto"/>
                </w:tcPr>
                <w:p w:rsidR="00C33151" w:rsidRDefault="00C33151">
                  <w:pPr>
                    <w:snapToGrid w:val="0"/>
                    <w:rPr>
                      <w:sz w:val="16"/>
                      <w:szCs w:val="16"/>
                    </w:rPr>
                  </w:pPr>
                  <w:r>
                    <w:rPr>
                      <w:sz w:val="16"/>
                      <w:szCs w:val="16"/>
                    </w:rPr>
                    <w:t>1500</w:t>
                  </w:r>
                </w:p>
              </w:tc>
              <w:tc>
                <w:tcPr>
                  <w:tcW w:w="737" w:type="dxa"/>
                  <w:shd w:val="clear" w:color="auto" w:fill="auto"/>
                </w:tcPr>
                <w:p w:rsidR="00C33151" w:rsidRDefault="00C33151">
                  <w:pPr>
                    <w:snapToGrid w:val="0"/>
                    <w:rPr>
                      <w:sz w:val="16"/>
                      <w:szCs w:val="16"/>
                    </w:rPr>
                  </w:pPr>
                  <w:r>
                    <w:rPr>
                      <w:sz w:val="16"/>
                      <w:szCs w:val="16"/>
                    </w:rPr>
                    <w:t>13</w:t>
                  </w:r>
                </w:p>
              </w:tc>
              <w:tc>
                <w:tcPr>
                  <w:tcW w:w="737" w:type="dxa"/>
                  <w:shd w:val="clear" w:color="auto" w:fill="auto"/>
                </w:tcPr>
                <w:p w:rsidR="00C33151" w:rsidRDefault="00C33151">
                  <w:pPr>
                    <w:snapToGrid w:val="0"/>
                    <w:rPr>
                      <w:sz w:val="16"/>
                      <w:szCs w:val="16"/>
                    </w:rPr>
                  </w:pPr>
                  <w:r>
                    <w:rPr>
                      <w:sz w:val="16"/>
                      <w:szCs w:val="16"/>
                    </w:rPr>
                    <w:t>15</w:t>
                  </w:r>
                </w:p>
              </w:tc>
              <w:tc>
                <w:tcPr>
                  <w:tcW w:w="737" w:type="dxa"/>
                  <w:shd w:val="clear" w:color="auto" w:fill="auto"/>
                </w:tcPr>
                <w:p w:rsidR="00C33151" w:rsidRDefault="00C33151">
                  <w:pPr>
                    <w:snapToGrid w:val="0"/>
                    <w:rPr>
                      <w:sz w:val="16"/>
                      <w:szCs w:val="16"/>
                    </w:rPr>
                  </w:pPr>
                  <w:r>
                    <w:rPr>
                      <w:sz w:val="16"/>
                      <w:szCs w:val="16"/>
                    </w:rPr>
                    <w:t>17</w:t>
                  </w:r>
                </w:p>
              </w:tc>
              <w:tc>
                <w:tcPr>
                  <w:tcW w:w="737" w:type="dxa"/>
                  <w:shd w:val="clear" w:color="auto" w:fill="auto"/>
                </w:tcPr>
                <w:p w:rsidR="00C33151" w:rsidRDefault="00C33151">
                  <w:pPr>
                    <w:snapToGrid w:val="0"/>
                    <w:rPr>
                      <w:sz w:val="16"/>
                      <w:szCs w:val="16"/>
                    </w:rPr>
                  </w:pPr>
                  <w:r>
                    <w:rPr>
                      <w:sz w:val="16"/>
                      <w:szCs w:val="16"/>
                    </w:rPr>
                    <w:t>20</w:t>
                  </w:r>
                </w:p>
              </w:tc>
              <w:tc>
                <w:tcPr>
                  <w:tcW w:w="737" w:type="dxa"/>
                  <w:shd w:val="clear" w:color="auto" w:fill="auto"/>
                </w:tcPr>
                <w:p w:rsidR="00C33151" w:rsidRDefault="00C33151">
                  <w:pPr>
                    <w:snapToGrid w:val="0"/>
                    <w:rPr>
                      <w:sz w:val="16"/>
                      <w:szCs w:val="16"/>
                    </w:rPr>
                  </w:pPr>
                  <w:r>
                    <w:rPr>
                      <w:sz w:val="16"/>
                      <w:szCs w:val="16"/>
                    </w:rPr>
                    <w:t>22</w:t>
                  </w:r>
                </w:p>
              </w:tc>
              <w:tc>
                <w:tcPr>
                  <w:tcW w:w="737" w:type="dxa"/>
                  <w:shd w:val="clear" w:color="auto" w:fill="auto"/>
                </w:tcPr>
                <w:p w:rsidR="00C33151" w:rsidRDefault="00C33151">
                  <w:pPr>
                    <w:snapToGrid w:val="0"/>
                    <w:rPr>
                      <w:sz w:val="16"/>
                      <w:szCs w:val="16"/>
                    </w:rPr>
                  </w:pPr>
                  <w:r>
                    <w:rPr>
                      <w:sz w:val="16"/>
                      <w:szCs w:val="16"/>
                    </w:rPr>
                    <w:t>25</w:t>
                  </w:r>
                </w:p>
              </w:tc>
              <w:tc>
                <w:tcPr>
                  <w:tcW w:w="737" w:type="dxa"/>
                  <w:shd w:val="clear" w:color="auto" w:fill="auto"/>
                </w:tcPr>
                <w:p w:rsidR="00C33151" w:rsidRDefault="00C33151">
                  <w:pPr>
                    <w:snapToGrid w:val="0"/>
                    <w:rPr>
                      <w:sz w:val="16"/>
                      <w:szCs w:val="16"/>
                    </w:rPr>
                  </w:pPr>
                  <w:r>
                    <w:rPr>
                      <w:sz w:val="16"/>
                      <w:szCs w:val="16"/>
                    </w:rPr>
                    <w:t>27</w:t>
                  </w:r>
                </w:p>
              </w:tc>
              <w:tc>
                <w:tcPr>
                  <w:tcW w:w="1241" w:type="dxa"/>
                  <w:shd w:val="clear" w:color="auto" w:fill="auto"/>
                </w:tcPr>
                <w:p w:rsidR="00C33151" w:rsidRDefault="00C33151">
                  <w:pPr>
                    <w:snapToGrid w:val="0"/>
                    <w:rPr>
                      <w:sz w:val="16"/>
                      <w:szCs w:val="16"/>
                    </w:rPr>
                  </w:pPr>
                  <w:r>
                    <w:rPr>
                      <w:sz w:val="16"/>
                      <w:szCs w:val="16"/>
                    </w:rPr>
                    <w:t>30</w:t>
                  </w:r>
                </w:p>
              </w:tc>
            </w:tr>
            <w:tr w:rsidR="00C33151">
              <w:tc>
                <w:tcPr>
                  <w:tcW w:w="2950" w:type="dxa"/>
                  <w:shd w:val="clear" w:color="auto" w:fill="auto"/>
                </w:tcPr>
                <w:p w:rsidR="00C33151" w:rsidRDefault="00C33151">
                  <w:pPr>
                    <w:snapToGrid w:val="0"/>
                    <w:rPr>
                      <w:sz w:val="16"/>
                      <w:szCs w:val="16"/>
                    </w:rPr>
                  </w:pPr>
                  <w:r>
                    <w:rPr>
                      <w:sz w:val="16"/>
                      <w:szCs w:val="16"/>
                    </w:rPr>
                    <w:t>1200</w:t>
                  </w:r>
                </w:p>
              </w:tc>
              <w:tc>
                <w:tcPr>
                  <w:tcW w:w="737" w:type="dxa"/>
                  <w:shd w:val="clear" w:color="auto" w:fill="auto"/>
                </w:tcPr>
                <w:p w:rsidR="00C33151" w:rsidRDefault="00C33151">
                  <w:pPr>
                    <w:snapToGrid w:val="0"/>
                    <w:rPr>
                      <w:sz w:val="16"/>
                      <w:szCs w:val="16"/>
                    </w:rPr>
                  </w:pPr>
                  <w:r>
                    <w:rPr>
                      <w:sz w:val="16"/>
                      <w:szCs w:val="16"/>
                    </w:rPr>
                    <w:t>17</w:t>
                  </w:r>
                </w:p>
              </w:tc>
              <w:tc>
                <w:tcPr>
                  <w:tcW w:w="737" w:type="dxa"/>
                  <w:shd w:val="clear" w:color="auto" w:fill="auto"/>
                </w:tcPr>
                <w:p w:rsidR="00C33151" w:rsidRDefault="00C33151">
                  <w:pPr>
                    <w:snapToGrid w:val="0"/>
                    <w:rPr>
                      <w:sz w:val="16"/>
                      <w:szCs w:val="16"/>
                    </w:rPr>
                  </w:pPr>
                  <w:r>
                    <w:rPr>
                      <w:sz w:val="16"/>
                      <w:szCs w:val="16"/>
                    </w:rPr>
                    <w:t>21</w:t>
                  </w:r>
                </w:p>
              </w:tc>
              <w:tc>
                <w:tcPr>
                  <w:tcW w:w="737" w:type="dxa"/>
                  <w:shd w:val="clear" w:color="auto" w:fill="auto"/>
                </w:tcPr>
                <w:p w:rsidR="00C33151" w:rsidRDefault="00C33151">
                  <w:pPr>
                    <w:snapToGrid w:val="0"/>
                    <w:rPr>
                      <w:sz w:val="16"/>
                      <w:szCs w:val="16"/>
                    </w:rPr>
                  </w:pPr>
                  <w:r>
                    <w:rPr>
                      <w:sz w:val="16"/>
                      <w:szCs w:val="16"/>
                    </w:rPr>
                    <w:t>23</w:t>
                  </w:r>
                </w:p>
              </w:tc>
              <w:tc>
                <w:tcPr>
                  <w:tcW w:w="737" w:type="dxa"/>
                  <w:shd w:val="clear" w:color="auto" w:fill="auto"/>
                </w:tcPr>
                <w:p w:rsidR="00C33151" w:rsidRDefault="00C33151">
                  <w:pPr>
                    <w:snapToGrid w:val="0"/>
                    <w:rPr>
                      <w:sz w:val="16"/>
                      <w:szCs w:val="16"/>
                    </w:rPr>
                  </w:pPr>
                  <w:r>
                    <w:rPr>
                      <w:sz w:val="16"/>
                      <w:szCs w:val="16"/>
                    </w:rPr>
                    <w:t>25</w:t>
                  </w:r>
                </w:p>
              </w:tc>
              <w:tc>
                <w:tcPr>
                  <w:tcW w:w="737" w:type="dxa"/>
                  <w:shd w:val="clear" w:color="auto" w:fill="auto"/>
                </w:tcPr>
                <w:p w:rsidR="00C33151" w:rsidRDefault="00C33151">
                  <w:pPr>
                    <w:snapToGrid w:val="0"/>
                    <w:rPr>
                      <w:sz w:val="16"/>
                      <w:szCs w:val="16"/>
                    </w:rPr>
                  </w:pPr>
                  <w:r>
                    <w:rPr>
                      <w:sz w:val="16"/>
                      <w:szCs w:val="16"/>
                    </w:rPr>
                    <w:t>28</w:t>
                  </w:r>
                </w:p>
              </w:tc>
              <w:tc>
                <w:tcPr>
                  <w:tcW w:w="737" w:type="dxa"/>
                  <w:shd w:val="clear" w:color="auto" w:fill="auto"/>
                </w:tcPr>
                <w:p w:rsidR="00C33151" w:rsidRDefault="00C33151">
                  <w:pPr>
                    <w:snapToGrid w:val="0"/>
                    <w:rPr>
                      <w:sz w:val="16"/>
                      <w:szCs w:val="16"/>
                    </w:rPr>
                  </w:pPr>
                  <w:r>
                    <w:rPr>
                      <w:sz w:val="16"/>
                      <w:szCs w:val="16"/>
                    </w:rPr>
                    <w:t>32</w:t>
                  </w:r>
                </w:p>
              </w:tc>
              <w:tc>
                <w:tcPr>
                  <w:tcW w:w="737" w:type="dxa"/>
                  <w:shd w:val="clear" w:color="auto" w:fill="auto"/>
                </w:tcPr>
                <w:p w:rsidR="00C33151" w:rsidRDefault="00C33151">
                  <w:pPr>
                    <w:snapToGrid w:val="0"/>
                    <w:rPr>
                      <w:sz w:val="16"/>
                      <w:szCs w:val="16"/>
                    </w:rPr>
                  </w:pPr>
                  <w:r>
                    <w:rPr>
                      <w:sz w:val="16"/>
                      <w:szCs w:val="16"/>
                    </w:rPr>
                    <w:t>33</w:t>
                  </w:r>
                </w:p>
              </w:tc>
              <w:tc>
                <w:tcPr>
                  <w:tcW w:w="1241" w:type="dxa"/>
                  <w:shd w:val="clear" w:color="auto" w:fill="auto"/>
                </w:tcPr>
                <w:p w:rsidR="00C33151" w:rsidRDefault="00C33151">
                  <w:pPr>
                    <w:snapToGrid w:val="0"/>
                    <w:rPr>
                      <w:sz w:val="16"/>
                      <w:szCs w:val="16"/>
                    </w:rPr>
                  </w:pPr>
                  <w:r>
                    <w:rPr>
                      <w:sz w:val="16"/>
                      <w:szCs w:val="16"/>
                    </w:rPr>
                    <w:t>37</w:t>
                  </w:r>
                </w:p>
              </w:tc>
            </w:tr>
            <w:tr w:rsidR="00C33151">
              <w:tc>
                <w:tcPr>
                  <w:tcW w:w="2950" w:type="dxa"/>
                  <w:shd w:val="clear" w:color="auto" w:fill="auto"/>
                </w:tcPr>
                <w:p w:rsidR="00C33151" w:rsidRDefault="00C33151">
                  <w:pPr>
                    <w:snapToGrid w:val="0"/>
                    <w:rPr>
                      <w:sz w:val="16"/>
                      <w:szCs w:val="16"/>
                    </w:rPr>
                  </w:pPr>
                  <w:r>
                    <w:rPr>
                      <w:sz w:val="16"/>
                      <w:szCs w:val="16"/>
                    </w:rPr>
                    <w:t>1000</w:t>
                  </w:r>
                </w:p>
              </w:tc>
              <w:tc>
                <w:tcPr>
                  <w:tcW w:w="737" w:type="dxa"/>
                  <w:shd w:val="clear" w:color="auto" w:fill="auto"/>
                </w:tcPr>
                <w:p w:rsidR="00C33151" w:rsidRDefault="00C33151">
                  <w:pPr>
                    <w:snapToGrid w:val="0"/>
                    <w:rPr>
                      <w:sz w:val="16"/>
                      <w:szCs w:val="16"/>
                    </w:rPr>
                  </w:pPr>
                  <w:r>
                    <w:rPr>
                      <w:sz w:val="16"/>
                      <w:szCs w:val="16"/>
                    </w:rPr>
                    <w:t>20</w:t>
                  </w:r>
                </w:p>
              </w:tc>
              <w:tc>
                <w:tcPr>
                  <w:tcW w:w="737" w:type="dxa"/>
                  <w:shd w:val="clear" w:color="auto" w:fill="auto"/>
                </w:tcPr>
                <w:p w:rsidR="00C33151" w:rsidRDefault="00C33151">
                  <w:pPr>
                    <w:snapToGrid w:val="0"/>
                    <w:rPr>
                      <w:sz w:val="16"/>
                      <w:szCs w:val="16"/>
                    </w:rPr>
                  </w:pPr>
                  <w:r>
                    <w:rPr>
                      <w:sz w:val="16"/>
                      <w:szCs w:val="16"/>
                    </w:rPr>
                    <w:t>24</w:t>
                  </w:r>
                </w:p>
              </w:tc>
              <w:tc>
                <w:tcPr>
                  <w:tcW w:w="737" w:type="dxa"/>
                  <w:shd w:val="clear" w:color="auto" w:fill="auto"/>
                </w:tcPr>
                <w:p w:rsidR="00C33151" w:rsidRDefault="00C33151">
                  <w:pPr>
                    <w:snapToGrid w:val="0"/>
                    <w:rPr>
                      <w:sz w:val="16"/>
                      <w:szCs w:val="16"/>
                    </w:rPr>
                  </w:pPr>
                  <w:r>
                    <w:rPr>
                      <w:sz w:val="16"/>
                      <w:szCs w:val="16"/>
                    </w:rPr>
                    <w:t>28</w:t>
                  </w:r>
                </w:p>
              </w:tc>
              <w:tc>
                <w:tcPr>
                  <w:tcW w:w="737" w:type="dxa"/>
                  <w:shd w:val="clear" w:color="auto" w:fill="auto"/>
                </w:tcPr>
                <w:p w:rsidR="00C33151" w:rsidRDefault="00C33151">
                  <w:pPr>
                    <w:snapToGrid w:val="0"/>
                    <w:rPr>
                      <w:sz w:val="16"/>
                      <w:szCs w:val="16"/>
                    </w:rPr>
                  </w:pPr>
                  <w:r>
                    <w:rPr>
                      <w:sz w:val="16"/>
                      <w:szCs w:val="16"/>
                    </w:rPr>
                    <w:t>30</w:t>
                  </w:r>
                </w:p>
              </w:tc>
              <w:tc>
                <w:tcPr>
                  <w:tcW w:w="737" w:type="dxa"/>
                  <w:shd w:val="clear" w:color="auto" w:fill="auto"/>
                </w:tcPr>
                <w:p w:rsidR="00C33151" w:rsidRDefault="00C33151">
                  <w:pPr>
                    <w:snapToGrid w:val="0"/>
                    <w:rPr>
                      <w:sz w:val="16"/>
                      <w:szCs w:val="16"/>
                    </w:rPr>
                  </w:pPr>
                  <w:r>
                    <w:rPr>
                      <w:sz w:val="16"/>
                      <w:szCs w:val="16"/>
                    </w:rPr>
                    <w:t>32</w:t>
                  </w:r>
                </w:p>
              </w:tc>
              <w:tc>
                <w:tcPr>
                  <w:tcW w:w="737" w:type="dxa"/>
                  <w:shd w:val="clear" w:color="auto" w:fill="auto"/>
                </w:tcPr>
                <w:p w:rsidR="00C33151" w:rsidRDefault="00C33151">
                  <w:pPr>
                    <w:snapToGrid w:val="0"/>
                    <w:rPr>
                      <w:sz w:val="16"/>
                      <w:szCs w:val="16"/>
                    </w:rPr>
                  </w:pPr>
                  <w:r>
                    <w:rPr>
                      <w:sz w:val="16"/>
                      <w:szCs w:val="16"/>
                    </w:rPr>
                    <w:t>35</w:t>
                  </w:r>
                </w:p>
              </w:tc>
              <w:tc>
                <w:tcPr>
                  <w:tcW w:w="737" w:type="dxa"/>
                  <w:shd w:val="clear" w:color="auto" w:fill="auto"/>
                </w:tcPr>
                <w:p w:rsidR="00C33151" w:rsidRDefault="00C33151">
                  <w:pPr>
                    <w:snapToGrid w:val="0"/>
                    <w:rPr>
                      <w:sz w:val="16"/>
                      <w:szCs w:val="16"/>
                    </w:rPr>
                  </w:pPr>
                  <w:r>
                    <w:rPr>
                      <w:sz w:val="16"/>
                      <w:szCs w:val="16"/>
                    </w:rPr>
                    <w:t>38</w:t>
                  </w:r>
                </w:p>
              </w:tc>
              <w:tc>
                <w:tcPr>
                  <w:tcW w:w="1241" w:type="dxa"/>
                  <w:shd w:val="clear" w:color="auto" w:fill="auto"/>
                </w:tcPr>
                <w:p w:rsidR="00C33151" w:rsidRDefault="00C33151">
                  <w:pPr>
                    <w:snapToGrid w:val="0"/>
                    <w:rPr>
                      <w:sz w:val="16"/>
                      <w:szCs w:val="16"/>
                    </w:rPr>
                  </w:pPr>
                  <w:r>
                    <w:rPr>
                      <w:sz w:val="16"/>
                      <w:szCs w:val="16"/>
                    </w:rPr>
                    <w:t>44</w:t>
                  </w:r>
                </w:p>
              </w:tc>
            </w:tr>
            <w:tr w:rsidR="00C33151">
              <w:tc>
                <w:tcPr>
                  <w:tcW w:w="2950" w:type="dxa"/>
                  <w:shd w:val="clear" w:color="auto" w:fill="auto"/>
                </w:tcPr>
                <w:p w:rsidR="00C33151" w:rsidRDefault="00C33151">
                  <w:pPr>
                    <w:snapToGrid w:val="0"/>
                    <w:rPr>
                      <w:sz w:val="16"/>
                      <w:szCs w:val="16"/>
                    </w:rPr>
                  </w:pPr>
                  <w:r>
                    <w:rPr>
                      <w:sz w:val="16"/>
                      <w:szCs w:val="16"/>
                    </w:rPr>
                    <w:t>800</w:t>
                  </w:r>
                </w:p>
              </w:tc>
              <w:tc>
                <w:tcPr>
                  <w:tcW w:w="737" w:type="dxa"/>
                  <w:shd w:val="clear" w:color="auto" w:fill="auto"/>
                </w:tcPr>
                <w:p w:rsidR="00C33151" w:rsidRDefault="00C33151">
                  <w:pPr>
                    <w:snapToGrid w:val="0"/>
                    <w:rPr>
                      <w:sz w:val="16"/>
                      <w:szCs w:val="16"/>
                    </w:rPr>
                  </w:pPr>
                  <w:r>
                    <w:rPr>
                      <w:sz w:val="16"/>
                      <w:szCs w:val="16"/>
                    </w:rPr>
                    <w:t>25</w:t>
                  </w:r>
                </w:p>
              </w:tc>
              <w:tc>
                <w:tcPr>
                  <w:tcW w:w="737" w:type="dxa"/>
                  <w:shd w:val="clear" w:color="auto" w:fill="auto"/>
                </w:tcPr>
                <w:p w:rsidR="00C33151" w:rsidRDefault="00C33151">
                  <w:pPr>
                    <w:snapToGrid w:val="0"/>
                    <w:rPr>
                      <w:sz w:val="16"/>
                      <w:szCs w:val="16"/>
                    </w:rPr>
                  </w:pPr>
                  <w:r>
                    <w:rPr>
                      <w:sz w:val="16"/>
                      <w:szCs w:val="16"/>
                    </w:rPr>
                    <w:t>30</w:t>
                  </w:r>
                </w:p>
              </w:tc>
              <w:tc>
                <w:tcPr>
                  <w:tcW w:w="737" w:type="dxa"/>
                  <w:shd w:val="clear" w:color="auto" w:fill="auto"/>
                </w:tcPr>
                <w:p w:rsidR="00C33151" w:rsidRDefault="00C33151">
                  <w:pPr>
                    <w:snapToGrid w:val="0"/>
                    <w:rPr>
                      <w:sz w:val="16"/>
                      <w:szCs w:val="16"/>
                    </w:rPr>
                  </w:pPr>
                  <w:r>
                    <w:rPr>
                      <w:sz w:val="16"/>
                      <w:szCs w:val="16"/>
                    </w:rPr>
                    <w:t>33</w:t>
                  </w:r>
                </w:p>
              </w:tc>
              <w:tc>
                <w:tcPr>
                  <w:tcW w:w="737" w:type="dxa"/>
                  <w:shd w:val="clear" w:color="auto" w:fill="auto"/>
                </w:tcPr>
                <w:p w:rsidR="00C33151" w:rsidRDefault="00C33151">
                  <w:pPr>
                    <w:snapToGrid w:val="0"/>
                    <w:rPr>
                      <w:sz w:val="16"/>
                      <w:szCs w:val="16"/>
                    </w:rPr>
                  </w:pPr>
                  <w:r>
                    <w:rPr>
                      <w:sz w:val="16"/>
                      <w:szCs w:val="16"/>
                    </w:rPr>
                    <w:t>35</w:t>
                  </w:r>
                </w:p>
              </w:tc>
              <w:tc>
                <w:tcPr>
                  <w:tcW w:w="737" w:type="dxa"/>
                  <w:shd w:val="clear" w:color="auto" w:fill="auto"/>
                </w:tcPr>
                <w:p w:rsidR="00C33151" w:rsidRDefault="00C33151">
                  <w:pPr>
                    <w:snapToGrid w:val="0"/>
                    <w:rPr>
                      <w:sz w:val="16"/>
                      <w:szCs w:val="16"/>
                    </w:rPr>
                  </w:pPr>
                  <w:r>
                    <w:rPr>
                      <w:sz w:val="16"/>
                      <w:szCs w:val="16"/>
                    </w:rPr>
                    <w:t>38</w:t>
                  </w:r>
                </w:p>
              </w:tc>
              <w:tc>
                <w:tcPr>
                  <w:tcW w:w="737" w:type="dxa"/>
                  <w:shd w:val="clear" w:color="auto" w:fill="auto"/>
                </w:tcPr>
                <w:p w:rsidR="00C33151" w:rsidRDefault="00C33151">
                  <w:pPr>
                    <w:snapToGrid w:val="0"/>
                    <w:rPr>
                      <w:sz w:val="16"/>
                      <w:szCs w:val="16"/>
                    </w:rPr>
                  </w:pPr>
                  <w:r>
                    <w:rPr>
                      <w:sz w:val="16"/>
                      <w:szCs w:val="16"/>
                    </w:rPr>
                    <w:t>42</w:t>
                  </w:r>
                </w:p>
              </w:tc>
              <w:tc>
                <w:tcPr>
                  <w:tcW w:w="737" w:type="dxa"/>
                  <w:shd w:val="clear" w:color="auto" w:fill="auto"/>
                </w:tcPr>
                <w:p w:rsidR="00C33151" w:rsidRDefault="00C33151">
                  <w:pPr>
                    <w:snapToGrid w:val="0"/>
                    <w:rPr>
                      <w:sz w:val="16"/>
                      <w:szCs w:val="16"/>
                    </w:rPr>
                  </w:pPr>
                  <w:r>
                    <w:rPr>
                      <w:sz w:val="16"/>
                      <w:szCs w:val="16"/>
                    </w:rPr>
                    <w:t>45</w:t>
                  </w:r>
                </w:p>
              </w:tc>
              <w:tc>
                <w:tcPr>
                  <w:tcW w:w="1241" w:type="dxa"/>
                  <w:shd w:val="clear" w:color="auto" w:fill="auto"/>
                </w:tcPr>
                <w:p w:rsidR="00C33151" w:rsidRDefault="00C33151">
                  <w:pPr>
                    <w:snapToGrid w:val="0"/>
                    <w:rPr>
                      <w:sz w:val="16"/>
                      <w:szCs w:val="16"/>
                    </w:rPr>
                  </w:pPr>
                  <w:r>
                    <w:rPr>
                      <w:sz w:val="16"/>
                      <w:szCs w:val="16"/>
                    </w:rPr>
                    <w:t>50</w:t>
                  </w:r>
                </w:p>
              </w:tc>
            </w:tr>
            <w:tr w:rsidR="00C33151">
              <w:tc>
                <w:tcPr>
                  <w:tcW w:w="2950" w:type="dxa"/>
                  <w:shd w:val="clear" w:color="auto" w:fill="auto"/>
                </w:tcPr>
                <w:p w:rsidR="00C33151" w:rsidRDefault="00C33151">
                  <w:pPr>
                    <w:snapToGrid w:val="0"/>
                    <w:rPr>
                      <w:sz w:val="16"/>
                      <w:szCs w:val="16"/>
                    </w:rPr>
                  </w:pPr>
                  <w:r>
                    <w:rPr>
                      <w:sz w:val="16"/>
                      <w:szCs w:val="16"/>
                    </w:rPr>
                    <w:lastRenderedPageBreak/>
                    <w:t>600</w:t>
                  </w:r>
                </w:p>
              </w:tc>
              <w:tc>
                <w:tcPr>
                  <w:tcW w:w="737" w:type="dxa"/>
                  <w:shd w:val="clear" w:color="auto" w:fill="auto"/>
                </w:tcPr>
                <w:p w:rsidR="00C33151" w:rsidRDefault="00C33151">
                  <w:pPr>
                    <w:snapToGrid w:val="0"/>
                    <w:rPr>
                      <w:sz w:val="16"/>
                      <w:szCs w:val="16"/>
                    </w:rPr>
                  </w:pPr>
                  <w:r>
                    <w:rPr>
                      <w:sz w:val="16"/>
                      <w:szCs w:val="16"/>
                    </w:rPr>
                    <w:t>30</w:t>
                  </w:r>
                </w:p>
              </w:tc>
              <w:tc>
                <w:tcPr>
                  <w:tcW w:w="737" w:type="dxa"/>
                  <w:shd w:val="clear" w:color="auto" w:fill="auto"/>
                </w:tcPr>
                <w:p w:rsidR="00C33151" w:rsidRDefault="00C33151">
                  <w:pPr>
                    <w:snapToGrid w:val="0"/>
                    <w:rPr>
                      <w:sz w:val="16"/>
                      <w:szCs w:val="16"/>
                    </w:rPr>
                  </w:pPr>
                  <w:r>
                    <w:rPr>
                      <w:sz w:val="16"/>
                      <w:szCs w:val="16"/>
                    </w:rPr>
                    <w:t>33</w:t>
                  </w:r>
                </w:p>
              </w:tc>
              <w:tc>
                <w:tcPr>
                  <w:tcW w:w="737" w:type="dxa"/>
                  <w:shd w:val="clear" w:color="auto" w:fill="auto"/>
                </w:tcPr>
                <w:p w:rsidR="00C33151" w:rsidRDefault="00C33151">
                  <w:pPr>
                    <w:snapToGrid w:val="0"/>
                    <w:rPr>
                      <w:sz w:val="16"/>
                      <w:szCs w:val="16"/>
                    </w:rPr>
                  </w:pPr>
                  <w:r>
                    <w:rPr>
                      <w:sz w:val="16"/>
                      <w:szCs w:val="16"/>
                    </w:rPr>
                    <w:t>40</w:t>
                  </w:r>
                </w:p>
              </w:tc>
              <w:tc>
                <w:tcPr>
                  <w:tcW w:w="737" w:type="dxa"/>
                  <w:shd w:val="clear" w:color="auto" w:fill="auto"/>
                </w:tcPr>
                <w:p w:rsidR="00C33151" w:rsidRDefault="00C33151">
                  <w:pPr>
                    <w:snapToGrid w:val="0"/>
                    <w:rPr>
                      <w:sz w:val="16"/>
                      <w:szCs w:val="16"/>
                    </w:rPr>
                  </w:pPr>
                  <w:r>
                    <w:rPr>
                      <w:sz w:val="16"/>
                      <w:szCs w:val="16"/>
                    </w:rPr>
                    <w:t>41</w:t>
                  </w:r>
                </w:p>
              </w:tc>
              <w:tc>
                <w:tcPr>
                  <w:tcW w:w="737" w:type="dxa"/>
                  <w:shd w:val="clear" w:color="auto" w:fill="auto"/>
                </w:tcPr>
                <w:p w:rsidR="00C33151" w:rsidRDefault="00C33151">
                  <w:pPr>
                    <w:snapToGrid w:val="0"/>
                    <w:rPr>
                      <w:sz w:val="16"/>
                      <w:szCs w:val="16"/>
                    </w:rPr>
                  </w:pPr>
                  <w:r>
                    <w:rPr>
                      <w:sz w:val="16"/>
                      <w:szCs w:val="16"/>
                    </w:rPr>
                    <w:t>44</w:t>
                  </w:r>
                </w:p>
              </w:tc>
              <w:tc>
                <w:tcPr>
                  <w:tcW w:w="737" w:type="dxa"/>
                  <w:shd w:val="clear" w:color="auto" w:fill="auto"/>
                </w:tcPr>
                <w:p w:rsidR="00C33151" w:rsidRDefault="00C33151">
                  <w:pPr>
                    <w:snapToGrid w:val="0"/>
                    <w:rPr>
                      <w:sz w:val="16"/>
                      <w:szCs w:val="16"/>
                    </w:rPr>
                  </w:pPr>
                  <w:r>
                    <w:rPr>
                      <w:sz w:val="16"/>
                      <w:szCs w:val="16"/>
                    </w:rPr>
                    <w:t>48</w:t>
                  </w:r>
                </w:p>
              </w:tc>
              <w:tc>
                <w:tcPr>
                  <w:tcW w:w="737" w:type="dxa"/>
                  <w:shd w:val="clear" w:color="auto" w:fill="auto"/>
                </w:tcPr>
                <w:p w:rsidR="00C33151" w:rsidRDefault="00C33151">
                  <w:pPr>
                    <w:snapToGrid w:val="0"/>
                    <w:rPr>
                      <w:sz w:val="16"/>
                      <w:szCs w:val="16"/>
                    </w:rPr>
                  </w:pPr>
                  <w:r>
                    <w:rPr>
                      <w:sz w:val="16"/>
                      <w:szCs w:val="16"/>
                    </w:rPr>
                    <w:t>50</w:t>
                  </w:r>
                </w:p>
              </w:tc>
              <w:tc>
                <w:tcPr>
                  <w:tcW w:w="1241" w:type="dxa"/>
                  <w:shd w:val="clear" w:color="auto" w:fill="auto"/>
                </w:tcPr>
                <w:p w:rsidR="00C33151" w:rsidRDefault="00C33151">
                  <w:pPr>
                    <w:snapToGrid w:val="0"/>
                    <w:rPr>
                      <w:sz w:val="16"/>
                      <w:szCs w:val="16"/>
                    </w:rPr>
                  </w:pPr>
                  <w:r>
                    <w:rPr>
                      <w:sz w:val="16"/>
                      <w:szCs w:val="16"/>
                    </w:rPr>
                    <w:t>60</w:t>
                  </w:r>
                </w:p>
              </w:tc>
            </w:tr>
            <w:tr w:rsidR="00C33151">
              <w:tc>
                <w:tcPr>
                  <w:tcW w:w="2950" w:type="dxa"/>
                  <w:shd w:val="clear" w:color="auto" w:fill="auto"/>
                </w:tcPr>
                <w:p w:rsidR="00C33151" w:rsidRDefault="00C33151">
                  <w:pPr>
                    <w:snapToGrid w:val="0"/>
                    <w:rPr>
                      <w:sz w:val="16"/>
                      <w:szCs w:val="16"/>
                    </w:rPr>
                  </w:pPr>
                  <w:r>
                    <w:rPr>
                      <w:sz w:val="16"/>
                      <w:szCs w:val="16"/>
                    </w:rPr>
                    <w:t>400</w:t>
                  </w:r>
                </w:p>
              </w:tc>
              <w:tc>
                <w:tcPr>
                  <w:tcW w:w="737" w:type="dxa"/>
                  <w:shd w:val="clear" w:color="auto" w:fill="auto"/>
                </w:tcPr>
                <w:p w:rsidR="00C33151" w:rsidRDefault="00C33151">
                  <w:pPr>
                    <w:snapToGrid w:val="0"/>
                    <w:rPr>
                      <w:sz w:val="16"/>
                      <w:szCs w:val="16"/>
                    </w:rPr>
                  </w:pPr>
                  <w:r>
                    <w:rPr>
                      <w:sz w:val="16"/>
                      <w:szCs w:val="16"/>
                    </w:rPr>
                    <w:t>35</w:t>
                  </w:r>
                </w:p>
              </w:tc>
              <w:tc>
                <w:tcPr>
                  <w:tcW w:w="737" w:type="dxa"/>
                  <w:shd w:val="clear" w:color="auto" w:fill="auto"/>
                </w:tcPr>
                <w:p w:rsidR="00C33151" w:rsidRDefault="00C33151">
                  <w:pPr>
                    <w:snapToGrid w:val="0"/>
                    <w:rPr>
                      <w:sz w:val="16"/>
                      <w:szCs w:val="16"/>
                    </w:rPr>
                  </w:pPr>
                  <w:r>
                    <w:rPr>
                      <w:sz w:val="16"/>
                      <w:szCs w:val="16"/>
                    </w:rPr>
                    <w:t>40</w:t>
                  </w:r>
                </w:p>
              </w:tc>
              <w:tc>
                <w:tcPr>
                  <w:tcW w:w="737" w:type="dxa"/>
                  <w:shd w:val="clear" w:color="auto" w:fill="auto"/>
                </w:tcPr>
                <w:p w:rsidR="00C33151" w:rsidRDefault="00C33151">
                  <w:pPr>
                    <w:snapToGrid w:val="0"/>
                    <w:rPr>
                      <w:sz w:val="16"/>
                      <w:szCs w:val="16"/>
                    </w:rPr>
                  </w:pPr>
                  <w:r>
                    <w:rPr>
                      <w:sz w:val="16"/>
                      <w:szCs w:val="16"/>
                    </w:rPr>
                    <w:t>44</w:t>
                  </w:r>
                </w:p>
              </w:tc>
              <w:tc>
                <w:tcPr>
                  <w:tcW w:w="737" w:type="dxa"/>
                  <w:shd w:val="clear" w:color="auto" w:fill="auto"/>
                </w:tcPr>
                <w:p w:rsidR="00C33151" w:rsidRDefault="00C33151">
                  <w:pPr>
                    <w:snapToGrid w:val="0"/>
                    <w:rPr>
                      <w:sz w:val="16"/>
                      <w:szCs w:val="16"/>
                    </w:rPr>
                  </w:pPr>
                  <w:r>
                    <w:rPr>
                      <w:sz w:val="16"/>
                      <w:szCs w:val="16"/>
                    </w:rPr>
                    <w:t>45</w:t>
                  </w:r>
                </w:p>
              </w:tc>
              <w:tc>
                <w:tcPr>
                  <w:tcW w:w="737" w:type="dxa"/>
                  <w:shd w:val="clear" w:color="auto" w:fill="auto"/>
                </w:tcPr>
                <w:p w:rsidR="00C33151" w:rsidRDefault="00C33151">
                  <w:pPr>
                    <w:snapToGrid w:val="0"/>
                    <w:rPr>
                      <w:sz w:val="16"/>
                      <w:szCs w:val="16"/>
                    </w:rPr>
                  </w:pPr>
                  <w:r>
                    <w:rPr>
                      <w:sz w:val="16"/>
                      <w:szCs w:val="16"/>
                    </w:rPr>
                    <w:t>50</w:t>
                  </w:r>
                </w:p>
              </w:tc>
              <w:tc>
                <w:tcPr>
                  <w:tcW w:w="737" w:type="dxa"/>
                  <w:shd w:val="clear" w:color="auto" w:fill="auto"/>
                </w:tcPr>
                <w:p w:rsidR="00C33151" w:rsidRDefault="00C33151">
                  <w:pPr>
                    <w:snapToGrid w:val="0"/>
                    <w:rPr>
                      <w:sz w:val="16"/>
                      <w:szCs w:val="16"/>
                    </w:rPr>
                  </w:pPr>
                  <w:r>
                    <w:rPr>
                      <w:sz w:val="16"/>
                      <w:szCs w:val="16"/>
                    </w:rPr>
                    <w:t>54</w:t>
                  </w:r>
                </w:p>
              </w:tc>
              <w:tc>
                <w:tcPr>
                  <w:tcW w:w="737" w:type="dxa"/>
                  <w:shd w:val="clear" w:color="auto" w:fill="auto"/>
                </w:tcPr>
                <w:p w:rsidR="00C33151" w:rsidRDefault="00C33151">
                  <w:pPr>
                    <w:snapToGrid w:val="0"/>
                    <w:rPr>
                      <w:sz w:val="16"/>
                      <w:szCs w:val="16"/>
                    </w:rPr>
                  </w:pPr>
                  <w:r>
                    <w:rPr>
                      <w:sz w:val="16"/>
                      <w:szCs w:val="16"/>
                    </w:rPr>
                    <w:t>56</w:t>
                  </w:r>
                </w:p>
              </w:tc>
              <w:tc>
                <w:tcPr>
                  <w:tcW w:w="1241" w:type="dxa"/>
                  <w:shd w:val="clear" w:color="auto" w:fill="auto"/>
                </w:tcPr>
                <w:p w:rsidR="00C33151" w:rsidRDefault="00C33151">
                  <w:pPr>
                    <w:snapToGrid w:val="0"/>
                    <w:rPr>
                      <w:sz w:val="16"/>
                      <w:szCs w:val="16"/>
                    </w:rPr>
                  </w:pPr>
                  <w:r>
                    <w:rPr>
                      <w:sz w:val="16"/>
                      <w:szCs w:val="16"/>
                    </w:rPr>
                    <w:t>65</w:t>
                  </w:r>
                </w:p>
              </w:tc>
            </w:tr>
            <w:tr w:rsidR="00C33151">
              <w:tc>
                <w:tcPr>
                  <w:tcW w:w="2950" w:type="dxa"/>
                  <w:shd w:val="clear" w:color="auto" w:fill="auto"/>
                </w:tcPr>
                <w:p w:rsidR="00C33151" w:rsidRDefault="00C33151">
                  <w:pPr>
                    <w:snapToGrid w:val="0"/>
                    <w:rPr>
                      <w:sz w:val="16"/>
                      <w:szCs w:val="16"/>
                    </w:rPr>
                  </w:pPr>
                  <w:r>
                    <w:rPr>
                      <w:sz w:val="16"/>
                      <w:szCs w:val="16"/>
                    </w:rPr>
                    <w:t>Секционный с числом этажей:</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737" w:type="dxa"/>
                  <w:shd w:val="clear" w:color="auto" w:fill="auto"/>
                </w:tcPr>
                <w:p w:rsidR="00C33151" w:rsidRDefault="00C33151">
                  <w:pPr>
                    <w:snapToGrid w:val="0"/>
                    <w:rPr>
                      <w:sz w:val="16"/>
                      <w:szCs w:val="16"/>
                    </w:rPr>
                  </w:pPr>
                  <w:r>
                    <w:rPr>
                      <w:sz w:val="16"/>
                      <w:szCs w:val="16"/>
                    </w:rPr>
                    <w:t> </w:t>
                  </w:r>
                </w:p>
              </w:tc>
              <w:tc>
                <w:tcPr>
                  <w:tcW w:w="1241" w:type="dxa"/>
                  <w:shd w:val="clear" w:color="auto" w:fill="auto"/>
                </w:tcPr>
                <w:p w:rsidR="00C33151" w:rsidRDefault="00C33151">
                  <w:pPr>
                    <w:snapToGrid w:val="0"/>
                    <w:rPr>
                      <w:sz w:val="16"/>
                      <w:szCs w:val="16"/>
                    </w:rPr>
                  </w:pPr>
                  <w:r>
                    <w:rPr>
                      <w:sz w:val="16"/>
                      <w:szCs w:val="16"/>
                    </w:rPr>
                    <w:t> </w:t>
                  </w:r>
                </w:p>
              </w:tc>
            </w:tr>
            <w:tr w:rsidR="00C33151">
              <w:tc>
                <w:tcPr>
                  <w:tcW w:w="2950" w:type="dxa"/>
                  <w:shd w:val="clear" w:color="auto" w:fill="auto"/>
                </w:tcPr>
                <w:p w:rsidR="00C33151" w:rsidRDefault="00C33151">
                  <w:pPr>
                    <w:snapToGrid w:val="0"/>
                    <w:rPr>
                      <w:sz w:val="16"/>
                      <w:szCs w:val="16"/>
                    </w:rPr>
                  </w:pPr>
                  <w:r>
                    <w:rPr>
                      <w:sz w:val="16"/>
                      <w:szCs w:val="16"/>
                    </w:rPr>
                    <w:t>2</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130</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1241" w:type="dxa"/>
                  <w:shd w:val="clear" w:color="auto" w:fill="auto"/>
                </w:tcPr>
                <w:p w:rsidR="00C33151" w:rsidRDefault="00C33151">
                  <w:pPr>
                    <w:snapToGrid w:val="0"/>
                    <w:rPr>
                      <w:sz w:val="16"/>
                      <w:szCs w:val="16"/>
                    </w:rPr>
                  </w:pPr>
                  <w:r>
                    <w:rPr>
                      <w:sz w:val="16"/>
                      <w:szCs w:val="16"/>
                    </w:rPr>
                    <w:t>-</w:t>
                  </w:r>
                </w:p>
              </w:tc>
            </w:tr>
            <w:tr w:rsidR="00C33151">
              <w:tc>
                <w:tcPr>
                  <w:tcW w:w="2950" w:type="dxa"/>
                  <w:shd w:val="clear" w:color="auto" w:fill="auto"/>
                </w:tcPr>
                <w:p w:rsidR="00C33151" w:rsidRDefault="00C33151">
                  <w:pPr>
                    <w:snapToGrid w:val="0"/>
                    <w:rPr>
                      <w:sz w:val="16"/>
                      <w:szCs w:val="16"/>
                    </w:rPr>
                  </w:pPr>
                  <w:r>
                    <w:rPr>
                      <w:sz w:val="16"/>
                      <w:szCs w:val="16"/>
                    </w:rPr>
                    <w:t>3</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150</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1241" w:type="dxa"/>
                  <w:shd w:val="clear" w:color="auto" w:fill="auto"/>
                </w:tcPr>
                <w:p w:rsidR="00C33151" w:rsidRDefault="00C33151">
                  <w:pPr>
                    <w:snapToGrid w:val="0"/>
                    <w:rPr>
                      <w:sz w:val="16"/>
                      <w:szCs w:val="16"/>
                    </w:rPr>
                  </w:pPr>
                  <w:r>
                    <w:rPr>
                      <w:sz w:val="16"/>
                      <w:szCs w:val="16"/>
                    </w:rPr>
                    <w:t>-</w:t>
                  </w:r>
                </w:p>
              </w:tc>
            </w:tr>
            <w:tr w:rsidR="00C33151">
              <w:tc>
                <w:tcPr>
                  <w:tcW w:w="2950" w:type="dxa"/>
                  <w:shd w:val="clear" w:color="auto" w:fill="auto"/>
                </w:tcPr>
                <w:p w:rsidR="00C33151" w:rsidRDefault="00C33151">
                  <w:pPr>
                    <w:snapToGrid w:val="0"/>
                    <w:rPr>
                      <w:sz w:val="16"/>
                      <w:szCs w:val="16"/>
                    </w:rPr>
                  </w:pPr>
                  <w:r>
                    <w:rPr>
                      <w:sz w:val="16"/>
                      <w:szCs w:val="16"/>
                    </w:rPr>
                    <w:t>4</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170</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737" w:type="dxa"/>
                  <w:shd w:val="clear" w:color="auto" w:fill="auto"/>
                </w:tcPr>
                <w:p w:rsidR="00C33151" w:rsidRDefault="00C33151">
                  <w:pPr>
                    <w:snapToGrid w:val="0"/>
                    <w:rPr>
                      <w:sz w:val="16"/>
                      <w:szCs w:val="16"/>
                    </w:rPr>
                  </w:pPr>
                  <w:r>
                    <w:rPr>
                      <w:sz w:val="16"/>
                      <w:szCs w:val="16"/>
                    </w:rPr>
                    <w:t>-</w:t>
                  </w:r>
                </w:p>
              </w:tc>
              <w:tc>
                <w:tcPr>
                  <w:tcW w:w="1241" w:type="dxa"/>
                  <w:shd w:val="clear" w:color="auto" w:fill="auto"/>
                </w:tcPr>
                <w:p w:rsidR="00C33151" w:rsidRDefault="00C33151">
                  <w:pPr>
                    <w:snapToGrid w:val="0"/>
                    <w:rPr>
                      <w:sz w:val="16"/>
                      <w:szCs w:val="16"/>
                    </w:rPr>
                  </w:pPr>
                  <w:r>
                    <w:rPr>
                      <w:sz w:val="16"/>
                      <w:szCs w:val="16"/>
                    </w:rPr>
                    <w:t>-</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ind w:firstLine="0"/>
              <w:jc w:val="center"/>
              <w:rPr>
                <w:sz w:val="16"/>
                <w:szCs w:val="16"/>
                <w:lang w:val="ru-RU"/>
              </w:rPr>
            </w:pPr>
            <w:r>
              <w:rPr>
                <w:sz w:val="16"/>
                <w:szCs w:val="16"/>
                <w:lang w:val="ru-RU"/>
              </w:rPr>
              <w:lastRenderedPageBreak/>
              <w:t>Р</w:t>
            </w:r>
          </w:p>
          <w:p w:rsidR="00C33151" w:rsidRDefault="00C33151">
            <w:pPr>
              <w:snapToGrid w:val="0"/>
              <w:spacing w:before="120" w:after="6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fff3"/>
              <w:snapToGrid w:val="0"/>
              <w:rPr>
                <w:bCs/>
                <w:color w:val="000000"/>
                <w:sz w:val="16"/>
                <w:szCs w:val="16"/>
              </w:rPr>
            </w:pPr>
            <w:bookmarkStart w:id="26" w:name="mail-clipboard-id-3832990000955760906800"/>
            <w:r>
              <w:rPr>
                <w:bCs/>
                <w:color w:val="000000"/>
                <w:sz w:val="16"/>
                <w:szCs w:val="16"/>
              </w:rPr>
              <w:t>Показатели</w:t>
            </w:r>
            <w:bookmarkEnd w:id="26"/>
            <w:r>
              <w:rPr>
                <w:bCs/>
                <w:color w:val="000000"/>
                <w:sz w:val="16"/>
                <w:szCs w:val="16"/>
              </w:rPr>
              <w:t xml:space="preserve">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w:t>
            </w:r>
            <w:r>
              <w:rPr>
                <w:bCs/>
                <w:color w:val="000000"/>
                <w:sz w:val="16"/>
                <w:szCs w:val="16"/>
              </w:rPr>
              <w:lastRenderedPageBreak/>
              <w:t>жилищного фонда</w:t>
            </w:r>
          </w:p>
          <w:p w:rsidR="00C33151" w:rsidRDefault="00C33151">
            <w:pPr>
              <w:snapToGrid w:val="0"/>
              <w:rPr>
                <w:bCs/>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fff3"/>
              <w:snapToGrid w:val="0"/>
              <w:spacing w:after="0"/>
              <w:ind w:firstLine="34"/>
              <w:jc w:val="left"/>
              <w:rPr>
                <w:color w:val="000000"/>
                <w:sz w:val="16"/>
                <w:szCs w:val="16"/>
              </w:rPr>
            </w:pPr>
            <w:bookmarkStart w:id="27" w:name="mail-clipboard-id-6971182678826153197527"/>
            <w:r>
              <w:rPr>
                <w:color w:val="000000"/>
                <w:sz w:val="16"/>
                <w:szCs w:val="16"/>
              </w:rPr>
              <w:lastRenderedPageBreak/>
              <w:t>Жилые</w:t>
            </w:r>
            <w:bookmarkEnd w:id="27"/>
            <w:r>
              <w:rPr>
                <w:color w:val="000000"/>
                <w:sz w:val="16"/>
                <w:szCs w:val="16"/>
              </w:rPr>
              <w:t xml:space="preserve"> зоны городских и сельских населённых пунктов рекомендуется подразделять на следующие типы:</w:t>
            </w:r>
          </w:p>
          <w:p w:rsidR="00C33151" w:rsidRDefault="00C33151">
            <w:pPr>
              <w:pStyle w:val="afff3"/>
              <w:spacing w:after="0" w:line="100" w:lineRule="atLeast"/>
              <w:rPr>
                <w:color w:val="000000"/>
                <w:sz w:val="16"/>
                <w:szCs w:val="16"/>
              </w:rPr>
            </w:pPr>
            <w:r>
              <w:rPr>
                <w:color w:val="000000"/>
                <w:sz w:val="16"/>
                <w:szCs w:val="16"/>
              </w:rPr>
              <w:t>зона застройки многоэтажными многоквартирными жилыми домами (9 этажей и более);</w:t>
            </w:r>
          </w:p>
          <w:p w:rsidR="00C33151" w:rsidRDefault="00C33151">
            <w:pPr>
              <w:pStyle w:val="afff3"/>
              <w:spacing w:after="0" w:line="100" w:lineRule="atLeast"/>
              <w:rPr>
                <w:color w:val="000000"/>
                <w:sz w:val="16"/>
                <w:szCs w:val="16"/>
              </w:rPr>
            </w:pPr>
            <w:r>
              <w:rPr>
                <w:color w:val="000000"/>
                <w:sz w:val="16"/>
                <w:szCs w:val="16"/>
              </w:rPr>
              <w:t>зона застройки среднеэтажными многоквартирными жилыми домами (5 - 8 этажей, включая мансардный);</w:t>
            </w:r>
          </w:p>
          <w:p w:rsidR="00C33151" w:rsidRDefault="00C33151">
            <w:pPr>
              <w:pStyle w:val="afff3"/>
              <w:spacing w:after="0" w:line="100" w:lineRule="atLeast"/>
              <w:rPr>
                <w:color w:val="000000"/>
                <w:sz w:val="16"/>
                <w:szCs w:val="16"/>
              </w:rPr>
            </w:pPr>
            <w:r>
              <w:rPr>
                <w:color w:val="000000"/>
                <w:sz w:val="16"/>
                <w:szCs w:val="16"/>
              </w:rPr>
              <w:t>зона застройки малоэтажными многоквартирными жилыми домами (не более 4 этажей, включая мансардный);</w:t>
            </w:r>
          </w:p>
          <w:p w:rsidR="00C33151" w:rsidRDefault="00C33151">
            <w:pPr>
              <w:pStyle w:val="afff3"/>
              <w:spacing w:after="0" w:line="100" w:lineRule="atLeast"/>
              <w:rPr>
                <w:color w:val="000000"/>
                <w:sz w:val="16"/>
                <w:szCs w:val="16"/>
              </w:rPr>
            </w:pPr>
            <w:r>
              <w:rPr>
                <w:color w:val="000000"/>
                <w:sz w:val="16"/>
                <w:szCs w:val="16"/>
              </w:rPr>
              <w:t>зона застройки блокированными жилыми домами (не более 3 этажей) с приквартирными участками;</w:t>
            </w:r>
          </w:p>
          <w:p w:rsidR="00C33151" w:rsidRDefault="00C33151">
            <w:pPr>
              <w:pStyle w:val="afff3"/>
              <w:spacing w:after="0" w:line="100" w:lineRule="atLeast"/>
              <w:rPr>
                <w:color w:val="000000"/>
                <w:sz w:val="16"/>
                <w:szCs w:val="16"/>
              </w:rPr>
            </w:pPr>
            <w:r>
              <w:rPr>
                <w:color w:val="000000"/>
                <w:sz w:val="16"/>
                <w:szCs w:val="16"/>
              </w:rPr>
              <w:t>зона застройки индивидуальными отдельно стоящими жилыми домами (не более 3 этажей) с приусадебными земельными участками, в том числе:</w:t>
            </w:r>
          </w:p>
          <w:p w:rsidR="00C33151" w:rsidRDefault="00C33151">
            <w:pPr>
              <w:pStyle w:val="afff3"/>
              <w:spacing w:after="0" w:line="100" w:lineRule="atLeast"/>
              <w:rPr>
                <w:color w:val="000000"/>
                <w:sz w:val="16"/>
                <w:szCs w:val="16"/>
              </w:rPr>
            </w:pPr>
            <w:r>
              <w:rPr>
                <w:color w:val="000000"/>
                <w:sz w:val="16"/>
                <w:szCs w:val="16"/>
              </w:rPr>
              <w:lastRenderedPageBreak/>
              <w:t>– 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C33151" w:rsidRDefault="00C33151">
            <w:pPr>
              <w:pStyle w:val="afff3"/>
              <w:spacing w:after="0" w:line="100" w:lineRule="atLeast"/>
              <w:rPr>
                <w:color w:val="000000"/>
                <w:sz w:val="16"/>
                <w:szCs w:val="16"/>
              </w:rPr>
            </w:pPr>
            <w:r>
              <w:rPr>
                <w:color w:val="000000"/>
                <w:sz w:val="16"/>
                <w:szCs w:val="16"/>
              </w:rPr>
              <w:t>– 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C33151" w:rsidRDefault="00C33151">
            <w:pPr>
              <w:pStyle w:val="afff3"/>
              <w:numPr>
                <w:ilvl w:val="0"/>
                <w:numId w:val="21"/>
              </w:numPr>
              <w:spacing w:after="0" w:line="100" w:lineRule="atLeast"/>
              <w:rPr>
                <w:color w:val="000000"/>
                <w:sz w:val="16"/>
                <w:szCs w:val="16"/>
                <w:lang w:val="ru-RU"/>
              </w:rPr>
            </w:pPr>
            <w:r>
              <w:rPr>
                <w:color w:val="000000"/>
                <w:sz w:val="16"/>
                <w:szCs w:val="16"/>
              </w:rPr>
              <w:t>застройка объектами индивидуального жилищного строительства и усадебными жилыми домами с земельным участком площадью 1200 квадратных метров и боле</w:t>
            </w:r>
            <w:r>
              <w:rPr>
                <w:color w:val="000000"/>
                <w:sz w:val="16"/>
                <w:szCs w:val="16"/>
                <w:lang w:val="ru-RU"/>
              </w:rPr>
              <w:t>е</w:t>
            </w:r>
          </w:p>
          <w:p w:rsidR="00C33151" w:rsidRDefault="00C33151">
            <w:pPr>
              <w:pStyle w:val="a0"/>
              <w:snapToGrid w:val="0"/>
              <w:spacing w:before="0" w:after="0"/>
              <w:ind w:firstLine="34"/>
              <w:jc w:val="left"/>
              <w:rPr>
                <w:sz w:val="16"/>
                <w:szCs w:val="16"/>
                <w:shd w:val="clear" w:color="auto" w:fill="CCFFFF"/>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34"/>
              <w:jc w:val="center"/>
              <w:rPr>
                <w:sz w:val="16"/>
                <w:szCs w:val="16"/>
                <w:lang w:val="ru-RU"/>
              </w:rPr>
            </w:pPr>
            <w:r>
              <w:rPr>
                <w:sz w:val="16"/>
                <w:szCs w:val="16"/>
                <w:lang w:val="ru-RU"/>
              </w:rPr>
              <w:lastRenderedPageBreak/>
              <w:t>Р</w:t>
            </w:r>
          </w:p>
          <w:p w:rsidR="00C33151" w:rsidRDefault="00C33151">
            <w:pPr>
              <w:snapToGrid w:val="0"/>
              <w:ind w:firstLine="34"/>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2.1.4.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интенсивности использования территорий жилых зон.</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1827"/>
              <w:gridCol w:w="1828"/>
              <w:gridCol w:w="1828"/>
              <w:gridCol w:w="1828"/>
              <w:gridCol w:w="1870"/>
            </w:tblGrid>
            <w:tr w:rsidR="00C33151">
              <w:tc>
                <w:tcPr>
                  <w:tcW w:w="1827" w:type="dxa"/>
                  <w:shd w:val="clear" w:color="auto" w:fill="auto"/>
                </w:tcPr>
                <w:p w:rsidR="00C33151" w:rsidRDefault="00C33151">
                  <w:pPr>
                    <w:pStyle w:val="afff3"/>
                    <w:snapToGrid w:val="0"/>
                    <w:spacing w:after="0" w:line="100" w:lineRule="atLeast"/>
                    <w:ind w:firstLine="0"/>
                    <w:jc w:val="center"/>
                    <w:rPr>
                      <w:color w:val="000000"/>
                      <w:sz w:val="16"/>
                      <w:szCs w:val="16"/>
                    </w:rPr>
                  </w:pPr>
                  <w:bookmarkStart w:id="28" w:name="mail-clipboard-id-4706263674888760318118"/>
                  <w:r>
                    <w:rPr>
                      <w:color w:val="000000"/>
                      <w:sz w:val="16"/>
                      <w:szCs w:val="16"/>
                    </w:rPr>
                    <w:t>Тип</w:t>
                  </w:r>
                  <w:bookmarkEnd w:id="28"/>
                  <w:r>
                    <w:rPr>
                      <w:color w:val="000000"/>
                      <w:sz w:val="16"/>
                      <w:szCs w:val="16"/>
                    </w:rPr>
                    <w:t xml:space="preserve"> застройки*</w:t>
                  </w:r>
                </w:p>
                <w:p w:rsidR="00C33151" w:rsidRDefault="00C33151">
                  <w:pPr>
                    <w:pStyle w:val="afffffa"/>
                    <w:jc w:val="center"/>
                    <w:rPr>
                      <w:sz w:val="16"/>
                      <w:szCs w:val="16"/>
                    </w:rPr>
                  </w:pPr>
                </w:p>
              </w:tc>
              <w:tc>
                <w:tcPr>
                  <w:tcW w:w="1828" w:type="dxa"/>
                  <w:shd w:val="clear" w:color="auto" w:fill="auto"/>
                </w:tcPr>
                <w:p w:rsidR="00C33151" w:rsidRDefault="00C33151">
                  <w:pPr>
                    <w:pStyle w:val="afff3"/>
                    <w:snapToGrid w:val="0"/>
                    <w:spacing w:after="0" w:line="100" w:lineRule="atLeast"/>
                    <w:ind w:firstLine="0"/>
                    <w:jc w:val="center"/>
                    <w:rPr>
                      <w:color w:val="000000"/>
                      <w:sz w:val="16"/>
                      <w:szCs w:val="16"/>
                    </w:rPr>
                  </w:pPr>
                  <w:bookmarkStart w:id="29" w:name="mail-clipboard-id-7471513412892818140834"/>
                  <w:r>
                    <w:rPr>
                      <w:color w:val="000000"/>
                      <w:sz w:val="16"/>
                      <w:szCs w:val="16"/>
                    </w:rPr>
                    <w:t>Размер</w:t>
                  </w:r>
                  <w:bookmarkEnd w:id="29"/>
                  <w:r>
                    <w:rPr>
                      <w:color w:val="000000"/>
                      <w:sz w:val="16"/>
                      <w:szCs w:val="16"/>
                    </w:rPr>
                    <w:t xml:space="preserve"> земельного участка, м</w:t>
                  </w:r>
                </w:p>
                <w:p w:rsidR="00C33151" w:rsidRDefault="00C33151">
                  <w:pPr>
                    <w:pStyle w:val="afffffa"/>
                    <w:jc w:val="center"/>
                    <w:rPr>
                      <w:sz w:val="16"/>
                      <w:szCs w:val="16"/>
                    </w:rPr>
                  </w:pPr>
                </w:p>
              </w:tc>
              <w:tc>
                <w:tcPr>
                  <w:tcW w:w="1828" w:type="dxa"/>
                  <w:shd w:val="clear" w:color="auto" w:fill="auto"/>
                </w:tcPr>
                <w:p w:rsidR="00C33151" w:rsidRDefault="00C33151">
                  <w:pPr>
                    <w:pStyle w:val="afff3"/>
                    <w:snapToGrid w:val="0"/>
                    <w:spacing w:after="0" w:line="100" w:lineRule="atLeast"/>
                    <w:ind w:firstLine="0"/>
                    <w:jc w:val="center"/>
                    <w:rPr>
                      <w:color w:val="000000"/>
                      <w:sz w:val="16"/>
                      <w:szCs w:val="16"/>
                    </w:rPr>
                  </w:pPr>
                  <w:bookmarkStart w:id="30" w:name="mail-clipboard-id-2508173682726919119896"/>
                  <w:r>
                    <w:rPr>
                      <w:color w:val="000000"/>
                      <w:sz w:val="16"/>
                      <w:szCs w:val="16"/>
                    </w:rPr>
                    <w:t>Площадь</w:t>
                  </w:r>
                  <w:bookmarkEnd w:id="30"/>
                  <w:r>
                    <w:rPr>
                      <w:color w:val="000000"/>
                      <w:sz w:val="16"/>
                      <w:szCs w:val="16"/>
                    </w:rPr>
                    <w:t xml:space="preserve"> жилого дома, м общей площади</w:t>
                  </w:r>
                </w:p>
                <w:p w:rsidR="00C33151" w:rsidRDefault="00C33151">
                  <w:pPr>
                    <w:pStyle w:val="afffffa"/>
                    <w:jc w:val="center"/>
                    <w:rPr>
                      <w:sz w:val="16"/>
                      <w:szCs w:val="16"/>
                    </w:rPr>
                  </w:pPr>
                </w:p>
              </w:tc>
              <w:tc>
                <w:tcPr>
                  <w:tcW w:w="1828" w:type="dxa"/>
                  <w:shd w:val="clear" w:color="auto" w:fill="auto"/>
                </w:tcPr>
                <w:p w:rsidR="00C33151" w:rsidRDefault="00C33151">
                  <w:pPr>
                    <w:pStyle w:val="afff3"/>
                    <w:snapToGrid w:val="0"/>
                    <w:spacing w:after="0" w:line="100" w:lineRule="atLeast"/>
                    <w:ind w:firstLine="0"/>
                    <w:jc w:val="center"/>
                    <w:rPr>
                      <w:color w:val="000000"/>
                      <w:sz w:val="16"/>
                      <w:szCs w:val="16"/>
                    </w:rPr>
                  </w:pPr>
                  <w:bookmarkStart w:id="31" w:name="mail-clipboard-id-6551556352060288412138"/>
                  <w:r>
                    <w:rPr>
                      <w:color w:val="000000"/>
                      <w:sz w:val="16"/>
                      <w:szCs w:val="16"/>
                    </w:rPr>
                    <w:t>Коэффициент</w:t>
                  </w:r>
                  <w:bookmarkEnd w:id="31"/>
                  <w:r>
                    <w:rPr>
                      <w:color w:val="000000"/>
                      <w:sz w:val="16"/>
                      <w:szCs w:val="16"/>
                    </w:rPr>
                    <w:t xml:space="preserve"> застройки К</w:t>
                  </w:r>
                </w:p>
                <w:p w:rsidR="00C33151" w:rsidRDefault="00C33151">
                  <w:pPr>
                    <w:pStyle w:val="afffffa"/>
                    <w:jc w:val="center"/>
                    <w:rPr>
                      <w:sz w:val="16"/>
                      <w:szCs w:val="16"/>
                    </w:rPr>
                  </w:pPr>
                </w:p>
              </w:tc>
              <w:tc>
                <w:tcPr>
                  <w:tcW w:w="1870" w:type="dxa"/>
                  <w:shd w:val="clear" w:color="auto" w:fill="auto"/>
                </w:tcPr>
                <w:p w:rsidR="00C33151" w:rsidRDefault="00C33151">
                  <w:pPr>
                    <w:pStyle w:val="afff3"/>
                    <w:snapToGrid w:val="0"/>
                    <w:spacing w:after="0" w:line="100" w:lineRule="atLeast"/>
                    <w:ind w:firstLine="0"/>
                    <w:jc w:val="center"/>
                    <w:rPr>
                      <w:color w:val="000000"/>
                      <w:sz w:val="16"/>
                      <w:szCs w:val="16"/>
                    </w:rPr>
                  </w:pPr>
                  <w:bookmarkStart w:id="32" w:name="mail-clipboard-id-7873962703160942647500"/>
                  <w:r>
                    <w:rPr>
                      <w:color w:val="000000"/>
                      <w:sz w:val="16"/>
                      <w:szCs w:val="16"/>
                    </w:rPr>
                    <w:t>Коэффициент</w:t>
                  </w:r>
                  <w:bookmarkEnd w:id="32"/>
                  <w:r>
                    <w:rPr>
                      <w:color w:val="000000"/>
                      <w:sz w:val="16"/>
                      <w:szCs w:val="16"/>
                    </w:rPr>
                    <w:t xml:space="preserve"> плотности застройки </w:t>
                  </w:r>
                </w:p>
                <w:p w:rsidR="00C33151" w:rsidRDefault="00C33151">
                  <w:pPr>
                    <w:pStyle w:val="afffffa"/>
                    <w:jc w:val="center"/>
                    <w:rPr>
                      <w:sz w:val="16"/>
                      <w:szCs w:val="16"/>
                    </w:rPr>
                  </w:pPr>
                </w:p>
              </w:tc>
            </w:tr>
            <w:tr w:rsidR="00C33151">
              <w:tc>
                <w:tcPr>
                  <w:tcW w:w="1827" w:type="dxa"/>
                  <w:shd w:val="clear" w:color="auto" w:fill="auto"/>
                </w:tcPr>
                <w:p w:rsidR="00C33151" w:rsidRDefault="00C33151">
                  <w:pPr>
                    <w:pStyle w:val="afffffa"/>
                    <w:snapToGrid w:val="0"/>
                    <w:jc w:val="center"/>
                  </w:pPr>
                  <w:r>
                    <w:t>А</w:t>
                  </w:r>
                </w:p>
              </w:tc>
              <w:tc>
                <w:tcPr>
                  <w:tcW w:w="1828" w:type="dxa"/>
                  <w:shd w:val="clear" w:color="auto" w:fill="auto"/>
                </w:tcPr>
                <w:p w:rsidR="00C33151" w:rsidRDefault="00C33151">
                  <w:pPr>
                    <w:pStyle w:val="afff3"/>
                    <w:snapToGrid w:val="0"/>
                    <w:spacing w:after="0" w:line="100" w:lineRule="atLeast"/>
                    <w:ind w:firstLine="0"/>
                    <w:jc w:val="center"/>
                    <w:rPr>
                      <w:color w:val="000000"/>
                      <w:sz w:val="16"/>
                      <w:szCs w:val="16"/>
                    </w:rPr>
                  </w:pPr>
                  <w:bookmarkStart w:id="33" w:name="mail-clipboard-id-4875598093494773683511"/>
                  <w:r>
                    <w:rPr>
                      <w:color w:val="000000"/>
                      <w:sz w:val="16"/>
                      <w:szCs w:val="16"/>
                    </w:rPr>
                    <w:t>1200</w:t>
                  </w:r>
                  <w:bookmarkEnd w:id="33"/>
                  <w:r>
                    <w:rPr>
                      <w:color w:val="000000"/>
                      <w:sz w:val="16"/>
                      <w:szCs w:val="16"/>
                    </w:rPr>
                    <w:t xml:space="preserve"> </w:t>
                  </w:r>
                </w:p>
                <w:p w:rsidR="00C33151" w:rsidRDefault="00C33151">
                  <w:pPr>
                    <w:pStyle w:val="afff3"/>
                    <w:spacing w:after="0" w:line="100" w:lineRule="atLeast"/>
                    <w:ind w:firstLine="0"/>
                    <w:jc w:val="center"/>
                    <w:rPr>
                      <w:color w:val="000000"/>
                      <w:sz w:val="16"/>
                      <w:szCs w:val="16"/>
                    </w:rPr>
                  </w:pPr>
                  <w:r>
                    <w:rPr>
                      <w:color w:val="000000"/>
                      <w:sz w:val="16"/>
                      <w:szCs w:val="16"/>
                    </w:rPr>
                    <w:t>(не более 2000)</w:t>
                  </w:r>
                </w:p>
                <w:p w:rsidR="00C33151" w:rsidRDefault="00C33151">
                  <w:pPr>
                    <w:pStyle w:val="afffffa"/>
                    <w:jc w:val="center"/>
                    <w:rPr>
                      <w:sz w:val="16"/>
                      <w:szCs w:val="16"/>
                    </w:rPr>
                  </w:pPr>
                  <w:r>
                    <w:rPr>
                      <w:sz w:val="16"/>
                      <w:szCs w:val="16"/>
                    </w:rPr>
                    <w:t>1000</w:t>
                  </w:r>
                </w:p>
                <w:p w:rsidR="00C33151" w:rsidRDefault="00C33151">
                  <w:pPr>
                    <w:pStyle w:val="afffffa"/>
                    <w:jc w:val="center"/>
                    <w:rPr>
                      <w:sz w:val="16"/>
                      <w:szCs w:val="16"/>
                    </w:rPr>
                  </w:pPr>
                  <w:r>
                    <w:rPr>
                      <w:sz w:val="16"/>
                      <w:szCs w:val="16"/>
                    </w:rPr>
                    <w:t>800</w:t>
                  </w:r>
                </w:p>
              </w:tc>
              <w:tc>
                <w:tcPr>
                  <w:tcW w:w="1828" w:type="dxa"/>
                  <w:shd w:val="clear" w:color="auto" w:fill="auto"/>
                </w:tcPr>
                <w:p w:rsidR="00C33151" w:rsidRDefault="00C33151">
                  <w:pPr>
                    <w:pStyle w:val="afffffa"/>
                    <w:snapToGrid w:val="0"/>
                    <w:jc w:val="center"/>
                    <w:rPr>
                      <w:sz w:val="16"/>
                      <w:szCs w:val="16"/>
                    </w:rPr>
                  </w:pPr>
                  <w:r>
                    <w:rPr>
                      <w:sz w:val="16"/>
                      <w:szCs w:val="16"/>
                    </w:rPr>
                    <w:t>480</w:t>
                  </w:r>
                </w:p>
                <w:p w:rsidR="00C33151" w:rsidRDefault="00C33151">
                  <w:pPr>
                    <w:pStyle w:val="afffffa"/>
                    <w:jc w:val="center"/>
                    <w:rPr>
                      <w:sz w:val="16"/>
                      <w:szCs w:val="16"/>
                    </w:rPr>
                  </w:pPr>
                  <w:r>
                    <w:rPr>
                      <w:sz w:val="16"/>
                      <w:szCs w:val="16"/>
                    </w:rPr>
                    <w:t>400</w:t>
                  </w:r>
                </w:p>
                <w:p w:rsidR="00C33151" w:rsidRDefault="00C33151">
                  <w:pPr>
                    <w:pStyle w:val="afffffa"/>
                    <w:jc w:val="center"/>
                    <w:rPr>
                      <w:sz w:val="16"/>
                      <w:szCs w:val="16"/>
                    </w:rPr>
                  </w:pPr>
                  <w:r>
                    <w:rPr>
                      <w:sz w:val="16"/>
                      <w:szCs w:val="16"/>
                    </w:rPr>
                    <w:t>320 (480)</w:t>
                  </w:r>
                </w:p>
              </w:tc>
              <w:tc>
                <w:tcPr>
                  <w:tcW w:w="1828" w:type="dxa"/>
                  <w:shd w:val="clear" w:color="auto" w:fill="auto"/>
                </w:tcPr>
                <w:p w:rsidR="00C33151" w:rsidRDefault="00C33151">
                  <w:pPr>
                    <w:pStyle w:val="afffffa"/>
                    <w:snapToGrid w:val="0"/>
                    <w:jc w:val="center"/>
                    <w:rPr>
                      <w:sz w:val="16"/>
                      <w:szCs w:val="16"/>
                    </w:rPr>
                  </w:pPr>
                  <w:r>
                    <w:rPr>
                      <w:sz w:val="16"/>
                      <w:szCs w:val="16"/>
                    </w:rPr>
                    <w:t>0,2</w:t>
                  </w:r>
                </w:p>
                <w:p w:rsidR="00C33151" w:rsidRDefault="00C33151">
                  <w:pPr>
                    <w:pStyle w:val="afffffa"/>
                    <w:jc w:val="center"/>
                    <w:rPr>
                      <w:sz w:val="16"/>
                      <w:szCs w:val="16"/>
                    </w:rPr>
                  </w:pPr>
                  <w:r>
                    <w:rPr>
                      <w:sz w:val="16"/>
                      <w:szCs w:val="16"/>
                    </w:rPr>
                    <w:t>0,2</w:t>
                  </w:r>
                </w:p>
                <w:p w:rsidR="00C33151" w:rsidRDefault="00C33151">
                  <w:pPr>
                    <w:pStyle w:val="afffffa"/>
                    <w:jc w:val="center"/>
                    <w:rPr>
                      <w:sz w:val="16"/>
                      <w:szCs w:val="16"/>
                    </w:rPr>
                  </w:pPr>
                  <w:r>
                    <w:rPr>
                      <w:sz w:val="16"/>
                      <w:szCs w:val="16"/>
                    </w:rPr>
                    <w:t>0,2 (0,3)</w:t>
                  </w:r>
                </w:p>
              </w:tc>
              <w:tc>
                <w:tcPr>
                  <w:tcW w:w="1870" w:type="dxa"/>
                  <w:shd w:val="clear" w:color="auto" w:fill="auto"/>
                </w:tcPr>
                <w:p w:rsidR="00C33151" w:rsidRDefault="00C33151">
                  <w:pPr>
                    <w:pStyle w:val="afffffa"/>
                    <w:snapToGrid w:val="0"/>
                    <w:jc w:val="center"/>
                    <w:rPr>
                      <w:sz w:val="16"/>
                      <w:szCs w:val="16"/>
                    </w:rPr>
                  </w:pPr>
                  <w:r>
                    <w:rPr>
                      <w:sz w:val="16"/>
                      <w:szCs w:val="16"/>
                    </w:rPr>
                    <w:t>0,4</w:t>
                  </w:r>
                </w:p>
                <w:p w:rsidR="00C33151" w:rsidRDefault="00C33151">
                  <w:pPr>
                    <w:pStyle w:val="afffffa"/>
                    <w:jc w:val="center"/>
                    <w:rPr>
                      <w:sz w:val="16"/>
                      <w:szCs w:val="16"/>
                    </w:rPr>
                  </w:pPr>
                  <w:r>
                    <w:rPr>
                      <w:sz w:val="16"/>
                      <w:szCs w:val="16"/>
                    </w:rPr>
                    <w:t>0,4</w:t>
                  </w:r>
                </w:p>
                <w:p w:rsidR="00C33151" w:rsidRDefault="00C33151">
                  <w:pPr>
                    <w:pStyle w:val="afffffa"/>
                    <w:jc w:val="center"/>
                    <w:rPr>
                      <w:sz w:val="16"/>
                      <w:szCs w:val="16"/>
                    </w:rPr>
                  </w:pPr>
                  <w:r>
                    <w:rPr>
                      <w:sz w:val="16"/>
                      <w:szCs w:val="16"/>
                    </w:rPr>
                    <w:t>0,4 (0,6)</w:t>
                  </w:r>
                </w:p>
              </w:tc>
            </w:tr>
            <w:tr w:rsidR="00C33151">
              <w:tc>
                <w:tcPr>
                  <w:tcW w:w="1827" w:type="dxa"/>
                  <w:shd w:val="clear" w:color="auto" w:fill="auto"/>
                </w:tcPr>
                <w:p w:rsidR="00C33151" w:rsidRDefault="00C33151">
                  <w:pPr>
                    <w:pStyle w:val="afffffa"/>
                    <w:snapToGrid w:val="0"/>
                    <w:jc w:val="center"/>
                  </w:pPr>
                  <w:r>
                    <w:t>Б</w:t>
                  </w:r>
                </w:p>
              </w:tc>
              <w:tc>
                <w:tcPr>
                  <w:tcW w:w="1828" w:type="dxa"/>
                  <w:shd w:val="clear" w:color="auto" w:fill="auto"/>
                </w:tcPr>
                <w:p w:rsidR="00C33151" w:rsidRDefault="00C33151">
                  <w:pPr>
                    <w:pStyle w:val="afffffa"/>
                    <w:snapToGrid w:val="0"/>
                    <w:jc w:val="center"/>
                    <w:rPr>
                      <w:sz w:val="16"/>
                      <w:szCs w:val="16"/>
                    </w:rPr>
                  </w:pPr>
                  <w:r>
                    <w:rPr>
                      <w:sz w:val="16"/>
                      <w:szCs w:val="16"/>
                    </w:rPr>
                    <w:t>600</w:t>
                  </w:r>
                </w:p>
                <w:p w:rsidR="00C33151" w:rsidRDefault="00C33151">
                  <w:pPr>
                    <w:pStyle w:val="afffffa"/>
                    <w:jc w:val="center"/>
                    <w:rPr>
                      <w:sz w:val="16"/>
                      <w:szCs w:val="16"/>
                    </w:rPr>
                  </w:pPr>
                  <w:r>
                    <w:rPr>
                      <w:sz w:val="16"/>
                      <w:szCs w:val="16"/>
                    </w:rPr>
                    <w:t>500</w:t>
                  </w:r>
                </w:p>
                <w:p w:rsidR="00C33151" w:rsidRDefault="00C33151">
                  <w:pPr>
                    <w:pStyle w:val="afffffa"/>
                    <w:jc w:val="center"/>
                    <w:rPr>
                      <w:sz w:val="16"/>
                      <w:szCs w:val="16"/>
                    </w:rPr>
                  </w:pPr>
                  <w:r>
                    <w:rPr>
                      <w:sz w:val="16"/>
                      <w:szCs w:val="16"/>
                    </w:rPr>
                    <w:t>400</w:t>
                  </w:r>
                </w:p>
                <w:p w:rsidR="00C33151" w:rsidRDefault="00C33151">
                  <w:pPr>
                    <w:pStyle w:val="afffffa"/>
                    <w:jc w:val="center"/>
                    <w:rPr>
                      <w:sz w:val="16"/>
                      <w:szCs w:val="16"/>
                    </w:rPr>
                  </w:pPr>
                  <w:r>
                    <w:rPr>
                      <w:sz w:val="16"/>
                      <w:szCs w:val="16"/>
                    </w:rPr>
                    <w:t>300</w:t>
                  </w:r>
                </w:p>
              </w:tc>
              <w:tc>
                <w:tcPr>
                  <w:tcW w:w="1828" w:type="dxa"/>
                  <w:shd w:val="clear" w:color="auto" w:fill="auto"/>
                </w:tcPr>
                <w:p w:rsidR="00C33151" w:rsidRDefault="00C33151">
                  <w:pPr>
                    <w:pStyle w:val="afffffa"/>
                    <w:snapToGrid w:val="0"/>
                    <w:jc w:val="center"/>
                    <w:rPr>
                      <w:sz w:val="16"/>
                      <w:szCs w:val="16"/>
                    </w:rPr>
                  </w:pPr>
                  <w:r>
                    <w:rPr>
                      <w:sz w:val="16"/>
                      <w:szCs w:val="16"/>
                    </w:rPr>
                    <w:t>360</w:t>
                  </w:r>
                </w:p>
                <w:p w:rsidR="00C33151" w:rsidRDefault="00C33151">
                  <w:pPr>
                    <w:pStyle w:val="afffffa"/>
                    <w:jc w:val="center"/>
                    <w:rPr>
                      <w:sz w:val="16"/>
                      <w:szCs w:val="16"/>
                    </w:rPr>
                  </w:pPr>
                  <w:r>
                    <w:rPr>
                      <w:sz w:val="16"/>
                      <w:szCs w:val="16"/>
                    </w:rPr>
                    <w:t>300</w:t>
                  </w:r>
                </w:p>
                <w:p w:rsidR="00C33151" w:rsidRDefault="00C33151">
                  <w:pPr>
                    <w:pStyle w:val="afffffa"/>
                    <w:jc w:val="center"/>
                    <w:rPr>
                      <w:sz w:val="16"/>
                      <w:szCs w:val="16"/>
                    </w:rPr>
                  </w:pPr>
                  <w:r>
                    <w:rPr>
                      <w:sz w:val="16"/>
                      <w:szCs w:val="16"/>
                    </w:rPr>
                    <w:t>240</w:t>
                  </w:r>
                </w:p>
                <w:p w:rsidR="00C33151" w:rsidRDefault="00C33151">
                  <w:pPr>
                    <w:pStyle w:val="afffffa"/>
                    <w:jc w:val="center"/>
                    <w:rPr>
                      <w:sz w:val="16"/>
                      <w:szCs w:val="16"/>
                    </w:rPr>
                  </w:pPr>
                  <w:r>
                    <w:rPr>
                      <w:sz w:val="16"/>
                      <w:szCs w:val="16"/>
                    </w:rPr>
                    <w:t>240</w:t>
                  </w:r>
                </w:p>
              </w:tc>
              <w:tc>
                <w:tcPr>
                  <w:tcW w:w="1828" w:type="dxa"/>
                  <w:shd w:val="clear" w:color="auto" w:fill="auto"/>
                </w:tcPr>
                <w:p w:rsidR="00C33151" w:rsidRDefault="00C33151">
                  <w:pPr>
                    <w:pStyle w:val="afffffa"/>
                    <w:snapToGrid w:val="0"/>
                    <w:jc w:val="center"/>
                    <w:rPr>
                      <w:sz w:val="16"/>
                      <w:szCs w:val="16"/>
                    </w:rPr>
                  </w:pPr>
                  <w:r>
                    <w:rPr>
                      <w:sz w:val="16"/>
                      <w:szCs w:val="16"/>
                    </w:rPr>
                    <w:t>0,3</w:t>
                  </w:r>
                </w:p>
                <w:p w:rsidR="00C33151" w:rsidRDefault="00C33151">
                  <w:pPr>
                    <w:pStyle w:val="afffffa"/>
                    <w:jc w:val="center"/>
                    <w:rPr>
                      <w:sz w:val="16"/>
                      <w:szCs w:val="16"/>
                    </w:rPr>
                  </w:pPr>
                  <w:r>
                    <w:rPr>
                      <w:sz w:val="16"/>
                      <w:szCs w:val="16"/>
                    </w:rPr>
                    <w:t>0,3</w:t>
                  </w:r>
                </w:p>
                <w:p w:rsidR="00C33151" w:rsidRDefault="00C33151">
                  <w:pPr>
                    <w:pStyle w:val="afffffa"/>
                    <w:jc w:val="center"/>
                    <w:rPr>
                      <w:sz w:val="16"/>
                      <w:szCs w:val="16"/>
                    </w:rPr>
                  </w:pPr>
                  <w:r>
                    <w:rPr>
                      <w:sz w:val="16"/>
                      <w:szCs w:val="16"/>
                    </w:rPr>
                    <w:t>0,3</w:t>
                  </w:r>
                </w:p>
                <w:p w:rsidR="00C33151" w:rsidRDefault="00C33151">
                  <w:pPr>
                    <w:pStyle w:val="afffffa"/>
                    <w:jc w:val="center"/>
                    <w:rPr>
                      <w:sz w:val="16"/>
                      <w:szCs w:val="16"/>
                    </w:rPr>
                  </w:pPr>
                  <w:r>
                    <w:rPr>
                      <w:sz w:val="16"/>
                      <w:szCs w:val="16"/>
                    </w:rPr>
                    <w:t>0,4</w:t>
                  </w:r>
                </w:p>
              </w:tc>
              <w:tc>
                <w:tcPr>
                  <w:tcW w:w="1870" w:type="dxa"/>
                  <w:shd w:val="clear" w:color="auto" w:fill="auto"/>
                </w:tcPr>
                <w:p w:rsidR="00C33151" w:rsidRDefault="00C33151">
                  <w:pPr>
                    <w:pStyle w:val="afffffa"/>
                    <w:snapToGrid w:val="0"/>
                    <w:jc w:val="center"/>
                    <w:rPr>
                      <w:sz w:val="16"/>
                      <w:szCs w:val="16"/>
                    </w:rPr>
                  </w:pPr>
                  <w:r>
                    <w:rPr>
                      <w:sz w:val="16"/>
                      <w:szCs w:val="16"/>
                    </w:rPr>
                    <w:t>0,6</w:t>
                  </w:r>
                </w:p>
                <w:p w:rsidR="00C33151" w:rsidRDefault="00C33151">
                  <w:pPr>
                    <w:pStyle w:val="afffffa"/>
                    <w:jc w:val="center"/>
                    <w:rPr>
                      <w:sz w:val="16"/>
                      <w:szCs w:val="16"/>
                    </w:rPr>
                  </w:pPr>
                  <w:r>
                    <w:rPr>
                      <w:sz w:val="16"/>
                      <w:szCs w:val="16"/>
                    </w:rPr>
                    <w:t>0,6</w:t>
                  </w:r>
                </w:p>
                <w:p w:rsidR="00C33151" w:rsidRDefault="00C33151">
                  <w:pPr>
                    <w:pStyle w:val="afffffa"/>
                    <w:jc w:val="center"/>
                    <w:rPr>
                      <w:sz w:val="16"/>
                      <w:szCs w:val="16"/>
                    </w:rPr>
                  </w:pPr>
                  <w:r>
                    <w:rPr>
                      <w:sz w:val="16"/>
                      <w:szCs w:val="16"/>
                    </w:rPr>
                    <w:t>0,6</w:t>
                  </w:r>
                </w:p>
                <w:p w:rsidR="00C33151" w:rsidRDefault="00C33151">
                  <w:pPr>
                    <w:pStyle w:val="afffffa"/>
                    <w:jc w:val="center"/>
                    <w:rPr>
                      <w:sz w:val="16"/>
                      <w:szCs w:val="16"/>
                    </w:rPr>
                  </w:pPr>
                  <w:r>
                    <w:rPr>
                      <w:sz w:val="16"/>
                      <w:szCs w:val="16"/>
                    </w:rPr>
                    <w:t>0,8</w:t>
                  </w:r>
                </w:p>
              </w:tc>
            </w:tr>
            <w:tr w:rsidR="00C33151">
              <w:tc>
                <w:tcPr>
                  <w:tcW w:w="1827" w:type="dxa"/>
                  <w:shd w:val="clear" w:color="auto" w:fill="auto"/>
                </w:tcPr>
                <w:p w:rsidR="00C33151" w:rsidRDefault="00C33151">
                  <w:pPr>
                    <w:pStyle w:val="afffffa"/>
                    <w:snapToGrid w:val="0"/>
                    <w:jc w:val="center"/>
                  </w:pPr>
                  <w:r>
                    <w:t>В</w:t>
                  </w:r>
                </w:p>
              </w:tc>
              <w:tc>
                <w:tcPr>
                  <w:tcW w:w="1828" w:type="dxa"/>
                  <w:shd w:val="clear" w:color="auto" w:fill="auto"/>
                </w:tcPr>
                <w:p w:rsidR="00C33151" w:rsidRDefault="00C33151">
                  <w:pPr>
                    <w:pStyle w:val="afffffa"/>
                    <w:snapToGrid w:val="0"/>
                    <w:jc w:val="center"/>
                    <w:rPr>
                      <w:sz w:val="16"/>
                      <w:szCs w:val="16"/>
                    </w:rPr>
                  </w:pPr>
                  <w:r>
                    <w:rPr>
                      <w:sz w:val="16"/>
                      <w:szCs w:val="16"/>
                    </w:rPr>
                    <w:t>200</w:t>
                  </w:r>
                </w:p>
                <w:p w:rsidR="00C33151" w:rsidRDefault="00C33151">
                  <w:pPr>
                    <w:pStyle w:val="afffffa"/>
                    <w:jc w:val="center"/>
                    <w:rPr>
                      <w:sz w:val="16"/>
                      <w:szCs w:val="16"/>
                    </w:rPr>
                  </w:pPr>
                  <w:r>
                    <w:rPr>
                      <w:sz w:val="16"/>
                      <w:szCs w:val="16"/>
                    </w:rPr>
                    <w:t>100</w:t>
                  </w:r>
                </w:p>
              </w:tc>
              <w:tc>
                <w:tcPr>
                  <w:tcW w:w="1828" w:type="dxa"/>
                  <w:shd w:val="clear" w:color="auto" w:fill="auto"/>
                </w:tcPr>
                <w:p w:rsidR="00C33151" w:rsidRDefault="00C33151">
                  <w:pPr>
                    <w:pStyle w:val="afffffa"/>
                    <w:snapToGrid w:val="0"/>
                    <w:jc w:val="center"/>
                    <w:rPr>
                      <w:sz w:val="16"/>
                      <w:szCs w:val="16"/>
                    </w:rPr>
                  </w:pPr>
                  <w:r>
                    <w:rPr>
                      <w:sz w:val="16"/>
                      <w:szCs w:val="16"/>
                    </w:rPr>
                    <w:t>160</w:t>
                  </w:r>
                </w:p>
                <w:p w:rsidR="00C33151" w:rsidRDefault="00C33151">
                  <w:pPr>
                    <w:pStyle w:val="afffffa"/>
                    <w:jc w:val="center"/>
                    <w:rPr>
                      <w:sz w:val="16"/>
                      <w:szCs w:val="16"/>
                    </w:rPr>
                  </w:pPr>
                  <w:r>
                    <w:rPr>
                      <w:sz w:val="16"/>
                      <w:szCs w:val="16"/>
                    </w:rPr>
                    <w:t>100</w:t>
                  </w:r>
                </w:p>
              </w:tc>
              <w:tc>
                <w:tcPr>
                  <w:tcW w:w="1828" w:type="dxa"/>
                  <w:shd w:val="clear" w:color="auto" w:fill="auto"/>
                </w:tcPr>
                <w:p w:rsidR="00C33151" w:rsidRDefault="00C33151">
                  <w:pPr>
                    <w:pStyle w:val="afffffa"/>
                    <w:snapToGrid w:val="0"/>
                    <w:jc w:val="center"/>
                    <w:rPr>
                      <w:sz w:val="16"/>
                      <w:szCs w:val="16"/>
                    </w:rPr>
                  </w:pPr>
                  <w:r>
                    <w:rPr>
                      <w:sz w:val="16"/>
                      <w:szCs w:val="16"/>
                    </w:rPr>
                    <w:t>0,4</w:t>
                  </w:r>
                </w:p>
                <w:p w:rsidR="00C33151" w:rsidRDefault="00C33151">
                  <w:pPr>
                    <w:pStyle w:val="afffffa"/>
                    <w:jc w:val="center"/>
                    <w:rPr>
                      <w:sz w:val="16"/>
                      <w:szCs w:val="16"/>
                    </w:rPr>
                  </w:pPr>
                  <w:r>
                    <w:rPr>
                      <w:sz w:val="16"/>
                      <w:szCs w:val="16"/>
                    </w:rPr>
                    <w:t>0,5</w:t>
                  </w:r>
                </w:p>
              </w:tc>
              <w:tc>
                <w:tcPr>
                  <w:tcW w:w="1870" w:type="dxa"/>
                  <w:shd w:val="clear" w:color="auto" w:fill="auto"/>
                </w:tcPr>
                <w:p w:rsidR="00C33151" w:rsidRDefault="00C33151">
                  <w:pPr>
                    <w:pStyle w:val="afffffa"/>
                    <w:snapToGrid w:val="0"/>
                    <w:jc w:val="center"/>
                    <w:rPr>
                      <w:sz w:val="16"/>
                      <w:szCs w:val="16"/>
                    </w:rPr>
                  </w:pPr>
                  <w:r>
                    <w:rPr>
                      <w:sz w:val="16"/>
                      <w:szCs w:val="16"/>
                    </w:rPr>
                    <w:t>0,8</w:t>
                  </w:r>
                </w:p>
                <w:p w:rsidR="00C33151" w:rsidRDefault="00C33151">
                  <w:pPr>
                    <w:pStyle w:val="afffffa"/>
                    <w:jc w:val="center"/>
                    <w:rPr>
                      <w:sz w:val="16"/>
                      <w:szCs w:val="16"/>
                    </w:rPr>
                  </w:pPr>
                  <w:r>
                    <w:rPr>
                      <w:sz w:val="16"/>
                      <w:szCs w:val="16"/>
                    </w:rPr>
                    <w:t>1,0</w:t>
                  </w:r>
                </w:p>
              </w:tc>
            </w:tr>
          </w:tbl>
          <w:p w:rsidR="00C33151" w:rsidRDefault="00C33151">
            <w:pPr>
              <w:pStyle w:val="afffffa"/>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S2"/>
              <w:snapToGrid w:val="0"/>
              <w:ind w:firstLine="0"/>
              <w:jc w:val="center"/>
              <w:rPr>
                <w:sz w:val="16"/>
                <w:szCs w:val="16"/>
                <w:lang w:val="ru-RU"/>
              </w:rPr>
            </w:pPr>
            <w:r>
              <w:rPr>
                <w:sz w:val="16"/>
                <w:szCs w:val="16"/>
                <w:lang w:val="ru-RU"/>
              </w:rPr>
              <w:t>Р</w:t>
            </w:r>
          </w:p>
          <w:p w:rsidR="00C33151" w:rsidRDefault="00C33151">
            <w:pPr>
              <w:snapToGrid w:val="0"/>
              <w:spacing w:before="120" w:after="6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2.1.5.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определения потребности в жилых зонах</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10 га для застройки без з</w:t>
            </w:r>
            <w:r>
              <w:rPr>
                <w:sz w:val="16"/>
                <w:szCs w:val="16"/>
                <w:lang w:val="ru-RU"/>
              </w:rPr>
              <w:t>е</w:t>
            </w:r>
            <w:r>
              <w:rPr>
                <w:sz w:val="16"/>
                <w:szCs w:val="16"/>
                <w:lang w:val="ru-RU"/>
              </w:rPr>
              <w:t>мельных участков и 20 га - для застройки с участком; от 4 до 8 этажей - 10 га; 9 этажей и выше - 7 га;</w:t>
            </w:r>
          </w:p>
          <w:p w:rsidR="00C33151" w:rsidRDefault="00C33151">
            <w:pPr>
              <w:pStyle w:val="a0"/>
              <w:spacing w:before="0" w:after="0"/>
              <w:ind w:firstLine="0"/>
              <w:rPr>
                <w:b/>
                <w:sz w:val="16"/>
                <w:szCs w:val="16"/>
              </w:rPr>
            </w:pPr>
            <w:r>
              <w:rPr>
                <w:color w:val="333333"/>
                <w:sz w:val="16"/>
                <w:szCs w:val="16"/>
              </w:rPr>
              <w:t xml:space="preserve"> в сельских поселениях с преимущественно усадебной застройкой - 40 га.</w:t>
            </w:r>
            <w:r>
              <w:rPr>
                <w:b/>
                <w:sz w:val="16"/>
                <w:szCs w:val="16"/>
              </w:rPr>
              <w:t xml:space="preserve"> </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0"/>
              <w:jc w:val="center"/>
              <w:rPr>
                <w:sz w:val="16"/>
                <w:szCs w:val="16"/>
                <w:lang w:val="ru-RU"/>
              </w:rPr>
            </w:pPr>
            <w:r>
              <w:rPr>
                <w:sz w:val="16"/>
                <w:szCs w:val="16"/>
                <w:lang w:val="ru-RU"/>
              </w:rPr>
              <w:t>Р</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2.1.6.</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8"/>
                <w:szCs w:val="18"/>
              </w:rPr>
            </w:pPr>
            <w:r>
              <w:rPr>
                <w:sz w:val="18"/>
                <w:szCs w:val="18"/>
              </w:rPr>
              <w:t>Нормативы интенсивности использ</w:t>
            </w:r>
            <w:r>
              <w:rPr>
                <w:sz w:val="18"/>
                <w:szCs w:val="18"/>
              </w:rPr>
              <w:t>о</w:t>
            </w:r>
            <w:r>
              <w:rPr>
                <w:sz w:val="18"/>
                <w:szCs w:val="18"/>
              </w:rPr>
              <w:t>вания территорий жилых зон</w:t>
            </w:r>
          </w:p>
        </w:tc>
        <w:tc>
          <w:tcPr>
            <w:tcW w:w="9178" w:type="dxa"/>
            <w:tcBorders>
              <w:left w:val="single" w:sz="8" w:space="0" w:color="000000"/>
              <w:bottom w:val="single" w:sz="8" w:space="0" w:color="000000"/>
            </w:tcBorders>
            <w:shd w:val="clear" w:color="auto" w:fill="auto"/>
            <w:vAlign w:val="center"/>
          </w:tcPr>
          <w:p w:rsidR="00C33151" w:rsidRDefault="00C33151">
            <w:pPr>
              <w:widowControl w:val="0"/>
              <w:autoSpaceDE w:val="0"/>
              <w:snapToGrid w:val="0"/>
              <w:jc w:val="both"/>
              <w:rPr>
                <w:sz w:val="16"/>
                <w:szCs w:val="16"/>
              </w:rPr>
            </w:pPr>
            <w:r>
              <w:rPr>
                <w:sz w:val="16"/>
                <w:szCs w:val="16"/>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Pr>
                  <w:rStyle w:val="af9"/>
                </w:rPr>
                <w:t>таблице</w:t>
              </w:r>
            </w:hyperlink>
            <w:r>
              <w:rPr>
                <w:sz w:val="16"/>
                <w:szCs w:val="16"/>
              </w:rPr>
              <w:t>.</w:t>
            </w:r>
          </w:p>
          <w:p w:rsidR="00C33151" w:rsidRDefault="00C33151">
            <w:pPr>
              <w:widowControl w:val="0"/>
              <w:autoSpaceDE w:val="0"/>
              <w:jc w:val="both"/>
              <w:rPr>
                <w:sz w:val="18"/>
                <w:szCs w:val="18"/>
              </w:rPr>
            </w:pPr>
          </w:p>
          <w:tbl>
            <w:tblPr>
              <w:tblW w:w="0" w:type="auto"/>
              <w:tblLayout w:type="fixed"/>
              <w:tblCellMar>
                <w:left w:w="75" w:type="dxa"/>
                <w:right w:w="75" w:type="dxa"/>
              </w:tblCellMar>
              <w:tblLook w:val="0000"/>
            </w:tblPr>
            <w:tblGrid>
              <w:gridCol w:w="1209"/>
              <w:gridCol w:w="426"/>
              <w:gridCol w:w="425"/>
              <w:gridCol w:w="425"/>
              <w:gridCol w:w="425"/>
              <w:gridCol w:w="426"/>
              <w:gridCol w:w="567"/>
              <w:gridCol w:w="567"/>
              <w:gridCol w:w="567"/>
              <w:gridCol w:w="535"/>
              <w:gridCol w:w="567"/>
              <w:gridCol w:w="413"/>
              <w:gridCol w:w="547"/>
              <w:gridCol w:w="567"/>
              <w:gridCol w:w="445"/>
              <w:gridCol w:w="426"/>
              <w:gridCol w:w="531"/>
            </w:tblGrid>
            <w:tr w:rsidR="00C33151">
              <w:tc>
                <w:tcPr>
                  <w:tcW w:w="1209"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bCs/>
                      <w:sz w:val="16"/>
                      <w:szCs w:val="16"/>
                    </w:rPr>
                  </w:pPr>
                  <w:r>
                    <w:rPr>
                      <w:rFonts w:ascii="Times New Roman" w:hAnsi="Times New Roman" w:cs="Times New Roman"/>
                      <w:b/>
                      <w:bCs/>
                      <w:sz w:val="16"/>
                      <w:szCs w:val="16"/>
                    </w:rPr>
                    <w:t>Коэффициент застройки/ Максимальн</w:t>
                  </w:r>
                  <w:r>
                    <w:rPr>
                      <w:rFonts w:ascii="Times New Roman" w:hAnsi="Times New Roman" w:cs="Times New Roman"/>
                      <w:b/>
                      <w:bCs/>
                      <w:sz w:val="16"/>
                      <w:szCs w:val="16"/>
                    </w:rPr>
                    <w:lastRenderedPageBreak/>
                    <w:t>ый процент застройки</w:t>
                  </w:r>
                </w:p>
              </w:tc>
              <w:tc>
                <w:tcPr>
                  <w:tcW w:w="7859" w:type="dxa"/>
                  <w:gridSpan w:val="16"/>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b/>
                      <w:bCs/>
                      <w:sz w:val="16"/>
                      <w:szCs w:val="16"/>
                    </w:rPr>
                  </w:pPr>
                  <w:r>
                    <w:rPr>
                      <w:b/>
                      <w:bCs/>
                      <w:sz w:val="16"/>
                      <w:szCs w:val="16"/>
                    </w:rPr>
                    <w:lastRenderedPageBreak/>
                    <w:t>Плотность жилой застройки на единицу жилой территории</w:t>
                  </w:r>
                </w:p>
              </w:tc>
            </w:tr>
            <w:tr w:rsidR="00C33151">
              <w:tc>
                <w:tcPr>
                  <w:tcW w:w="1209"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p>
              </w:tc>
              <w:tc>
                <w:tcPr>
                  <w:tcW w:w="2694" w:type="dxa"/>
                  <w:gridSpan w:val="6"/>
                  <w:tcBorders>
                    <w:left w:val="single" w:sz="4" w:space="0" w:color="000000"/>
                    <w:bottom w:val="single" w:sz="4" w:space="0" w:color="000000"/>
                  </w:tcBorders>
                  <w:shd w:val="clear" w:color="auto" w:fill="auto"/>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4,1-10,0 тыс. кв. м/га</w:t>
                  </w:r>
                </w:p>
              </w:tc>
              <w:tc>
                <w:tcPr>
                  <w:tcW w:w="2649" w:type="dxa"/>
                  <w:gridSpan w:val="5"/>
                  <w:tcBorders>
                    <w:left w:val="single" w:sz="4" w:space="0" w:color="000000"/>
                    <w:bottom w:val="single" w:sz="4" w:space="0" w:color="000000"/>
                  </w:tcBorders>
                  <w:shd w:val="clear" w:color="auto" w:fill="auto"/>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10,1-15,0 тыс. кв. м/га</w:t>
                  </w:r>
                </w:p>
              </w:tc>
              <w:tc>
                <w:tcPr>
                  <w:tcW w:w="2516" w:type="dxa"/>
                  <w:gridSpan w:val="5"/>
                  <w:tcBorders>
                    <w:left w:val="single" w:sz="4" w:space="0" w:color="000000"/>
                    <w:bottom w:val="single" w:sz="4" w:space="0" w:color="000000"/>
                    <w:right w:val="single" w:sz="4" w:space="0" w:color="000000"/>
                  </w:tcBorders>
                  <w:shd w:val="clear" w:color="auto" w:fill="auto"/>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15,1-20,0 тыс. кв. м/га</w:t>
                  </w:r>
                </w:p>
              </w:tc>
            </w:tr>
            <w:tr w:rsidR="00C33151">
              <w:tc>
                <w:tcPr>
                  <w:tcW w:w="1209"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4,1</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6,0</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7,0</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8,0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9,0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10,0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11,0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12,0</w:t>
                  </w:r>
                </w:p>
              </w:tc>
              <w:tc>
                <w:tcPr>
                  <w:tcW w:w="53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13,0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14,0</w:t>
                  </w:r>
                </w:p>
              </w:tc>
              <w:tc>
                <w:tcPr>
                  <w:tcW w:w="413"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15,</w:t>
                  </w:r>
                  <w:r>
                    <w:rPr>
                      <w:rFonts w:ascii="Times New Roman" w:hAnsi="Times New Roman" w:cs="Times New Roman"/>
                      <w:b/>
                      <w:sz w:val="16"/>
                      <w:szCs w:val="16"/>
                    </w:rPr>
                    <w:lastRenderedPageBreak/>
                    <w:t>0</w:t>
                  </w:r>
                </w:p>
              </w:tc>
              <w:tc>
                <w:tcPr>
                  <w:tcW w:w="54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lastRenderedPageBreak/>
                    <w:t>16,0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17,0</w:t>
                  </w:r>
                </w:p>
              </w:tc>
              <w:tc>
                <w:tcPr>
                  <w:tcW w:w="44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18,0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19,</w:t>
                  </w:r>
                  <w:r>
                    <w:rPr>
                      <w:rFonts w:ascii="Times New Roman" w:hAnsi="Times New Roman" w:cs="Times New Roman"/>
                      <w:b/>
                      <w:sz w:val="16"/>
                      <w:szCs w:val="16"/>
                    </w:rPr>
                    <w:lastRenderedPageBreak/>
                    <w:t>0</w:t>
                  </w:r>
                </w:p>
              </w:tc>
              <w:tc>
                <w:tcPr>
                  <w:tcW w:w="531" w:type="dxa"/>
                  <w:tcBorders>
                    <w:left w:val="single" w:sz="4" w:space="0" w:color="000000"/>
                    <w:bottom w:val="single" w:sz="4" w:space="0" w:color="000000"/>
                    <w:right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lastRenderedPageBreak/>
                    <w:t>20,0</w:t>
                  </w:r>
                </w:p>
              </w:tc>
            </w:tr>
            <w:tr w:rsidR="00C33151">
              <w:tc>
                <w:tcPr>
                  <w:tcW w:w="1209"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lastRenderedPageBreak/>
                    <w:t>0,15/15%</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3,3</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4,7</w:t>
                  </w:r>
                </w:p>
              </w:tc>
              <w:tc>
                <w:tcPr>
                  <w:tcW w:w="42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5,3</w:t>
                  </w:r>
                </w:p>
              </w:tc>
              <w:tc>
                <w:tcPr>
                  <w:tcW w:w="426"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6,6</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6,6</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7,3</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8,0</w:t>
                  </w:r>
                </w:p>
              </w:tc>
              <w:tc>
                <w:tcPr>
                  <w:tcW w:w="53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8,7</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9,3</w:t>
                  </w:r>
                </w:p>
              </w:tc>
              <w:tc>
                <w:tcPr>
                  <w:tcW w:w="413"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10,0</w:t>
                  </w:r>
                </w:p>
              </w:tc>
              <w:tc>
                <w:tcPr>
                  <w:tcW w:w="54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10,7</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11,3</w:t>
                  </w:r>
                </w:p>
              </w:tc>
              <w:tc>
                <w:tcPr>
                  <w:tcW w:w="44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12,0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p>
              </w:tc>
              <w:tc>
                <w:tcPr>
                  <w:tcW w:w="531" w:type="dxa"/>
                  <w:tcBorders>
                    <w:left w:val="single" w:sz="4" w:space="0" w:color="000000"/>
                    <w:bottom w:val="single" w:sz="4" w:space="0" w:color="000000"/>
                    <w:right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p>
              </w:tc>
            </w:tr>
            <w:tr w:rsidR="00C33151">
              <w:tc>
                <w:tcPr>
                  <w:tcW w:w="1209"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0,20/20%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4,5</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5,5</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6,0</w:t>
                  </w:r>
                </w:p>
              </w:tc>
              <w:tc>
                <w:tcPr>
                  <w:tcW w:w="53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6,5</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7,0</w:t>
                  </w:r>
                </w:p>
              </w:tc>
              <w:tc>
                <w:tcPr>
                  <w:tcW w:w="413"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7,5</w:t>
                  </w:r>
                </w:p>
              </w:tc>
              <w:tc>
                <w:tcPr>
                  <w:tcW w:w="54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8,0</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8,5</w:t>
                  </w:r>
                </w:p>
              </w:tc>
              <w:tc>
                <w:tcPr>
                  <w:tcW w:w="44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9,0</w:t>
                  </w:r>
                </w:p>
              </w:tc>
              <w:tc>
                <w:tcPr>
                  <w:tcW w:w="426"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9,5</w:t>
                  </w:r>
                </w:p>
              </w:tc>
              <w:tc>
                <w:tcPr>
                  <w:tcW w:w="531" w:type="dxa"/>
                  <w:tcBorders>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10,0</w:t>
                  </w:r>
                </w:p>
              </w:tc>
            </w:tr>
            <w:tr w:rsidR="00C33151">
              <w:tc>
                <w:tcPr>
                  <w:tcW w:w="1209"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0,25/25%</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2,4</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2,8</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3,2</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3,6</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4,4</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4,8</w:t>
                  </w:r>
                </w:p>
              </w:tc>
              <w:tc>
                <w:tcPr>
                  <w:tcW w:w="53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5,2</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5,6</w:t>
                  </w:r>
                </w:p>
              </w:tc>
              <w:tc>
                <w:tcPr>
                  <w:tcW w:w="413"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6,0</w:t>
                  </w:r>
                </w:p>
              </w:tc>
              <w:tc>
                <w:tcPr>
                  <w:tcW w:w="54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6,4</w:t>
                  </w:r>
                </w:p>
              </w:tc>
              <w:tc>
                <w:tcPr>
                  <w:tcW w:w="567"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6,8</w:t>
                  </w:r>
                </w:p>
              </w:tc>
              <w:tc>
                <w:tcPr>
                  <w:tcW w:w="445"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7,2</w:t>
                  </w:r>
                </w:p>
              </w:tc>
              <w:tc>
                <w:tcPr>
                  <w:tcW w:w="426" w:type="dxa"/>
                  <w:tcBorders>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7,6</w:t>
                  </w:r>
                </w:p>
              </w:tc>
              <w:tc>
                <w:tcPr>
                  <w:tcW w:w="531" w:type="dxa"/>
                  <w:tcBorders>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8,0</w:t>
                  </w:r>
                </w:p>
              </w:tc>
            </w:tr>
            <w:tr w:rsidR="00C33151">
              <w:tc>
                <w:tcPr>
                  <w:tcW w:w="1209"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0,30/30%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1,7</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2,4</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2,7</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3,8</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3,6</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3,9</w:t>
                  </w:r>
                </w:p>
              </w:tc>
              <w:tc>
                <w:tcPr>
                  <w:tcW w:w="53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4,3</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4,7</w:t>
                  </w:r>
                </w:p>
              </w:tc>
              <w:tc>
                <w:tcPr>
                  <w:tcW w:w="413"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5,0</w:t>
                  </w:r>
                </w:p>
              </w:tc>
              <w:tc>
                <w:tcPr>
                  <w:tcW w:w="54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5,3</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5,7</w:t>
                  </w:r>
                </w:p>
              </w:tc>
              <w:tc>
                <w:tcPr>
                  <w:tcW w:w="44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6,3</w:t>
                  </w:r>
                </w:p>
              </w:tc>
              <w:tc>
                <w:tcPr>
                  <w:tcW w:w="531" w:type="dxa"/>
                  <w:tcBorders>
                    <w:left w:val="single" w:sz="4" w:space="0" w:color="000000"/>
                    <w:bottom w:val="single" w:sz="4" w:space="0" w:color="000000"/>
                    <w:right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6,7</w:t>
                  </w:r>
                </w:p>
              </w:tc>
            </w:tr>
            <w:tr w:rsidR="00C33151">
              <w:tc>
                <w:tcPr>
                  <w:tcW w:w="1209"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b/>
                      <w:sz w:val="16"/>
                      <w:szCs w:val="16"/>
                    </w:rPr>
                  </w:pPr>
                  <w:r>
                    <w:rPr>
                      <w:rFonts w:ascii="Times New Roman" w:hAnsi="Times New Roman" w:cs="Times New Roman"/>
                      <w:b/>
                      <w:sz w:val="16"/>
                      <w:szCs w:val="16"/>
                    </w:rPr>
                    <w:t>0,40/40%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1,7</w:t>
                  </w:r>
                </w:p>
              </w:tc>
              <w:tc>
                <w:tcPr>
                  <w:tcW w:w="42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2,2</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2,5</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2,7</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3,0</w:t>
                  </w:r>
                </w:p>
              </w:tc>
              <w:tc>
                <w:tcPr>
                  <w:tcW w:w="53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3,2</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3,5</w:t>
                  </w:r>
                </w:p>
              </w:tc>
              <w:tc>
                <w:tcPr>
                  <w:tcW w:w="413"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3,8</w:t>
                  </w:r>
                </w:p>
              </w:tc>
              <w:tc>
                <w:tcPr>
                  <w:tcW w:w="54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4,3</w:t>
                  </w:r>
                </w:p>
              </w:tc>
              <w:tc>
                <w:tcPr>
                  <w:tcW w:w="445"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4,5</w:t>
                  </w:r>
                </w:p>
              </w:tc>
              <w:tc>
                <w:tcPr>
                  <w:tcW w:w="426" w:type="dxa"/>
                  <w:tcBorders>
                    <w:left w:val="single" w:sz="4" w:space="0" w:color="000000"/>
                    <w:bottom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4,8</w:t>
                  </w:r>
                </w:p>
              </w:tc>
              <w:tc>
                <w:tcPr>
                  <w:tcW w:w="531" w:type="dxa"/>
                  <w:tcBorders>
                    <w:left w:val="single" w:sz="4" w:space="0" w:color="000000"/>
                    <w:bottom w:val="single" w:sz="4" w:space="0" w:color="000000"/>
                    <w:right w:val="single" w:sz="4" w:space="0" w:color="000000"/>
                  </w:tcBorders>
                  <w:shd w:val="clear" w:color="auto" w:fill="auto"/>
                  <w:vAlign w:val="center"/>
                </w:tcPr>
                <w:p w:rsidR="00C33151" w:rsidRDefault="00C33151">
                  <w:pPr>
                    <w:pStyle w:val="ConsPlusCell"/>
                    <w:snapToGrid w:val="0"/>
                    <w:jc w:val="center"/>
                    <w:rPr>
                      <w:rFonts w:ascii="Times New Roman" w:hAnsi="Times New Roman" w:cs="Times New Roman"/>
                      <w:sz w:val="16"/>
                      <w:szCs w:val="16"/>
                    </w:rPr>
                  </w:pPr>
                  <w:r>
                    <w:rPr>
                      <w:rFonts w:ascii="Times New Roman" w:hAnsi="Times New Roman" w:cs="Times New Roman"/>
                      <w:sz w:val="16"/>
                      <w:szCs w:val="16"/>
                    </w:rPr>
                    <w:t>5,0</w:t>
                  </w:r>
                </w:p>
              </w:tc>
            </w:tr>
          </w:tbl>
          <w:p w:rsidR="00C33151" w:rsidRDefault="00C33151">
            <w:pPr>
              <w:widowControl w:val="0"/>
              <w:autoSpaceDE w:val="0"/>
              <w:jc w:val="both"/>
            </w:pPr>
          </w:p>
          <w:p w:rsidR="00C33151" w:rsidRDefault="00C33151">
            <w:pPr>
              <w:widowControl w:val="0"/>
              <w:autoSpaceDE w:val="0"/>
              <w:jc w:val="both"/>
              <w:rPr>
                <w:sz w:val="16"/>
                <w:szCs w:val="16"/>
              </w:rPr>
            </w:pPr>
            <w:r>
              <w:rPr>
                <w:sz w:val="16"/>
                <w:szCs w:val="16"/>
              </w:rPr>
              <w:t>Максимальную плотность застройки участков территориальных зон жилого назначения следует принимать по Таблице 10 Пр</w:t>
            </w:r>
            <w:r>
              <w:rPr>
                <w:sz w:val="16"/>
                <w:szCs w:val="16"/>
              </w:rPr>
              <w:t>и</w:t>
            </w:r>
            <w:r>
              <w:rPr>
                <w:sz w:val="16"/>
                <w:szCs w:val="16"/>
              </w:rPr>
              <w:t>ложения Г (Обязательное) СП 42.13330.2011.</w:t>
            </w:r>
          </w:p>
          <w:p w:rsidR="00C33151" w:rsidRDefault="00C33151">
            <w:pPr>
              <w:widowControl w:val="0"/>
              <w:autoSpaceDE w:val="0"/>
              <w:jc w:val="both"/>
              <w:rPr>
                <w:sz w:val="16"/>
                <w:szCs w:val="16"/>
              </w:rPr>
            </w:pPr>
          </w:p>
          <w:p w:rsidR="00C33151" w:rsidRDefault="00C33151">
            <w:pPr>
              <w:widowControl w:val="0"/>
              <w:autoSpaceDE w:val="0"/>
              <w:jc w:val="both"/>
              <w:rPr>
                <w:sz w:val="16"/>
                <w:szCs w:val="16"/>
              </w:rPr>
            </w:pPr>
            <w:r>
              <w:rPr>
                <w:sz w:val="16"/>
                <w:szCs w:val="16"/>
              </w:rPr>
              <w:t>В Правилах землепользования и застройки нормативные показатели интенсивности использования территории могут быть уто</w:t>
            </w:r>
            <w:r>
              <w:rPr>
                <w:sz w:val="16"/>
                <w:szCs w:val="16"/>
              </w:rPr>
              <w:t>ч</w:t>
            </w:r>
            <w:r>
              <w:rPr>
                <w:sz w:val="16"/>
                <w:szCs w:val="16"/>
              </w:rPr>
              <w:t>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C33151" w:rsidRDefault="00C33151">
            <w:pPr>
              <w:widowControl w:val="0"/>
              <w:autoSpaceDE w:val="0"/>
              <w:jc w:val="both"/>
              <w:rPr>
                <w:sz w:val="16"/>
                <w:szCs w:val="16"/>
              </w:rPr>
            </w:pPr>
          </w:p>
          <w:p w:rsidR="00C33151" w:rsidRDefault="00C33151">
            <w:pPr>
              <w:widowControl w:val="0"/>
              <w:autoSpaceDE w:val="0"/>
              <w:jc w:val="both"/>
              <w:rPr>
                <w:sz w:val="16"/>
                <w:szCs w:val="16"/>
              </w:rPr>
            </w:pPr>
            <w:r>
              <w:rPr>
                <w:sz w:val="16"/>
                <w:szCs w:val="16"/>
              </w:rPr>
              <w:t>Примечания:</w:t>
            </w:r>
          </w:p>
          <w:p w:rsidR="00C33151" w:rsidRDefault="00C33151">
            <w:pPr>
              <w:widowControl w:val="0"/>
              <w:autoSpaceDE w:val="0"/>
              <w:jc w:val="both"/>
              <w:rPr>
                <w:sz w:val="16"/>
                <w:szCs w:val="16"/>
              </w:rPr>
            </w:pPr>
            <w:r>
              <w:rPr>
                <w:sz w:val="16"/>
                <w:szCs w:val="16"/>
              </w:rPr>
              <w:t>1. Таблицу показателей плотности застройки земельных участков жилой застройки в зависимости от процента застройки террит</w:t>
            </w:r>
            <w:r>
              <w:rPr>
                <w:sz w:val="16"/>
                <w:szCs w:val="16"/>
              </w:rPr>
              <w:t>о</w:t>
            </w:r>
            <w:r>
              <w:rPr>
                <w:sz w:val="16"/>
                <w:szCs w:val="16"/>
              </w:rPr>
              <w:t>рии и средней (расчетной) этажности рекомендуется применять для укрупнённых расчётов балансов территории кварталов.</w:t>
            </w:r>
          </w:p>
          <w:p w:rsidR="00C33151" w:rsidRDefault="00C33151">
            <w:pPr>
              <w:widowControl w:val="0"/>
              <w:autoSpaceDE w:val="0"/>
              <w:jc w:val="both"/>
              <w:rPr>
                <w:sz w:val="18"/>
                <w:szCs w:val="18"/>
              </w:rPr>
            </w:pPr>
            <w:r>
              <w:rPr>
                <w:sz w:val="18"/>
                <w:szCs w:val="18"/>
              </w:rPr>
              <w:t xml:space="preserve">2. Средняя (расчетная) этажность жилых зданий рассчитывается без учёта этажности общественных зданий.  </w:t>
            </w:r>
          </w:p>
          <w:p w:rsidR="00C33151" w:rsidRDefault="00C33151">
            <w:pPr>
              <w:widowControl w:val="0"/>
              <w:autoSpaceDE w:val="0"/>
              <w:jc w:val="both"/>
              <w:rPr>
                <w:sz w:val="18"/>
                <w:szCs w:val="18"/>
              </w:rPr>
            </w:pPr>
            <w:r>
              <w:rPr>
                <w:sz w:val="18"/>
                <w:szCs w:val="18"/>
              </w:rPr>
              <w:t>3. В ячейках таблицы указана средняя (расчетная) этажность жилых зданий, соответствующая максимальным зн</w:t>
            </w:r>
            <w:r>
              <w:rPr>
                <w:sz w:val="18"/>
                <w:szCs w:val="18"/>
              </w:rPr>
              <w:t>а</w:t>
            </w:r>
            <w:r>
              <w:rPr>
                <w:sz w:val="18"/>
                <w:szCs w:val="18"/>
              </w:rPr>
              <w:t>чениям плотности застройки каждой ячейки.</w:t>
            </w:r>
          </w:p>
          <w:p w:rsidR="00C33151" w:rsidRDefault="00C33151">
            <w:pPr>
              <w:widowControl w:val="0"/>
              <w:autoSpaceDE w:val="0"/>
              <w:jc w:val="both"/>
              <w:rPr>
                <w:sz w:val="18"/>
                <w:szCs w:val="18"/>
              </w:rPr>
            </w:pPr>
            <w:r>
              <w:rPr>
                <w:sz w:val="18"/>
                <w:szCs w:val="18"/>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w:t>
            </w:r>
            <w:r>
              <w:rPr>
                <w:sz w:val="18"/>
                <w:szCs w:val="18"/>
              </w:rPr>
              <w:t>о</w:t>
            </w:r>
            <w:r>
              <w:rPr>
                <w:sz w:val="18"/>
                <w:szCs w:val="18"/>
              </w:rPr>
              <w:t>рии.</w:t>
            </w:r>
          </w:p>
          <w:p w:rsidR="00C33151" w:rsidRDefault="00C33151">
            <w:pPr>
              <w:widowControl w:val="0"/>
              <w:autoSpaceDE w:val="0"/>
              <w:jc w:val="both"/>
              <w:rPr>
                <w:sz w:val="18"/>
                <w:szCs w:val="18"/>
              </w:rPr>
            </w:pPr>
            <w:r>
              <w:rPr>
                <w:sz w:val="18"/>
                <w:szCs w:val="18"/>
              </w:rPr>
              <w:t>5. Общая площадь жилой застройки - суммарная величина общей площади квартир жилого здания и общей площ</w:t>
            </w:r>
            <w:r>
              <w:rPr>
                <w:sz w:val="18"/>
                <w:szCs w:val="18"/>
              </w:rPr>
              <w:t>а</w:t>
            </w:r>
            <w:r>
              <w:rPr>
                <w:sz w:val="18"/>
                <w:szCs w:val="18"/>
              </w:rPr>
              <w:t>ди встроенно-пристроенных помещений нежилого назначения.</w:t>
            </w:r>
          </w:p>
          <w:p w:rsidR="00C33151" w:rsidRDefault="00C33151">
            <w:pPr>
              <w:widowControl w:val="0"/>
              <w:autoSpaceDE w:val="0"/>
              <w:jc w:val="both"/>
              <w:rPr>
                <w:sz w:val="18"/>
                <w:szCs w:val="18"/>
              </w:rPr>
            </w:pPr>
            <w:r>
              <w:rPr>
                <w:sz w:val="18"/>
                <w:szCs w:val="18"/>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w:t>
            </w:r>
            <w:r>
              <w:rPr>
                <w:sz w:val="18"/>
                <w:szCs w:val="18"/>
              </w:rPr>
              <w:t>о</w:t>
            </w:r>
            <w:r>
              <w:rPr>
                <w:sz w:val="18"/>
                <w:szCs w:val="18"/>
              </w:rPr>
              <w:t>эффициент принимать в зависимости от конкретного типа жилой застройки (0,60-0,86).</w:t>
            </w:r>
          </w:p>
          <w:p w:rsidR="00C33151" w:rsidRDefault="00C33151">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7. Коэффициент застройки - отношение площади, занятой под зданиями и сооружениями, к площади земельного участка.</w:t>
            </w:r>
          </w:p>
          <w:p w:rsidR="00C33151" w:rsidRDefault="00C33151">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lastRenderedPageBreak/>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8"/>
                <w:szCs w:val="18"/>
              </w:rPr>
            </w:pPr>
            <w:r>
              <w:rPr>
                <w:sz w:val="18"/>
                <w:szCs w:val="18"/>
              </w:rPr>
              <w:lastRenderedPageBreak/>
              <w:t>Р</w:t>
            </w:r>
          </w:p>
          <w:p w:rsidR="00C33151" w:rsidRDefault="00C33151">
            <w:pPr>
              <w:jc w:val="center"/>
              <w:rPr>
                <w:sz w:val="18"/>
                <w:szCs w:val="18"/>
              </w:rPr>
            </w:pPr>
            <w:r>
              <w:rPr>
                <w:sz w:val="18"/>
                <w:szCs w:val="18"/>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2.1.7.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расстояний между зданиями, строениями и сооружениями различных типов при различных планировочных усл</w:t>
            </w:r>
            <w:r>
              <w:rPr>
                <w:bCs/>
                <w:sz w:val="16"/>
                <w:szCs w:val="16"/>
              </w:rPr>
              <w:t>о</w:t>
            </w:r>
            <w:r>
              <w:rPr>
                <w:bCs/>
                <w:sz w:val="16"/>
                <w:szCs w:val="16"/>
              </w:rPr>
              <w:t>виях</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34"/>
              <w:rPr>
                <w:sz w:val="16"/>
                <w:szCs w:val="16"/>
                <w:lang w:val="ru-RU"/>
              </w:rPr>
            </w:pPr>
            <w:r>
              <w:rPr>
                <w:sz w:val="16"/>
                <w:szCs w:val="16"/>
                <w:lang w:val="ru-RU"/>
              </w:rPr>
              <w:t>Между длинными сторонами жилых зданий следует принимать расстояния (бытовые разрывы) для жилых зданий высотой:</w:t>
            </w:r>
          </w:p>
          <w:p w:rsidR="00C33151" w:rsidRDefault="00C33151">
            <w:pPr>
              <w:pStyle w:val="a0"/>
              <w:spacing w:before="0" w:after="0"/>
              <w:ind w:firstLine="34"/>
              <w:rPr>
                <w:sz w:val="16"/>
                <w:szCs w:val="16"/>
                <w:lang w:val="ru-RU"/>
              </w:rPr>
            </w:pPr>
            <w:r>
              <w:rPr>
                <w:sz w:val="16"/>
                <w:szCs w:val="16"/>
                <w:lang w:val="ru-RU"/>
              </w:rPr>
              <w:t xml:space="preserve">2 - 3 этажа – не менее 15 м; </w:t>
            </w:r>
          </w:p>
          <w:p w:rsidR="00C33151" w:rsidRDefault="00C33151">
            <w:pPr>
              <w:pStyle w:val="a0"/>
              <w:spacing w:before="0" w:after="0"/>
              <w:ind w:firstLine="34"/>
              <w:rPr>
                <w:sz w:val="16"/>
                <w:szCs w:val="16"/>
                <w:lang w:val="ru-RU"/>
              </w:rPr>
            </w:pPr>
            <w:r>
              <w:rPr>
                <w:sz w:val="16"/>
                <w:szCs w:val="16"/>
                <w:lang w:val="ru-RU"/>
              </w:rPr>
              <w:t xml:space="preserve">4 этажа – не менее 20 м; </w:t>
            </w:r>
          </w:p>
          <w:p w:rsidR="00C33151" w:rsidRDefault="00C33151">
            <w:pPr>
              <w:pStyle w:val="a0"/>
              <w:spacing w:before="0" w:after="0"/>
              <w:ind w:firstLine="34"/>
              <w:rPr>
                <w:sz w:val="16"/>
                <w:szCs w:val="16"/>
                <w:lang w:val="ru-RU"/>
              </w:rPr>
            </w:pPr>
            <w:r>
              <w:rPr>
                <w:sz w:val="16"/>
                <w:szCs w:val="16"/>
                <w:lang w:val="ru-RU"/>
              </w:rPr>
              <w:t xml:space="preserve">5 этажей – не менее 30 м; </w:t>
            </w:r>
          </w:p>
          <w:p w:rsidR="00C33151" w:rsidRDefault="00C33151">
            <w:pPr>
              <w:pStyle w:val="a0"/>
              <w:spacing w:before="0" w:after="0"/>
              <w:ind w:firstLine="34"/>
              <w:rPr>
                <w:sz w:val="16"/>
                <w:szCs w:val="16"/>
                <w:lang w:val="ru-RU"/>
              </w:rPr>
            </w:pPr>
            <w:r>
              <w:rPr>
                <w:sz w:val="16"/>
                <w:szCs w:val="16"/>
                <w:lang w:val="ru-RU"/>
              </w:rPr>
              <w:t>между длинными сторонами и торцами этих же зданий с окнами из жилых комнат – не менее 12 м.</w:t>
            </w:r>
          </w:p>
          <w:p w:rsidR="00C33151" w:rsidRDefault="00C33151">
            <w:pPr>
              <w:pStyle w:val="afff3"/>
              <w:spacing w:after="0"/>
              <w:ind w:firstLine="34"/>
              <w:rPr>
                <w:color w:val="000000"/>
                <w:sz w:val="16"/>
                <w:szCs w:val="16"/>
                <w:lang w:val="ru-RU"/>
              </w:rPr>
            </w:pPr>
            <w:bookmarkStart w:id="34" w:name="mail-clipboard-id-6787497466430068896471"/>
            <w:r>
              <w:rPr>
                <w:color w:val="000000"/>
                <w:sz w:val="16"/>
                <w:szCs w:val="16"/>
                <w:lang w:val="ru-RU"/>
              </w:rPr>
              <w:t>В</w:t>
            </w:r>
            <w:bookmarkEnd w:id="34"/>
            <w:r>
              <w:rPr>
                <w:color w:val="000000"/>
                <w:sz w:val="16"/>
                <w:szCs w:val="16"/>
                <w:lang w:val="ru-RU"/>
              </w:rPr>
              <w:t xml:space="preserve"> условиях реконструкции и в других сложных градостроительных условиях указанные расстояния могут быть сокращены при </w:t>
            </w:r>
            <w:r>
              <w:rPr>
                <w:color w:val="000000"/>
                <w:sz w:val="16"/>
                <w:szCs w:val="16"/>
                <w:lang w:val="ru-RU"/>
              </w:rPr>
              <w:lastRenderedPageBreak/>
              <w:t>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33151" w:rsidRDefault="00C33151">
            <w:pPr>
              <w:pStyle w:val="afff3"/>
              <w:spacing w:after="0" w:line="100" w:lineRule="atLeast"/>
              <w:rPr>
                <w:color w:val="000000"/>
                <w:sz w:val="16"/>
                <w:szCs w:val="16"/>
              </w:rPr>
            </w:pPr>
            <w:r>
              <w:rPr>
                <w:color w:val="000000"/>
                <w:sz w:val="16"/>
                <w:szCs w:val="16"/>
              </w:rPr>
              <w:lastRenderedPageBreak/>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C33151" w:rsidRDefault="00C33151">
            <w:pPr>
              <w:pStyle w:val="a0"/>
              <w:spacing w:before="0" w:after="0"/>
              <w:ind w:firstLine="34"/>
              <w:rPr>
                <w:sz w:val="16"/>
                <w:szCs w:val="16"/>
                <w:lang w:val="ru-RU"/>
              </w:rPr>
            </w:pPr>
          </w:p>
          <w:p w:rsidR="00C33151" w:rsidRDefault="00C33151">
            <w:pPr>
              <w:pStyle w:val="a0"/>
              <w:spacing w:before="0" w:after="0"/>
              <w:ind w:firstLine="34"/>
              <w:rPr>
                <w:sz w:val="16"/>
                <w:szCs w:val="16"/>
                <w:lang w:val="ru-RU"/>
              </w:rPr>
            </w:pPr>
            <w:r>
              <w:rPr>
                <w:sz w:val="16"/>
                <w:szCs w:val="16"/>
                <w:lang w:val="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33151" w:rsidRDefault="00C33151">
            <w:pPr>
              <w:pStyle w:val="afff3"/>
              <w:spacing w:after="0"/>
              <w:ind w:firstLine="34"/>
              <w:rPr>
                <w:color w:val="000000"/>
                <w:sz w:val="16"/>
                <w:szCs w:val="16"/>
                <w:lang w:val="ru-RU"/>
              </w:rPr>
            </w:pPr>
            <w:bookmarkStart w:id="35" w:name="mail-clipboard-id-5248932617250830960772"/>
            <w:r>
              <w:rPr>
                <w:color w:val="000000"/>
                <w:sz w:val="16"/>
                <w:szCs w:val="16"/>
                <w:lang w:val="ru-RU"/>
              </w:rPr>
              <w:t>Сараи</w:t>
            </w:r>
            <w:bookmarkEnd w:id="35"/>
            <w:r>
              <w:rPr>
                <w:color w:val="000000"/>
                <w:sz w:val="16"/>
                <w:szCs w:val="16"/>
                <w:lang w:val="ru-RU"/>
              </w:rPr>
              <w:t xml:space="preserve"> для скота и птицы, размещаемые в пределах жилых зон, должны содержать не более 30 блоков; их следует предусматр</w:t>
            </w:r>
            <w:r>
              <w:rPr>
                <w:color w:val="000000"/>
                <w:sz w:val="16"/>
                <w:szCs w:val="16"/>
                <w:lang w:val="ru-RU"/>
              </w:rPr>
              <w:t>и</w:t>
            </w:r>
            <w:r>
              <w:rPr>
                <w:color w:val="000000"/>
                <w:sz w:val="16"/>
                <w:szCs w:val="16"/>
                <w:lang w:val="ru-RU"/>
              </w:rPr>
              <w:t xml:space="preserve">вать на расстоянии (в метрах) от окон жилых помещений дома, при количестве блоков: до 2 блоков - 15 м; от 3 до 8 блоков - 25 м; от 9 до 30 блоков - 50 м. </w:t>
            </w:r>
          </w:p>
          <w:p w:rsidR="00C33151" w:rsidRDefault="00C33151">
            <w:pPr>
              <w:ind w:left="-678"/>
              <w:jc w:val="both"/>
              <w:rPr>
                <w:color w:val="000000"/>
                <w:sz w:val="16"/>
                <w:szCs w:val="16"/>
              </w:rPr>
            </w:pPr>
            <w:r>
              <w:rPr>
                <w:color w:val="000000"/>
                <w:sz w:val="16"/>
                <w:szCs w:val="16"/>
              </w:rPr>
              <w:t>Согласно подраздела 2.3. « Сбор жидких отходов» раздела 2 СанПиНа 42-128-4690-88 «Санитарные правила содержания территорий населенных мест» - дворовые уборные должны быть удалены от жилых зданий на расстояние не менее 20 и не более 100 м.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C33151" w:rsidRDefault="00C33151">
            <w:pPr>
              <w:pStyle w:val="afff3"/>
              <w:spacing w:after="0"/>
              <w:ind w:firstLine="34"/>
              <w:rPr>
                <w:sz w:val="16"/>
                <w:szCs w:val="16"/>
                <w:lang w:val="ru-RU"/>
              </w:rPr>
            </w:pPr>
            <w:r>
              <w:rPr>
                <w:sz w:val="16"/>
                <w:szCs w:val="16"/>
                <w:lang w:val="ru-RU"/>
              </w:rPr>
              <w:t>Примечание. Сарай - общее название крытых неотапливаемых нежилых помещений для хранения различного имущества, соде</w:t>
            </w:r>
            <w:r>
              <w:rPr>
                <w:sz w:val="16"/>
                <w:szCs w:val="16"/>
                <w:lang w:val="ru-RU"/>
              </w:rPr>
              <w:t>р</w:t>
            </w:r>
            <w:r>
              <w:rPr>
                <w:sz w:val="16"/>
                <w:szCs w:val="16"/>
                <w:lang w:val="ru-RU"/>
              </w:rPr>
              <w:t>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w:t>
            </w:r>
            <w:r>
              <w:rPr>
                <w:sz w:val="16"/>
                <w:szCs w:val="16"/>
                <w:lang w:val="ru-RU"/>
              </w:rPr>
              <w:t>и</w:t>
            </w:r>
            <w:r>
              <w:rPr>
                <w:sz w:val="16"/>
                <w:szCs w:val="16"/>
                <w:lang w:val="ru-RU"/>
              </w:rPr>
              <w:t xml:space="preserve">усадебного хозяйства. Площадь их следующая, м2: </w:t>
            </w:r>
          </w:p>
          <w:p w:rsidR="00C33151" w:rsidRDefault="00C33151">
            <w:pPr>
              <w:pStyle w:val="afff4"/>
              <w:numPr>
                <w:ilvl w:val="0"/>
                <w:numId w:val="17"/>
              </w:numPr>
              <w:ind w:left="567"/>
              <w:jc w:val="left"/>
              <w:rPr>
                <w:sz w:val="16"/>
                <w:szCs w:val="16"/>
              </w:rPr>
            </w:pPr>
            <w:r>
              <w:rPr>
                <w:rStyle w:val="a5"/>
                <w:sz w:val="16"/>
                <w:szCs w:val="16"/>
                <w:lang w:val="ru-RU"/>
              </w:rPr>
              <w:t>п</w:t>
            </w:r>
            <w:r>
              <w:rPr>
                <w:rStyle w:val="a5"/>
                <w:sz w:val="16"/>
                <w:szCs w:val="16"/>
              </w:rPr>
              <w:t xml:space="preserve">омещения для содержания скота и птицы: </w:t>
            </w:r>
            <w:r>
              <w:rPr>
                <w:rStyle w:val="a5"/>
                <w:sz w:val="16"/>
                <w:szCs w:val="16"/>
              </w:rPr>
              <w:br/>
            </w:r>
            <w:r>
              <w:rPr>
                <w:sz w:val="16"/>
                <w:szCs w:val="16"/>
                <w:lang w:val="ru-RU"/>
              </w:rPr>
              <w:t xml:space="preserve">а) </w:t>
            </w:r>
            <w:r>
              <w:rPr>
                <w:sz w:val="16"/>
                <w:szCs w:val="16"/>
              </w:rPr>
              <w:t>с максимальным набором помещений 40,0</w:t>
            </w:r>
            <w:r>
              <w:rPr>
                <w:sz w:val="16"/>
                <w:szCs w:val="16"/>
                <w:lang w:val="ru-RU"/>
              </w:rPr>
              <w:t>;</w:t>
            </w:r>
            <w:r>
              <w:rPr>
                <w:sz w:val="16"/>
                <w:szCs w:val="16"/>
              </w:rPr>
              <w:t xml:space="preserve"> </w:t>
            </w:r>
            <w:r>
              <w:rPr>
                <w:sz w:val="16"/>
                <w:szCs w:val="16"/>
              </w:rPr>
              <w:br/>
            </w:r>
            <w:r>
              <w:rPr>
                <w:sz w:val="16"/>
                <w:szCs w:val="16"/>
                <w:lang w:val="ru-RU"/>
              </w:rPr>
              <w:t xml:space="preserve">б) </w:t>
            </w:r>
            <w:r>
              <w:rPr>
                <w:sz w:val="16"/>
                <w:szCs w:val="16"/>
              </w:rPr>
              <w:t>со средним набором помещений 20,0</w:t>
            </w:r>
            <w:r>
              <w:rPr>
                <w:sz w:val="16"/>
                <w:szCs w:val="16"/>
                <w:lang w:val="ru-RU"/>
              </w:rPr>
              <w:t>;</w:t>
            </w:r>
            <w:r>
              <w:rPr>
                <w:sz w:val="16"/>
                <w:szCs w:val="16"/>
              </w:rPr>
              <w:t xml:space="preserve"> </w:t>
            </w:r>
            <w:r>
              <w:rPr>
                <w:sz w:val="16"/>
                <w:szCs w:val="16"/>
              </w:rPr>
              <w:br/>
            </w:r>
            <w:r>
              <w:rPr>
                <w:sz w:val="16"/>
                <w:szCs w:val="16"/>
                <w:lang w:val="ru-RU"/>
              </w:rPr>
              <w:t xml:space="preserve">в) </w:t>
            </w:r>
            <w:r>
              <w:rPr>
                <w:sz w:val="16"/>
                <w:szCs w:val="16"/>
              </w:rPr>
              <w:t>с минимальным набором помещений 10,0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rPr>
            </w:pPr>
            <w:r>
              <w:rPr>
                <w:sz w:val="16"/>
                <w:szCs w:val="16"/>
                <w:lang w:val="ru-RU"/>
              </w:rPr>
              <w:t>п</w:t>
            </w:r>
            <w:r>
              <w:rPr>
                <w:sz w:val="16"/>
                <w:szCs w:val="16"/>
              </w:rPr>
              <w:t>омещение для хранения грубых кормов (площадь чердака над помещением для содержания скота) 40,0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lang w:val="ru-RU"/>
              </w:rPr>
            </w:pPr>
            <w:r>
              <w:rPr>
                <w:sz w:val="16"/>
                <w:szCs w:val="16"/>
                <w:lang w:val="ru-RU"/>
              </w:rPr>
              <w:t>х</w:t>
            </w:r>
            <w:r>
              <w:rPr>
                <w:sz w:val="16"/>
                <w:szCs w:val="16"/>
              </w:rPr>
              <w:t>озяйственное помещение для приготовления кормов 20,0</w:t>
            </w:r>
            <w:r>
              <w:rPr>
                <w:sz w:val="16"/>
                <w:szCs w:val="16"/>
                <w:lang w:val="ru-RU"/>
              </w:rPr>
              <w:t xml:space="preserve">; </w:t>
            </w:r>
          </w:p>
          <w:p w:rsidR="00C33151" w:rsidRDefault="00C33151">
            <w:pPr>
              <w:pStyle w:val="afff4"/>
              <w:numPr>
                <w:ilvl w:val="0"/>
                <w:numId w:val="17"/>
              </w:numPr>
              <w:ind w:left="567"/>
              <w:jc w:val="left"/>
              <w:rPr>
                <w:sz w:val="16"/>
                <w:szCs w:val="16"/>
                <w:lang w:val="ru-RU"/>
              </w:rPr>
            </w:pPr>
            <w:r>
              <w:rPr>
                <w:sz w:val="16"/>
                <w:szCs w:val="16"/>
                <w:lang w:val="ru-RU"/>
              </w:rPr>
              <w:t>с</w:t>
            </w:r>
            <w:r>
              <w:rPr>
                <w:sz w:val="16"/>
                <w:szCs w:val="16"/>
              </w:rPr>
              <w:t>арай для сохранения хозяйственного инвентаря и твердого топлива 15,0</w:t>
            </w:r>
            <w:r>
              <w:rPr>
                <w:sz w:val="16"/>
                <w:szCs w:val="16"/>
                <w:lang w:val="ru-RU"/>
              </w:rPr>
              <w:t>;</w:t>
            </w:r>
          </w:p>
          <w:p w:rsidR="00C33151" w:rsidRDefault="00C33151">
            <w:pPr>
              <w:pStyle w:val="afff4"/>
              <w:numPr>
                <w:ilvl w:val="0"/>
                <w:numId w:val="17"/>
              </w:numPr>
              <w:ind w:left="567"/>
              <w:jc w:val="left"/>
              <w:rPr>
                <w:sz w:val="16"/>
                <w:szCs w:val="16"/>
              </w:rPr>
            </w:pPr>
            <w:r>
              <w:rPr>
                <w:sz w:val="16"/>
                <w:szCs w:val="16"/>
                <w:lang w:val="ru-RU"/>
              </w:rPr>
              <w:t>х</w:t>
            </w:r>
            <w:r>
              <w:rPr>
                <w:sz w:val="16"/>
                <w:szCs w:val="16"/>
              </w:rPr>
              <w:t>озяйственный навес 15,0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rPr>
            </w:pPr>
            <w:r>
              <w:rPr>
                <w:sz w:val="16"/>
                <w:szCs w:val="16"/>
                <w:lang w:val="ru-RU"/>
              </w:rPr>
              <w:t>г</w:t>
            </w:r>
            <w:r>
              <w:rPr>
                <w:sz w:val="16"/>
                <w:szCs w:val="16"/>
              </w:rPr>
              <w:t>араж</w:t>
            </w:r>
            <w:r>
              <w:rPr>
                <w:sz w:val="16"/>
                <w:szCs w:val="16"/>
                <w:lang w:val="ru-RU"/>
              </w:rPr>
              <w:t>и</w:t>
            </w:r>
            <w:r>
              <w:rPr>
                <w:sz w:val="16"/>
                <w:szCs w:val="16"/>
              </w:rPr>
              <w:t xml:space="preserve"> для личной автомашины </w:t>
            </w:r>
            <w:r>
              <w:rPr>
                <w:sz w:val="16"/>
                <w:szCs w:val="16"/>
                <w:lang w:val="ru-RU"/>
              </w:rPr>
              <w:t>60</w:t>
            </w:r>
            <w:r>
              <w:rPr>
                <w:sz w:val="16"/>
                <w:szCs w:val="16"/>
              </w:rPr>
              <w:t>,0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lang w:val="ru-RU"/>
              </w:rPr>
            </w:pPr>
            <w:r>
              <w:rPr>
                <w:sz w:val="16"/>
                <w:szCs w:val="16"/>
                <w:lang w:val="ru-RU"/>
              </w:rPr>
              <w:t>л</w:t>
            </w:r>
            <w:r>
              <w:rPr>
                <w:sz w:val="16"/>
                <w:szCs w:val="16"/>
              </w:rPr>
              <w:t>етняя кухня 10,0</w:t>
            </w:r>
            <w:r>
              <w:rPr>
                <w:sz w:val="16"/>
                <w:szCs w:val="16"/>
                <w:lang w:val="ru-RU"/>
              </w:rPr>
              <w:t>;</w:t>
            </w:r>
          </w:p>
          <w:p w:rsidR="00C33151" w:rsidRDefault="00C33151">
            <w:pPr>
              <w:pStyle w:val="afff4"/>
              <w:numPr>
                <w:ilvl w:val="0"/>
                <w:numId w:val="17"/>
              </w:numPr>
              <w:ind w:left="567"/>
              <w:jc w:val="left"/>
              <w:rPr>
                <w:sz w:val="16"/>
                <w:szCs w:val="16"/>
              </w:rPr>
            </w:pPr>
            <w:r>
              <w:rPr>
                <w:sz w:val="16"/>
                <w:szCs w:val="16"/>
                <w:lang w:val="ru-RU"/>
              </w:rPr>
              <w:t>п</w:t>
            </w:r>
            <w:r>
              <w:rPr>
                <w:sz w:val="16"/>
                <w:szCs w:val="16"/>
              </w:rPr>
              <w:t>огреб 8,0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rPr>
            </w:pPr>
            <w:r>
              <w:rPr>
                <w:sz w:val="16"/>
                <w:szCs w:val="16"/>
                <w:lang w:val="ru-RU"/>
              </w:rPr>
              <w:lastRenderedPageBreak/>
              <w:t>б</w:t>
            </w:r>
            <w:r>
              <w:rPr>
                <w:sz w:val="16"/>
                <w:szCs w:val="16"/>
              </w:rPr>
              <w:t>аня 12,0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rPr>
            </w:pPr>
            <w:r>
              <w:rPr>
                <w:sz w:val="16"/>
                <w:szCs w:val="16"/>
                <w:lang w:val="ru-RU"/>
              </w:rPr>
              <w:t>л</w:t>
            </w:r>
            <w:r>
              <w:rPr>
                <w:sz w:val="16"/>
                <w:szCs w:val="16"/>
              </w:rPr>
              <w:t>етний душ 4,0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rPr>
            </w:pPr>
            <w:r>
              <w:rPr>
                <w:sz w:val="16"/>
                <w:szCs w:val="16"/>
                <w:lang w:val="ru-RU"/>
              </w:rPr>
              <w:t>у</w:t>
            </w:r>
            <w:r>
              <w:rPr>
                <w:sz w:val="16"/>
                <w:szCs w:val="16"/>
              </w:rPr>
              <w:t>борная с мусоросборником 3,0</w:t>
            </w:r>
            <w:r>
              <w:rPr>
                <w:sz w:val="16"/>
                <w:szCs w:val="16"/>
                <w:lang w:val="ru-RU"/>
              </w:rPr>
              <w:t>;</w:t>
            </w:r>
            <w:r>
              <w:rPr>
                <w:sz w:val="16"/>
                <w:szCs w:val="16"/>
              </w:rPr>
              <w:t xml:space="preserve"> </w:t>
            </w:r>
          </w:p>
          <w:p w:rsidR="00C33151" w:rsidRDefault="00C33151">
            <w:pPr>
              <w:pStyle w:val="afff4"/>
              <w:numPr>
                <w:ilvl w:val="0"/>
                <w:numId w:val="17"/>
              </w:numPr>
              <w:ind w:left="567"/>
              <w:jc w:val="left"/>
              <w:rPr>
                <w:sz w:val="16"/>
                <w:szCs w:val="16"/>
              </w:rPr>
            </w:pPr>
            <w:r>
              <w:rPr>
                <w:sz w:val="16"/>
                <w:szCs w:val="16"/>
                <w:lang w:val="ru-RU"/>
              </w:rPr>
              <w:t>т</w:t>
            </w:r>
            <w:r>
              <w:rPr>
                <w:sz w:val="16"/>
                <w:szCs w:val="16"/>
              </w:rPr>
              <w:t>еплица 20,0</w:t>
            </w:r>
            <w:r>
              <w:rPr>
                <w:sz w:val="16"/>
                <w:szCs w:val="16"/>
                <w:lang w:val="ru-RU"/>
              </w:rPr>
              <w:t>.</w:t>
            </w:r>
            <w:r>
              <w:rPr>
                <w:sz w:val="16"/>
                <w:szCs w:val="16"/>
              </w:rPr>
              <w:t xml:space="preserve"> </w:t>
            </w:r>
          </w:p>
          <w:p w:rsidR="00C33151" w:rsidRDefault="00C33151">
            <w:pPr>
              <w:pStyle w:val="a0"/>
              <w:spacing w:before="0" w:after="0"/>
              <w:ind w:firstLine="0"/>
              <w:rPr>
                <w:sz w:val="16"/>
                <w:szCs w:val="16"/>
                <w:lang w:val="ru-RU"/>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0"/>
              <w:jc w:val="center"/>
              <w:rPr>
                <w:sz w:val="16"/>
                <w:szCs w:val="16"/>
                <w:lang w:val="ru-RU"/>
              </w:rPr>
            </w:pPr>
            <w:r>
              <w:rPr>
                <w:sz w:val="16"/>
                <w:szCs w:val="16"/>
                <w:lang w:val="ru-RU"/>
              </w:rPr>
              <w:lastRenderedPageBreak/>
              <w:t>О</w:t>
            </w:r>
          </w:p>
          <w:p w:rsidR="00C33151" w:rsidRDefault="00C33151">
            <w:pPr>
              <w:jc w:val="center"/>
              <w:rPr>
                <w:sz w:val="16"/>
                <w:szCs w:val="16"/>
              </w:rPr>
            </w:pPr>
            <w:r>
              <w:rPr>
                <w:sz w:val="16"/>
                <w:szCs w:val="16"/>
              </w:rPr>
              <w:t>(СП 42.13330.2011;</w:t>
            </w:r>
          </w:p>
          <w:p w:rsidR="00C33151" w:rsidRDefault="00C33151">
            <w:pPr>
              <w:jc w:val="center"/>
              <w:rPr>
                <w:sz w:val="16"/>
                <w:szCs w:val="16"/>
              </w:rPr>
            </w:pPr>
            <w:r>
              <w:rPr>
                <w:sz w:val="16"/>
                <w:szCs w:val="16"/>
              </w:rPr>
              <w:t>СП 52.13330.2011;</w:t>
            </w:r>
          </w:p>
          <w:p w:rsidR="00C33151" w:rsidRDefault="00C33151">
            <w:pPr>
              <w:snapToGrid w:val="0"/>
              <w:jc w:val="center"/>
              <w:rPr>
                <w:sz w:val="16"/>
                <w:szCs w:val="16"/>
              </w:rPr>
            </w:pPr>
            <w:r>
              <w:rPr>
                <w:sz w:val="16"/>
                <w:szCs w:val="16"/>
              </w:rPr>
              <w:t>Федеральный закон от 22 июля 2008 г. N 123-ФЗ)</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2.1.8.</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Нормативы обеспеченности площадками общего пользования различного назначения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ind w:firstLine="33"/>
              <w:rPr>
                <w:sz w:val="16"/>
                <w:szCs w:val="16"/>
                <w:lang w:val="ru-RU"/>
              </w:rPr>
            </w:pPr>
            <w:r>
              <w:rPr>
                <w:sz w:val="16"/>
                <w:szCs w:val="16"/>
                <w:lang w:val="ru-RU"/>
              </w:rPr>
              <w:t>Общая площадь территории, занимаемой площадками для игр детей, отдыха взрослого населения и занятий физкультурой, дол</w:t>
            </w:r>
            <w:r>
              <w:rPr>
                <w:sz w:val="16"/>
                <w:szCs w:val="16"/>
                <w:lang w:val="ru-RU"/>
              </w:rPr>
              <w:t>ж</w:t>
            </w:r>
            <w:r>
              <w:rPr>
                <w:sz w:val="16"/>
                <w:szCs w:val="16"/>
                <w:lang w:val="ru-RU"/>
              </w:rPr>
              <w:t>на быть не менее 10% общей площади квартала (микрорайона) жилой зоны.</w:t>
            </w:r>
          </w:p>
          <w:p w:rsidR="00C33151" w:rsidRDefault="00C33151">
            <w:pPr>
              <w:pStyle w:val="a0"/>
              <w:ind w:firstLine="33"/>
              <w:rPr>
                <w:sz w:val="16"/>
                <w:szCs w:val="16"/>
                <w:lang w:val="ru-RU"/>
              </w:rPr>
            </w:pPr>
            <w:r>
              <w:rPr>
                <w:sz w:val="16"/>
                <w:szCs w:val="16"/>
                <w:lang w:val="ru-RU"/>
              </w:rPr>
              <w:t>Минимально допустимые размеры площадок различного функционального назначения, размещаемых на территории многоква</w:t>
            </w:r>
            <w:r>
              <w:rPr>
                <w:sz w:val="16"/>
                <w:szCs w:val="16"/>
                <w:lang w:val="ru-RU"/>
              </w:rPr>
              <w:t>р</w:t>
            </w:r>
            <w:r>
              <w:rPr>
                <w:sz w:val="16"/>
                <w:szCs w:val="16"/>
                <w:lang w:val="ru-RU"/>
              </w:rPr>
              <w:lastRenderedPageBreak/>
              <w:t>тирной жилой застройки без приквартирных участков, следует принимать в соответствии со значениями, приведенными ниже.</w:t>
            </w:r>
          </w:p>
          <w:tbl>
            <w:tblPr>
              <w:tblW w:w="0" w:type="auto"/>
              <w:tblLayout w:type="fixed"/>
              <w:tblCellMar>
                <w:left w:w="70" w:type="dxa"/>
                <w:right w:w="70" w:type="dxa"/>
              </w:tblCellMar>
              <w:tblLook w:val="0000"/>
            </w:tblPr>
            <w:tblGrid>
              <w:gridCol w:w="2719"/>
              <w:gridCol w:w="1984"/>
              <w:gridCol w:w="2268"/>
              <w:gridCol w:w="2395"/>
            </w:tblGrid>
            <w:tr w:rsidR="00C33151">
              <w:trPr>
                <w:cantSplit/>
                <w:trHeight w:val="2537"/>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Площадки, размещаемые на терр</w:t>
                  </w:r>
                  <w:r>
                    <w:rPr>
                      <w:sz w:val="16"/>
                      <w:szCs w:val="16"/>
                    </w:rPr>
                    <w:t>и</w:t>
                  </w:r>
                  <w:r>
                    <w:rPr>
                      <w:sz w:val="16"/>
                      <w:szCs w:val="16"/>
                    </w:rPr>
                    <w:t xml:space="preserve">тории </w:t>
                  </w:r>
                  <w:r>
                    <w:rPr>
                      <w:sz w:val="16"/>
                      <w:szCs w:val="16"/>
                    </w:rPr>
                    <w:br/>
                    <w:t xml:space="preserve">жилой застройки                     </w:t>
                  </w:r>
                </w:p>
              </w:tc>
              <w:tc>
                <w:tcPr>
                  <w:tcW w:w="1984"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jc w:val="center"/>
                    <w:rPr>
                      <w:sz w:val="16"/>
                      <w:szCs w:val="16"/>
                    </w:rPr>
                  </w:pPr>
                  <w:r>
                    <w:rPr>
                      <w:sz w:val="16"/>
                      <w:szCs w:val="16"/>
                    </w:rPr>
                    <w:t xml:space="preserve">Минимальный </w:t>
                  </w:r>
                  <w:r>
                    <w:rPr>
                      <w:sz w:val="16"/>
                      <w:szCs w:val="16"/>
                    </w:rPr>
                    <w:br/>
                    <w:t xml:space="preserve">расчетный   </w:t>
                  </w:r>
                  <w:r>
                    <w:rPr>
                      <w:sz w:val="16"/>
                      <w:szCs w:val="16"/>
                    </w:rPr>
                    <w:br/>
                    <w:t xml:space="preserve">размер      </w:t>
                  </w:r>
                  <w:r>
                    <w:rPr>
                      <w:sz w:val="16"/>
                      <w:szCs w:val="16"/>
                    </w:rPr>
                    <w:br/>
                    <w:t xml:space="preserve">площадки,   </w:t>
                  </w:r>
                  <w:r>
                    <w:rPr>
                      <w:sz w:val="16"/>
                      <w:szCs w:val="16"/>
                    </w:rPr>
                    <w:br/>
                    <w:t xml:space="preserve">квадратных  </w:t>
                  </w:r>
                  <w:r>
                    <w:rPr>
                      <w:sz w:val="16"/>
                      <w:szCs w:val="16"/>
                    </w:rPr>
                    <w:br/>
                    <w:t xml:space="preserve">метров на 1 </w:t>
                  </w:r>
                  <w:r>
                    <w:rPr>
                      <w:sz w:val="16"/>
                      <w:szCs w:val="16"/>
                    </w:rPr>
                    <w:br/>
                    <w:t xml:space="preserve">человека,   </w:t>
                  </w:r>
                  <w:r>
                    <w:rPr>
                      <w:sz w:val="16"/>
                      <w:szCs w:val="16"/>
                    </w:rPr>
                    <w:br/>
                    <w:t>проживающего</w:t>
                  </w:r>
                  <w:r>
                    <w:rPr>
                      <w:sz w:val="16"/>
                      <w:szCs w:val="16"/>
                    </w:rPr>
                    <w:br/>
                    <w:t xml:space="preserve">на территории  </w:t>
                  </w:r>
                  <w:r>
                    <w:rPr>
                      <w:sz w:val="16"/>
                      <w:szCs w:val="16"/>
                    </w:rPr>
                    <w:br/>
                    <w:t xml:space="preserve">квартала </w:t>
                  </w:r>
                  <w:r>
                    <w:rPr>
                      <w:sz w:val="16"/>
                      <w:szCs w:val="16"/>
                    </w:rPr>
                    <w:br/>
                    <w:t xml:space="preserve">(микрорайона)  </w:t>
                  </w:r>
                </w:p>
              </w:tc>
              <w:tc>
                <w:tcPr>
                  <w:tcW w:w="2268"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jc w:val="center"/>
                    <w:rPr>
                      <w:sz w:val="16"/>
                      <w:szCs w:val="16"/>
                    </w:rPr>
                  </w:pPr>
                  <w:r>
                    <w:rPr>
                      <w:sz w:val="16"/>
                      <w:szCs w:val="16"/>
                    </w:rPr>
                    <w:t>Минимально</w:t>
                  </w:r>
                  <w:r>
                    <w:rPr>
                      <w:sz w:val="16"/>
                      <w:szCs w:val="16"/>
                    </w:rPr>
                    <w:br/>
                    <w:t>допустимый</w:t>
                  </w:r>
                  <w:r>
                    <w:rPr>
                      <w:sz w:val="16"/>
                      <w:szCs w:val="16"/>
                    </w:rPr>
                    <w:br/>
                    <w:t xml:space="preserve">размер    </w:t>
                  </w:r>
                  <w:r>
                    <w:rPr>
                      <w:sz w:val="16"/>
                      <w:szCs w:val="16"/>
                    </w:rPr>
                    <w:br/>
                    <w:t xml:space="preserve">одной     </w:t>
                  </w:r>
                  <w:r>
                    <w:rPr>
                      <w:sz w:val="16"/>
                      <w:szCs w:val="16"/>
                    </w:rPr>
                    <w:br/>
                    <w:t xml:space="preserve">площадки, </w:t>
                  </w:r>
                  <w:r>
                    <w:rPr>
                      <w:sz w:val="16"/>
                      <w:szCs w:val="16"/>
                    </w:rPr>
                    <w:br/>
                    <w:t>квадратных</w:t>
                  </w:r>
                  <w:r>
                    <w:rPr>
                      <w:sz w:val="16"/>
                      <w:szCs w:val="16"/>
                    </w:rPr>
                    <w:br/>
                    <w:t xml:space="preserve">метров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ind w:firstLine="33"/>
                    <w:jc w:val="center"/>
                    <w:rPr>
                      <w:sz w:val="16"/>
                      <w:szCs w:val="16"/>
                    </w:rPr>
                  </w:pPr>
                  <w:r>
                    <w:rPr>
                      <w:sz w:val="16"/>
                      <w:szCs w:val="16"/>
                    </w:rPr>
                    <w:t xml:space="preserve">Расстояние  от          </w:t>
                  </w:r>
                  <w:r>
                    <w:rPr>
                      <w:sz w:val="16"/>
                      <w:szCs w:val="16"/>
                    </w:rPr>
                    <w:br/>
                    <w:t xml:space="preserve">границы     </w:t>
                  </w:r>
                  <w:r>
                    <w:rPr>
                      <w:sz w:val="16"/>
                      <w:szCs w:val="16"/>
                    </w:rPr>
                    <w:br/>
                    <w:t xml:space="preserve">площадки    </w:t>
                  </w:r>
                  <w:r>
                    <w:rPr>
                      <w:sz w:val="16"/>
                      <w:szCs w:val="16"/>
                    </w:rPr>
                    <w:br/>
                    <w:t xml:space="preserve">до окон     </w:t>
                  </w:r>
                  <w:r>
                    <w:rPr>
                      <w:sz w:val="16"/>
                      <w:szCs w:val="16"/>
                    </w:rPr>
                    <w:br/>
                    <w:t xml:space="preserve">жилых и     </w:t>
                  </w:r>
                  <w:r>
                    <w:rPr>
                      <w:sz w:val="16"/>
                      <w:szCs w:val="16"/>
                    </w:rPr>
                    <w:br/>
                    <w:t>общественных</w:t>
                  </w:r>
                  <w:r>
                    <w:rPr>
                      <w:sz w:val="16"/>
                      <w:szCs w:val="16"/>
                    </w:rPr>
                    <w:br/>
                    <w:t xml:space="preserve">зданий,     </w:t>
                  </w:r>
                  <w:r>
                    <w:rPr>
                      <w:sz w:val="16"/>
                      <w:szCs w:val="16"/>
                    </w:rPr>
                    <w:br/>
                    <w:t xml:space="preserve">метров      </w:t>
                  </w:r>
                </w:p>
              </w:tc>
            </w:tr>
            <w:tr w:rsidR="00C33151">
              <w:trPr>
                <w:cantSplit/>
                <w:trHeight w:val="313"/>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IВ</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IВ</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IВ</w:t>
                  </w:r>
                </w:p>
              </w:tc>
            </w:tr>
            <w:tr w:rsidR="00C33151">
              <w:trPr>
                <w:cantSplit/>
                <w:trHeight w:val="360"/>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Для игр детей дошкольного и мла</w:t>
                  </w:r>
                  <w:r>
                    <w:rPr>
                      <w:sz w:val="16"/>
                      <w:szCs w:val="16"/>
                    </w:rPr>
                    <w:t>д</w:t>
                  </w:r>
                  <w:r>
                    <w:rPr>
                      <w:sz w:val="16"/>
                      <w:szCs w:val="16"/>
                    </w:rPr>
                    <w:t xml:space="preserve">шего школьного возраста                  </w:t>
                  </w: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0,7     </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30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12     </w:t>
                  </w:r>
                </w:p>
              </w:tc>
            </w:tr>
            <w:tr w:rsidR="00C33151">
              <w:trPr>
                <w:cantSplit/>
                <w:trHeight w:val="240"/>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 xml:space="preserve">Для отдыха взрослого населения      </w:t>
                  </w: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0,1     </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15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10</w:t>
                  </w:r>
                </w:p>
              </w:tc>
            </w:tr>
            <w:tr w:rsidR="00C33151">
              <w:trPr>
                <w:cantSplit/>
                <w:trHeight w:val="240"/>
              </w:trPr>
              <w:tc>
                <w:tcPr>
                  <w:tcW w:w="2719"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ind w:firstLine="33"/>
                    <w:rPr>
                      <w:rFonts w:ascii="Times New Roman" w:hAnsi="Times New Roman" w:cs="Times New Roman"/>
                      <w:sz w:val="16"/>
                      <w:szCs w:val="16"/>
                    </w:rPr>
                  </w:pPr>
                  <w:r>
                    <w:rPr>
                      <w:rFonts w:ascii="Times New Roman" w:hAnsi="Times New Roman" w:cs="Times New Roman"/>
                      <w:sz w:val="16"/>
                      <w:szCs w:val="16"/>
                    </w:rPr>
                    <w:t>Для занятий физкультурой (в зависимости</w:t>
                  </w:r>
                </w:p>
                <w:p w:rsidR="00C33151" w:rsidRDefault="00C33151">
                  <w:pPr>
                    <w:autoSpaceDE w:val="0"/>
                    <w:ind w:firstLine="33"/>
                    <w:rPr>
                      <w:sz w:val="16"/>
                      <w:szCs w:val="16"/>
                    </w:rPr>
                  </w:pPr>
                  <w:r>
                    <w:rPr>
                      <w:sz w:val="16"/>
                      <w:szCs w:val="16"/>
                    </w:rPr>
                    <w:t xml:space="preserve">от шумовых характеристик &lt;*&gt;)           </w:t>
                  </w: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 xml:space="preserve">2,0  </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100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left="24" w:firstLine="33"/>
                    <w:jc w:val="center"/>
                    <w:rPr>
                      <w:sz w:val="16"/>
                      <w:szCs w:val="16"/>
                    </w:rPr>
                  </w:pPr>
                  <w:r>
                    <w:rPr>
                      <w:sz w:val="16"/>
                      <w:szCs w:val="16"/>
                    </w:rPr>
                    <w:t>10-40</w:t>
                  </w:r>
                </w:p>
              </w:tc>
            </w:tr>
            <w:tr w:rsidR="00C33151">
              <w:trPr>
                <w:cantSplit/>
                <w:trHeight w:val="240"/>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 xml:space="preserve">Для хозяйственных целей             </w:t>
                  </w: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0,3     </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10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20     </w:t>
                  </w:r>
                </w:p>
              </w:tc>
            </w:tr>
            <w:tr w:rsidR="00C33151">
              <w:trPr>
                <w:cantSplit/>
                <w:trHeight w:val="240"/>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 xml:space="preserve">Для выгула собак                    </w:t>
                  </w: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0,1     </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25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 xml:space="preserve">40     </w:t>
                  </w:r>
                </w:p>
              </w:tc>
            </w:tr>
            <w:tr w:rsidR="00C33151">
              <w:trPr>
                <w:cantSplit/>
                <w:trHeight w:val="290"/>
              </w:trPr>
              <w:tc>
                <w:tcPr>
                  <w:tcW w:w="2719" w:type="dxa"/>
                  <w:tcBorders>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Для стоянки автомашин</w:t>
                  </w:r>
                </w:p>
              </w:tc>
              <w:tc>
                <w:tcPr>
                  <w:tcW w:w="1984" w:type="dxa"/>
                  <w:tcBorders>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p>
              </w:tc>
              <w:tc>
                <w:tcPr>
                  <w:tcW w:w="2268" w:type="dxa"/>
                  <w:tcBorders>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34,5 ( на 3 м/м)</w:t>
                  </w:r>
                </w:p>
              </w:tc>
              <w:tc>
                <w:tcPr>
                  <w:tcW w:w="2395" w:type="dxa"/>
                  <w:tcBorders>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По саннормам</w:t>
                  </w:r>
                </w:p>
              </w:tc>
            </w:tr>
            <w:tr w:rsidR="00C33151">
              <w:trPr>
                <w:cantSplit/>
                <w:trHeight w:val="240"/>
              </w:trPr>
              <w:tc>
                <w:tcPr>
                  <w:tcW w:w="2719" w:type="dxa"/>
                  <w:tcBorders>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t>Озелененная придомовая территория</w:t>
                  </w:r>
                </w:p>
              </w:tc>
              <w:tc>
                <w:tcPr>
                  <w:tcW w:w="1984" w:type="dxa"/>
                  <w:tcBorders>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2,0</w:t>
                  </w:r>
                </w:p>
              </w:tc>
              <w:tc>
                <w:tcPr>
                  <w:tcW w:w="2268" w:type="dxa"/>
                  <w:tcBorders>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p>
              </w:tc>
              <w:tc>
                <w:tcPr>
                  <w:tcW w:w="2395" w:type="dxa"/>
                  <w:tcBorders>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w:t>
                  </w:r>
                </w:p>
              </w:tc>
            </w:tr>
            <w:tr w:rsidR="00C33151">
              <w:trPr>
                <w:cantSplit/>
                <w:trHeight w:val="240"/>
              </w:trPr>
              <w:tc>
                <w:tcPr>
                  <w:tcW w:w="2719"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ind w:firstLine="33"/>
                    <w:rPr>
                      <w:sz w:val="16"/>
                      <w:szCs w:val="16"/>
                    </w:rPr>
                  </w:pPr>
                  <w:r>
                    <w:rPr>
                      <w:sz w:val="16"/>
                      <w:szCs w:val="16"/>
                    </w:rPr>
                    <w:lastRenderedPageBreak/>
                    <w:t>Итого:</w:t>
                  </w:r>
                </w:p>
              </w:tc>
              <w:tc>
                <w:tcPr>
                  <w:tcW w:w="1984"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jc w:val="center"/>
                    <w:rPr>
                      <w:sz w:val="16"/>
                      <w:szCs w:val="16"/>
                    </w:rPr>
                  </w:pPr>
                  <w:r>
                    <w:rPr>
                      <w:sz w:val="16"/>
                      <w:szCs w:val="16"/>
                    </w:rPr>
                    <w:t>5,2</w:t>
                  </w:r>
                </w:p>
              </w:tc>
              <w:tc>
                <w:tcPr>
                  <w:tcW w:w="2268" w:type="dxa"/>
                  <w:tcBorders>
                    <w:top w:val="single" w:sz="4" w:space="0" w:color="000000"/>
                    <w:left w:val="single" w:sz="4" w:space="0" w:color="000000"/>
                    <w:bottom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214,6</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autoSpaceDE w:val="0"/>
                    <w:snapToGrid w:val="0"/>
                    <w:ind w:firstLine="33"/>
                    <w:jc w:val="center"/>
                    <w:rPr>
                      <w:sz w:val="16"/>
                      <w:szCs w:val="16"/>
                    </w:rPr>
                  </w:pPr>
                  <w:r>
                    <w:rPr>
                      <w:sz w:val="16"/>
                      <w:szCs w:val="16"/>
                    </w:rPr>
                    <w:t>-</w:t>
                  </w:r>
                </w:p>
              </w:tc>
            </w:tr>
          </w:tbl>
          <w:p w:rsidR="00C33151" w:rsidRDefault="00C33151">
            <w:pPr>
              <w:shd w:val="clear" w:color="auto" w:fill="FFFFFF"/>
              <w:ind w:firstLine="284"/>
              <w:jc w:val="both"/>
              <w:rPr>
                <w:color w:val="000000"/>
                <w:sz w:val="16"/>
                <w:szCs w:val="16"/>
              </w:rPr>
            </w:pPr>
            <w:r>
              <w:rPr>
                <w:color w:val="000000"/>
                <w:sz w:val="16"/>
                <w:szCs w:val="16"/>
              </w:rPr>
              <w:t>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w:t>
            </w:r>
            <w:r>
              <w:rPr>
                <w:color w:val="000000"/>
                <w:sz w:val="16"/>
                <w:szCs w:val="16"/>
              </w:rPr>
              <w:t>к</w:t>
            </w:r>
            <w:r>
              <w:rPr>
                <w:color w:val="000000"/>
                <w:sz w:val="16"/>
                <w:szCs w:val="16"/>
              </w:rPr>
              <w:t>ции –не более 1500м.</w:t>
            </w:r>
          </w:p>
          <w:p w:rsidR="00C33151" w:rsidRDefault="00C33151">
            <w:pPr>
              <w:shd w:val="clear" w:color="auto" w:fill="FFFFFF"/>
              <w:ind w:firstLine="284"/>
              <w:jc w:val="both"/>
              <w:rPr>
                <w:color w:val="000000"/>
                <w:sz w:val="16"/>
                <w:szCs w:val="16"/>
              </w:rPr>
            </w:pPr>
            <w:r>
              <w:rPr>
                <w:color w:val="000000"/>
                <w:sz w:val="16"/>
                <w:szCs w:val="16"/>
              </w:rPr>
              <w:t>Открытые стоянки для временного хранения легковых автомобилей в жилых районах следует предусматривать из расчета не менее, чем для 25 % индивидуальных легковых автомобилей</w:t>
            </w:r>
          </w:p>
          <w:p w:rsidR="00C33151" w:rsidRDefault="00C33151">
            <w:pPr>
              <w:shd w:val="clear" w:color="auto" w:fill="FFFFFF"/>
              <w:ind w:firstLine="284"/>
              <w:jc w:val="both"/>
              <w:rPr>
                <w:color w:val="000000"/>
                <w:sz w:val="16"/>
                <w:szCs w:val="16"/>
              </w:rPr>
            </w:pPr>
            <w:r>
              <w:rPr>
                <w:color w:val="000000"/>
                <w:sz w:val="16"/>
                <w:szCs w:val="16"/>
              </w:rPr>
              <w:t>На территории жилых районов и микрорайонов рекомендуется предусматривать места для хранения автомобилей в подзе</w:t>
            </w:r>
            <w:r>
              <w:rPr>
                <w:color w:val="000000"/>
                <w:sz w:val="16"/>
                <w:szCs w:val="16"/>
              </w:rPr>
              <w:t>м</w:t>
            </w:r>
            <w:r>
              <w:rPr>
                <w:color w:val="000000"/>
                <w:sz w:val="16"/>
                <w:szCs w:val="16"/>
              </w:rPr>
              <w:lastRenderedPageBreak/>
              <w:t>ных гаражах из расчета не менее 25 машино-мест на 1 тыс. жителей.</w:t>
            </w:r>
          </w:p>
          <w:p w:rsidR="00C33151" w:rsidRDefault="00C33151">
            <w:pPr>
              <w:pStyle w:val="affffff"/>
              <w:spacing w:before="0"/>
              <w:rPr>
                <w:sz w:val="16"/>
                <w:szCs w:val="16"/>
              </w:rPr>
            </w:pPr>
            <w:r>
              <w:rPr>
                <w:spacing w:val="40"/>
                <w:sz w:val="16"/>
                <w:szCs w:val="16"/>
              </w:rPr>
              <w:t>Примечани</w:t>
            </w:r>
            <w:r>
              <w:rPr>
                <w:sz w:val="16"/>
                <w:szCs w:val="16"/>
              </w:rPr>
              <w:t>я:</w:t>
            </w:r>
          </w:p>
          <w:p w:rsidR="00C33151" w:rsidRDefault="00C33151">
            <w:pPr>
              <w:shd w:val="clear" w:color="auto" w:fill="FFFFFF"/>
              <w:ind w:firstLine="284"/>
              <w:jc w:val="both"/>
              <w:rPr>
                <w:color w:val="000000"/>
                <w:sz w:val="16"/>
                <w:szCs w:val="16"/>
              </w:rPr>
            </w:pPr>
            <w:r>
              <w:rPr>
                <w:color w:val="000000"/>
                <w:sz w:val="16"/>
                <w:szCs w:val="16"/>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C33151" w:rsidRDefault="00C33151">
            <w:pPr>
              <w:pStyle w:val="affffff0"/>
              <w:spacing w:after="0"/>
              <w:rPr>
                <w:sz w:val="16"/>
                <w:szCs w:val="16"/>
              </w:rPr>
            </w:pPr>
            <w:r>
              <w:rPr>
                <w:sz w:val="16"/>
                <w:szCs w:val="16"/>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C33151" w:rsidRDefault="00C33151">
            <w:pPr>
              <w:pStyle w:val="affffff0"/>
              <w:spacing w:after="0"/>
              <w:ind w:firstLine="0"/>
              <w:rPr>
                <w:sz w:val="16"/>
                <w:szCs w:val="16"/>
              </w:rPr>
            </w:pPr>
            <w:r>
              <w:rPr>
                <w:sz w:val="16"/>
                <w:szCs w:val="16"/>
              </w:rPr>
              <w:t>Нормы расчета автостоянок  допускается принимать в соответствии с СП42.13330.2011</w:t>
            </w:r>
          </w:p>
          <w:p w:rsidR="00C33151" w:rsidRDefault="00C33151">
            <w:pPr>
              <w:widowControl w:val="0"/>
              <w:autoSpaceDE w:val="0"/>
              <w:ind w:firstLine="283"/>
              <w:jc w:val="both"/>
              <w:rPr>
                <w:color w:val="000000"/>
                <w:sz w:val="16"/>
                <w:szCs w:val="16"/>
              </w:rPr>
            </w:pPr>
            <w:r>
              <w:rPr>
                <w:color w:val="000000"/>
                <w:sz w:val="16"/>
                <w:szCs w:val="16"/>
              </w:rPr>
              <w:t xml:space="preserve">При </w:t>
            </w:r>
            <w:r>
              <w:rPr>
                <w:color w:val="000000"/>
                <w:sz w:val="16"/>
                <w:szCs w:val="16"/>
                <w:u w:val="single"/>
              </w:rPr>
              <w:t>предварительном определении</w:t>
            </w:r>
            <w:r>
              <w:rPr>
                <w:color w:val="000000"/>
                <w:sz w:val="16"/>
                <w:szCs w:val="16"/>
              </w:rPr>
              <w:t xml:space="preserve">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w:t>
            </w:r>
            <w:r>
              <w:rPr>
                <w:color w:val="000000"/>
                <w:sz w:val="16"/>
                <w:szCs w:val="16"/>
              </w:rPr>
              <w:t>е</w:t>
            </w:r>
            <w:r>
              <w:rPr>
                <w:color w:val="000000"/>
                <w:sz w:val="16"/>
                <w:szCs w:val="16"/>
              </w:rPr>
              <w:t>чательностями,  может быть использован условно усредненный по республике  расчетный  уровень автомобилизации  на расче</w:t>
            </w:r>
            <w:r>
              <w:rPr>
                <w:color w:val="000000"/>
                <w:sz w:val="16"/>
                <w:szCs w:val="16"/>
              </w:rPr>
              <w:t>т</w:t>
            </w:r>
            <w:r>
              <w:rPr>
                <w:color w:val="000000"/>
                <w:sz w:val="16"/>
                <w:szCs w:val="16"/>
              </w:rPr>
              <w:lastRenderedPageBreak/>
              <w:t xml:space="preserve">ный срок и перспективу (310-330 а/м на 1000 жителей) </w:t>
            </w:r>
          </w:p>
          <w:p w:rsidR="00C33151" w:rsidRDefault="00C33151">
            <w:pPr>
              <w:pStyle w:val="a0"/>
              <w:spacing w:before="0" w:after="0"/>
              <w:ind w:firstLine="0"/>
              <w:rPr>
                <w:sz w:val="16"/>
                <w:szCs w:val="16"/>
              </w:rPr>
            </w:pPr>
            <w:r>
              <w:rPr>
                <w:sz w:val="16"/>
                <w:szCs w:val="16"/>
              </w:rPr>
              <w:t>Минимальная обеспеченность озеленёнными территориями – 7,0 кв. м / чел., в которую входят: озеленённые придомовые территории (минимальный размер площадки на 1 человека – 2 м</w:t>
            </w:r>
            <w:r>
              <w:rPr>
                <w:sz w:val="16"/>
                <w:szCs w:val="16"/>
                <w:vertAlign w:val="superscript"/>
              </w:rPr>
              <w:t>2</w:t>
            </w:r>
            <w:r>
              <w:rPr>
                <w:sz w:val="16"/>
                <w:szCs w:val="16"/>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C33151" w:rsidRDefault="00C33151">
            <w:pPr>
              <w:pStyle w:val="a0"/>
              <w:spacing w:before="0" w:after="0"/>
              <w:ind w:firstLine="0"/>
              <w:rPr>
                <w:sz w:val="16"/>
                <w:szCs w:val="16"/>
              </w:rPr>
            </w:pPr>
            <w:r>
              <w:rPr>
                <w:sz w:val="16"/>
                <w:szCs w:val="16"/>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C33151" w:rsidRDefault="00C33151">
            <w:pPr>
              <w:pStyle w:val="ConsPlusNormal0"/>
              <w:widowControl/>
              <w:ind w:firstLine="33"/>
              <w:jc w:val="both"/>
              <w:rPr>
                <w:rFonts w:ascii="Times New Roman" w:hAnsi="Times New Roman" w:cs="Times New Roman"/>
                <w:sz w:val="16"/>
                <w:szCs w:val="16"/>
              </w:rPr>
            </w:pPr>
            <w:r>
              <w:rPr>
                <w:rFonts w:ascii="Times New Roman" w:hAnsi="Times New Roman" w:cs="Times New Roman"/>
                <w:sz w:val="16"/>
                <w:szCs w:val="16"/>
              </w:rPr>
              <w:t>&lt;*&gt; Наибольшие значения принимать для хоккейных и футбольных площадок, наименьшие - для площадок для настольного тенниса.</w:t>
            </w:r>
          </w:p>
          <w:p w:rsidR="00C33151" w:rsidRDefault="00C33151">
            <w:pPr>
              <w:pStyle w:val="ConsPlusNormal0"/>
              <w:widowControl/>
              <w:ind w:firstLine="33"/>
              <w:jc w:val="both"/>
              <w:rPr>
                <w:rFonts w:ascii="Times New Roman" w:hAnsi="Times New Roman" w:cs="Times New Roman"/>
                <w:sz w:val="16"/>
                <w:szCs w:val="16"/>
              </w:rPr>
            </w:pPr>
            <w:r>
              <w:rPr>
                <w:rFonts w:ascii="Times New Roman" w:hAnsi="Times New Roman" w:cs="Times New Roman"/>
                <w:sz w:val="16"/>
                <w:szCs w:val="16"/>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30 м, а от площадок для хозяйственных целей до наиболее удаленного входа в жилое здание не более 50 м (для домов без мусоропроводов).</w:t>
            </w:r>
          </w:p>
          <w:p w:rsidR="00C33151" w:rsidRDefault="00C33151">
            <w:pPr>
              <w:pStyle w:val="ConsPlusNormal0"/>
              <w:widowControl/>
              <w:ind w:firstLine="33"/>
              <w:jc w:val="both"/>
              <w:rPr>
                <w:rFonts w:ascii="Times New Roman" w:hAnsi="Times New Roman" w:cs="Times New Roman"/>
                <w:sz w:val="16"/>
                <w:szCs w:val="16"/>
              </w:rPr>
            </w:pPr>
            <w:r>
              <w:rPr>
                <w:rFonts w:ascii="Times New Roman" w:hAnsi="Times New Roman" w:cs="Times New Roman"/>
                <w:sz w:val="16"/>
                <w:szCs w:val="16"/>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C33151" w:rsidRDefault="00C33151">
            <w:pPr>
              <w:jc w:val="both"/>
              <w:rPr>
                <w:sz w:val="16"/>
                <w:szCs w:val="16"/>
              </w:rPr>
            </w:pPr>
            <w:r>
              <w:rPr>
                <w:sz w:val="16"/>
                <w:szCs w:val="16"/>
              </w:rPr>
              <w:t>Примечание. В площадь отдельных участков озелененной территории включаются площадки для отдыха, для игр детей, пеш</w:t>
            </w:r>
            <w:r>
              <w:rPr>
                <w:sz w:val="16"/>
                <w:szCs w:val="16"/>
              </w:rPr>
              <w:t>е</w:t>
            </w:r>
            <w:r>
              <w:rPr>
                <w:sz w:val="16"/>
                <w:szCs w:val="16"/>
              </w:rPr>
              <w:t>ходные дорожки, если они занимают не более 30% общей площади участка.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color w:val="FF0000"/>
                <w:sz w:val="22"/>
                <w:szCs w:val="22"/>
              </w:rPr>
            </w:pPr>
            <w:r>
              <w:rPr>
                <w:color w:val="FF0000"/>
                <w:sz w:val="22"/>
                <w:szCs w:val="22"/>
              </w:rPr>
              <w:lastRenderedPageBreak/>
              <w:t>Р</w:t>
            </w:r>
          </w:p>
          <w:p w:rsidR="00C33151" w:rsidRDefault="00C33151">
            <w:pPr>
              <w:snapToGrid w:val="0"/>
              <w:spacing w:before="120" w:after="60"/>
              <w:ind w:firstLine="33"/>
              <w:jc w:val="center"/>
              <w:rPr>
                <w:sz w:val="20"/>
                <w:szCs w:val="20"/>
              </w:rPr>
            </w:pPr>
            <w:r>
              <w:rPr>
                <w:sz w:val="20"/>
                <w:szCs w:val="20"/>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rPr>
            </w:pP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hd w:val="clear" w:color="auto" w:fill="FFFF00"/>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1.11</w:t>
            </w:r>
          </w:p>
        </w:tc>
        <w:tc>
          <w:tcPr>
            <w:tcW w:w="12475" w:type="dxa"/>
            <w:gridSpan w:val="2"/>
            <w:tcBorders>
              <w:top w:val="single" w:sz="8" w:space="0" w:color="000000"/>
              <w:left w:val="single" w:sz="8" w:space="0" w:color="000000"/>
              <w:bottom w:val="single" w:sz="8" w:space="0" w:color="000000"/>
            </w:tcBorders>
            <w:shd w:val="clear" w:color="auto" w:fill="E6E6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t>НОРМАТИВЫ ОБЕСПЕЧЕННОСТИ ОРГАНИЗАЦИИ БЛАГОУСТРОЙСТВА И ОЗЕЛЕНЕНИЯ НАСЕЛЕННЫХ ПУНКТОВ</w:t>
            </w:r>
          </w:p>
          <w:p w:rsidR="00C33151" w:rsidRDefault="00C33151">
            <w:pPr>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2.2.1</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spacing w:line="100" w:lineRule="atLeast"/>
              <w:ind w:right="20"/>
              <w:rPr>
                <w:sz w:val="16"/>
                <w:szCs w:val="16"/>
              </w:rPr>
            </w:pPr>
            <w:r>
              <w:rPr>
                <w:sz w:val="16"/>
                <w:szCs w:val="16"/>
              </w:rPr>
              <w:t>Нормативные требования к проектиров</w:t>
            </w:r>
            <w:r>
              <w:rPr>
                <w:sz w:val="16"/>
                <w:szCs w:val="16"/>
              </w:rPr>
              <w:t>а</w:t>
            </w:r>
            <w:r>
              <w:rPr>
                <w:sz w:val="16"/>
                <w:szCs w:val="16"/>
              </w:rPr>
              <w:t>нию объектов по обслуживанию комплексов отдыха (нормы обслуживания открытой сети для районов загородного кратковр</w:t>
            </w:r>
            <w:r>
              <w:rPr>
                <w:sz w:val="16"/>
                <w:szCs w:val="16"/>
              </w:rPr>
              <w:t>е</w:t>
            </w:r>
            <w:r>
              <w:rPr>
                <w:sz w:val="16"/>
                <w:szCs w:val="16"/>
              </w:rPr>
              <w:t>менного отдыха)</w:t>
            </w:r>
          </w:p>
          <w:p w:rsidR="00C33151" w:rsidRDefault="00C33151">
            <w:pPr>
              <w:pStyle w:val="2d"/>
              <w:shd w:val="clear" w:color="auto" w:fill="auto"/>
              <w:spacing w:before="0" w:after="0" w:line="100" w:lineRule="atLeast"/>
              <w:ind w:right="20"/>
              <w:jc w:val="left"/>
              <w:rPr>
                <w:rFonts w:ascii="Times New Roman" w:hAnsi="Times New Roman" w:cs="Times New Roman"/>
                <w:sz w:val="16"/>
                <w:szCs w:val="16"/>
                <w:lang w:val="ru-RU"/>
              </w:rPr>
            </w:pPr>
          </w:p>
          <w:p w:rsidR="00C33151" w:rsidRDefault="00C33151">
            <w:pPr>
              <w:pStyle w:val="2d"/>
              <w:shd w:val="clear" w:color="auto" w:fill="auto"/>
              <w:spacing w:before="0" w:after="0" w:line="100" w:lineRule="atLeast"/>
              <w:ind w:right="20"/>
              <w:jc w:val="left"/>
              <w:rPr>
                <w:rFonts w:ascii="Times New Roman" w:hAnsi="Times New Roman" w:cs="Times New Roman"/>
                <w:sz w:val="16"/>
                <w:szCs w:val="16"/>
                <w:lang w:val="ru-RU"/>
              </w:rPr>
            </w:pPr>
          </w:p>
          <w:p w:rsidR="00C33151" w:rsidRDefault="00C33151">
            <w:pPr>
              <w:pStyle w:val="2d"/>
              <w:shd w:val="clear" w:color="auto" w:fill="auto"/>
              <w:spacing w:before="0" w:after="0" w:line="100" w:lineRule="atLeast"/>
              <w:ind w:right="20"/>
              <w:jc w:val="left"/>
              <w:rPr>
                <w:rFonts w:ascii="Times New Roman" w:hAnsi="Times New Roman" w:cs="Times New Roman"/>
                <w:b/>
                <w:bCs/>
                <w:sz w:val="16"/>
                <w:szCs w:val="16"/>
                <w:lang w:val="ru-RU"/>
              </w:rPr>
            </w:pP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805"/>
              <w:gridCol w:w="3650"/>
              <w:gridCol w:w="2227"/>
              <w:gridCol w:w="2253"/>
            </w:tblGrid>
            <w:tr w:rsidR="00C33151">
              <w:tc>
                <w:tcPr>
                  <w:tcW w:w="805" w:type="dxa"/>
                  <w:shd w:val="clear" w:color="auto" w:fill="auto"/>
                </w:tcPr>
                <w:p w:rsidR="00C33151" w:rsidRDefault="00C33151">
                  <w:pPr>
                    <w:suppressAutoHyphens/>
                    <w:snapToGrid w:val="0"/>
                    <w:ind w:right="-6"/>
                    <w:jc w:val="center"/>
                    <w:rPr>
                      <w:bCs/>
                      <w:sz w:val="14"/>
                      <w:szCs w:val="14"/>
                    </w:rPr>
                  </w:pPr>
                  <w:r>
                    <w:rPr>
                      <w:bCs/>
                      <w:sz w:val="14"/>
                      <w:szCs w:val="14"/>
                    </w:rPr>
                    <w:t>№ п/п</w:t>
                  </w:r>
                </w:p>
              </w:tc>
              <w:tc>
                <w:tcPr>
                  <w:tcW w:w="3650" w:type="dxa"/>
                  <w:shd w:val="clear" w:color="auto" w:fill="auto"/>
                </w:tcPr>
                <w:p w:rsidR="00C33151" w:rsidRDefault="00C33151">
                  <w:pPr>
                    <w:suppressAutoHyphens/>
                    <w:snapToGrid w:val="0"/>
                    <w:ind w:right="-6"/>
                    <w:jc w:val="center"/>
                    <w:rPr>
                      <w:bCs/>
                      <w:sz w:val="14"/>
                      <w:szCs w:val="14"/>
                    </w:rPr>
                  </w:pPr>
                  <w:r>
                    <w:rPr>
                      <w:bCs/>
                      <w:sz w:val="14"/>
                      <w:szCs w:val="14"/>
                    </w:rPr>
                    <w:t>Учреждения, предприятия, сооружения</w:t>
                  </w:r>
                </w:p>
              </w:tc>
              <w:tc>
                <w:tcPr>
                  <w:tcW w:w="2227" w:type="dxa"/>
                  <w:shd w:val="clear" w:color="auto" w:fill="auto"/>
                </w:tcPr>
                <w:p w:rsidR="00C33151" w:rsidRDefault="00C33151">
                  <w:pPr>
                    <w:suppressAutoHyphens/>
                    <w:snapToGrid w:val="0"/>
                    <w:ind w:right="-6"/>
                    <w:jc w:val="center"/>
                    <w:rPr>
                      <w:bCs/>
                      <w:sz w:val="14"/>
                      <w:szCs w:val="14"/>
                    </w:rPr>
                  </w:pPr>
                  <w:r>
                    <w:rPr>
                      <w:bCs/>
                      <w:sz w:val="14"/>
                      <w:szCs w:val="14"/>
                    </w:rPr>
                    <w:t>Единица измерения</w:t>
                  </w:r>
                </w:p>
              </w:tc>
              <w:tc>
                <w:tcPr>
                  <w:tcW w:w="2253" w:type="dxa"/>
                  <w:shd w:val="clear" w:color="auto" w:fill="auto"/>
                </w:tcPr>
                <w:p w:rsidR="00C33151" w:rsidRDefault="00C33151">
                  <w:pPr>
                    <w:suppressAutoHyphens/>
                    <w:snapToGrid w:val="0"/>
                    <w:ind w:right="-6"/>
                    <w:jc w:val="center"/>
                    <w:rPr>
                      <w:bCs/>
                      <w:sz w:val="14"/>
                      <w:szCs w:val="14"/>
                    </w:rPr>
                  </w:pPr>
                  <w:r>
                    <w:rPr>
                      <w:bCs/>
                      <w:sz w:val="14"/>
                      <w:szCs w:val="14"/>
                    </w:rPr>
                    <w:t>Обеспеченность</w:t>
                  </w:r>
                </w:p>
                <w:p w:rsidR="00C33151" w:rsidRDefault="00C33151">
                  <w:pPr>
                    <w:suppressAutoHyphens/>
                    <w:ind w:right="-6"/>
                    <w:jc w:val="center"/>
                    <w:rPr>
                      <w:bCs/>
                      <w:sz w:val="14"/>
                      <w:szCs w:val="14"/>
                    </w:rPr>
                  </w:pPr>
                  <w:r>
                    <w:rPr>
                      <w:bCs/>
                      <w:sz w:val="14"/>
                      <w:szCs w:val="14"/>
                    </w:rPr>
                    <w:t>на 1000 отдыхающих</w:t>
                  </w:r>
                </w:p>
              </w:tc>
            </w:tr>
            <w:tr w:rsidR="00C33151">
              <w:tc>
                <w:tcPr>
                  <w:tcW w:w="805" w:type="dxa"/>
                  <w:shd w:val="clear" w:color="auto" w:fill="auto"/>
                </w:tcPr>
                <w:p w:rsidR="00C33151" w:rsidRDefault="00C33151">
                  <w:pPr>
                    <w:suppressAutoHyphens/>
                    <w:snapToGrid w:val="0"/>
                    <w:ind w:right="-6"/>
                    <w:jc w:val="center"/>
                    <w:rPr>
                      <w:bCs/>
                      <w:sz w:val="14"/>
                      <w:szCs w:val="14"/>
                    </w:rPr>
                  </w:pPr>
                  <w:r>
                    <w:rPr>
                      <w:bCs/>
                      <w:sz w:val="14"/>
                      <w:szCs w:val="14"/>
                    </w:rPr>
                    <w:t>1</w:t>
                  </w:r>
                </w:p>
              </w:tc>
              <w:tc>
                <w:tcPr>
                  <w:tcW w:w="3650" w:type="dxa"/>
                  <w:shd w:val="clear" w:color="auto" w:fill="auto"/>
                </w:tcPr>
                <w:p w:rsidR="00C33151" w:rsidRDefault="00C33151">
                  <w:pPr>
                    <w:suppressAutoHyphens/>
                    <w:snapToGrid w:val="0"/>
                    <w:ind w:right="-6"/>
                    <w:jc w:val="center"/>
                    <w:rPr>
                      <w:bCs/>
                      <w:sz w:val="14"/>
                      <w:szCs w:val="14"/>
                    </w:rPr>
                  </w:pPr>
                  <w:r>
                    <w:rPr>
                      <w:bCs/>
                      <w:sz w:val="14"/>
                      <w:szCs w:val="14"/>
                    </w:rPr>
                    <w:t>2</w:t>
                  </w:r>
                </w:p>
              </w:tc>
              <w:tc>
                <w:tcPr>
                  <w:tcW w:w="2227" w:type="dxa"/>
                  <w:shd w:val="clear" w:color="auto" w:fill="auto"/>
                </w:tcPr>
                <w:p w:rsidR="00C33151" w:rsidRDefault="00C33151">
                  <w:pPr>
                    <w:suppressAutoHyphens/>
                    <w:snapToGrid w:val="0"/>
                    <w:ind w:right="-6"/>
                    <w:jc w:val="center"/>
                    <w:rPr>
                      <w:bCs/>
                      <w:sz w:val="14"/>
                      <w:szCs w:val="14"/>
                    </w:rPr>
                  </w:pPr>
                  <w:r>
                    <w:rPr>
                      <w:bCs/>
                      <w:sz w:val="14"/>
                      <w:szCs w:val="14"/>
                    </w:rPr>
                    <w:t>3</w:t>
                  </w:r>
                </w:p>
              </w:tc>
              <w:tc>
                <w:tcPr>
                  <w:tcW w:w="2253" w:type="dxa"/>
                  <w:shd w:val="clear" w:color="auto" w:fill="auto"/>
                </w:tcPr>
                <w:p w:rsidR="00C33151" w:rsidRDefault="00C33151">
                  <w:pPr>
                    <w:suppressAutoHyphens/>
                    <w:snapToGrid w:val="0"/>
                    <w:ind w:right="-6"/>
                    <w:jc w:val="center"/>
                    <w:rPr>
                      <w:bCs/>
                      <w:sz w:val="14"/>
                      <w:szCs w:val="14"/>
                    </w:rPr>
                  </w:pPr>
                  <w:r>
                    <w:rPr>
                      <w:bCs/>
                      <w:sz w:val="14"/>
                      <w:szCs w:val="14"/>
                    </w:rPr>
                    <w:t>4</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1.</w:t>
                  </w:r>
                </w:p>
              </w:tc>
              <w:tc>
                <w:tcPr>
                  <w:tcW w:w="3650" w:type="dxa"/>
                  <w:shd w:val="clear" w:color="auto" w:fill="auto"/>
                </w:tcPr>
                <w:p w:rsidR="00C33151" w:rsidRDefault="00C33151">
                  <w:pPr>
                    <w:suppressAutoHyphens/>
                    <w:snapToGrid w:val="0"/>
                    <w:ind w:right="-6"/>
                    <w:jc w:val="both"/>
                    <w:rPr>
                      <w:sz w:val="14"/>
                      <w:szCs w:val="14"/>
                    </w:rPr>
                  </w:pPr>
                  <w:r>
                    <w:rPr>
                      <w:sz w:val="14"/>
                      <w:szCs w:val="14"/>
                    </w:rPr>
                    <w:t>Предприятия общественного питания:</w:t>
                  </w:r>
                </w:p>
                <w:p w:rsidR="00C33151" w:rsidRDefault="00C33151">
                  <w:pPr>
                    <w:suppressAutoHyphens/>
                    <w:spacing w:line="228" w:lineRule="auto"/>
                    <w:ind w:right="-6"/>
                    <w:jc w:val="both"/>
                    <w:rPr>
                      <w:sz w:val="14"/>
                      <w:szCs w:val="14"/>
                    </w:rPr>
                  </w:pPr>
                  <w:r>
                    <w:rPr>
                      <w:sz w:val="14"/>
                      <w:szCs w:val="14"/>
                    </w:rPr>
                    <w:t>кафе, закусочные</w:t>
                  </w:r>
                </w:p>
                <w:p w:rsidR="00C33151" w:rsidRDefault="00C33151">
                  <w:pPr>
                    <w:suppressAutoHyphens/>
                    <w:spacing w:line="228" w:lineRule="auto"/>
                    <w:ind w:right="-6"/>
                    <w:jc w:val="both"/>
                    <w:rPr>
                      <w:sz w:val="14"/>
                      <w:szCs w:val="14"/>
                    </w:rPr>
                  </w:pPr>
                  <w:r>
                    <w:rPr>
                      <w:sz w:val="14"/>
                      <w:szCs w:val="14"/>
                    </w:rPr>
                    <w:t>столовые</w:t>
                  </w:r>
                </w:p>
                <w:p w:rsidR="00C33151" w:rsidRDefault="00C33151">
                  <w:pPr>
                    <w:suppressAutoHyphens/>
                    <w:spacing w:line="228" w:lineRule="auto"/>
                    <w:ind w:right="-6"/>
                    <w:jc w:val="both"/>
                    <w:rPr>
                      <w:sz w:val="14"/>
                      <w:szCs w:val="14"/>
                    </w:rPr>
                  </w:pPr>
                  <w:r>
                    <w:rPr>
                      <w:sz w:val="14"/>
                      <w:szCs w:val="14"/>
                    </w:rPr>
                    <w:t>рестораны</w:t>
                  </w:r>
                </w:p>
              </w:tc>
              <w:tc>
                <w:tcPr>
                  <w:tcW w:w="2227" w:type="dxa"/>
                  <w:shd w:val="clear" w:color="auto" w:fill="auto"/>
                </w:tcPr>
                <w:p w:rsidR="00C33151" w:rsidRDefault="00C33151">
                  <w:pPr>
                    <w:suppressAutoHyphens/>
                    <w:snapToGrid w:val="0"/>
                    <w:ind w:right="-6"/>
                    <w:jc w:val="center"/>
                    <w:rPr>
                      <w:sz w:val="14"/>
                      <w:szCs w:val="14"/>
                    </w:rPr>
                  </w:pPr>
                  <w:r>
                    <w:rPr>
                      <w:sz w:val="14"/>
                      <w:szCs w:val="14"/>
                    </w:rPr>
                    <w:t>посадочное место</w:t>
                  </w:r>
                </w:p>
              </w:tc>
              <w:tc>
                <w:tcPr>
                  <w:tcW w:w="2253" w:type="dxa"/>
                  <w:shd w:val="clear" w:color="auto" w:fill="auto"/>
                </w:tcPr>
                <w:p w:rsidR="00C33151" w:rsidRDefault="00C33151">
                  <w:pPr>
                    <w:suppressAutoHyphens/>
                    <w:snapToGrid w:val="0"/>
                    <w:ind w:right="-6"/>
                    <w:jc w:val="center"/>
                    <w:rPr>
                      <w:sz w:val="14"/>
                      <w:szCs w:val="14"/>
                    </w:rPr>
                  </w:pPr>
                </w:p>
                <w:p w:rsidR="00C33151" w:rsidRDefault="00C33151">
                  <w:pPr>
                    <w:suppressAutoHyphens/>
                    <w:spacing w:line="228" w:lineRule="auto"/>
                    <w:ind w:right="-6"/>
                    <w:jc w:val="center"/>
                    <w:rPr>
                      <w:sz w:val="14"/>
                      <w:szCs w:val="14"/>
                    </w:rPr>
                  </w:pPr>
                  <w:r>
                    <w:rPr>
                      <w:sz w:val="14"/>
                      <w:szCs w:val="14"/>
                    </w:rPr>
                    <w:t>28</w:t>
                  </w:r>
                </w:p>
                <w:p w:rsidR="00C33151" w:rsidRDefault="00C33151">
                  <w:pPr>
                    <w:suppressAutoHyphens/>
                    <w:spacing w:line="228" w:lineRule="auto"/>
                    <w:ind w:right="-6"/>
                    <w:jc w:val="center"/>
                    <w:rPr>
                      <w:sz w:val="14"/>
                      <w:szCs w:val="14"/>
                    </w:rPr>
                  </w:pPr>
                  <w:r>
                    <w:rPr>
                      <w:sz w:val="14"/>
                      <w:szCs w:val="14"/>
                    </w:rPr>
                    <w:t>40</w:t>
                  </w:r>
                </w:p>
                <w:p w:rsidR="00C33151" w:rsidRDefault="00C33151">
                  <w:pPr>
                    <w:suppressAutoHyphens/>
                    <w:spacing w:line="228" w:lineRule="auto"/>
                    <w:ind w:right="-6"/>
                    <w:jc w:val="center"/>
                    <w:rPr>
                      <w:sz w:val="14"/>
                      <w:szCs w:val="14"/>
                    </w:rPr>
                  </w:pPr>
                  <w:r>
                    <w:rPr>
                      <w:sz w:val="14"/>
                      <w:szCs w:val="14"/>
                    </w:rPr>
                    <w:t>12</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2.</w:t>
                  </w:r>
                </w:p>
              </w:tc>
              <w:tc>
                <w:tcPr>
                  <w:tcW w:w="3650" w:type="dxa"/>
                  <w:shd w:val="clear" w:color="auto" w:fill="auto"/>
                </w:tcPr>
                <w:p w:rsidR="00C33151" w:rsidRDefault="00C33151">
                  <w:pPr>
                    <w:suppressAutoHyphens/>
                    <w:snapToGrid w:val="0"/>
                    <w:ind w:right="-6"/>
                    <w:jc w:val="both"/>
                    <w:rPr>
                      <w:sz w:val="14"/>
                      <w:szCs w:val="14"/>
                    </w:rPr>
                  </w:pPr>
                  <w:r>
                    <w:rPr>
                      <w:sz w:val="14"/>
                      <w:szCs w:val="14"/>
                    </w:rPr>
                    <w:t>Очаги самостоятельного приготовления пищи</w:t>
                  </w:r>
                </w:p>
              </w:tc>
              <w:tc>
                <w:tcPr>
                  <w:tcW w:w="2227" w:type="dxa"/>
                  <w:shd w:val="clear" w:color="auto" w:fill="auto"/>
                </w:tcPr>
                <w:p w:rsidR="00C33151" w:rsidRDefault="00C33151">
                  <w:pPr>
                    <w:suppressAutoHyphens/>
                    <w:snapToGrid w:val="0"/>
                    <w:ind w:right="-6"/>
                    <w:jc w:val="center"/>
                    <w:rPr>
                      <w:sz w:val="14"/>
                      <w:szCs w:val="14"/>
                    </w:rPr>
                  </w:pPr>
                  <w:r>
                    <w:rPr>
                      <w:sz w:val="14"/>
                      <w:szCs w:val="14"/>
                    </w:rPr>
                    <w:t>шт.</w:t>
                  </w:r>
                </w:p>
              </w:tc>
              <w:tc>
                <w:tcPr>
                  <w:tcW w:w="2253" w:type="dxa"/>
                  <w:shd w:val="clear" w:color="auto" w:fill="auto"/>
                </w:tcPr>
                <w:p w:rsidR="00C33151" w:rsidRDefault="00C33151">
                  <w:pPr>
                    <w:suppressAutoHyphens/>
                    <w:snapToGrid w:val="0"/>
                    <w:ind w:right="-6"/>
                    <w:jc w:val="center"/>
                    <w:rPr>
                      <w:sz w:val="14"/>
                      <w:szCs w:val="14"/>
                    </w:rPr>
                  </w:pPr>
                  <w:r>
                    <w:rPr>
                      <w:sz w:val="14"/>
                      <w:szCs w:val="14"/>
                    </w:rPr>
                    <w:t>5</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3.</w:t>
                  </w:r>
                </w:p>
              </w:tc>
              <w:tc>
                <w:tcPr>
                  <w:tcW w:w="3650" w:type="dxa"/>
                  <w:shd w:val="clear" w:color="auto" w:fill="auto"/>
                </w:tcPr>
                <w:p w:rsidR="00C33151" w:rsidRDefault="00C33151">
                  <w:pPr>
                    <w:suppressAutoHyphens/>
                    <w:snapToGrid w:val="0"/>
                    <w:ind w:right="-6"/>
                    <w:jc w:val="both"/>
                    <w:rPr>
                      <w:sz w:val="14"/>
                      <w:szCs w:val="14"/>
                    </w:rPr>
                  </w:pPr>
                  <w:r>
                    <w:rPr>
                      <w:sz w:val="14"/>
                      <w:szCs w:val="14"/>
                    </w:rPr>
                    <w:t>Магазины:</w:t>
                  </w:r>
                </w:p>
                <w:p w:rsidR="00C33151" w:rsidRDefault="00C33151">
                  <w:pPr>
                    <w:suppressAutoHyphens/>
                    <w:ind w:right="-6"/>
                    <w:jc w:val="both"/>
                    <w:rPr>
                      <w:sz w:val="14"/>
                      <w:szCs w:val="14"/>
                    </w:rPr>
                  </w:pPr>
                  <w:r>
                    <w:rPr>
                      <w:sz w:val="14"/>
                      <w:szCs w:val="14"/>
                    </w:rPr>
                    <w:t>продовольственные</w:t>
                  </w:r>
                </w:p>
                <w:p w:rsidR="00C33151" w:rsidRDefault="00C33151">
                  <w:pPr>
                    <w:suppressAutoHyphens/>
                    <w:ind w:right="-6"/>
                    <w:jc w:val="both"/>
                    <w:rPr>
                      <w:sz w:val="14"/>
                      <w:szCs w:val="14"/>
                    </w:rPr>
                  </w:pPr>
                  <w:r>
                    <w:rPr>
                      <w:sz w:val="14"/>
                      <w:szCs w:val="14"/>
                    </w:rPr>
                    <w:t>непродовольственные</w:t>
                  </w:r>
                </w:p>
              </w:tc>
              <w:tc>
                <w:tcPr>
                  <w:tcW w:w="2227" w:type="dxa"/>
                  <w:shd w:val="clear" w:color="auto" w:fill="auto"/>
                </w:tcPr>
                <w:p w:rsidR="00C33151" w:rsidRDefault="00C33151">
                  <w:pPr>
                    <w:suppressAutoHyphens/>
                    <w:snapToGrid w:val="0"/>
                    <w:ind w:right="-6"/>
                    <w:jc w:val="center"/>
                    <w:rPr>
                      <w:sz w:val="14"/>
                      <w:szCs w:val="14"/>
                    </w:rPr>
                  </w:pPr>
                  <w:r>
                    <w:rPr>
                      <w:sz w:val="14"/>
                      <w:szCs w:val="14"/>
                    </w:rPr>
                    <w:t>рабочее место</w:t>
                  </w:r>
                </w:p>
              </w:tc>
              <w:tc>
                <w:tcPr>
                  <w:tcW w:w="2253" w:type="dxa"/>
                  <w:shd w:val="clear" w:color="auto" w:fill="auto"/>
                </w:tcPr>
                <w:p w:rsidR="00C33151" w:rsidRDefault="00C33151">
                  <w:pPr>
                    <w:suppressAutoHyphens/>
                    <w:snapToGrid w:val="0"/>
                    <w:ind w:right="-6"/>
                    <w:jc w:val="center"/>
                    <w:rPr>
                      <w:sz w:val="14"/>
                      <w:szCs w:val="14"/>
                    </w:rPr>
                  </w:pPr>
                </w:p>
                <w:p w:rsidR="00C33151" w:rsidRDefault="00C33151">
                  <w:pPr>
                    <w:suppressAutoHyphens/>
                    <w:ind w:right="-6"/>
                    <w:jc w:val="center"/>
                    <w:rPr>
                      <w:sz w:val="14"/>
                      <w:szCs w:val="14"/>
                    </w:rPr>
                  </w:pPr>
                  <w:r>
                    <w:rPr>
                      <w:sz w:val="14"/>
                      <w:szCs w:val="14"/>
                    </w:rPr>
                    <w:t>2</w:t>
                  </w:r>
                </w:p>
                <w:p w:rsidR="00C33151" w:rsidRDefault="00C33151">
                  <w:pPr>
                    <w:suppressAutoHyphens/>
                    <w:ind w:right="-6"/>
                    <w:jc w:val="center"/>
                    <w:rPr>
                      <w:sz w:val="14"/>
                      <w:szCs w:val="14"/>
                    </w:rPr>
                  </w:pPr>
                  <w:r>
                    <w:rPr>
                      <w:sz w:val="14"/>
                      <w:szCs w:val="14"/>
                    </w:rPr>
                    <w:t>1</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4.</w:t>
                  </w:r>
                </w:p>
              </w:tc>
              <w:tc>
                <w:tcPr>
                  <w:tcW w:w="3650" w:type="dxa"/>
                  <w:shd w:val="clear" w:color="auto" w:fill="auto"/>
                </w:tcPr>
                <w:p w:rsidR="00C33151" w:rsidRDefault="00C33151">
                  <w:pPr>
                    <w:suppressAutoHyphens/>
                    <w:snapToGrid w:val="0"/>
                    <w:ind w:right="-6"/>
                    <w:jc w:val="both"/>
                    <w:rPr>
                      <w:sz w:val="14"/>
                      <w:szCs w:val="14"/>
                    </w:rPr>
                  </w:pPr>
                  <w:r>
                    <w:rPr>
                      <w:sz w:val="14"/>
                      <w:szCs w:val="14"/>
                    </w:rPr>
                    <w:t>Пункты проката</w:t>
                  </w:r>
                </w:p>
              </w:tc>
              <w:tc>
                <w:tcPr>
                  <w:tcW w:w="2227" w:type="dxa"/>
                  <w:shd w:val="clear" w:color="auto" w:fill="auto"/>
                </w:tcPr>
                <w:p w:rsidR="00C33151" w:rsidRDefault="00C33151">
                  <w:pPr>
                    <w:suppressAutoHyphens/>
                    <w:snapToGrid w:val="0"/>
                    <w:ind w:right="-6"/>
                    <w:jc w:val="center"/>
                    <w:rPr>
                      <w:sz w:val="14"/>
                      <w:szCs w:val="14"/>
                    </w:rPr>
                  </w:pPr>
                  <w:r>
                    <w:rPr>
                      <w:sz w:val="14"/>
                      <w:szCs w:val="14"/>
                    </w:rPr>
                    <w:t>рабочее место</w:t>
                  </w:r>
                </w:p>
              </w:tc>
              <w:tc>
                <w:tcPr>
                  <w:tcW w:w="2253" w:type="dxa"/>
                  <w:shd w:val="clear" w:color="auto" w:fill="auto"/>
                </w:tcPr>
                <w:p w:rsidR="00C33151" w:rsidRDefault="00C33151">
                  <w:pPr>
                    <w:suppressAutoHyphens/>
                    <w:snapToGrid w:val="0"/>
                    <w:ind w:right="-6"/>
                    <w:jc w:val="center"/>
                    <w:rPr>
                      <w:sz w:val="14"/>
                      <w:szCs w:val="14"/>
                    </w:rPr>
                  </w:pPr>
                  <w:r>
                    <w:rPr>
                      <w:sz w:val="14"/>
                      <w:szCs w:val="14"/>
                    </w:rPr>
                    <w:t>1</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5.</w:t>
                  </w:r>
                </w:p>
              </w:tc>
              <w:tc>
                <w:tcPr>
                  <w:tcW w:w="3650" w:type="dxa"/>
                  <w:shd w:val="clear" w:color="auto" w:fill="auto"/>
                </w:tcPr>
                <w:p w:rsidR="00C33151" w:rsidRDefault="00C33151">
                  <w:pPr>
                    <w:suppressAutoHyphens/>
                    <w:snapToGrid w:val="0"/>
                    <w:ind w:right="-6"/>
                    <w:jc w:val="both"/>
                    <w:rPr>
                      <w:sz w:val="14"/>
                      <w:szCs w:val="14"/>
                    </w:rPr>
                  </w:pPr>
                  <w:r>
                    <w:rPr>
                      <w:sz w:val="14"/>
                      <w:szCs w:val="14"/>
                    </w:rPr>
                    <w:t>Киноплощадки</w:t>
                  </w:r>
                </w:p>
              </w:tc>
              <w:tc>
                <w:tcPr>
                  <w:tcW w:w="2227" w:type="dxa"/>
                  <w:shd w:val="clear" w:color="auto" w:fill="auto"/>
                </w:tcPr>
                <w:p w:rsidR="00C33151" w:rsidRDefault="00C33151">
                  <w:pPr>
                    <w:suppressAutoHyphens/>
                    <w:snapToGrid w:val="0"/>
                    <w:ind w:right="-6"/>
                    <w:jc w:val="center"/>
                    <w:rPr>
                      <w:sz w:val="14"/>
                      <w:szCs w:val="14"/>
                    </w:rPr>
                  </w:pPr>
                  <w:r>
                    <w:rPr>
                      <w:sz w:val="14"/>
                      <w:szCs w:val="14"/>
                    </w:rPr>
                    <w:t>зрительное место</w:t>
                  </w:r>
                </w:p>
              </w:tc>
              <w:tc>
                <w:tcPr>
                  <w:tcW w:w="2253" w:type="dxa"/>
                  <w:shd w:val="clear" w:color="auto" w:fill="auto"/>
                </w:tcPr>
                <w:p w:rsidR="00C33151" w:rsidRDefault="00C33151">
                  <w:pPr>
                    <w:suppressAutoHyphens/>
                    <w:snapToGrid w:val="0"/>
                    <w:ind w:right="-6"/>
                    <w:jc w:val="center"/>
                    <w:rPr>
                      <w:sz w:val="14"/>
                      <w:szCs w:val="14"/>
                    </w:rPr>
                  </w:pPr>
                  <w:r>
                    <w:rPr>
                      <w:sz w:val="14"/>
                      <w:szCs w:val="14"/>
                    </w:rPr>
                    <w:t>20</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lastRenderedPageBreak/>
                    <w:t>6.</w:t>
                  </w:r>
                </w:p>
              </w:tc>
              <w:tc>
                <w:tcPr>
                  <w:tcW w:w="3650" w:type="dxa"/>
                  <w:shd w:val="clear" w:color="auto" w:fill="auto"/>
                </w:tcPr>
                <w:p w:rsidR="00C33151" w:rsidRDefault="00C33151">
                  <w:pPr>
                    <w:suppressAutoHyphens/>
                    <w:snapToGrid w:val="0"/>
                    <w:ind w:right="-6"/>
                    <w:jc w:val="both"/>
                    <w:rPr>
                      <w:sz w:val="14"/>
                      <w:szCs w:val="14"/>
                    </w:rPr>
                  </w:pPr>
                  <w:r>
                    <w:rPr>
                      <w:sz w:val="14"/>
                      <w:szCs w:val="14"/>
                    </w:rPr>
                    <w:t>Танцевальные площадки</w:t>
                  </w:r>
                </w:p>
              </w:tc>
              <w:tc>
                <w:tcPr>
                  <w:tcW w:w="2227" w:type="dxa"/>
                  <w:shd w:val="clear" w:color="auto" w:fill="auto"/>
                </w:tcPr>
                <w:p w:rsidR="00C33151" w:rsidRDefault="00C33151">
                  <w:pPr>
                    <w:suppressAutoHyphens/>
                    <w:snapToGrid w:val="0"/>
                    <w:ind w:right="-6"/>
                    <w:jc w:val="center"/>
                    <w:rPr>
                      <w:sz w:val="14"/>
                      <w:szCs w:val="14"/>
                    </w:rPr>
                  </w:pPr>
                  <w:r>
                    <w:rPr>
                      <w:sz w:val="14"/>
                      <w:szCs w:val="14"/>
                    </w:rPr>
                    <w:t>кв. м</w:t>
                  </w:r>
                </w:p>
              </w:tc>
              <w:tc>
                <w:tcPr>
                  <w:tcW w:w="2253" w:type="dxa"/>
                  <w:shd w:val="clear" w:color="auto" w:fill="auto"/>
                </w:tcPr>
                <w:p w:rsidR="00C33151" w:rsidRDefault="00C33151">
                  <w:pPr>
                    <w:suppressAutoHyphens/>
                    <w:snapToGrid w:val="0"/>
                    <w:ind w:right="-6"/>
                    <w:jc w:val="center"/>
                    <w:rPr>
                      <w:sz w:val="14"/>
                      <w:szCs w:val="14"/>
                    </w:rPr>
                  </w:pPr>
                  <w:r>
                    <w:rPr>
                      <w:sz w:val="14"/>
                      <w:szCs w:val="14"/>
                    </w:rPr>
                    <w:t>35</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7.</w:t>
                  </w:r>
                </w:p>
              </w:tc>
              <w:tc>
                <w:tcPr>
                  <w:tcW w:w="3650" w:type="dxa"/>
                  <w:shd w:val="clear" w:color="auto" w:fill="auto"/>
                </w:tcPr>
                <w:p w:rsidR="00C33151" w:rsidRDefault="00C33151">
                  <w:pPr>
                    <w:suppressAutoHyphens/>
                    <w:snapToGrid w:val="0"/>
                    <w:ind w:right="-6"/>
                    <w:jc w:val="both"/>
                    <w:rPr>
                      <w:sz w:val="14"/>
                      <w:szCs w:val="14"/>
                    </w:rPr>
                  </w:pPr>
                  <w:r>
                    <w:rPr>
                      <w:sz w:val="14"/>
                      <w:szCs w:val="14"/>
                    </w:rPr>
                    <w:t xml:space="preserve">Спортгородки </w:t>
                  </w:r>
                </w:p>
              </w:tc>
              <w:tc>
                <w:tcPr>
                  <w:tcW w:w="2227" w:type="dxa"/>
                  <w:shd w:val="clear" w:color="auto" w:fill="auto"/>
                </w:tcPr>
                <w:p w:rsidR="00C33151" w:rsidRDefault="00C33151">
                  <w:pPr>
                    <w:suppressAutoHyphens/>
                    <w:snapToGrid w:val="0"/>
                    <w:ind w:right="-6"/>
                    <w:jc w:val="center"/>
                    <w:rPr>
                      <w:sz w:val="14"/>
                      <w:szCs w:val="14"/>
                    </w:rPr>
                  </w:pPr>
                  <w:r>
                    <w:rPr>
                      <w:sz w:val="14"/>
                      <w:szCs w:val="14"/>
                    </w:rPr>
                    <w:t>кв. м</w:t>
                  </w:r>
                </w:p>
              </w:tc>
              <w:tc>
                <w:tcPr>
                  <w:tcW w:w="2253" w:type="dxa"/>
                  <w:shd w:val="clear" w:color="auto" w:fill="auto"/>
                </w:tcPr>
                <w:p w:rsidR="00C33151" w:rsidRDefault="00C33151">
                  <w:pPr>
                    <w:suppressAutoHyphens/>
                    <w:snapToGrid w:val="0"/>
                    <w:ind w:right="-6"/>
                    <w:jc w:val="center"/>
                    <w:rPr>
                      <w:sz w:val="14"/>
                      <w:szCs w:val="14"/>
                    </w:rPr>
                  </w:pPr>
                  <w:r>
                    <w:rPr>
                      <w:sz w:val="14"/>
                      <w:szCs w:val="14"/>
                    </w:rPr>
                    <w:t>4 000</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8.</w:t>
                  </w:r>
                </w:p>
              </w:tc>
              <w:tc>
                <w:tcPr>
                  <w:tcW w:w="3650" w:type="dxa"/>
                  <w:shd w:val="clear" w:color="auto" w:fill="auto"/>
                </w:tcPr>
                <w:p w:rsidR="00C33151" w:rsidRDefault="00C33151">
                  <w:pPr>
                    <w:suppressAutoHyphens/>
                    <w:snapToGrid w:val="0"/>
                    <w:ind w:right="-6"/>
                    <w:jc w:val="both"/>
                    <w:rPr>
                      <w:sz w:val="14"/>
                      <w:szCs w:val="14"/>
                    </w:rPr>
                  </w:pPr>
                  <w:r>
                    <w:rPr>
                      <w:sz w:val="14"/>
                      <w:szCs w:val="14"/>
                    </w:rPr>
                    <w:t>Лодочные станции</w:t>
                  </w:r>
                </w:p>
              </w:tc>
              <w:tc>
                <w:tcPr>
                  <w:tcW w:w="2227" w:type="dxa"/>
                  <w:shd w:val="clear" w:color="auto" w:fill="auto"/>
                </w:tcPr>
                <w:p w:rsidR="00C33151" w:rsidRDefault="00C33151">
                  <w:pPr>
                    <w:suppressAutoHyphens/>
                    <w:snapToGrid w:val="0"/>
                    <w:ind w:right="-6"/>
                    <w:jc w:val="center"/>
                    <w:rPr>
                      <w:sz w:val="14"/>
                      <w:szCs w:val="14"/>
                    </w:rPr>
                  </w:pPr>
                  <w:r>
                    <w:rPr>
                      <w:sz w:val="14"/>
                      <w:szCs w:val="14"/>
                    </w:rPr>
                    <w:t>лодки, шт.</w:t>
                  </w:r>
                </w:p>
              </w:tc>
              <w:tc>
                <w:tcPr>
                  <w:tcW w:w="2253" w:type="dxa"/>
                  <w:shd w:val="clear" w:color="auto" w:fill="auto"/>
                </w:tcPr>
                <w:p w:rsidR="00C33151" w:rsidRDefault="00C33151">
                  <w:pPr>
                    <w:suppressAutoHyphens/>
                    <w:snapToGrid w:val="0"/>
                    <w:ind w:right="-6"/>
                    <w:jc w:val="center"/>
                    <w:rPr>
                      <w:sz w:val="14"/>
                      <w:szCs w:val="14"/>
                    </w:rPr>
                  </w:pPr>
                  <w:r>
                    <w:rPr>
                      <w:sz w:val="14"/>
                      <w:szCs w:val="14"/>
                    </w:rPr>
                    <w:t>15</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9.</w:t>
                  </w:r>
                </w:p>
              </w:tc>
              <w:tc>
                <w:tcPr>
                  <w:tcW w:w="3650" w:type="dxa"/>
                  <w:shd w:val="clear" w:color="auto" w:fill="auto"/>
                </w:tcPr>
                <w:p w:rsidR="00C33151" w:rsidRDefault="00C33151">
                  <w:pPr>
                    <w:suppressAutoHyphens/>
                    <w:snapToGrid w:val="0"/>
                    <w:ind w:right="-6"/>
                    <w:jc w:val="both"/>
                    <w:rPr>
                      <w:sz w:val="14"/>
                      <w:szCs w:val="14"/>
                    </w:rPr>
                  </w:pPr>
                  <w:r>
                    <w:rPr>
                      <w:sz w:val="14"/>
                      <w:szCs w:val="14"/>
                    </w:rPr>
                    <w:t xml:space="preserve">Бассейн </w:t>
                  </w:r>
                </w:p>
              </w:tc>
              <w:tc>
                <w:tcPr>
                  <w:tcW w:w="2227" w:type="dxa"/>
                  <w:shd w:val="clear" w:color="auto" w:fill="auto"/>
                </w:tcPr>
                <w:p w:rsidR="00C33151" w:rsidRDefault="00C33151">
                  <w:pPr>
                    <w:suppressAutoHyphens/>
                    <w:snapToGrid w:val="0"/>
                    <w:ind w:right="-6"/>
                    <w:jc w:val="center"/>
                    <w:rPr>
                      <w:sz w:val="14"/>
                      <w:szCs w:val="14"/>
                    </w:rPr>
                  </w:pPr>
                  <w:r>
                    <w:rPr>
                      <w:sz w:val="14"/>
                      <w:szCs w:val="14"/>
                    </w:rPr>
                    <w:t>кв. м</w:t>
                  </w:r>
                </w:p>
                <w:p w:rsidR="00C33151" w:rsidRDefault="00C33151">
                  <w:pPr>
                    <w:suppressAutoHyphens/>
                    <w:ind w:right="-6"/>
                    <w:jc w:val="center"/>
                    <w:rPr>
                      <w:sz w:val="14"/>
                      <w:szCs w:val="14"/>
                    </w:rPr>
                  </w:pPr>
                  <w:r>
                    <w:rPr>
                      <w:sz w:val="14"/>
                      <w:szCs w:val="14"/>
                    </w:rPr>
                    <w:t>зеркала воды</w:t>
                  </w:r>
                </w:p>
              </w:tc>
              <w:tc>
                <w:tcPr>
                  <w:tcW w:w="2253" w:type="dxa"/>
                  <w:shd w:val="clear" w:color="auto" w:fill="auto"/>
                </w:tcPr>
                <w:p w:rsidR="00C33151" w:rsidRDefault="00C33151">
                  <w:pPr>
                    <w:suppressAutoHyphens/>
                    <w:snapToGrid w:val="0"/>
                    <w:ind w:right="-6"/>
                    <w:jc w:val="center"/>
                    <w:rPr>
                      <w:sz w:val="14"/>
                      <w:szCs w:val="14"/>
                    </w:rPr>
                  </w:pPr>
                  <w:r>
                    <w:rPr>
                      <w:sz w:val="14"/>
                      <w:szCs w:val="14"/>
                    </w:rPr>
                    <w:t>250</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10.</w:t>
                  </w:r>
                </w:p>
              </w:tc>
              <w:tc>
                <w:tcPr>
                  <w:tcW w:w="3650" w:type="dxa"/>
                  <w:shd w:val="clear" w:color="auto" w:fill="auto"/>
                </w:tcPr>
                <w:p w:rsidR="00C33151" w:rsidRDefault="00C33151">
                  <w:pPr>
                    <w:suppressAutoHyphens/>
                    <w:snapToGrid w:val="0"/>
                    <w:ind w:right="-6"/>
                    <w:jc w:val="both"/>
                    <w:rPr>
                      <w:sz w:val="14"/>
                      <w:szCs w:val="14"/>
                    </w:rPr>
                  </w:pPr>
                  <w:r>
                    <w:rPr>
                      <w:sz w:val="14"/>
                      <w:szCs w:val="14"/>
                    </w:rPr>
                    <w:t>Велолыжные станции</w:t>
                  </w:r>
                </w:p>
              </w:tc>
              <w:tc>
                <w:tcPr>
                  <w:tcW w:w="2227" w:type="dxa"/>
                  <w:shd w:val="clear" w:color="auto" w:fill="auto"/>
                </w:tcPr>
                <w:p w:rsidR="00C33151" w:rsidRDefault="00C33151">
                  <w:pPr>
                    <w:suppressAutoHyphens/>
                    <w:snapToGrid w:val="0"/>
                    <w:ind w:right="-6"/>
                    <w:jc w:val="center"/>
                    <w:rPr>
                      <w:sz w:val="14"/>
                      <w:szCs w:val="14"/>
                    </w:rPr>
                  </w:pPr>
                  <w:r>
                    <w:rPr>
                      <w:sz w:val="14"/>
                      <w:szCs w:val="14"/>
                    </w:rPr>
                    <w:t>место</w:t>
                  </w:r>
                </w:p>
              </w:tc>
              <w:tc>
                <w:tcPr>
                  <w:tcW w:w="2253" w:type="dxa"/>
                  <w:shd w:val="clear" w:color="auto" w:fill="auto"/>
                </w:tcPr>
                <w:p w:rsidR="00C33151" w:rsidRDefault="00C33151">
                  <w:pPr>
                    <w:suppressAutoHyphens/>
                    <w:snapToGrid w:val="0"/>
                    <w:ind w:right="-6"/>
                    <w:jc w:val="center"/>
                    <w:rPr>
                      <w:sz w:val="14"/>
                      <w:szCs w:val="14"/>
                    </w:rPr>
                  </w:pPr>
                  <w:r>
                    <w:rPr>
                      <w:sz w:val="14"/>
                      <w:szCs w:val="14"/>
                    </w:rPr>
                    <w:t>200</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11.</w:t>
                  </w:r>
                </w:p>
              </w:tc>
              <w:tc>
                <w:tcPr>
                  <w:tcW w:w="3650" w:type="dxa"/>
                  <w:shd w:val="clear" w:color="auto" w:fill="auto"/>
                </w:tcPr>
                <w:p w:rsidR="00C33151" w:rsidRDefault="00C33151">
                  <w:pPr>
                    <w:suppressAutoHyphens/>
                    <w:snapToGrid w:val="0"/>
                    <w:ind w:right="-6"/>
                    <w:jc w:val="both"/>
                    <w:rPr>
                      <w:sz w:val="14"/>
                      <w:szCs w:val="14"/>
                    </w:rPr>
                  </w:pPr>
                  <w:r>
                    <w:rPr>
                      <w:sz w:val="14"/>
                      <w:szCs w:val="14"/>
                    </w:rPr>
                    <w:t>Автостоянки</w:t>
                  </w:r>
                </w:p>
              </w:tc>
              <w:tc>
                <w:tcPr>
                  <w:tcW w:w="2227" w:type="dxa"/>
                  <w:shd w:val="clear" w:color="auto" w:fill="auto"/>
                </w:tcPr>
                <w:p w:rsidR="00C33151" w:rsidRDefault="00C33151">
                  <w:pPr>
                    <w:suppressAutoHyphens/>
                    <w:snapToGrid w:val="0"/>
                    <w:ind w:right="-6"/>
                    <w:jc w:val="center"/>
                    <w:rPr>
                      <w:sz w:val="14"/>
                      <w:szCs w:val="14"/>
                    </w:rPr>
                  </w:pPr>
                  <w:r>
                    <w:rPr>
                      <w:sz w:val="14"/>
                      <w:szCs w:val="14"/>
                    </w:rPr>
                    <w:t>место</w:t>
                  </w:r>
                </w:p>
              </w:tc>
              <w:tc>
                <w:tcPr>
                  <w:tcW w:w="2253" w:type="dxa"/>
                  <w:shd w:val="clear" w:color="auto" w:fill="auto"/>
                </w:tcPr>
                <w:p w:rsidR="00C33151" w:rsidRDefault="00C33151">
                  <w:pPr>
                    <w:suppressAutoHyphens/>
                    <w:snapToGrid w:val="0"/>
                    <w:ind w:right="-6"/>
                    <w:jc w:val="center"/>
                    <w:rPr>
                      <w:sz w:val="14"/>
                      <w:szCs w:val="14"/>
                    </w:rPr>
                  </w:pPr>
                  <w:r>
                    <w:rPr>
                      <w:sz w:val="14"/>
                      <w:szCs w:val="14"/>
                    </w:rPr>
                    <w:t>150</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12.</w:t>
                  </w:r>
                </w:p>
              </w:tc>
              <w:tc>
                <w:tcPr>
                  <w:tcW w:w="3650" w:type="dxa"/>
                  <w:shd w:val="clear" w:color="auto" w:fill="auto"/>
                </w:tcPr>
                <w:p w:rsidR="00C33151" w:rsidRDefault="00C33151">
                  <w:pPr>
                    <w:suppressAutoHyphens/>
                    <w:snapToGrid w:val="0"/>
                    <w:ind w:right="-6"/>
                    <w:jc w:val="both"/>
                    <w:rPr>
                      <w:sz w:val="14"/>
                      <w:szCs w:val="14"/>
                    </w:rPr>
                  </w:pPr>
                  <w:r>
                    <w:rPr>
                      <w:sz w:val="14"/>
                      <w:szCs w:val="14"/>
                    </w:rPr>
                    <w:t>Пляжи общего пользования:</w:t>
                  </w:r>
                </w:p>
                <w:p w:rsidR="00C33151" w:rsidRDefault="00C33151">
                  <w:pPr>
                    <w:suppressAutoHyphens/>
                    <w:spacing w:line="228" w:lineRule="auto"/>
                    <w:ind w:right="-6"/>
                    <w:jc w:val="both"/>
                    <w:rPr>
                      <w:sz w:val="14"/>
                      <w:szCs w:val="14"/>
                    </w:rPr>
                  </w:pPr>
                  <w:r>
                    <w:rPr>
                      <w:sz w:val="14"/>
                      <w:szCs w:val="14"/>
                    </w:rPr>
                    <w:lastRenderedPageBreak/>
                    <w:t>пляж</w:t>
                  </w:r>
                </w:p>
                <w:p w:rsidR="00C33151" w:rsidRDefault="00C33151">
                  <w:pPr>
                    <w:suppressAutoHyphens/>
                    <w:spacing w:line="228" w:lineRule="auto"/>
                    <w:ind w:right="-6"/>
                    <w:jc w:val="both"/>
                    <w:rPr>
                      <w:sz w:val="14"/>
                      <w:szCs w:val="14"/>
                    </w:rPr>
                  </w:pPr>
                  <w:r>
                    <w:rPr>
                      <w:sz w:val="14"/>
                      <w:szCs w:val="14"/>
                    </w:rPr>
                    <w:t>акватория</w:t>
                  </w:r>
                </w:p>
              </w:tc>
              <w:tc>
                <w:tcPr>
                  <w:tcW w:w="2227" w:type="dxa"/>
                  <w:shd w:val="clear" w:color="auto" w:fill="auto"/>
                </w:tcPr>
                <w:p w:rsidR="00C33151" w:rsidRDefault="00C33151">
                  <w:pPr>
                    <w:suppressAutoHyphens/>
                    <w:snapToGrid w:val="0"/>
                    <w:ind w:right="-6"/>
                    <w:jc w:val="center"/>
                    <w:rPr>
                      <w:sz w:val="14"/>
                      <w:szCs w:val="14"/>
                    </w:rPr>
                  </w:pPr>
                  <w:r>
                    <w:rPr>
                      <w:sz w:val="14"/>
                      <w:szCs w:val="14"/>
                    </w:rPr>
                    <w:lastRenderedPageBreak/>
                    <w:t>га</w:t>
                  </w:r>
                </w:p>
              </w:tc>
              <w:tc>
                <w:tcPr>
                  <w:tcW w:w="2253" w:type="dxa"/>
                  <w:shd w:val="clear" w:color="auto" w:fill="auto"/>
                </w:tcPr>
                <w:p w:rsidR="00C33151" w:rsidRDefault="00C33151">
                  <w:pPr>
                    <w:suppressAutoHyphens/>
                    <w:snapToGrid w:val="0"/>
                    <w:ind w:right="-6"/>
                    <w:jc w:val="center"/>
                    <w:rPr>
                      <w:sz w:val="14"/>
                      <w:szCs w:val="14"/>
                    </w:rPr>
                  </w:pPr>
                </w:p>
                <w:p w:rsidR="00C33151" w:rsidRDefault="00C33151">
                  <w:pPr>
                    <w:suppressAutoHyphens/>
                    <w:spacing w:line="228" w:lineRule="auto"/>
                    <w:ind w:right="-6"/>
                    <w:jc w:val="center"/>
                    <w:rPr>
                      <w:sz w:val="14"/>
                      <w:szCs w:val="14"/>
                    </w:rPr>
                  </w:pPr>
                  <w:r>
                    <w:rPr>
                      <w:sz w:val="14"/>
                      <w:szCs w:val="14"/>
                    </w:rPr>
                    <w:lastRenderedPageBreak/>
                    <w:t>1</w:t>
                  </w:r>
                </w:p>
                <w:p w:rsidR="00C33151" w:rsidRDefault="00C33151">
                  <w:pPr>
                    <w:suppressAutoHyphens/>
                    <w:spacing w:line="228" w:lineRule="auto"/>
                    <w:ind w:right="-6"/>
                    <w:jc w:val="center"/>
                    <w:rPr>
                      <w:sz w:val="14"/>
                      <w:szCs w:val="14"/>
                    </w:rPr>
                  </w:pPr>
                  <w:r>
                    <w:rPr>
                      <w:sz w:val="14"/>
                      <w:szCs w:val="14"/>
                    </w:rPr>
                    <w:t>2</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lastRenderedPageBreak/>
                    <w:t>13.</w:t>
                  </w:r>
                </w:p>
              </w:tc>
              <w:tc>
                <w:tcPr>
                  <w:tcW w:w="3650" w:type="dxa"/>
                  <w:shd w:val="clear" w:color="auto" w:fill="auto"/>
                </w:tcPr>
                <w:p w:rsidR="00C33151" w:rsidRDefault="00C33151">
                  <w:pPr>
                    <w:autoSpaceDE w:val="0"/>
                    <w:snapToGrid w:val="0"/>
                    <w:rPr>
                      <w:sz w:val="14"/>
                      <w:szCs w:val="14"/>
                    </w:rPr>
                  </w:pPr>
                  <w:r>
                    <w:rPr>
                      <w:sz w:val="14"/>
                      <w:szCs w:val="14"/>
                    </w:rPr>
                    <w:t xml:space="preserve">Парк (лесопарк)                           </w:t>
                  </w:r>
                </w:p>
              </w:tc>
              <w:tc>
                <w:tcPr>
                  <w:tcW w:w="2227" w:type="dxa"/>
                  <w:shd w:val="clear" w:color="auto" w:fill="auto"/>
                </w:tcPr>
                <w:p w:rsidR="00C33151" w:rsidRDefault="00C33151">
                  <w:pPr>
                    <w:autoSpaceDE w:val="0"/>
                    <w:snapToGrid w:val="0"/>
                    <w:jc w:val="center"/>
                    <w:rPr>
                      <w:sz w:val="14"/>
                      <w:szCs w:val="14"/>
                    </w:rPr>
                  </w:pPr>
                  <w:r>
                    <w:rPr>
                      <w:sz w:val="14"/>
                      <w:szCs w:val="14"/>
                    </w:rPr>
                    <w:t>га</w:t>
                  </w:r>
                </w:p>
              </w:tc>
              <w:tc>
                <w:tcPr>
                  <w:tcW w:w="2253" w:type="dxa"/>
                  <w:shd w:val="clear" w:color="auto" w:fill="auto"/>
                </w:tcPr>
                <w:p w:rsidR="00C33151" w:rsidRDefault="00C33151">
                  <w:pPr>
                    <w:autoSpaceDE w:val="0"/>
                    <w:snapToGrid w:val="0"/>
                    <w:jc w:val="center"/>
                    <w:rPr>
                      <w:sz w:val="14"/>
                      <w:szCs w:val="14"/>
                    </w:rPr>
                  </w:pPr>
                  <w:r>
                    <w:rPr>
                      <w:sz w:val="14"/>
                      <w:szCs w:val="14"/>
                    </w:rPr>
                    <w:t>3</w:t>
                  </w:r>
                </w:p>
              </w:tc>
            </w:tr>
            <w:tr w:rsidR="00C33151">
              <w:tc>
                <w:tcPr>
                  <w:tcW w:w="805" w:type="dxa"/>
                  <w:shd w:val="clear" w:color="auto" w:fill="auto"/>
                </w:tcPr>
                <w:p w:rsidR="00C33151" w:rsidRDefault="00C33151">
                  <w:pPr>
                    <w:suppressAutoHyphens/>
                    <w:snapToGrid w:val="0"/>
                    <w:ind w:right="-6"/>
                    <w:jc w:val="center"/>
                    <w:rPr>
                      <w:sz w:val="14"/>
                      <w:szCs w:val="14"/>
                    </w:rPr>
                  </w:pPr>
                  <w:r>
                    <w:rPr>
                      <w:sz w:val="14"/>
                      <w:szCs w:val="14"/>
                    </w:rPr>
                    <w:t>14.</w:t>
                  </w:r>
                </w:p>
              </w:tc>
              <w:tc>
                <w:tcPr>
                  <w:tcW w:w="3650" w:type="dxa"/>
                  <w:shd w:val="clear" w:color="auto" w:fill="auto"/>
                </w:tcPr>
                <w:p w:rsidR="00C33151" w:rsidRDefault="00C33151">
                  <w:pPr>
                    <w:autoSpaceDE w:val="0"/>
                    <w:snapToGrid w:val="0"/>
                    <w:rPr>
                      <w:sz w:val="14"/>
                      <w:szCs w:val="14"/>
                    </w:rPr>
                  </w:pPr>
                  <w:r>
                    <w:rPr>
                      <w:sz w:val="14"/>
                      <w:szCs w:val="14"/>
                    </w:rPr>
                    <w:t>Общественные туалеты</w:t>
                  </w:r>
                </w:p>
              </w:tc>
              <w:tc>
                <w:tcPr>
                  <w:tcW w:w="2227" w:type="dxa"/>
                  <w:shd w:val="clear" w:color="auto" w:fill="auto"/>
                </w:tcPr>
                <w:p w:rsidR="00C33151" w:rsidRDefault="00C33151">
                  <w:pPr>
                    <w:autoSpaceDE w:val="0"/>
                    <w:snapToGrid w:val="0"/>
                    <w:jc w:val="center"/>
                    <w:rPr>
                      <w:sz w:val="14"/>
                      <w:szCs w:val="14"/>
                    </w:rPr>
                  </w:pPr>
                  <w:r>
                    <w:rPr>
                      <w:sz w:val="14"/>
                      <w:szCs w:val="14"/>
                    </w:rPr>
                    <w:t>прибор</w:t>
                  </w:r>
                </w:p>
              </w:tc>
              <w:tc>
                <w:tcPr>
                  <w:tcW w:w="2253" w:type="dxa"/>
                  <w:shd w:val="clear" w:color="auto" w:fill="auto"/>
                </w:tcPr>
                <w:p w:rsidR="00C33151" w:rsidRDefault="00C33151">
                  <w:pPr>
                    <w:autoSpaceDE w:val="0"/>
                    <w:snapToGrid w:val="0"/>
                    <w:jc w:val="center"/>
                    <w:rPr>
                      <w:sz w:val="14"/>
                      <w:szCs w:val="14"/>
                    </w:rPr>
                  </w:pPr>
                  <w:r>
                    <w:rPr>
                      <w:sz w:val="14"/>
                      <w:szCs w:val="14"/>
                    </w:rPr>
                    <w:t>5</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2d"/>
              <w:shd w:val="clear" w:color="auto" w:fill="auto"/>
              <w:snapToGrid w:val="0"/>
              <w:spacing w:before="0" w:after="0" w:line="100" w:lineRule="atLeast"/>
              <w:ind w:right="20"/>
              <w:jc w:val="center"/>
              <w:rPr>
                <w:rFonts w:ascii="Times New Roman" w:hAnsi="Times New Roman" w:cs="Times New Roman"/>
                <w:sz w:val="16"/>
                <w:szCs w:val="16"/>
                <w:lang w:val="ru-RU"/>
              </w:rPr>
            </w:pPr>
            <w:r>
              <w:rPr>
                <w:rFonts w:ascii="Times New Roman" w:hAnsi="Times New Roman" w:cs="Times New Roman"/>
                <w:sz w:val="16"/>
                <w:szCs w:val="16"/>
                <w:lang w:val="ru-RU"/>
              </w:rPr>
              <w:lastRenderedPageBreak/>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2.2.2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2d"/>
              <w:shd w:val="clear" w:color="auto" w:fill="auto"/>
              <w:snapToGrid w:val="0"/>
              <w:spacing w:before="0" w:after="0" w:line="100" w:lineRule="atLeast"/>
              <w:ind w:right="20"/>
              <w:jc w:val="left"/>
              <w:rPr>
                <w:rFonts w:ascii="Times New Roman" w:hAnsi="Times New Roman" w:cs="Times New Roman"/>
                <w:sz w:val="16"/>
                <w:szCs w:val="16"/>
                <w:lang w:val="ru-RU"/>
              </w:rPr>
            </w:pPr>
            <w:r>
              <w:rPr>
                <w:rFonts w:ascii="Times New Roman" w:hAnsi="Times New Roman" w:cs="Times New Roman"/>
                <w:sz w:val="16"/>
                <w:szCs w:val="16"/>
                <w:lang w:val="ru-RU"/>
              </w:rPr>
              <w:t>Процент</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увеличения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уровня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озелененности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территории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застройки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населенных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пун</w:t>
            </w:r>
            <w:r>
              <w:rPr>
                <w:rFonts w:ascii="Times New Roman" w:hAnsi="Times New Roman" w:cs="Times New Roman"/>
                <w:sz w:val="16"/>
                <w:szCs w:val="16"/>
                <w:lang w:val="ru-RU"/>
              </w:rPr>
              <w:t>к</w:t>
            </w:r>
            <w:r>
              <w:rPr>
                <w:rFonts w:ascii="Times New Roman" w:hAnsi="Times New Roman" w:cs="Times New Roman"/>
                <w:sz w:val="16"/>
                <w:szCs w:val="16"/>
                <w:lang w:val="ru-RU"/>
              </w:rPr>
              <w:t>тах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с</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предприятиями</w:t>
            </w:r>
            <w:r>
              <w:rPr>
                <w:rFonts w:ascii="Times New Roman" w:eastAsia="Times New Roman" w:hAnsi="Times New Roman" w:cs="Times New Roman"/>
                <w:sz w:val="16"/>
                <w:szCs w:val="16"/>
                <w:lang w:val="ru-RU"/>
              </w:rPr>
              <w:t xml:space="preserve"> </w:t>
            </w:r>
            <w:r>
              <w:rPr>
                <w:rFonts w:ascii="Times New Roman" w:hAnsi="Times New Roman" w:cs="Times New Roman"/>
                <w:color w:val="4F81BD"/>
                <w:sz w:val="16"/>
                <w:szCs w:val="16"/>
                <w:lang w:val="ru-RU"/>
              </w:rPr>
              <w:t>1-3</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класса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опасности,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требующими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устройства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санитарно-защитных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зон</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pStyle w:val="2d"/>
              <w:shd w:val="clear" w:color="auto" w:fill="auto"/>
              <w:snapToGrid w:val="0"/>
              <w:spacing w:before="0" w:after="0" w:line="100" w:lineRule="atLeast"/>
              <w:ind w:right="20"/>
              <w:rPr>
                <w:rFonts w:ascii="Times New Roman" w:hAnsi="Times New Roman" w:cs="Times New Roman"/>
                <w:sz w:val="16"/>
                <w:szCs w:val="16"/>
                <w:lang w:val="ru-RU"/>
              </w:rPr>
            </w:pPr>
            <w:r>
              <w:rPr>
                <w:rFonts w:ascii="Times New Roman" w:hAnsi="Times New Roman" w:cs="Times New Roman"/>
                <w:sz w:val="16"/>
                <w:szCs w:val="16"/>
                <w:lang w:val="ru-RU"/>
              </w:rPr>
              <w:t>Увеличение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уровня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озелененности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территории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застройки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населённого</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пункта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при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наличии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предприятий:</w:t>
            </w:r>
          </w:p>
          <w:p w:rsidR="00C33151" w:rsidRDefault="00C33151">
            <w:pPr>
              <w:pStyle w:val="2d"/>
              <w:shd w:val="clear" w:color="auto" w:fill="auto"/>
              <w:spacing w:before="0" w:after="0" w:line="100" w:lineRule="atLeast"/>
              <w:ind w:right="20"/>
              <w:rPr>
                <w:rFonts w:ascii="Times New Roman" w:hAnsi="Times New Roman" w:cs="Times New Roman"/>
                <w:sz w:val="16"/>
                <w:szCs w:val="16"/>
                <w:lang w:val="ru-RU"/>
              </w:rPr>
            </w:pPr>
            <w:r>
              <w:rPr>
                <w:rFonts w:ascii="Times New Roman" w:hAnsi="Times New Roman" w:cs="Times New Roman"/>
                <w:sz w:val="16"/>
                <w:szCs w:val="16"/>
                <w:lang w:val="ru-RU"/>
              </w:rPr>
              <w:t>1</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класса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опасности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(1000</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м)</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15%;</w:t>
            </w:r>
          </w:p>
          <w:p w:rsidR="00C33151" w:rsidRDefault="00C33151">
            <w:pPr>
              <w:pStyle w:val="2d"/>
              <w:shd w:val="clear" w:color="auto" w:fill="auto"/>
              <w:spacing w:before="0" w:after="0" w:line="100" w:lineRule="atLeast"/>
              <w:ind w:right="20"/>
              <w:rPr>
                <w:rFonts w:ascii="Times New Roman" w:hAnsi="Times New Roman" w:cs="Times New Roman"/>
                <w:sz w:val="16"/>
                <w:szCs w:val="16"/>
                <w:lang w:val="ru-RU"/>
              </w:rPr>
            </w:pPr>
            <w:r>
              <w:rPr>
                <w:rFonts w:ascii="Times New Roman" w:hAnsi="Times New Roman" w:cs="Times New Roman"/>
                <w:sz w:val="16"/>
                <w:szCs w:val="16"/>
                <w:lang w:val="ru-RU"/>
              </w:rPr>
              <w:t>2</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класса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опасности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(500</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м)</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7,5%;</w:t>
            </w:r>
          </w:p>
          <w:p w:rsidR="00C33151" w:rsidRDefault="00C33151">
            <w:pPr>
              <w:pStyle w:val="2d"/>
              <w:shd w:val="clear" w:color="auto" w:fill="auto"/>
              <w:spacing w:before="0" w:after="0" w:line="100" w:lineRule="atLeast"/>
              <w:ind w:right="20"/>
              <w:rPr>
                <w:rFonts w:ascii="Times New Roman" w:hAnsi="Times New Roman" w:cs="Times New Roman"/>
                <w:sz w:val="16"/>
                <w:szCs w:val="16"/>
                <w:lang w:val="ru-RU"/>
              </w:rPr>
            </w:pPr>
            <w:r>
              <w:rPr>
                <w:rFonts w:ascii="Times New Roman" w:hAnsi="Times New Roman" w:cs="Times New Roman"/>
                <w:sz w:val="16"/>
                <w:szCs w:val="16"/>
                <w:lang w:val="ru-RU"/>
              </w:rPr>
              <w:t>3</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класса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опасности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(300</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м)</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4,5%;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4"/>
                <w:szCs w:val="14"/>
              </w:rPr>
            </w:pPr>
            <w:r>
              <w:rPr>
                <w:sz w:val="14"/>
                <w:szCs w:val="14"/>
              </w:rPr>
              <w:t>Р</w:t>
            </w:r>
          </w:p>
          <w:p w:rsidR="00C33151" w:rsidRDefault="00C33151">
            <w:pPr>
              <w:jc w:val="center"/>
              <w:rPr>
                <w:sz w:val="14"/>
                <w:szCs w:val="14"/>
              </w:rPr>
            </w:pPr>
            <w:r>
              <w:rPr>
                <w:sz w:val="14"/>
                <w:szCs w:val="14"/>
              </w:rPr>
              <w:t>(СанПиН 2.2.1/2.1.1.1200-03)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2d"/>
              <w:shd w:val="clear" w:color="auto" w:fill="auto"/>
              <w:snapToGrid w:val="0"/>
              <w:spacing w:before="0" w:after="0" w:line="100" w:lineRule="atLeast"/>
              <w:ind w:right="20"/>
              <w:jc w:val="left"/>
              <w:rPr>
                <w:rFonts w:ascii="Times New Roman" w:hAnsi="Times New Roman" w:cs="Times New Roman"/>
                <w:sz w:val="16"/>
                <w:szCs w:val="16"/>
                <w:lang w:val="ru-RU"/>
              </w:rPr>
            </w:pPr>
            <w:r>
              <w:rPr>
                <w:rFonts w:ascii="Times New Roman" w:hAnsi="Times New Roman" w:cs="Times New Roman"/>
                <w:sz w:val="16"/>
                <w:szCs w:val="16"/>
                <w:lang w:val="ru-RU"/>
              </w:rPr>
              <w:t>Нормативы</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площади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территорий</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для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ра</w:t>
            </w:r>
            <w:r>
              <w:rPr>
                <w:rFonts w:ascii="Times New Roman" w:hAnsi="Times New Roman" w:cs="Times New Roman"/>
                <w:sz w:val="16"/>
                <w:szCs w:val="16"/>
                <w:lang w:val="ru-RU"/>
              </w:rPr>
              <w:t>з</w:t>
            </w:r>
            <w:r>
              <w:rPr>
                <w:rFonts w:ascii="Times New Roman" w:hAnsi="Times New Roman" w:cs="Times New Roman"/>
                <w:sz w:val="16"/>
                <w:szCs w:val="16"/>
                <w:lang w:val="ru-RU"/>
              </w:rPr>
              <w:t>мещения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новых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объектов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рекреационного</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назначения: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pStyle w:val="2d"/>
              <w:shd w:val="clear" w:color="auto" w:fill="auto"/>
              <w:snapToGrid w:val="0"/>
              <w:spacing w:before="0" w:after="0" w:line="100" w:lineRule="atLeast"/>
              <w:ind w:right="20"/>
              <w:rPr>
                <w:rFonts w:ascii="Times New Roman" w:eastAsia="Times New Roman" w:hAnsi="Times New Roman" w:cs="Times New Roman"/>
                <w:sz w:val="16"/>
                <w:szCs w:val="16"/>
                <w:lang w:val="ru-RU"/>
              </w:rPr>
            </w:pPr>
            <w:r>
              <w:rPr>
                <w:rFonts w:ascii="Times New Roman" w:hAnsi="Times New Roman" w:cs="Times New Roman"/>
                <w:sz w:val="16"/>
                <w:szCs w:val="16"/>
                <w:lang w:val="ru-RU"/>
              </w:rPr>
              <w:t>Минимальные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нормативные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показатели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площадей</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территорий</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для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организации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новых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объектов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рекреационного</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назначения</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гектарах)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следует</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принимать</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не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менее,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га:</w:t>
            </w:r>
            <w:r>
              <w:rPr>
                <w:rFonts w:ascii="Times New Roman" w:eastAsia="Times New Roman" w:hAnsi="Times New Roman" w:cs="Times New Roman"/>
                <w:sz w:val="16"/>
                <w:szCs w:val="16"/>
                <w:lang w:val="ru-RU"/>
              </w:rPr>
              <w:t xml:space="preserve"> </w:t>
            </w:r>
          </w:p>
          <w:p w:rsidR="00C33151" w:rsidRDefault="00C33151">
            <w:pPr>
              <w:pStyle w:val="2d"/>
              <w:shd w:val="clear" w:color="auto" w:fill="auto"/>
              <w:spacing w:before="0" w:after="0" w:line="100" w:lineRule="atLeast"/>
              <w:ind w:right="20"/>
              <w:rPr>
                <w:rFonts w:ascii="Times New Roman" w:hAnsi="Times New Roman" w:cs="Times New Roman"/>
                <w:sz w:val="16"/>
                <w:szCs w:val="16"/>
                <w:lang w:val="ru-RU"/>
              </w:rPr>
            </w:pPr>
            <w:r>
              <w:rPr>
                <w:rFonts w:ascii="Times New Roman" w:eastAsia="Times New Roman" w:hAnsi="Times New Roman" w:cs="Times New Roman"/>
                <w:sz w:val="16"/>
                <w:szCs w:val="16"/>
                <w:lang w:val="ru-RU"/>
              </w:rPr>
              <w:t xml:space="preserve">     парки в планировочном районе                    </w:t>
            </w:r>
            <w:r>
              <w:rPr>
                <w:rFonts w:ascii="Times New Roman" w:hAnsi="Times New Roman" w:cs="Times New Roman"/>
                <w:sz w:val="16"/>
                <w:szCs w:val="16"/>
                <w:lang w:val="ru-RU"/>
              </w:rPr>
              <w:t>....................10</w:t>
            </w:r>
          </w:p>
          <w:p w:rsidR="00C33151" w:rsidRDefault="00C33151">
            <w:pPr>
              <w:pStyle w:val="2d"/>
              <w:shd w:val="clear" w:color="auto" w:fill="auto"/>
              <w:spacing w:before="0" w:after="0" w:line="100" w:lineRule="atLeast"/>
              <w:ind w:right="20"/>
              <w:rPr>
                <w:rFonts w:ascii="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садов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жилых</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районов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........................................................3</w:t>
            </w:r>
          </w:p>
          <w:p w:rsidR="00C33151" w:rsidRDefault="00C33151">
            <w:pPr>
              <w:pStyle w:val="2d"/>
              <w:shd w:val="clear" w:color="auto" w:fill="auto"/>
              <w:spacing w:before="0" w:after="0" w:line="100" w:lineRule="atLeast"/>
              <w:ind w:right="20"/>
              <w:rPr>
                <w:rFonts w:ascii="Times New Roman" w:hAnsi="Times New Roman" w:cs="Times New Roman"/>
                <w:sz w:val="16"/>
                <w:szCs w:val="16"/>
                <w:lang w:val="ru-RU"/>
              </w:rPr>
            </w:pPr>
            <w:r>
              <w:rPr>
                <w:rFonts w:ascii="Times New Roman" w:eastAsia="Times New Roman" w:hAnsi="Times New Roman" w:cs="Times New Roman"/>
                <w:sz w:val="16"/>
                <w:szCs w:val="16"/>
                <w:lang w:val="ru-RU"/>
              </w:rPr>
              <w:lastRenderedPageBreak/>
              <w:t xml:space="preserve">    </w:t>
            </w:r>
            <w:r>
              <w:rPr>
                <w:rFonts w:ascii="Times New Roman" w:hAnsi="Times New Roman" w:cs="Times New Roman"/>
                <w:sz w:val="16"/>
                <w:szCs w:val="16"/>
                <w:lang w:val="ru-RU"/>
              </w:rPr>
              <w:t>скверов</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.................................................................................0,5</w:t>
            </w:r>
          </w:p>
          <w:p w:rsidR="00C33151" w:rsidRDefault="00C33151">
            <w:pPr>
              <w:pStyle w:val="2d"/>
              <w:shd w:val="clear" w:color="auto" w:fill="auto"/>
              <w:spacing w:before="0" w:after="0" w:line="100" w:lineRule="atLeast"/>
              <w:ind w:right="20"/>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4"/>
                <w:szCs w:val="14"/>
              </w:rPr>
            </w:pPr>
            <w:r>
              <w:rPr>
                <w:sz w:val="14"/>
                <w:szCs w:val="14"/>
              </w:rPr>
              <w:lastRenderedPageBreak/>
              <w:t>О</w:t>
            </w:r>
          </w:p>
          <w:p w:rsidR="00C33151" w:rsidRDefault="00C33151">
            <w:pPr>
              <w:jc w:val="center"/>
              <w:rPr>
                <w:sz w:val="14"/>
                <w:szCs w:val="14"/>
              </w:rPr>
            </w:pPr>
            <w:r>
              <w:rPr>
                <w:sz w:val="14"/>
                <w:szCs w:val="14"/>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2.2.4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Площадь озелененных территорий в общем балансе территории парков и садов:</w:t>
            </w:r>
          </w:p>
        </w:tc>
        <w:tc>
          <w:tcPr>
            <w:tcW w:w="9178" w:type="dxa"/>
            <w:tcBorders>
              <w:left w:val="single" w:sz="8" w:space="0" w:color="000000"/>
              <w:bottom w:val="single" w:sz="8" w:space="0" w:color="000000"/>
            </w:tcBorders>
            <w:shd w:val="clear" w:color="auto" w:fill="auto"/>
            <w:vAlign w:val="bottom"/>
          </w:tcPr>
          <w:p w:rsidR="00C33151" w:rsidRDefault="00C33151">
            <w:pPr>
              <w:pStyle w:val="2d"/>
              <w:shd w:val="clear" w:color="auto" w:fill="auto"/>
              <w:snapToGrid w:val="0"/>
              <w:spacing w:before="0" w:after="0" w:line="100" w:lineRule="atLeast"/>
              <w:rPr>
                <w:rFonts w:ascii="Times New Roman" w:hAnsi="Times New Roman" w:cs="Times New Roman"/>
                <w:sz w:val="16"/>
                <w:szCs w:val="16"/>
              </w:rPr>
            </w:pPr>
            <w:r>
              <w:rPr>
                <w:rFonts w:ascii="Times New Roman" w:hAnsi="Times New Roman" w:cs="Times New Roman"/>
                <w:sz w:val="16"/>
                <w:szCs w:val="16"/>
              </w:rPr>
              <w:t>В</w:t>
            </w:r>
            <w:r>
              <w:rPr>
                <w:rFonts w:ascii="Times New Roman" w:eastAsia="Times New Roman" w:hAnsi="Times New Roman" w:cs="Times New Roman"/>
                <w:sz w:val="16"/>
                <w:szCs w:val="16"/>
              </w:rPr>
              <w:t xml:space="preserve"> </w:t>
            </w:r>
            <w:r>
              <w:rPr>
                <w:rFonts w:ascii="Times New Roman" w:hAnsi="Times New Roman" w:cs="Times New Roman"/>
                <w:sz w:val="16"/>
                <w:szCs w:val="16"/>
              </w:rPr>
              <w:t>общем</w:t>
            </w:r>
            <w:r>
              <w:rPr>
                <w:rFonts w:ascii="Times New Roman" w:eastAsia="Times New Roman" w:hAnsi="Times New Roman" w:cs="Times New Roman"/>
                <w:sz w:val="16"/>
                <w:szCs w:val="16"/>
              </w:rPr>
              <w:t xml:space="preserve"> </w:t>
            </w:r>
            <w:r>
              <w:rPr>
                <w:rFonts w:ascii="Times New Roman" w:hAnsi="Times New Roman" w:cs="Times New Roman"/>
                <w:sz w:val="16"/>
                <w:szCs w:val="16"/>
              </w:rPr>
              <w:t>балансе</w:t>
            </w:r>
            <w:r>
              <w:rPr>
                <w:rFonts w:ascii="Times New Roman" w:eastAsia="Times New Roman" w:hAnsi="Times New Roman" w:cs="Times New Roman"/>
                <w:sz w:val="16"/>
                <w:szCs w:val="16"/>
              </w:rPr>
              <w:t xml:space="preserve"> </w:t>
            </w:r>
            <w:r>
              <w:rPr>
                <w:rFonts w:ascii="Times New Roman" w:hAnsi="Times New Roman" w:cs="Times New Roman"/>
                <w:sz w:val="16"/>
                <w:szCs w:val="16"/>
              </w:rPr>
              <w:t>территории</w:t>
            </w:r>
            <w:r>
              <w:rPr>
                <w:rFonts w:ascii="Times New Roman" w:eastAsia="Times New Roman" w:hAnsi="Times New Roman" w:cs="Times New Roman"/>
                <w:sz w:val="16"/>
                <w:szCs w:val="16"/>
              </w:rPr>
              <w:t xml:space="preserve"> </w:t>
            </w:r>
            <w:r>
              <w:rPr>
                <w:rFonts w:ascii="Times New Roman" w:hAnsi="Times New Roman" w:cs="Times New Roman"/>
                <w:sz w:val="16"/>
                <w:szCs w:val="16"/>
              </w:rPr>
              <w:t>парков</w:t>
            </w:r>
            <w:r>
              <w:rPr>
                <w:rFonts w:ascii="Times New Roman" w:eastAsia="Times New Roman" w:hAnsi="Times New Roman" w:cs="Times New Roman"/>
                <w:sz w:val="16"/>
                <w:szCs w:val="16"/>
              </w:rPr>
              <w:t xml:space="preserve"> </w:t>
            </w:r>
            <w:r>
              <w:rPr>
                <w:rFonts w:ascii="Times New Roman" w:hAnsi="Times New Roman" w:cs="Times New Roman"/>
                <w:sz w:val="16"/>
                <w:szCs w:val="16"/>
              </w:rPr>
              <w:t>и</w:t>
            </w:r>
            <w:r>
              <w:rPr>
                <w:rFonts w:ascii="Times New Roman" w:eastAsia="Times New Roman" w:hAnsi="Times New Roman" w:cs="Times New Roman"/>
                <w:sz w:val="16"/>
                <w:szCs w:val="16"/>
              </w:rPr>
              <w:t xml:space="preserve"> </w:t>
            </w:r>
            <w:r>
              <w:rPr>
                <w:rFonts w:ascii="Times New Roman" w:hAnsi="Times New Roman" w:cs="Times New Roman"/>
                <w:sz w:val="16"/>
                <w:szCs w:val="16"/>
              </w:rPr>
              <w:t>садов</w:t>
            </w:r>
            <w:r>
              <w:rPr>
                <w:rFonts w:ascii="Times New Roman" w:eastAsia="Times New Roman" w:hAnsi="Times New Roman" w:cs="Times New Roman"/>
                <w:sz w:val="16"/>
                <w:szCs w:val="16"/>
              </w:rPr>
              <w:t xml:space="preserve"> </w:t>
            </w:r>
            <w:r>
              <w:rPr>
                <w:rFonts w:ascii="Times New Roman" w:hAnsi="Times New Roman" w:cs="Times New Roman"/>
                <w:sz w:val="16"/>
                <w:szCs w:val="16"/>
              </w:rPr>
              <w:t>площадь</w:t>
            </w:r>
            <w:r>
              <w:rPr>
                <w:rFonts w:ascii="Times New Roman" w:eastAsia="Times New Roman" w:hAnsi="Times New Roman" w:cs="Times New Roman"/>
                <w:sz w:val="16"/>
                <w:szCs w:val="16"/>
              </w:rPr>
              <w:t xml:space="preserve"> </w:t>
            </w:r>
            <w:r>
              <w:rPr>
                <w:rFonts w:ascii="Times New Roman" w:hAnsi="Times New Roman" w:cs="Times New Roman"/>
                <w:sz w:val="16"/>
                <w:szCs w:val="16"/>
              </w:rPr>
              <w:t>озелененных</w:t>
            </w:r>
            <w:r>
              <w:rPr>
                <w:rFonts w:ascii="Times New Roman" w:eastAsia="Times New Roman" w:hAnsi="Times New Roman" w:cs="Times New Roman"/>
                <w:sz w:val="16"/>
                <w:szCs w:val="16"/>
              </w:rPr>
              <w:t xml:space="preserve"> </w:t>
            </w:r>
            <w:r>
              <w:rPr>
                <w:rFonts w:ascii="Times New Roman" w:hAnsi="Times New Roman" w:cs="Times New Roman"/>
                <w:sz w:val="16"/>
                <w:szCs w:val="16"/>
              </w:rPr>
              <w:t>территорий</w:t>
            </w:r>
            <w:r>
              <w:rPr>
                <w:rFonts w:ascii="Times New Roman" w:eastAsia="Times New Roman" w:hAnsi="Times New Roman" w:cs="Times New Roman"/>
                <w:sz w:val="16"/>
                <w:szCs w:val="16"/>
              </w:rPr>
              <w:t xml:space="preserve"> </w:t>
            </w:r>
            <w:r>
              <w:rPr>
                <w:rFonts w:ascii="Times New Roman" w:hAnsi="Times New Roman" w:cs="Times New Roman"/>
                <w:sz w:val="16"/>
                <w:szCs w:val="16"/>
              </w:rPr>
              <w:t>следует</w:t>
            </w:r>
            <w:r>
              <w:rPr>
                <w:rFonts w:ascii="Times New Roman" w:eastAsia="Times New Roman" w:hAnsi="Times New Roman" w:cs="Times New Roman"/>
                <w:sz w:val="16"/>
                <w:szCs w:val="16"/>
              </w:rPr>
              <w:t xml:space="preserve"> </w:t>
            </w:r>
            <w:r>
              <w:rPr>
                <w:rFonts w:ascii="Times New Roman" w:hAnsi="Times New Roman" w:cs="Times New Roman"/>
                <w:sz w:val="16"/>
                <w:szCs w:val="16"/>
              </w:rPr>
              <w:t>принимать</w:t>
            </w:r>
            <w:r>
              <w:rPr>
                <w:rFonts w:ascii="Times New Roman" w:eastAsia="Times New Roman" w:hAnsi="Times New Roman" w:cs="Times New Roman"/>
                <w:sz w:val="16"/>
                <w:szCs w:val="16"/>
              </w:rPr>
              <w:t xml:space="preserve"> </w:t>
            </w:r>
            <w:r>
              <w:rPr>
                <w:rFonts w:ascii="Times New Roman" w:hAnsi="Times New Roman" w:cs="Times New Roman"/>
                <w:sz w:val="16"/>
                <w:szCs w:val="16"/>
              </w:rPr>
              <w:t>не</w:t>
            </w:r>
            <w:r>
              <w:rPr>
                <w:rFonts w:ascii="Times New Roman" w:eastAsia="Times New Roman" w:hAnsi="Times New Roman" w:cs="Times New Roman"/>
                <w:sz w:val="16"/>
                <w:szCs w:val="16"/>
              </w:rPr>
              <w:t xml:space="preserve"> </w:t>
            </w:r>
            <w:r>
              <w:rPr>
                <w:rFonts w:ascii="Times New Roman" w:hAnsi="Times New Roman" w:cs="Times New Roman"/>
                <w:sz w:val="16"/>
                <w:szCs w:val="16"/>
              </w:rPr>
              <w:t>менее</w:t>
            </w:r>
            <w:r>
              <w:rPr>
                <w:rFonts w:ascii="Times New Roman" w:eastAsia="Times New Roman" w:hAnsi="Times New Roman" w:cs="Times New Roman"/>
                <w:sz w:val="16"/>
                <w:szCs w:val="16"/>
              </w:rPr>
              <w:t xml:space="preserve"> </w:t>
            </w:r>
            <w:r>
              <w:rPr>
                <w:rFonts w:ascii="Times New Roman" w:hAnsi="Times New Roman" w:cs="Times New Roman"/>
                <w:sz w:val="16"/>
                <w:szCs w:val="16"/>
              </w:rPr>
              <w:t>70</w:t>
            </w:r>
            <w:r>
              <w:rPr>
                <w:rFonts w:ascii="Times New Roman" w:eastAsia="Times New Roman" w:hAnsi="Times New Roman" w:cs="Times New Roman"/>
                <w:sz w:val="16"/>
                <w:szCs w:val="16"/>
              </w:rPr>
              <w:t xml:space="preserve"> </w:t>
            </w:r>
            <w:r>
              <w:rPr>
                <w:rFonts w:ascii="Times New Roman" w:hAnsi="Times New Roman" w:cs="Times New Roman"/>
                <w:sz w:val="16"/>
                <w:szCs w:val="16"/>
              </w:rPr>
              <w:t>%.</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2d"/>
              <w:shd w:val="clear" w:color="auto" w:fill="auto"/>
              <w:snapToGrid w:val="0"/>
              <w:spacing w:before="0" w:after="0" w:line="100" w:lineRule="atLeast"/>
              <w:jc w:val="center"/>
              <w:rPr>
                <w:rFonts w:ascii="Times New Roman" w:hAnsi="Times New Roman" w:cs="Times New Roman"/>
                <w:sz w:val="16"/>
                <w:szCs w:val="16"/>
              </w:rPr>
            </w:pPr>
            <w:r>
              <w:rPr>
                <w:rFonts w:ascii="Times New Roman" w:hAnsi="Times New Roman" w:cs="Times New Roman"/>
                <w:sz w:val="16"/>
                <w:szCs w:val="16"/>
              </w:rPr>
              <w:t>Р</w:t>
            </w:r>
          </w:p>
          <w:p w:rsidR="00C33151" w:rsidRDefault="00C33151">
            <w:pPr>
              <w:pStyle w:val="2d"/>
              <w:shd w:val="clear" w:color="auto" w:fill="auto"/>
              <w:spacing w:before="0" w:after="0" w:line="100" w:lineRule="atLeast"/>
              <w:jc w:val="center"/>
              <w:rPr>
                <w:rFonts w:ascii="Times New Roman" w:hAnsi="Times New Roman" w:cs="Times New Roman"/>
                <w:sz w:val="16"/>
                <w:szCs w:val="16"/>
              </w:rPr>
            </w:pPr>
            <w:r>
              <w:rPr>
                <w:rFonts w:ascii="Times New Roman" w:hAnsi="Times New Roman" w:cs="Times New Roman"/>
                <w:sz w:val="16"/>
                <w:szCs w:val="16"/>
              </w:rPr>
              <w:t>(СП</w:t>
            </w:r>
            <w:r>
              <w:rPr>
                <w:rFonts w:ascii="Times New Roman" w:eastAsia="Times New Roman" w:hAnsi="Times New Roman" w:cs="Times New Roman"/>
                <w:sz w:val="16"/>
                <w:szCs w:val="16"/>
              </w:rPr>
              <w:t xml:space="preserve"> </w:t>
            </w:r>
            <w:r>
              <w:rPr>
                <w:rFonts w:ascii="Times New Roman" w:hAnsi="Times New Roman" w:cs="Times New Roman"/>
                <w:sz w:val="16"/>
                <w:szCs w:val="16"/>
              </w:rPr>
              <w:t>42.13330.2011)</w:t>
            </w:r>
          </w:p>
        </w:tc>
      </w:tr>
      <w:tr w:rsidR="00C33151">
        <w:trPr>
          <w:trHeight w:val="1394"/>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S2"/>
              <w:snapToGrid w:val="0"/>
              <w:spacing w:before="0" w:after="0"/>
              <w:ind w:firstLine="0"/>
              <w:jc w:val="left"/>
              <w:rPr>
                <w:sz w:val="16"/>
                <w:szCs w:val="16"/>
                <w:lang w:val="ru-RU"/>
              </w:rPr>
            </w:pPr>
            <w:r>
              <w:rPr>
                <w:sz w:val="16"/>
                <w:szCs w:val="16"/>
                <w:lang w:val="ru-RU"/>
              </w:rPr>
              <w:t>Минимальные  расчетные  показатели  пл</w:t>
            </w:r>
            <w:r>
              <w:rPr>
                <w:sz w:val="16"/>
                <w:szCs w:val="16"/>
                <w:lang w:val="ru-RU"/>
              </w:rPr>
              <w:t>о</w:t>
            </w:r>
            <w:r>
              <w:rPr>
                <w:sz w:val="16"/>
                <w:szCs w:val="16"/>
                <w:lang w:val="ru-RU"/>
              </w:rPr>
              <w:t>щадей  территорий, распределения  элеме</w:t>
            </w:r>
            <w:r>
              <w:rPr>
                <w:sz w:val="16"/>
                <w:szCs w:val="16"/>
                <w:lang w:val="ru-RU"/>
              </w:rPr>
              <w:t>н</w:t>
            </w:r>
            <w:r>
              <w:rPr>
                <w:sz w:val="16"/>
                <w:szCs w:val="16"/>
                <w:lang w:val="ru-RU"/>
              </w:rPr>
              <w:t>тов  объектов  рекреационного  назначения (в % от общей площади территории объе</w:t>
            </w:r>
            <w:r>
              <w:rPr>
                <w:sz w:val="16"/>
                <w:szCs w:val="16"/>
                <w:lang w:val="ru-RU"/>
              </w:rPr>
              <w:t>к</w:t>
            </w:r>
            <w:r>
              <w:rPr>
                <w:sz w:val="16"/>
                <w:szCs w:val="16"/>
                <w:lang w:val="ru-RU"/>
              </w:rPr>
              <w:t>та).</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2281"/>
              <w:gridCol w:w="2281"/>
              <w:gridCol w:w="2281"/>
              <w:gridCol w:w="2641"/>
            </w:tblGrid>
            <w:tr w:rsidR="00C33151">
              <w:trPr>
                <w:tblHeader/>
              </w:trPr>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Объекты</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рекреационного</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назначения</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Территории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зелёных</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нас</w:t>
                  </w:r>
                  <w:r>
                    <w:rPr>
                      <w:rFonts w:ascii="Times New Roman" w:hAnsi="Times New Roman" w:cs="Times New Roman"/>
                      <w:b/>
                      <w:sz w:val="16"/>
                      <w:szCs w:val="16"/>
                      <w:lang w:val="ru-RU"/>
                    </w:rPr>
                    <w:t>а</w:t>
                  </w:r>
                  <w:r>
                    <w:rPr>
                      <w:rFonts w:ascii="Times New Roman" w:hAnsi="Times New Roman" w:cs="Times New Roman"/>
                      <w:b/>
                      <w:sz w:val="16"/>
                      <w:szCs w:val="16"/>
                      <w:lang w:val="ru-RU"/>
                    </w:rPr>
                    <w:t>ждений</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водоемов</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Аллеи,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дорожки,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площадки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Застроенные</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территории</w:t>
                  </w: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Парки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(парки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культуры</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отдыха).</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65-70</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25-28</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5-7</w:t>
                  </w: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Сады</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80-90</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8-15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2-5</w:t>
                  </w:r>
                </w:p>
              </w:tc>
            </w:tr>
          </w:tbl>
          <w:p w:rsidR="00C33151" w:rsidRDefault="00C33151"/>
          <w:tbl>
            <w:tblPr>
              <w:tblW w:w="0" w:type="auto"/>
              <w:tblLayout w:type="fixed"/>
              <w:tblLook w:val="0000"/>
            </w:tblPr>
            <w:tblGrid>
              <w:gridCol w:w="2281"/>
              <w:gridCol w:w="2281"/>
              <w:gridCol w:w="2281"/>
              <w:gridCol w:w="2641"/>
            </w:tblGrid>
            <w:tr w:rsidR="00C33151">
              <w:trPr>
                <w:tblHeader/>
              </w:trPr>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Объекты</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рекреационного</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назначения</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Территории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зелёных</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нас</w:t>
                  </w:r>
                  <w:r>
                    <w:rPr>
                      <w:rFonts w:ascii="Times New Roman" w:hAnsi="Times New Roman" w:cs="Times New Roman"/>
                      <w:b/>
                      <w:sz w:val="16"/>
                      <w:szCs w:val="16"/>
                      <w:lang w:val="ru-RU"/>
                    </w:rPr>
                    <w:t>а</w:t>
                  </w:r>
                  <w:r>
                    <w:rPr>
                      <w:rFonts w:ascii="Times New Roman" w:hAnsi="Times New Roman" w:cs="Times New Roman"/>
                      <w:b/>
                      <w:sz w:val="16"/>
                      <w:szCs w:val="16"/>
                      <w:lang w:val="ru-RU"/>
                    </w:rPr>
                    <w:t>ждений</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водоемов</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Аллеи,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дорожки,</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площадки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b/>
                      <w:sz w:val="16"/>
                      <w:szCs w:val="16"/>
                      <w:lang w:val="ru-RU"/>
                    </w:rPr>
                  </w:pPr>
                  <w:r>
                    <w:rPr>
                      <w:rFonts w:ascii="Times New Roman" w:hAnsi="Times New Roman" w:cs="Times New Roman"/>
                      <w:b/>
                      <w:sz w:val="16"/>
                      <w:szCs w:val="16"/>
                      <w:lang w:val="ru-RU"/>
                    </w:rPr>
                    <w:t>Застроенные</w:t>
                  </w:r>
                  <w:r>
                    <w:rPr>
                      <w:rFonts w:ascii="Times New Roman" w:eastAsia="Times New Roman" w:hAnsi="Times New Roman" w:cs="Times New Roman"/>
                      <w:b/>
                      <w:sz w:val="16"/>
                      <w:szCs w:val="16"/>
                      <w:lang w:val="ru-RU"/>
                    </w:rPr>
                    <w:t xml:space="preserve"> </w:t>
                  </w:r>
                  <w:r>
                    <w:rPr>
                      <w:rFonts w:ascii="Times New Roman" w:hAnsi="Times New Roman" w:cs="Times New Roman"/>
                      <w:b/>
                      <w:sz w:val="16"/>
                      <w:szCs w:val="16"/>
                      <w:lang w:val="ru-RU"/>
                    </w:rPr>
                    <w:t>территории</w:t>
                  </w: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Скверы</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60-75</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40-25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Бульвары:</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шириной 15 – 25  м</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70</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75</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30</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25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w:t>
                  </w: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шириной  25 – 50 м</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75</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80</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23</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17</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2</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3</w:t>
                  </w: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шириной  более 50 м</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65</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70</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30</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25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не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более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5</w:t>
                  </w:r>
                </w:p>
              </w:tc>
            </w:tr>
            <w:tr w:rsidR="00C33151">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Лесопарки</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(ландшафтные</w:t>
                  </w:r>
                  <w:r>
                    <w:rPr>
                      <w:rFonts w:ascii="Times New Roman" w:eastAsia="Times New Roman" w:hAnsi="Times New Roman" w:cs="Times New Roman"/>
                      <w:sz w:val="16"/>
                      <w:szCs w:val="16"/>
                      <w:lang w:val="ru-RU"/>
                    </w:rPr>
                    <w:t xml:space="preserve"> </w:t>
                  </w:r>
                  <w:r>
                    <w:rPr>
                      <w:rFonts w:ascii="Times New Roman" w:hAnsi="Times New Roman" w:cs="Times New Roman"/>
                      <w:sz w:val="16"/>
                      <w:szCs w:val="16"/>
                      <w:lang w:val="ru-RU"/>
                    </w:rPr>
                    <w:t>парки)</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93-97</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2-5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rPr>
                      <w:rFonts w:ascii="Times New Roman" w:hAnsi="Times New Roman" w:cs="Times New Roman"/>
                      <w:sz w:val="16"/>
                      <w:szCs w:val="16"/>
                      <w:lang w:val="ru-RU"/>
                    </w:rPr>
                  </w:pPr>
                  <w:r>
                    <w:rPr>
                      <w:rFonts w:ascii="Times New Roman" w:hAnsi="Times New Roman" w:cs="Times New Roman"/>
                      <w:sz w:val="16"/>
                      <w:szCs w:val="16"/>
                      <w:lang w:val="ru-RU"/>
                    </w:rPr>
                    <w:t>1-2</w:t>
                  </w:r>
                </w:p>
              </w:tc>
            </w:tr>
          </w:tbl>
          <w:p w:rsidR="00C33151" w:rsidRDefault="00C33151">
            <w:pPr>
              <w:pStyle w:val="130"/>
              <w:rPr>
                <w:rFonts w:ascii="Times New Roman" w:hAnsi="Times New Roman" w:cs="Times New Roman"/>
                <w:b/>
                <w:sz w:val="16"/>
                <w:szCs w:val="16"/>
                <w:lang w:val="ru-RU"/>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6"/>
                <w:szCs w:val="16"/>
                <w:lang w:val="ru-RU"/>
              </w:rPr>
            </w:pPr>
            <w:r>
              <w:rPr>
                <w:rFonts w:ascii="Times New Roman" w:hAnsi="Times New Roman" w:cs="Times New Roman"/>
                <w:b/>
                <w:sz w:val="16"/>
                <w:szCs w:val="16"/>
                <w:lang w:val="ru-RU"/>
              </w:rPr>
              <w:t>О</w:t>
            </w:r>
          </w:p>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4"/>
                <w:szCs w:val="14"/>
                <w:lang w:val="ru-RU"/>
              </w:rPr>
            </w:pPr>
            <w:r>
              <w:rPr>
                <w:rFonts w:ascii="Times New Roman" w:hAnsi="Times New Roman" w:cs="Times New Roman"/>
                <w:b/>
                <w:sz w:val="14"/>
                <w:szCs w:val="14"/>
                <w:lang w:val="ru-RU"/>
              </w:rPr>
              <w:t>(СП</w:t>
            </w:r>
            <w:r>
              <w:rPr>
                <w:rFonts w:ascii="Times New Roman" w:eastAsia="Times New Roman" w:hAnsi="Times New Roman" w:cs="Times New Roman"/>
                <w:b/>
                <w:sz w:val="14"/>
                <w:szCs w:val="14"/>
                <w:lang w:val="ru-RU"/>
              </w:rPr>
              <w:t xml:space="preserve"> </w:t>
            </w:r>
            <w:r>
              <w:rPr>
                <w:rFonts w:ascii="Times New Roman" w:hAnsi="Times New Roman" w:cs="Times New Roman"/>
                <w:b/>
                <w:sz w:val="14"/>
                <w:szCs w:val="14"/>
                <w:lang w:val="ru-RU"/>
              </w:rPr>
              <w:t>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 xml:space="preserve">Требования к устройству дорожной сети </w:t>
            </w:r>
            <w:r>
              <w:rPr>
                <w:sz w:val="16"/>
                <w:szCs w:val="16"/>
              </w:rPr>
              <w:lastRenderedPageBreak/>
              <w:t>рекреационных территорий общего польз</w:t>
            </w:r>
            <w:r>
              <w:rPr>
                <w:sz w:val="16"/>
                <w:szCs w:val="16"/>
              </w:rPr>
              <w:t>о</w:t>
            </w:r>
            <w:r>
              <w:rPr>
                <w:sz w:val="16"/>
                <w:szCs w:val="16"/>
              </w:rPr>
              <w:t xml:space="preserve">вания: </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lastRenderedPageBreak/>
              <w:t>Дорожную сеть ландшафтно-рекреационных территорий (дороги, аллеи, тропы) следует трассировать по возможности с мин</w:t>
            </w:r>
            <w:r>
              <w:rPr>
                <w:sz w:val="16"/>
                <w:szCs w:val="16"/>
              </w:rPr>
              <w:t>и</w:t>
            </w:r>
            <w:r>
              <w:rPr>
                <w:sz w:val="16"/>
                <w:szCs w:val="16"/>
              </w:rPr>
              <w:lastRenderedPageBreak/>
              <w:t>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4"/>
                <w:szCs w:val="14"/>
                <w:lang w:val="ru-RU"/>
              </w:rPr>
            </w:pPr>
            <w:r>
              <w:rPr>
                <w:rFonts w:ascii="Times New Roman" w:hAnsi="Times New Roman" w:cs="Times New Roman"/>
                <w:b/>
                <w:sz w:val="14"/>
                <w:szCs w:val="14"/>
                <w:lang w:val="ru-RU"/>
              </w:rPr>
              <w:lastRenderedPageBreak/>
              <w:t>(СП</w:t>
            </w:r>
            <w:r>
              <w:rPr>
                <w:rFonts w:ascii="Times New Roman" w:eastAsia="Times New Roman" w:hAnsi="Times New Roman" w:cs="Times New Roman"/>
                <w:b/>
                <w:sz w:val="14"/>
                <w:szCs w:val="14"/>
                <w:lang w:val="ru-RU"/>
              </w:rPr>
              <w:t xml:space="preserve"> </w:t>
            </w:r>
            <w:r>
              <w:rPr>
                <w:rFonts w:ascii="Times New Roman" w:hAnsi="Times New Roman" w:cs="Times New Roman"/>
                <w:b/>
                <w:sz w:val="14"/>
                <w:szCs w:val="14"/>
                <w:lang w:val="ru-RU"/>
              </w:rPr>
              <w:t>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2.2.7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S2"/>
              <w:snapToGrid w:val="0"/>
              <w:spacing w:before="0" w:after="0"/>
              <w:ind w:firstLine="0"/>
              <w:jc w:val="left"/>
              <w:rPr>
                <w:sz w:val="16"/>
                <w:szCs w:val="16"/>
                <w:lang w:val="ru-RU"/>
              </w:rPr>
            </w:pPr>
            <w:r>
              <w:rPr>
                <w:sz w:val="16"/>
                <w:szCs w:val="16"/>
                <w:lang w:val="ru-RU"/>
              </w:rPr>
              <w:t>Нормативы доступности территорий и об</w:t>
            </w:r>
            <w:r>
              <w:rPr>
                <w:sz w:val="16"/>
                <w:szCs w:val="16"/>
                <w:lang w:val="ru-RU"/>
              </w:rPr>
              <w:t>ъ</w:t>
            </w:r>
            <w:r>
              <w:rPr>
                <w:sz w:val="16"/>
                <w:szCs w:val="16"/>
                <w:lang w:val="ru-RU"/>
              </w:rPr>
              <w:t>ектов рекреационного назначения для нас</w:t>
            </w:r>
            <w:r>
              <w:rPr>
                <w:sz w:val="16"/>
                <w:szCs w:val="16"/>
                <w:lang w:val="ru-RU"/>
              </w:rPr>
              <w:t>е</w:t>
            </w:r>
            <w:r>
              <w:rPr>
                <w:sz w:val="16"/>
                <w:szCs w:val="16"/>
                <w:lang w:val="ru-RU"/>
              </w:rPr>
              <w:t>ления</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pStyle w:val="ConsPlusNormal0"/>
              <w:widowControl/>
              <w:snapToGrid w:val="0"/>
              <w:ind w:firstLine="0"/>
              <w:jc w:val="both"/>
              <w:rPr>
                <w:rFonts w:ascii="Times New Roman" w:hAnsi="Times New Roman" w:cs="Times New Roman"/>
                <w:sz w:val="16"/>
                <w:szCs w:val="16"/>
              </w:rPr>
            </w:pPr>
          </w:p>
          <w:p w:rsidR="00C33151" w:rsidRDefault="00C33151">
            <w:pPr>
              <w:pStyle w:val="ConsPlusNormal0"/>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Для садов, скверов и бульваров не более 10 мин. (время пешеходной доступности) или не более 600 м; </w:t>
            </w:r>
          </w:p>
          <w:p w:rsidR="00C33151" w:rsidRDefault="00C33151">
            <w:pPr>
              <w:pStyle w:val="ConsPlusNormal0"/>
              <w:widowControl/>
              <w:ind w:firstLine="0"/>
              <w:jc w:val="both"/>
              <w:rPr>
                <w:rFonts w:ascii="Times New Roman" w:hAnsi="Times New Roman" w:cs="Times New Roman"/>
                <w:sz w:val="16"/>
                <w:szCs w:val="16"/>
              </w:rPr>
            </w:pPr>
            <w:r>
              <w:rPr>
                <w:rFonts w:ascii="Times New Roman" w:hAnsi="Times New Roman" w:cs="Times New Roman"/>
                <w:sz w:val="16"/>
                <w:szCs w:val="16"/>
              </w:rPr>
              <w:t>Для ландшафтных парков, лесопарков -  не более 20 мин. на транспорте без учета времени ожидания транспорта).</w:t>
            </w:r>
          </w:p>
          <w:p w:rsidR="00C33151" w:rsidRDefault="00C33151">
            <w:pPr>
              <w:pStyle w:val="afff3"/>
              <w:ind w:firstLine="0"/>
              <w:rPr>
                <w:color w:val="000000"/>
                <w:sz w:val="16"/>
                <w:szCs w:val="16"/>
              </w:rPr>
            </w:pPr>
            <w:bookmarkStart w:id="36" w:name="mail-clipboard-id-8212502286769450280769"/>
            <w:r>
              <w:rPr>
                <w:color w:val="000000"/>
                <w:sz w:val="16"/>
                <w:szCs w:val="16"/>
              </w:rPr>
              <w:t>В</w:t>
            </w:r>
            <w:bookmarkEnd w:id="36"/>
            <w:r>
              <w:rPr>
                <w:color w:val="000000"/>
                <w:sz w:val="16"/>
                <w:szCs w:val="16"/>
              </w:rPr>
              <w:t xml:space="preserve">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ConsPlusNormal0"/>
              <w:widowControl/>
              <w:snapToGrid w:val="0"/>
              <w:ind w:firstLine="0"/>
              <w:jc w:val="center"/>
              <w:rPr>
                <w:rFonts w:ascii="Times New Roman" w:hAnsi="Times New Roman" w:cs="Times New Roman"/>
                <w:sz w:val="16"/>
                <w:szCs w:val="16"/>
                <w:shd w:val="clear" w:color="auto" w:fill="CCFFFF"/>
              </w:rPr>
            </w:pPr>
            <w:r>
              <w:rPr>
                <w:rFonts w:ascii="Times New Roman" w:hAnsi="Times New Roman" w:cs="Times New Roman"/>
                <w:sz w:val="16"/>
                <w:szCs w:val="16"/>
                <w:shd w:val="clear" w:color="auto" w:fill="CCFFFF"/>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2.2.8</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4"/>
                <w:szCs w:val="14"/>
              </w:rPr>
            </w:pPr>
            <w:r>
              <w:rPr>
                <w:sz w:val="14"/>
                <w:szCs w:val="14"/>
              </w:rPr>
              <w:t>Нормативы доступности территорий и объектов рекреационного назначения для населения</w:t>
            </w:r>
          </w:p>
        </w:tc>
        <w:tc>
          <w:tcPr>
            <w:tcW w:w="9178" w:type="dxa"/>
            <w:tcBorders>
              <w:left w:val="single" w:sz="8" w:space="0" w:color="000000"/>
              <w:bottom w:val="single" w:sz="8" w:space="0" w:color="000000"/>
            </w:tcBorders>
            <w:shd w:val="clear" w:color="auto" w:fill="auto"/>
          </w:tcPr>
          <w:p w:rsidR="00C33151" w:rsidRDefault="00C33151">
            <w:pPr>
              <w:snapToGrid w:val="0"/>
              <w:jc w:val="both"/>
              <w:rPr>
                <w:sz w:val="16"/>
                <w:szCs w:val="16"/>
              </w:rPr>
            </w:pPr>
            <w:r>
              <w:rPr>
                <w:sz w:val="16"/>
                <w:szCs w:val="16"/>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C33151" w:rsidRDefault="00C33151">
            <w:pPr>
              <w:jc w:val="both"/>
              <w:rPr>
                <w:sz w:val="16"/>
                <w:szCs w:val="16"/>
              </w:rPr>
            </w:pPr>
            <w:r>
              <w:rPr>
                <w:sz w:val="16"/>
                <w:szCs w:val="16"/>
              </w:rPr>
              <w:lastRenderedPageBreak/>
              <w:t>Сады, скверы и бульвары необходимо проектировать на расстоянии пешеходной доступности не более 600 м для населения (вр</w:t>
            </w:r>
            <w:r>
              <w:rPr>
                <w:sz w:val="16"/>
                <w:szCs w:val="16"/>
              </w:rPr>
              <w:t>е</w:t>
            </w:r>
            <w:r>
              <w:rPr>
                <w:sz w:val="16"/>
                <w:szCs w:val="16"/>
              </w:rPr>
              <w:t>мя пешеходной доступности не более 10 мин).</w:t>
            </w:r>
          </w:p>
          <w:p w:rsidR="00C33151" w:rsidRDefault="00C33151">
            <w:pPr>
              <w:jc w:val="both"/>
              <w:rPr>
                <w:sz w:val="16"/>
                <w:szCs w:val="16"/>
              </w:rPr>
            </w:pPr>
            <w:r>
              <w:rPr>
                <w:sz w:val="16"/>
                <w:szCs w:val="16"/>
              </w:rPr>
              <w:t>Проектирование лесопарков должно осуществляться с учётом транспортной доступности для населения не более 20 минут.</w:t>
            </w:r>
          </w:p>
          <w:p w:rsidR="00C33151" w:rsidRDefault="00C33151">
            <w:pPr>
              <w:jc w:val="both"/>
              <w:rPr>
                <w:sz w:val="16"/>
                <w:szCs w:val="16"/>
              </w:rPr>
            </w:pPr>
            <w:r>
              <w:rPr>
                <w:sz w:val="16"/>
                <w:szCs w:val="16"/>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4"/>
                <w:szCs w:val="14"/>
              </w:rPr>
            </w:pPr>
            <w:r>
              <w:rPr>
                <w:sz w:val="14"/>
                <w:szCs w:val="14"/>
              </w:rPr>
              <w:lastRenderedPageBreak/>
              <w:t>О</w:t>
            </w:r>
          </w:p>
          <w:p w:rsidR="00C33151" w:rsidRDefault="00C33151">
            <w:pPr>
              <w:jc w:val="center"/>
              <w:rPr>
                <w:sz w:val="14"/>
                <w:szCs w:val="14"/>
              </w:rPr>
            </w:pPr>
            <w:r>
              <w:rPr>
                <w:sz w:val="14"/>
                <w:szCs w:val="14"/>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2.2.9</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S2"/>
              <w:snapToGrid w:val="0"/>
              <w:spacing w:before="0" w:after="0"/>
              <w:ind w:firstLine="0"/>
              <w:jc w:val="left"/>
              <w:rPr>
                <w:sz w:val="16"/>
                <w:szCs w:val="16"/>
                <w:lang w:val="ru-RU"/>
              </w:rPr>
            </w:pPr>
            <w:r>
              <w:rPr>
                <w:sz w:val="16"/>
                <w:szCs w:val="16"/>
                <w:lang w:val="ru-RU"/>
              </w:rPr>
              <w:t>Нормативы доступности территорий и об</w:t>
            </w:r>
            <w:r>
              <w:rPr>
                <w:sz w:val="16"/>
                <w:szCs w:val="16"/>
                <w:lang w:val="ru-RU"/>
              </w:rPr>
              <w:t>ъ</w:t>
            </w:r>
            <w:r>
              <w:rPr>
                <w:sz w:val="16"/>
                <w:szCs w:val="16"/>
                <w:lang w:val="ru-RU"/>
              </w:rPr>
              <w:t>ектов рекреационного назначения для инв</w:t>
            </w:r>
            <w:r>
              <w:rPr>
                <w:sz w:val="16"/>
                <w:szCs w:val="16"/>
                <w:lang w:val="ru-RU"/>
              </w:rPr>
              <w:t>а</w:t>
            </w:r>
            <w:r>
              <w:rPr>
                <w:sz w:val="16"/>
                <w:szCs w:val="16"/>
                <w:lang w:val="ru-RU"/>
              </w:rPr>
              <w:t>лидов и маломобильных групп населения.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C33151" w:rsidRDefault="00C33151">
            <w:pPr>
              <w:rPr>
                <w:sz w:val="16"/>
                <w:szCs w:val="16"/>
              </w:rPr>
            </w:pPr>
            <w:r>
              <w:rPr>
                <w:sz w:val="16"/>
                <w:szCs w:val="16"/>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C33151" w:rsidRDefault="00C33151">
            <w:pPr>
              <w:rPr>
                <w:sz w:val="16"/>
                <w:szCs w:val="16"/>
              </w:rPr>
            </w:pPr>
            <w:r>
              <w:rPr>
                <w:sz w:val="16"/>
                <w:szCs w:val="16"/>
              </w:rPr>
              <w:t>Уклоны пешеходных дорожек и тротуаров, которые предназначаются для пользования инвалидами на креслах-колясках и прест</w:t>
            </w:r>
            <w:r>
              <w:rPr>
                <w:sz w:val="16"/>
                <w:szCs w:val="16"/>
              </w:rPr>
              <w:t>а</w:t>
            </w:r>
            <w:r>
              <w:rPr>
                <w:sz w:val="16"/>
                <w:szCs w:val="16"/>
              </w:rPr>
              <w:t>релых, не должны превышать: продольный - 5% , поперечный - 1%. В случаях, когда по условиям рельефа невозможно обесп</w:t>
            </w:r>
            <w:r>
              <w:rPr>
                <w:sz w:val="16"/>
                <w:szCs w:val="16"/>
              </w:rPr>
              <w:t>е</w:t>
            </w:r>
            <w:r>
              <w:rPr>
                <w:sz w:val="16"/>
                <w:szCs w:val="16"/>
              </w:rPr>
              <w:t>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snapToGrid w:val="0"/>
              <w:jc w:val="center"/>
              <w:rPr>
                <w:sz w:val="14"/>
                <w:szCs w:val="14"/>
              </w:rPr>
            </w:pPr>
            <w:r>
              <w:rPr>
                <w:sz w:val="14"/>
                <w:szCs w:val="14"/>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2.2.10</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4"/>
                <w:szCs w:val="14"/>
              </w:rPr>
            </w:pPr>
            <w:r>
              <w:rPr>
                <w:sz w:val="14"/>
                <w:szCs w:val="14"/>
              </w:rPr>
              <w:t>Нормативы численности единовременных посет</w:t>
            </w:r>
            <w:r>
              <w:rPr>
                <w:sz w:val="14"/>
                <w:szCs w:val="14"/>
              </w:rPr>
              <w:t>и</w:t>
            </w:r>
            <w:r>
              <w:rPr>
                <w:sz w:val="14"/>
                <w:szCs w:val="14"/>
              </w:rPr>
              <w:t>телей объектов рекреационного назначения</w:t>
            </w:r>
          </w:p>
        </w:tc>
        <w:tc>
          <w:tcPr>
            <w:tcW w:w="9178" w:type="dxa"/>
            <w:tcBorders>
              <w:left w:val="single" w:sz="8" w:space="0" w:color="000000"/>
              <w:bottom w:val="single" w:sz="8" w:space="0" w:color="000000"/>
            </w:tcBorders>
            <w:shd w:val="clear" w:color="auto" w:fill="auto"/>
            <w:vAlign w:val="bottom"/>
          </w:tcPr>
          <w:tbl>
            <w:tblPr>
              <w:tblW w:w="0" w:type="auto"/>
              <w:tblLayout w:type="fixed"/>
              <w:tblCellMar>
                <w:top w:w="55" w:type="dxa"/>
                <w:left w:w="55" w:type="dxa"/>
                <w:bottom w:w="55" w:type="dxa"/>
                <w:right w:w="55" w:type="dxa"/>
              </w:tblCellMar>
              <w:tblLook w:val="0000"/>
            </w:tblPr>
            <w:tblGrid>
              <w:gridCol w:w="1782"/>
              <w:gridCol w:w="1782"/>
              <w:gridCol w:w="1782"/>
              <w:gridCol w:w="1782"/>
              <w:gridCol w:w="1812"/>
            </w:tblGrid>
            <w:tr w:rsidR="00C33151">
              <w:tc>
                <w:tcPr>
                  <w:tcW w:w="1782" w:type="dxa"/>
                  <w:shd w:val="clear" w:color="auto" w:fill="auto"/>
                </w:tcPr>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4"/>
                      <w:szCs w:val="14"/>
                    </w:rPr>
                  </w:pPr>
                  <w:r>
                    <w:rPr>
                      <w:rFonts w:ascii="Times New Roman" w:hAnsi="Times New Roman" w:cs="Times New Roman"/>
                      <w:b/>
                      <w:sz w:val="14"/>
                      <w:szCs w:val="14"/>
                    </w:rPr>
                    <w:t>Парки</w:t>
                  </w:r>
                  <w:r>
                    <w:rPr>
                      <w:rFonts w:ascii="Times New Roman" w:eastAsia="Times New Roman" w:hAnsi="Times New Roman" w:cs="Times New Roman"/>
                      <w:b/>
                      <w:sz w:val="14"/>
                      <w:szCs w:val="14"/>
                    </w:rPr>
                    <w:t xml:space="preserve"> </w:t>
                  </w:r>
                  <w:r>
                    <w:rPr>
                      <w:rFonts w:ascii="Times New Roman" w:hAnsi="Times New Roman" w:cs="Times New Roman"/>
                      <w:b/>
                      <w:sz w:val="14"/>
                      <w:szCs w:val="14"/>
                    </w:rPr>
                    <w:t>КиО,</w:t>
                  </w:r>
                  <w:r>
                    <w:rPr>
                      <w:rFonts w:ascii="Times New Roman" w:eastAsia="Times New Roman" w:hAnsi="Times New Roman" w:cs="Times New Roman"/>
                      <w:b/>
                      <w:sz w:val="14"/>
                      <w:szCs w:val="14"/>
                    </w:rPr>
                    <w:t xml:space="preserve"> </w:t>
                  </w:r>
                  <w:r>
                    <w:rPr>
                      <w:rFonts w:ascii="Times New Roman" w:hAnsi="Times New Roman" w:cs="Times New Roman"/>
                      <w:b/>
                      <w:sz w:val="14"/>
                      <w:szCs w:val="14"/>
                    </w:rPr>
                    <w:t>скверы,</w:t>
                  </w:r>
                </w:p>
              </w:tc>
              <w:tc>
                <w:tcPr>
                  <w:tcW w:w="1782" w:type="dxa"/>
                  <w:shd w:val="clear" w:color="auto" w:fill="auto"/>
                </w:tcPr>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4"/>
                      <w:szCs w:val="14"/>
                    </w:rPr>
                  </w:pPr>
                  <w:r>
                    <w:rPr>
                      <w:rFonts w:ascii="Times New Roman" w:hAnsi="Times New Roman" w:cs="Times New Roman"/>
                      <w:b/>
                      <w:sz w:val="14"/>
                      <w:szCs w:val="14"/>
                    </w:rPr>
                    <w:t>Парки</w:t>
                  </w:r>
                  <w:r>
                    <w:rPr>
                      <w:rFonts w:ascii="Times New Roman" w:eastAsia="Times New Roman" w:hAnsi="Times New Roman" w:cs="Times New Roman"/>
                      <w:b/>
                      <w:sz w:val="14"/>
                      <w:szCs w:val="14"/>
                    </w:rPr>
                    <w:t xml:space="preserve"> </w:t>
                  </w:r>
                  <w:r>
                    <w:rPr>
                      <w:rFonts w:ascii="Times New Roman" w:hAnsi="Times New Roman" w:cs="Times New Roman"/>
                      <w:b/>
                      <w:sz w:val="14"/>
                      <w:szCs w:val="14"/>
                    </w:rPr>
                    <w:t>зон</w:t>
                  </w:r>
                  <w:r>
                    <w:rPr>
                      <w:rFonts w:ascii="Times New Roman" w:eastAsia="Times New Roman" w:hAnsi="Times New Roman" w:cs="Times New Roman"/>
                      <w:b/>
                      <w:sz w:val="14"/>
                      <w:szCs w:val="14"/>
                    </w:rPr>
                    <w:t xml:space="preserve"> </w:t>
                  </w:r>
                  <w:r>
                    <w:rPr>
                      <w:rFonts w:ascii="Times New Roman" w:hAnsi="Times New Roman" w:cs="Times New Roman"/>
                      <w:b/>
                      <w:sz w:val="14"/>
                      <w:szCs w:val="14"/>
                    </w:rPr>
                    <w:t>отдыха</w:t>
                  </w:r>
                </w:p>
              </w:tc>
              <w:tc>
                <w:tcPr>
                  <w:tcW w:w="1782" w:type="dxa"/>
                  <w:shd w:val="clear" w:color="auto" w:fill="auto"/>
                </w:tcPr>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4"/>
                      <w:szCs w:val="14"/>
                    </w:rPr>
                  </w:pPr>
                  <w:r>
                    <w:rPr>
                      <w:rFonts w:ascii="Times New Roman" w:hAnsi="Times New Roman" w:cs="Times New Roman"/>
                      <w:b/>
                      <w:sz w:val="14"/>
                      <w:szCs w:val="14"/>
                    </w:rPr>
                    <w:t>Парки</w:t>
                  </w:r>
                  <w:r>
                    <w:rPr>
                      <w:rFonts w:ascii="Times New Roman" w:eastAsia="Times New Roman" w:hAnsi="Times New Roman" w:cs="Times New Roman"/>
                      <w:b/>
                      <w:sz w:val="14"/>
                      <w:szCs w:val="14"/>
                    </w:rPr>
                    <w:t xml:space="preserve"> </w:t>
                  </w:r>
                  <w:r>
                    <w:rPr>
                      <w:rFonts w:ascii="Times New Roman" w:hAnsi="Times New Roman" w:cs="Times New Roman"/>
                      <w:b/>
                      <w:sz w:val="14"/>
                      <w:szCs w:val="14"/>
                    </w:rPr>
                    <w:t>курортов</w:t>
                  </w:r>
                </w:p>
              </w:tc>
              <w:tc>
                <w:tcPr>
                  <w:tcW w:w="1782" w:type="dxa"/>
                  <w:shd w:val="clear" w:color="auto" w:fill="auto"/>
                </w:tcPr>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sz w:val="14"/>
                      <w:szCs w:val="14"/>
                    </w:rPr>
                  </w:pPr>
                  <w:r>
                    <w:rPr>
                      <w:rFonts w:ascii="Times New Roman" w:hAnsi="Times New Roman" w:cs="Times New Roman"/>
                      <w:b/>
                      <w:sz w:val="14"/>
                      <w:szCs w:val="14"/>
                    </w:rPr>
                    <w:t>Лесопарки,</w:t>
                  </w:r>
                  <w:r>
                    <w:rPr>
                      <w:rFonts w:ascii="Times New Roman" w:eastAsia="Times New Roman" w:hAnsi="Times New Roman" w:cs="Times New Roman"/>
                      <w:b/>
                      <w:sz w:val="14"/>
                      <w:szCs w:val="14"/>
                    </w:rPr>
                    <w:t xml:space="preserve"> </w:t>
                  </w:r>
                  <w:r>
                    <w:rPr>
                      <w:rFonts w:ascii="Times New Roman" w:hAnsi="Times New Roman" w:cs="Times New Roman"/>
                      <w:b/>
                      <w:sz w:val="14"/>
                      <w:szCs w:val="14"/>
                    </w:rPr>
                    <w:t>лугопарки</w:t>
                  </w:r>
                  <w:r>
                    <w:rPr>
                      <w:rFonts w:ascii="Times New Roman" w:eastAsia="Times New Roman" w:hAnsi="Times New Roman" w:cs="Times New Roman"/>
                      <w:b/>
                      <w:sz w:val="14"/>
                      <w:szCs w:val="14"/>
                    </w:rPr>
                    <w:t xml:space="preserve"> </w:t>
                  </w:r>
                  <w:r>
                    <w:rPr>
                      <w:rFonts w:ascii="Times New Roman" w:hAnsi="Times New Roman" w:cs="Times New Roman"/>
                      <w:sz w:val="14"/>
                      <w:szCs w:val="14"/>
                    </w:rPr>
                    <w:t>(ландшафтные</w:t>
                  </w:r>
                  <w:r>
                    <w:rPr>
                      <w:rFonts w:ascii="Times New Roman" w:eastAsia="Times New Roman" w:hAnsi="Times New Roman" w:cs="Times New Roman"/>
                      <w:sz w:val="14"/>
                      <w:szCs w:val="14"/>
                    </w:rPr>
                    <w:t xml:space="preserve"> </w:t>
                  </w:r>
                  <w:r>
                    <w:rPr>
                      <w:rFonts w:ascii="Times New Roman" w:hAnsi="Times New Roman" w:cs="Times New Roman"/>
                      <w:sz w:val="14"/>
                      <w:szCs w:val="14"/>
                    </w:rPr>
                    <w:t>парки)</w:t>
                  </w:r>
                </w:p>
              </w:tc>
              <w:tc>
                <w:tcPr>
                  <w:tcW w:w="1812" w:type="dxa"/>
                  <w:shd w:val="clear" w:color="auto" w:fill="auto"/>
                </w:tcPr>
                <w:p w:rsidR="00C33151" w:rsidRDefault="00C33151">
                  <w:pPr>
                    <w:pStyle w:val="130"/>
                    <w:shd w:val="clear" w:color="auto" w:fill="auto"/>
                    <w:tabs>
                      <w:tab w:val="left" w:pos="831"/>
                    </w:tabs>
                    <w:snapToGrid w:val="0"/>
                    <w:spacing w:after="0" w:line="100" w:lineRule="atLeast"/>
                    <w:ind w:firstLine="0"/>
                    <w:jc w:val="center"/>
                    <w:rPr>
                      <w:rFonts w:ascii="Times New Roman" w:hAnsi="Times New Roman" w:cs="Times New Roman"/>
                      <w:b/>
                      <w:sz w:val="14"/>
                      <w:szCs w:val="14"/>
                    </w:rPr>
                  </w:pPr>
                  <w:r>
                    <w:rPr>
                      <w:rFonts w:ascii="Times New Roman" w:hAnsi="Times New Roman" w:cs="Times New Roman"/>
                      <w:b/>
                      <w:sz w:val="14"/>
                      <w:szCs w:val="14"/>
                    </w:rPr>
                    <w:t>Леса</w:t>
                  </w:r>
                </w:p>
              </w:tc>
            </w:tr>
            <w:tr w:rsidR="00C33151">
              <w:tc>
                <w:tcPr>
                  <w:tcW w:w="1782" w:type="dxa"/>
                  <w:shd w:val="clear" w:color="auto" w:fill="auto"/>
                </w:tcPr>
                <w:p w:rsidR="00C33151" w:rsidRDefault="00C33151">
                  <w:pPr>
                    <w:snapToGrid w:val="0"/>
                    <w:jc w:val="center"/>
                    <w:rPr>
                      <w:sz w:val="14"/>
                      <w:szCs w:val="14"/>
                    </w:rPr>
                  </w:pPr>
                  <w:r>
                    <w:rPr>
                      <w:sz w:val="14"/>
                      <w:szCs w:val="14"/>
                    </w:rPr>
                    <w:t>300</w:t>
                  </w:r>
                </w:p>
              </w:tc>
              <w:tc>
                <w:tcPr>
                  <w:tcW w:w="1782" w:type="dxa"/>
                  <w:shd w:val="clear" w:color="auto" w:fill="auto"/>
                </w:tcPr>
                <w:p w:rsidR="00C33151" w:rsidRDefault="00C33151">
                  <w:pPr>
                    <w:snapToGrid w:val="0"/>
                    <w:jc w:val="center"/>
                    <w:rPr>
                      <w:sz w:val="14"/>
                      <w:szCs w:val="14"/>
                    </w:rPr>
                  </w:pPr>
                  <w:r>
                    <w:rPr>
                      <w:sz w:val="14"/>
                      <w:szCs w:val="14"/>
                    </w:rPr>
                    <w:t>70</w:t>
                  </w:r>
                </w:p>
              </w:tc>
              <w:tc>
                <w:tcPr>
                  <w:tcW w:w="1782" w:type="dxa"/>
                  <w:shd w:val="clear" w:color="auto" w:fill="auto"/>
                </w:tcPr>
                <w:p w:rsidR="00C33151" w:rsidRDefault="00C33151">
                  <w:pPr>
                    <w:snapToGrid w:val="0"/>
                    <w:jc w:val="center"/>
                    <w:rPr>
                      <w:sz w:val="14"/>
                      <w:szCs w:val="14"/>
                    </w:rPr>
                  </w:pPr>
                  <w:r>
                    <w:rPr>
                      <w:sz w:val="14"/>
                      <w:szCs w:val="14"/>
                    </w:rPr>
                    <w:t>50</w:t>
                  </w:r>
                </w:p>
              </w:tc>
              <w:tc>
                <w:tcPr>
                  <w:tcW w:w="1782" w:type="dxa"/>
                  <w:shd w:val="clear" w:color="auto" w:fill="auto"/>
                </w:tcPr>
                <w:p w:rsidR="00C33151" w:rsidRDefault="00C33151">
                  <w:pPr>
                    <w:snapToGrid w:val="0"/>
                    <w:jc w:val="center"/>
                    <w:rPr>
                      <w:sz w:val="14"/>
                      <w:szCs w:val="14"/>
                    </w:rPr>
                  </w:pPr>
                  <w:r>
                    <w:rPr>
                      <w:sz w:val="14"/>
                      <w:szCs w:val="14"/>
                    </w:rPr>
                    <w:t>10</w:t>
                  </w:r>
                </w:p>
              </w:tc>
              <w:tc>
                <w:tcPr>
                  <w:tcW w:w="1812" w:type="dxa"/>
                  <w:shd w:val="clear" w:color="auto" w:fill="auto"/>
                </w:tcPr>
                <w:p w:rsidR="00C33151" w:rsidRDefault="00C33151">
                  <w:pPr>
                    <w:snapToGrid w:val="0"/>
                    <w:jc w:val="center"/>
                    <w:rPr>
                      <w:sz w:val="14"/>
                      <w:szCs w:val="14"/>
                    </w:rPr>
                  </w:pPr>
                  <w:r>
                    <w:rPr>
                      <w:sz w:val="14"/>
                      <w:szCs w:val="14"/>
                    </w:rPr>
                    <w:t>3</w:t>
                  </w:r>
                </w:p>
              </w:tc>
            </w:tr>
          </w:tbl>
          <w:p w:rsidR="00C33151" w:rsidRDefault="00C33151">
            <w:pPr>
              <w:rPr>
                <w:sz w:val="14"/>
                <w:szCs w:val="14"/>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4"/>
                <w:szCs w:val="14"/>
              </w:rPr>
            </w:pPr>
            <w:r>
              <w:rPr>
                <w:sz w:val="14"/>
                <w:szCs w:val="14"/>
              </w:rPr>
              <w:t>Р</w:t>
            </w:r>
          </w:p>
          <w:p w:rsidR="00C33151" w:rsidRDefault="00C33151">
            <w:pPr>
              <w:jc w:val="center"/>
              <w:rPr>
                <w:sz w:val="14"/>
                <w:szCs w:val="14"/>
              </w:rPr>
            </w:pPr>
            <w:r>
              <w:rPr>
                <w:sz w:val="14"/>
                <w:szCs w:val="14"/>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2.2.11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4"/>
                <w:szCs w:val="14"/>
              </w:rPr>
            </w:pPr>
            <w:r>
              <w:rPr>
                <w:sz w:val="14"/>
                <w:szCs w:val="14"/>
              </w:rPr>
              <w:t>Нормативы благоустройства озеленённых терр</w:t>
            </w:r>
            <w:r>
              <w:rPr>
                <w:sz w:val="14"/>
                <w:szCs w:val="14"/>
              </w:rPr>
              <w:t>и</w:t>
            </w:r>
            <w:r>
              <w:rPr>
                <w:sz w:val="14"/>
                <w:szCs w:val="14"/>
              </w:rPr>
              <w:t>торий общего пользования</w:t>
            </w:r>
          </w:p>
        </w:tc>
        <w:tc>
          <w:tcPr>
            <w:tcW w:w="9178" w:type="dxa"/>
            <w:tcBorders>
              <w:left w:val="single" w:sz="8" w:space="0" w:color="000000"/>
              <w:bottom w:val="single" w:sz="8" w:space="0" w:color="000000"/>
            </w:tcBorders>
            <w:shd w:val="clear" w:color="auto" w:fill="auto"/>
            <w:vAlign w:val="bottom"/>
          </w:tcPr>
          <w:p w:rsidR="00C33151" w:rsidRDefault="00C33151">
            <w:pPr>
              <w:snapToGrid w:val="0"/>
              <w:jc w:val="both"/>
              <w:rPr>
                <w:sz w:val="14"/>
                <w:szCs w:val="14"/>
              </w:rPr>
            </w:pPr>
            <w:r>
              <w:rPr>
                <w:sz w:val="14"/>
                <w:szCs w:val="14"/>
              </w:rPr>
              <w:t>При численности единовременных посетителей от 10 чел/га необходимо предусматривать дорожно-тропиночную сеть для организации их движ</w:t>
            </w:r>
            <w:r>
              <w:rPr>
                <w:sz w:val="14"/>
                <w:szCs w:val="14"/>
              </w:rPr>
              <w:t>е</w:t>
            </w:r>
            <w:r>
              <w:rPr>
                <w:sz w:val="14"/>
                <w:szCs w:val="14"/>
              </w:rPr>
              <w:t>ния, а на опушках полян — почвозащитные посадки, при численности единовременных посетителей 50 чел/га и более — мероприятия по преобр</w:t>
            </w:r>
            <w:r>
              <w:rPr>
                <w:sz w:val="14"/>
                <w:szCs w:val="14"/>
              </w:rPr>
              <w:t>а</w:t>
            </w:r>
            <w:r>
              <w:rPr>
                <w:sz w:val="14"/>
                <w:szCs w:val="14"/>
              </w:rPr>
              <w:t>зованию лесного ландшафта в парковый.</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4"/>
                <w:szCs w:val="14"/>
              </w:rPr>
            </w:pPr>
            <w:r>
              <w:rPr>
                <w:sz w:val="14"/>
                <w:szCs w:val="14"/>
              </w:rPr>
              <w:t>Р</w:t>
            </w:r>
          </w:p>
          <w:p w:rsidR="00C33151" w:rsidRDefault="00C33151">
            <w:pPr>
              <w:jc w:val="center"/>
              <w:rPr>
                <w:sz w:val="14"/>
                <w:szCs w:val="14"/>
              </w:rPr>
            </w:pPr>
            <w:r>
              <w:rPr>
                <w:sz w:val="14"/>
                <w:szCs w:val="14"/>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w:t>
            </w:r>
          </w:p>
        </w:tc>
        <w:tc>
          <w:tcPr>
            <w:tcW w:w="12475" w:type="dxa"/>
            <w:gridSpan w:val="2"/>
            <w:tcBorders>
              <w:left w:val="single" w:sz="8" w:space="0" w:color="000000"/>
              <w:bottom w:val="single" w:sz="8" w:space="0" w:color="000000"/>
            </w:tcBorders>
            <w:shd w:val="clear" w:color="auto" w:fill="CCFFFF"/>
            <w:vAlign w:val="center"/>
          </w:tcPr>
          <w:p w:rsidR="00C33151" w:rsidRDefault="00C33151">
            <w:pPr>
              <w:snapToGrid w:val="0"/>
              <w:rPr>
                <w:b/>
                <w:bCs/>
                <w:sz w:val="18"/>
                <w:szCs w:val="18"/>
                <w:shd w:val="clear" w:color="auto" w:fill="FFCC99"/>
              </w:rPr>
            </w:pPr>
          </w:p>
          <w:p w:rsidR="00C33151" w:rsidRDefault="00C33151">
            <w:pPr>
              <w:snapToGrid w:val="0"/>
              <w:rPr>
                <w:b/>
                <w:bCs/>
                <w:sz w:val="18"/>
                <w:szCs w:val="18"/>
              </w:rPr>
            </w:pPr>
            <w:r>
              <w:rPr>
                <w:b/>
                <w:bCs/>
                <w:sz w:val="18"/>
                <w:szCs w:val="18"/>
              </w:rPr>
              <w:t>СОЦИАЛЬНАЯ ИНФРАСТРУКТУРА</w:t>
            </w:r>
          </w:p>
          <w:p w:rsidR="00C33151" w:rsidRDefault="00C33151">
            <w:pPr>
              <w:snapToGrid w:val="0"/>
              <w:rPr>
                <w:b/>
                <w:bCs/>
                <w:sz w:val="18"/>
                <w:szCs w:val="18"/>
                <w:shd w:val="clear" w:color="auto" w:fill="FFCC99"/>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4"/>
                <w:szCs w:val="14"/>
                <w:shd w:val="clear" w:color="auto" w:fill="CCFFFF"/>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E6E6FF"/>
            <w:vAlign w:val="bottom"/>
          </w:tcPr>
          <w:p w:rsidR="00C33151" w:rsidRDefault="00C33151">
            <w:pPr>
              <w:pStyle w:val="S2"/>
              <w:snapToGrid w:val="0"/>
              <w:jc w:val="left"/>
              <w:rPr>
                <w:b/>
                <w:bCs/>
                <w:sz w:val="16"/>
                <w:szCs w:val="16"/>
              </w:rPr>
            </w:pPr>
            <w:r>
              <w:rPr>
                <w:b/>
                <w:bCs/>
                <w:sz w:val="16"/>
                <w:szCs w:val="16"/>
              </w:rPr>
              <w:t>НОРМАТИВЫ ГРАДОСТРОИТЕЛЬНОГО ПРОЕКТИРОВАНИЯ СОЦИАЛЬНОЙ ИНФРАСТРУКТУРЫ (НОРМАТИВЫ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1.12.1</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r>
              <w:rPr>
                <w:b/>
                <w:bCs/>
                <w:sz w:val="16"/>
                <w:szCs w:val="16"/>
              </w:rPr>
              <w:t>Дошкольные образовательные организ</w:t>
            </w:r>
            <w:r>
              <w:rPr>
                <w:b/>
                <w:bCs/>
                <w:sz w:val="16"/>
                <w:szCs w:val="16"/>
              </w:rPr>
              <w:t>а</w:t>
            </w:r>
            <w:r>
              <w:rPr>
                <w:b/>
                <w:bCs/>
                <w:sz w:val="16"/>
                <w:szCs w:val="16"/>
              </w:rPr>
              <w:t>ции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 (детей в возрасте от 1,5 до 7 лет)</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autoSpaceDE w:val="0"/>
              <w:snapToGrid w:val="0"/>
              <w:rPr>
                <w:sz w:val="16"/>
                <w:szCs w:val="16"/>
              </w:rPr>
            </w:pPr>
            <w:r>
              <w:rPr>
                <w:sz w:val="16"/>
                <w:szCs w:val="16"/>
              </w:rPr>
              <w:t>Для населенного пункта городского поселения - 85-100%, в том числе:</w:t>
            </w:r>
          </w:p>
          <w:p w:rsidR="00C33151" w:rsidRDefault="00C33151">
            <w:pPr>
              <w:numPr>
                <w:ilvl w:val="0"/>
                <w:numId w:val="3"/>
              </w:numPr>
              <w:autoSpaceDE w:val="0"/>
              <w:rPr>
                <w:sz w:val="16"/>
                <w:szCs w:val="16"/>
              </w:rPr>
            </w:pPr>
            <w:r>
              <w:rPr>
                <w:sz w:val="16"/>
                <w:szCs w:val="16"/>
              </w:rPr>
              <w:t>общего типа – 70-82%;</w:t>
            </w:r>
          </w:p>
          <w:p w:rsidR="00C33151" w:rsidRDefault="00C33151">
            <w:pPr>
              <w:numPr>
                <w:ilvl w:val="0"/>
                <w:numId w:val="3"/>
              </w:numPr>
              <w:autoSpaceDE w:val="0"/>
              <w:rPr>
                <w:sz w:val="16"/>
                <w:szCs w:val="16"/>
              </w:rPr>
            </w:pPr>
            <w:r>
              <w:rPr>
                <w:sz w:val="16"/>
                <w:szCs w:val="16"/>
              </w:rPr>
              <w:t>специализированного -3-4%;</w:t>
            </w:r>
          </w:p>
          <w:p w:rsidR="00C33151" w:rsidRDefault="00C33151">
            <w:pPr>
              <w:numPr>
                <w:ilvl w:val="0"/>
                <w:numId w:val="3"/>
              </w:numPr>
              <w:autoSpaceDE w:val="0"/>
              <w:rPr>
                <w:sz w:val="16"/>
                <w:szCs w:val="16"/>
              </w:rPr>
            </w:pPr>
            <w:r>
              <w:rPr>
                <w:sz w:val="16"/>
                <w:szCs w:val="16"/>
              </w:rPr>
              <w:lastRenderedPageBreak/>
              <w:t>оздоровительного – 12-14%.</w:t>
            </w:r>
          </w:p>
          <w:p w:rsidR="00C33151" w:rsidRDefault="00C33151">
            <w:pPr>
              <w:pStyle w:val="afff3"/>
              <w:spacing w:line="100" w:lineRule="atLeast"/>
              <w:rPr>
                <w:sz w:val="16"/>
                <w:szCs w:val="16"/>
              </w:rPr>
            </w:pPr>
            <w:bookmarkStart w:id="37" w:name="mail-clipboard-id-3597406318876892936162"/>
            <w:r>
              <w:rPr>
                <w:sz w:val="16"/>
                <w:szCs w:val="16"/>
              </w:rPr>
              <w:t>Для сельского населенного пункта - 85%, в том числе:</w:t>
            </w:r>
            <w:bookmarkEnd w:id="37"/>
          </w:p>
          <w:p w:rsidR="00C33151" w:rsidRDefault="00C33151">
            <w:pPr>
              <w:pStyle w:val="afff3"/>
              <w:spacing w:line="100" w:lineRule="atLeast"/>
              <w:ind w:left="382" w:right="1" w:firstLine="0"/>
              <w:rPr>
                <w:sz w:val="16"/>
                <w:szCs w:val="16"/>
              </w:rPr>
            </w:pPr>
            <w:r>
              <w:rPr>
                <w:sz w:val="16"/>
                <w:szCs w:val="16"/>
              </w:rPr>
              <w:t>1.      общего типа – 70%;</w:t>
            </w:r>
          </w:p>
          <w:p w:rsidR="00C33151" w:rsidRDefault="00C33151">
            <w:pPr>
              <w:pStyle w:val="afff3"/>
              <w:spacing w:line="100" w:lineRule="atLeast"/>
              <w:ind w:left="382" w:right="1" w:firstLine="0"/>
              <w:rPr>
                <w:sz w:val="16"/>
                <w:szCs w:val="16"/>
              </w:rPr>
            </w:pPr>
            <w:r>
              <w:rPr>
                <w:sz w:val="16"/>
                <w:szCs w:val="16"/>
              </w:rPr>
              <w:t>2.      специализированного -3%;</w:t>
            </w:r>
          </w:p>
          <w:p w:rsidR="00C33151" w:rsidRDefault="00C33151">
            <w:pPr>
              <w:pStyle w:val="afff3"/>
              <w:spacing w:line="100" w:lineRule="atLeast"/>
              <w:ind w:left="382" w:right="1" w:firstLine="0"/>
              <w:rPr>
                <w:sz w:val="16"/>
                <w:szCs w:val="16"/>
              </w:rPr>
            </w:pPr>
            <w:r>
              <w:rPr>
                <w:sz w:val="16"/>
                <w:szCs w:val="16"/>
              </w:rPr>
              <w:t xml:space="preserve">3.      оздоровительного – 12%. </w:t>
            </w:r>
          </w:p>
          <w:p w:rsidR="00C33151" w:rsidRDefault="00C33151">
            <w:pPr>
              <w:pStyle w:val="afff3"/>
              <w:spacing w:line="100" w:lineRule="atLeast"/>
              <w:rPr>
                <w:sz w:val="16"/>
                <w:szCs w:val="16"/>
              </w:rPr>
            </w:pPr>
            <w:r>
              <w:rPr>
                <w:sz w:val="16"/>
                <w:szCs w:val="16"/>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C33151" w:rsidRDefault="00C33151">
            <w:pPr>
              <w:autoSpaceDE w:val="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b/>
                <w:sz w:val="16"/>
                <w:szCs w:val="16"/>
              </w:rPr>
            </w:pPr>
            <w:r>
              <w:rPr>
                <w:b/>
                <w:sz w:val="16"/>
                <w:szCs w:val="16"/>
              </w:rPr>
              <w:lastRenderedPageBreak/>
              <w:t>О</w:t>
            </w:r>
          </w:p>
          <w:p w:rsidR="00C33151" w:rsidRDefault="00C33151">
            <w:pPr>
              <w:autoSpaceDE w:val="0"/>
              <w:snapToGrid w:val="0"/>
              <w:jc w:val="center"/>
              <w:rPr>
                <w:b/>
                <w:sz w:val="14"/>
                <w:szCs w:val="14"/>
              </w:rPr>
            </w:pPr>
            <w:r>
              <w:rPr>
                <w:b/>
                <w:sz w:val="14"/>
                <w:szCs w:val="14"/>
              </w:rPr>
              <w:t>(СП 42.13330.2011)</w:t>
            </w:r>
          </w:p>
        </w:tc>
      </w:tr>
      <w:tr w:rsidR="00C33151">
        <w:trPr>
          <w:trHeight w:val="1568"/>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autoSpaceDE w:val="0"/>
              <w:snapToGrid w:val="0"/>
              <w:rPr>
                <w:sz w:val="16"/>
                <w:szCs w:val="16"/>
              </w:rPr>
            </w:pPr>
            <w:r>
              <w:rPr>
                <w:sz w:val="16"/>
                <w:szCs w:val="16"/>
              </w:rPr>
              <w:t>На 1 место при вместимости: до 100 мест – 40 кв. м, свыше 100 мест – 35 кв. м.</w:t>
            </w:r>
          </w:p>
          <w:p w:rsidR="00C33151" w:rsidRDefault="00C33151">
            <w:pPr>
              <w:autoSpaceDE w:val="0"/>
              <w:rPr>
                <w:sz w:val="16"/>
                <w:szCs w:val="16"/>
              </w:rPr>
            </w:pPr>
            <w:r>
              <w:rPr>
                <w:sz w:val="16"/>
                <w:szCs w:val="16"/>
              </w:rPr>
              <w:t>В комплексе яслей садов свыше 500 мест – 30 кв. м.</w:t>
            </w:r>
          </w:p>
          <w:p w:rsidR="00C33151" w:rsidRDefault="00C33151">
            <w:pPr>
              <w:autoSpaceDE w:val="0"/>
              <w:rPr>
                <w:sz w:val="16"/>
                <w:szCs w:val="16"/>
              </w:rPr>
            </w:pPr>
            <w:r>
              <w:rPr>
                <w:sz w:val="16"/>
                <w:szCs w:val="16"/>
              </w:rPr>
              <w:t>Для встроенного здания дошкольной образовательной организации при его вместимости более 100 мест - не менее 29 кв. м на 1 место.</w:t>
            </w:r>
          </w:p>
          <w:p w:rsidR="00C33151" w:rsidRDefault="00C33151">
            <w:pPr>
              <w:autoSpaceDE w:val="0"/>
              <w:rPr>
                <w:sz w:val="16"/>
                <w:szCs w:val="16"/>
              </w:rPr>
            </w:pPr>
            <w:r>
              <w:rPr>
                <w:sz w:val="16"/>
                <w:szCs w:val="16"/>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C33151" w:rsidRDefault="00C33151">
            <w:pPr>
              <w:jc w:val="both"/>
              <w:rPr>
                <w:sz w:val="16"/>
                <w:szCs w:val="16"/>
              </w:rPr>
            </w:pPr>
            <w:r>
              <w:rPr>
                <w:sz w:val="16"/>
                <w:szCs w:val="16"/>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C33151" w:rsidRDefault="00C33151">
            <w:pPr>
              <w:jc w:val="both"/>
              <w:rPr>
                <w:sz w:val="16"/>
                <w:szCs w:val="16"/>
              </w:rPr>
            </w:pPr>
            <w:r>
              <w:rPr>
                <w:sz w:val="16"/>
                <w:szCs w:val="16"/>
              </w:rPr>
              <w:t>Для территорий муниципальных образований, расположенных в горной части района возможно уменьшение размеров земельного участка, обоснованное в материалах по обоснованию расчетных показателей, содержащихся в основной части местных нормат</w:t>
            </w:r>
            <w:r>
              <w:rPr>
                <w:sz w:val="16"/>
                <w:szCs w:val="16"/>
              </w:rPr>
              <w:t>и</w:t>
            </w:r>
            <w:r>
              <w:rPr>
                <w:sz w:val="16"/>
                <w:szCs w:val="16"/>
              </w:rPr>
              <w:t>вов градостроительного проектирования (не более чем на 20%).</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Максимальная вместимость ДОУ</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both"/>
              <w:rPr>
                <w:sz w:val="16"/>
                <w:szCs w:val="16"/>
              </w:rPr>
            </w:pPr>
            <w:r>
              <w:rPr>
                <w:sz w:val="16"/>
                <w:szCs w:val="16"/>
              </w:rPr>
              <w:t>Максимальная вместимость дошкольных образовательных организаций в отдельно стоящих зданиях – 350 мест.</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22"/>
                <w:szCs w:val="22"/>
              </w:rPr>
            </w:pPr>
            <w:r>
              <w:rPr>
                <w:sz w:val="22"/>
                <w:szCs w:val="22"/>
              </w:rPr>
              <w:t>Р</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дошкольных образовательных организаций</w:t>
            </w:r>
          </w:p>
        </w:tc>
        <w:tc>
          <w:tcPr>
            <w:tcW w:w="9178" w:type="dxa"/>
            <w:tcBorders>
              <w:left w:val="single" w:sz="8" w:space="0" w:color="000000"/>
              <w:bottom w:val="single" w:sz="8" w:space="0" w:color="000000"/>
            </w:tcBorders>
            <w:shd w:val="clear" w:color="auto" w:fill="auto"/>
            <w:vAlign w:val="bottom"/>
          </w:tcPr>
          <w:p w:rsidR="00C33151" w:rsidRDefault="00C33151">
            <w:pPr>
              <w:autoSpaceDE w:val="0"/>
              <w:snapToGrid w:val="0"/>
              <w:rPr>
                <w:sz w:val="16"/>
                <w:szCs w:val="16"/>
              </w:rPr>
            </w:pPr>
            <w:r>
              <w:rPr>
                <w:sz w:val="16"/>
                <w:szCs w:val="16"/>
              </w:rPr>
              <w:t>От 100 м/2 мин – 600м/10 мин.</w:t>
            </w:r>
          </w:p>
          <w:p w:rsidR="00C33151" w:rsidRDefault="00C33151">
            <w:pPr>
              <w:autoSpaceDE w:val="0"/>
              <w:rPr>
                <w:sz w:val="16"/>
                <w:szCs w:val="16"/>
              </w:rPr>
            </w:pPr>
          </w:p>
          <w:p w:rsidR="00C33151" w:rsidRDefault="00C33151">
            <w:pPr>
              <w:autoSpaceDE w:val="0"/>
              <w:jc w:val="both"/>
              <w:rPr>
                <w:sz w:val="16"/>
                <w:szCs w:val="16"/>
              </w:rPr>
            </w:pPr>
            <w:r>
              <w:rPr>
                <w:sz w:val="16"/>
                <w:szCs w:val="16"/>
              </w:rPr>
              <w:t>Для территорий муниципальных образований, расположенных в горной части Карачаево–Черкесской Республики возможно ув</w:t>
            </w:r>
            <w:r>
              <w:rPr>
                <w:sz w:val="16"/>
                <w:szCs w:val="16"/>
              </w:rPr>
              <w:t>е</w:t>
            </w:r>
            <w:r>
              <w:rPr>
                <w:sz w:val="16"/>
                <w:szCs w:val="16"/>
              </w:rPr>
              <w:t>личение показателей доступности ДОУ, обоснованное в материалах по обоснованию расчетных показателей, содержащихся в основной части местных нормативов градостроительного проектирования (не более чем на 20%).</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Р</w:t>
            </w:r>
          </w:p>
          <w:p w:rsidR="00C33151" w:rsidRDefault="00C33151">
            <w:pPr>
              <w:autoSpaceDE w:val="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Общеобразовательные организации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center"/>
              <w:rPr>
                <w:b/>
                <w:bCs/>
                <w:sz w:val="16"/>
                <w:szCs w:val="16"/>
                <w:shd w:val="clear" w:color="auto" w:fill="CCFFFF"/>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 (детей в возрасте от 6,5 до 18 лет)</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 xml:space="preserve">100% общего числа школьников 1-9 классов и 75 % - 10-11 классов при обучении в одну смену. </w:t>
            </w:r>
          </w:p>
          <w:p w:rsidR="00C33151" w:rsidRDefault="00C33151">
            <w:pPr>
              <w:rPr>
                <w:sz w:val="16"/>
                <w:szCs w:val="16"/>
                <w:shd w:val="clear" w:color="auto" w:fill="CCFFFF"/>
              </w:rPr>
            </w:pPr>
            <w:r>
              <w:rPr>
                <w:sz w:val="16"/>
                <w:szCs w:val="16"/>
              </w:rPr>
              <w:t>При отсутствии данных по демографии - не менее 180 учащихся на 1 тыс. человек.</w:t>
            </w:r>
            <w:r>
              <w:rPr>
                <w:sz w:val="16"/>
                <w:szCs w:val="16"/>
                <w:shd w:val="clear" w:color="auto" w:fill="CCFFFF"/>
              </w:rPr>
              <w:t xml:space="preserve">                                                                                                                                                                                           </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О</w:t>
            </w:r>
          </w:p>
          <w:p w:rsidR="00C33151" w:rsidRDefault="00C33151">
            <w:pPr>
              <w:autoSpaceDE w:val="0"/>
              <w:snapToGrid w:val="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both"/>
              <w:rPr>
                <w:shd w:val="clear" w:color="auto" w:fill="CCFFFF"/>
              </w:rPr>
            </w:pPr>
          </w:p>
          <w:tbl>
            <w:tblPr>
              <w:tblW w:w="0" w:type="auto"/>
              <w:tblLayout w:type="fixed"/>
              <w:tblLook w:val="0000"/>
            </w:tblPr>
            <w:tblGrid>
              <w:gridCol w:w="3348"/>
              <w:gridCol w:w="2700"/>
              <w:gridCol w:w="3730"/>
            </w:tblGrid>
            <w:tr w:rsidR="00C33151">
              <w:tc>
                <w:tcPr>
                  <w:tcW w:w="33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Норма обеспеченности</w:t>
                  </w:r>
                </w:p>
              </w:tc>
              <w:tc>
                <w:tcPr>
                  <w:tcW w:w="270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Размер земельного участка</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Примечание</w:t>
                  </w:r>
                </w:p>
              </w:tc>
            </w:tr>
            <w:tr w:rsidR="00C33151">
              <w:tc>
                <w:tcPr>
                  <w:tcW w:w="33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Устанавливается в зависимости, от демогр</w:t>
                  </w:r>
                  <w:r>
                    <w:rPr>
                      <w:sz w:val="16"/>
                      <w:szCs w:val="16"/>
                    </w:rPr>
                    <w:t>а</w:t>
                  </w:r>
                  <w:r>
                    <w:rPr>
                      <w:sz w:val="16"/>
                      <w:szCs w:val="16"/>
                    </w:rPr>
                    <w:t>фической структуры населения исходя из обеспеченности:</w:t>
                  </w:r>
                </w:p>
                <w:p w:rsidR="00C33151" w:rsidRDefault="00C33151">
                  <w:pPr>
                    <w:rPr>
                      <w:sz w:val="16"/>
                      <w:szCs w:val="16"/>
                    </w:rPr>
                  </w:pPr>
                  <w:r>
                    <w:rPr>
                      <w:sz w:val="16"/>
                      <w:szCs w:val="16"/>
                    </w:rPr>
                    <w:t>- неполным средним образованием 100% детей;</w:t>
                  </w:r>
                </w:p>
                <w:p w:rsidR="00C33151" w:rsidRDefault="00C33151">
                  <w:pPr>
                    <w:rPr>
                      <w:sz w:val="16"/>
                      <w:szCs w:val="16"/>
                    </w:rPr>
                  </w:pPr>
                  <w:r>
                    <w:rPr>
                      <w:sz w:val="16"/>
                      <w:szCs w:val="16"/>
                    </w:rPr>
                    <w:t>- средним образованием (10-11 кл.) – 75% детей при обучении в одну смену.</w:t>
                  </w:r>
                </w:p>
              </w:tc>
              <w:tc>
                <w:tcPr>
                  <w:tcW w:w="270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На одно место при вместимости учреждений:</w:t>
                  </w:r>
                </w:p>
                <w:p w:rsidR="00C33151" w:rsidRDefault="00C33151">
                  <w:pPr>
                    <w:rPr>
                      <w:sz w:val="16"/>
                      <w:szCs w:val="16"/>
                    </w:rPr>
                  </w:pPr>
                  <w:r>
                    <w:rPr>
                      <w:sz w:val="16"/>
                      <w:szCs w:val="16"/>
                    </w:rPr>
                    <w:t>от 40 до 400 - 50 м2;</w:t>
                  </w:r>
                </w:p>
                <w:p w:rsidR="00C33151" w:rsidRDefault="00C33151">
                  <w:pPr>
                    <w:rPr>
                      <w:sz w:val="16"/>
                      <w:szCs w:val="16"/>
                    </w:rPr>
                  </w:pPr>
                  <w:r>
                    <w:rPr>
                      <w:sz w:val="16"/>
                      <w:szCs w:val="16"/>
                    </w:rPr>
                    <w:t>от 400 до 500 - 60 м2;</w:t>
                  </w:r>
                </w:p>
                <w:p w:rsidR="00C33151" w:rsidRDefault="00C33151">
                  <w:pPr>
                    <w:rPr>
                      <w:sz w:val="16"/>
                      <w:szCs w:val="16"/>
                    </w:rPr>
                  </w:pPr>
                  <w:r>
                    <w:rPr>
                      <w:sz w:val="16"/>
                      <w:szCs w:val="16"/>
                    </w:rPr>
                    <w:t>от 500 до 600 - 50 м2;</w:t>
                  </w:r>
                </w:p>
                <w:p w:rsidR="00C33151" w:rsidRDefault="00C33151">
                  <w:pPr>
                    <w:rPr>
                      <w:sz w:val="16"/>
                      <w:szCs w:val="16"/>
                    </w:rPr>
                  </w:pPr>
                  <w:r>
                    <w:rPr>
                      <w:sz w:val="16"/>
                      <w:szCs w:val="16"/>
                    </w:rPr>
                    <w:t>от 600 до 800 - 40 м2;</w:t>
                  </w:r>
                </w:p>
                <w:p w:rsidR="00C33151" w:rsidRDefault="00C33151">
                  <w:pPr>
                    <w:rPr>
                      <w:sz w:val="16"/>
                      <w:szCs w:val="16"/>
                    </w:rPr>
                  </w:pPr>
                  <w:r>
                    <w:rPr>
                      <w:sz w:val="16"/>
                      <w:szCs w:val="16"/>
                    </w:rPr>
                    <w:t>от 800 до 1100 - 33 м2.</w:t>
                  </w:r>
                </w:p>
                <w:p w:rsidR="00C33151" w:rsidRDefault="00C33151">
                  <w:pPr>
                    <w:rPr>
                      <w:sz w:val="16"/>
                      <w:szCs w:val="16"/>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На земельном участке выделяются следующие зоны: учебно-опытная, физкультурно-спортивная, отдыха, хозяйственная.</w:t>
                  </w:r>
                </w:p>
                <w:p w:rsidR="00C33151" w:rsidRDefault="00C33151">
                  <w:pPr>
                    <w:rPr>
                      <w:sz w:val="16"/>
                      <w:szCs w:val="16"/>
                    </w:rPr>
                  </w:pPr>
                  <w:r>
                    <w:rPr>
                      <w:sz w:val="16"/>
                      <w:szCs w:val="16"/>
                    </w:rPr>
                    <w:t>Спортивная зона школы может быть объединена с физкультурно-оздоровительным комплексом для населения ближайших кварталов.</w:t>
                  </w:r>
                </w:p>
                <w:p w:rsidR="00C33151" w:rsidRDefault="00C33151">
                  <w:pPr>
                    <w:rPr>
                      <w:sz w:val="16"/>
                      <w:szCs w:val="16"/>
                    </w:rPr>
                  </w:pPr>
                </w:p>
              </w:tc>
            </w:tr>
          </w:tbl>
          <w:p w:rsidR="00C33151" w:rsidRDefault="00C33151">
            <w:pPr>
              <w:jc w:val="both"/>
              <w:rPr>
                <w:sz w:val="16"/>
                <w:szCs w:val="16"/>
              </w:rPr>
            </w:pPr>
            <w:r>
              <w:rPr>
                <w:sz w:val="16"/>
                <w:szCs w:val="16"/>
                <w:u w:val="single"/>
              </w:rPr>
              <w:t>Примечания</w:t>
            </w:r>
            <w:r>
              <w:rPr>
                <w:sz w:val="16"/>
                <w:szCs w:val="16"/>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C33151" w:rsidRDefault="00C33151">
            <w:pPr>
              <w:jc w:val="both"/>
              <w:rPr>
                <w:sz w:val="16"/>
                <w:szCs w:val="16"/>
              </w:rPr>
            </w:pPr>
            <w:r>
              <w:rPr>
                <w:sz w:val="16"/>
                <w:szCs w:val="16"/>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33151" w:rsidRDefault="00C33151">
            <w:pPr>
              <w:rPr>
                <w:b/>
                <w:sz w:val="16"/>
                <w:szCs w:val="16"/>
                <w:shd w:val="clear" w:color="auto" w:fill="CCFFFF"/>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lastRenderedPageBreak/>
              <w:t>О</w:t>
            </w:r>
          </w:p>
          <w:p w:rsidR="00C33151" w:rsidRDefault="00C33151">
            <w:pPr>
              <w:autoSpaceDE w:val="0"/>
              <w:snapToGrid w:val="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2.3.2.3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общеобразовательных орган</w:t>
            </w:r>
            <w:r>
              <w:rPr>
                <w:sz w:val="16"/>
                <w:szCs w:val="16"/>
              </w:rPr>
              <w:t>и</w:t>
            </w:r>
            <w:r>
              <w:rPr>
                <w:sz w:val="16"/>
                <w:szCs w:val="16"/>
              </w:rPr>
              <w:t>заций</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autoSpaceDE w:val="0"/>
              <w:snapToGrid w:val="0"/>
              <w:jc w:val="both"/>
              <w:rPr>
                <w:sz w:val="16"/>
                <w:szCs w:val="16"/>
              </w:rPr>
            </w:pPr>
            <w:r>
              <w:rPr>
                <w:sz w:val="16"/>
                <w:szCs w:val="16"/>
              </w:rPr>
              <w:t>От 300 м/2 мин – 600м/10 мин.</w:t>
            </w:r>
          </w:p>
          <w:p w:rsidR="00C33151" w:rsidRDefault="00C33151">
            <w:pPr>
              <w:autoSpaceDE w:val="0"/>
              <w:jc w:val="both"/>
              <w:rPr>
                <w:sz w:val="16"/>
                <w:szCs w:val="16"/>
              </w:rPr>
            </w:pPr>
          </w:p>
          <w:p w:rsidR="00C33151" w:rsidRDefault="00C33151">
            <w:pPr>
              <w:autoSpaceDE w:val="0"/>
              <w:jc w:val="both"/>
              <w:rPr>
                <w:sz w:val="16"/>
                <w:szCs w:val="16"/>
              </w:rPr>
            </w:pPr>
            <w:r>
              <w:rPr>
                <w:sz w:val="16"/>
                <w:szCs w:val="16"/>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сторону.</w:t>
            </w:r>
          </w:p>
          <w:p w:rsidR="00C33151" w:rsidRDefault="00C33151">
            <w:pPr>
              <w:autoSpaceDE w:val="0"/>
              <w:jc w:val="both"/>
              <w:rPr>
                <w:sz w:val="16"/>
                <w:szCs w:val="16"/>
              </w:rPr>
            </w:pPr>
            <w:r>
              <w:rPr>
                <w:sz w:val="16"/>
                <w:szCs w:val="16"/>
              </w:rPr>
              <w:t>Для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C33151" w:rsidRDefault="00C33151">
            <w:pPr>
              <w:autoSpaceDE w:val="0"/>
              <w:jc w:val="both"/>
              <w:rPr>
                <w:sz w:val="16"/>
                <w:szCs w:val="16"/>
              </w:rPr>
            </w:pPr>
            <w:r>
              <w:rPr>
                <w:sz w:val="16"/>
                <w:szCs w:val="16"/>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t>Организации дополнительного образов</w:t>
            </w:r>
            <w:r>
              <w:rPr>
                <w:b/>
                <w:sz w:val="16"/>
                <w:szCs w:val="16"/>
              </w:rPr>
              <w:t>а</w:t>
            </w:r>
            <w:r>
              <w:rPr>
                <w:b/>
                <w:sz w:val="16"/>
                <w:szCs w:val="16"/>
              </w:rPr>
              <w:lastRenderedPageBreak/>
              <w:t>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autoSpaceDE w:val="0"/>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b/>
                <w:sz w:val="16"/>
                <w:szCs w:val="16"/>
              </w:rPr>
            </w:pPr>
          </w:p>
        </w:tc>
      </w:tr>
      <w:tr w:rsidR="00C33151">
        <w:trPr>
          <w:trHeight w:val="444"/>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2.3.3.1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autoSpaceDE w:val="0"/>
              <w:snapToGrid w:val="0"/>
              <w:rPr>
                <w:sz w:val="16"/>
                <w:szCs w:val="16"/>
              </w:rPr>
            </w:pPr>
            <w:r>
              <w:rPr>
                <w:sz w:val="16"/>
                <w:szCs w:val="16"/>
              </w:rPr>
              <w:t>10% общего числа школьников, в том числе по видам зданий:</w:t>
            </w:r>
          </w:p>
          <w:p w:rsidR="00C33151" w:rsidRDefault="00C33151">
            <w:pPr>
              <w:autoSpaceDE w:val="0"/>
              <w:rPr>
                <w:sz w:val="16"/>
                <w:szCs w:val="16"/>
              </w:rPr>
            </w:pPr>
            <w:r>
              <w:rPr>
                <w:sz w:val="16"/>
                <w:szCs w:val="16"/>
              </w:rPr>
              <w:t>дворец (Дом) творчества школьников – 3,3%;</w:t>
            </w:r>
          </w:p>
          <w:p w:rsidR="00C33151" w:rsidRDefault="00C33151">
            <w:pPr>
              <w:autoSpaceDE w:val="0"/>
              <w:rPr>
                <w:sz w:val="16"/>
                <w:szCs w:val="16"/>
              </w:rPr>
            </w:pPr>
            <w:r>
              <w:rPr>
                <w:sz w:val="16"/>
                <w:szCs w:val="16"/>
              </w:rPr>
              <w:t>станция юных техников – 0,9%;</w:t>
            </w:r>
          </w:p>
          <w:p w:rsidR="00C33151" w:rsidRDefault="00C33151">
            <w:pPr>
              <w:autoSpaceDE w:val="0"/>
              <w:rPr>
                <w:sz w:val="16"/>
                <w:szCs w:val="16"/>
              </w:rPr>
            </w:pPr>
            <w:r>
              <w:rPr>
                <w:sz w:val="16"/>
                <w:szCs w:val="16"/>
              </w:rPr>
              <w:t>станция юных натуралистов – 0,4%;</w:t>
            </w:r>
          </w:p>
          <w:p w:rsidR="00C33151" w:rsidRDefault="00C33151">
            <w:pPr>
              <w:autoSpaceDE w:val="0"/>
              <w:rPr>
                <w:sz w:val="16"/>
                <w:szCs w:val="16"/>
              </w:rPr>
            </w:pPr>
            <w:r>
              <w:rPr>
                <w:sz w:val="16"/>
                <w:szCs w:val="16"/>
              </w:rPr>
              <w:t>станция юных туристов – 0,4%;</w:t>
            </w:r>
          </w:p>
          <w:p w:rsidR="00C33151" w:rsidRDefault="00C33151">
            <w:pPr>
              <w:autoSpaceDE w:val="0"/>
              <w:rPr>
                <w:sz w:val="16"/>
                <w:szCs w:val="16"/>
              </w:rPr>
            </w:pPr>
            <w:r>
              <w:rPr>
                <w:sz w:val="16"/>
                <w:szCs w:val="16"/>
              </w:rPr>
              <w:t>детско-юношеская спортивная школа – 2,3%;</w:t>
            </w:r>
          </w:p>
          <w:p w:rsidR="00C33151" w:rsidRDefault="00C33151">
            <w:pPr>
              <w:autoSpaceDE w:val="0"/>
              <w:rPr>
                <w:sz w:val="16"/>
                <w:szCs w:val="16"/>
              </w:rPr>
            </w:pPr>
            <w:r>
              <w:rPr>
                <w:sz w:val="16"/>
                <w:szCs w:val="16"/>
              </w:rPr>
              <w:t>детская школа искусств или музыкальная, художественная, хореографическая школа – 2,7%.</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sz w:val="16"/>
                <w:szCs w:val="16"/>
              </w:rPr>
            </w:pPr>
            <w:r>
              <w:rPr>
                <w:sz w:val="16"/>
                <w:szCs w:val="16"/>
              </w:rPr>
              <w:t>О</w:t>
            </w:r>
          </w:p>
          <w:p w:rsidR="00C33151" w:rsidRDefault="00C33151">
            <w:pPr>
              <w:autoSpaceDE w:val="0"/>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autoSpaceDE w:val="0"/>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1.12.4</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iCs/>
                <w:sz w:val="16"/>
                <w:szCs w:val="16"/>
              </w:rPr>
            </w:pPr>
            <w:r>
              <w:rPr>
                <w:b/>
                <w:iCs/>
                <w:sz w:val="16"/>
                <w:szCs w:val="16"/>
              </w:rPr>
              <w:t>Детские оздоровительные лагеря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2.3.4.1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2.3.4.2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200 кв. м на 1 место</w:t>
            </w:r>
          </w:p>
          <w:p w:rsidR="00C33151" w:rsidRDefault="00C33151">
            <w:pPr>
              <w:snapToGrid w:val="0"/>
              <w:jc w:val="both"/>
              <w:rPr>
                <w:sz w:val="16"/>
                <w:szCs w:val="16"/>
              </w:rPr>
            </w:pPr>
            <w:r>
              <w:rPr>
                <w:sz w:val="16"/>
                <w:szCs w:val="16"/>
              </w:rPr>
              <w:t>Для территорий муниципальных образований, расположенных в горной части района возможно уменьшение размеров земельного участка, обоснованное в материалах по обоснованию расчетных показателей, содержащихся в основной части местных нормат</w:t>
            </w:r>
            <w:r>
              <w:rPr>
                <w:sz w:val="16"/>
                <w:szCs w:val="16"/>
              </w:rPr>
              <w:t>и</w:t>
            </w:r>
            <w:r>
              <w:rPr>
                <w:sz w:val="16"/>
                <w:szCs w:val="16"/>
              </w:rPr>
              <w:t>вов градостроительного проектирования (не менее, чем 160 кв. м на 1 место).</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b/>
                <w:sz w:val="16"/>
                <w:szCs w:val="16"/>
              </w:rPr>
            </w:pPr>
            <w:r>
              <w:rPr>
                <w:b/>
                <w:sz w:val="16"/>
                <w:szCs w:val="16"/>
              </w:rPr>
              <w:t>О</w:t>
            </w:r>
          </w:p>
          <w:p w:rsidR="00C33151" w:rsidRDefault="00C33151">
            <w:pPr>
              <w:autoSpaceDE w:val="0"/>
              <w:snapToGrid w:val="0"/>
              <w:jc w:val="center"/>
              <w:rPr>
                <w:b/>
                <w:sz w:val="16"/>
                <w:szCs w:val="16"/>
              </w:rPr>
            </w:pPr>
            <w:r>
              <w:rPr>
                <w:b/>
                <w:sz w:val="16"/>
                <w:szCs w:val="16"/>
              </w:rPr>
              <w:t>(СП 42.13330.2011)</w:t>
            </w:r>
          </w:p>
          <w:p w:rsidR="00C33151" w:rsidRDefault="00C33151">
            <w:pPr>
              <w:autoSpaceDE w:val="0"/>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1.12.5</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Средние специальные и профессионально- технические учебные заведения</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2.3.5.1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 с учетом населения города-центра и других поселений в зоне его влияния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2.3.5.2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При вместимости профессионально-технических училищ и средних специальных учебных заведений:</w:t>
            </w:r>
          </w:p>
          <w:p w:rsidR="00C33151" w:rsidRDefault="00C33151">
            <w:pPr>
              <w:rPr>
                <w:sz w:val="16"/>
                <w:szCs w:val="16"/>
              </w:rPr>
            </w:pPr>
            <w:r>
              <w:rPr>
                <w:sz w:val="16"/>
                <w:szCs w:val="16"/>
              </w:rPr>
              <w:t>до 300 учащихся – 75 м</w:t>
            </w:r>
            <w:r>
              <w:rPr>
                <w:sz w:val="16"/>
                <w:szCs w:val="16"/>
                <w:vertAlign w:val="superscript"/>
              </w:rPr>
              <w:t>2</w:t>
            </w:r>
            <w:r>
              <w:rPr>
                <w:sz w:val="16"/>
                <w:szCs w:val="16"/>
              </w:rPr>
              <w:t xml:space="preserve"> на 1 учащегося;</w:t>
            </w:r>
          </w:p>
          <w:p w:rsidR="00C33151" w:rsidRDefault="00C33151">
            <w:pPr>
              <w:rPr>
                <w:sz w:val="16"/>
                <w:szCs w:val="16"/>
              </w:rPr>
            </w:pPr>
            <w:r>
              <w:rPr>
                <w:sz w:val="16"/>
                <w:szCs w:val="16"/>
              </w:rPr>
              <w:t>от 300 до 900 учащихся – 50-65 м</w:t>
            </w:r>
            <w:r>
              <w:rPr>
                <w:sz w:val="16"/>
                <w:szCs w:val="16"/>
                <w:vertAlign w:val="superscript"/>
              </w:rPr>
              <w:t>2</w:t>
            </w:r>
            <w:r>
              <w:rPr>
                <w:sz w:val="16"/>
                <w:szCs w:val="16"/>
              </w:rPr>
              <w:t>;</w:t>
            </w:r>
          </w:p>
          <w:p w:rsidR="00C33151" w:rsidRDefault="00C33151">
            <w:pPr>
              <w:rPr>
                <w:sz w:val="16"/>
                <w:szCs w:val="16"/>
              </w:rPr>
            </w:pPr>
            <w:r>
              <w:rPr>
                <w:sz w:val="16"/>
                <w:szCs w:val="16"/>
              </w:rPr>
              <w:t>от 900 до 1600 учащегося – 30-40 м</w:t>
            </w:r>
            <w:r>
              <w:rPr>
                <w:sz w:val="16"/>
                <w:szCs w:val="16"/>
                <w:vertAlign w:val="superscript"/>
              </w:rPr>
              <w:t>2</w:t>
            </w:r>
            <w:r>
              <w:rPr>
                <w:sz w:val="16"/>
                <w:szCs w:val="16"/>
              </w:rPr>
              <w:t>.</w:t>
            </w:r>
          </w:p>
          <w:p w:rsidR="00C33151" w:rsidRDefault="00C33151">
            <w:pPr>
              <w:rPr>
                <w:sz w:val="16"/>
                <w:szCs w:val="16"/>
              </w:rPr>
            </w:pPr>
          </w:p>
          <w:p w:rsidR="00C33151" w:rsidRDefault="00C33151">
            <w:pPr>
              <w:jc w:val="both"/>
              <w:rPr>
                <w:sz w:val="16"/>
                <w:szCs w:val="16"/>
              </w:rPr>
            </w:pPr>
            <w:r>
              <w:rPr>
                <w:sz w:val="16"/>
                <w:szCs w:val="16"/>
              </w:rPr>
              <w:t>Размеры земельных участков  могут быть уменьшены в условиях реконструкции на 30% для  учебных заведений гуманитарного профиля и на 50% для учебных заведений сельскохозяйственного профиля, размещаемых в сельских поселениях.</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E6E6FF"/>
            <w:vAlign w:val="bottom"/>
          </w:tcPr>
          <w:p w:rsidR="00C33151" w:rsidRDefault="00C33151">
            <w:pPr>
              <w:snapToGrid w:val="0"/>
              <w:rPr>
                <w:b/>
                <w:bCs/>
                <w:sz w:val="16"/>
                <w:szCs w:val="16"/>
              </w:rPr>
            </w:pPr>
            <w:r>
              <w:rPr>
                <w:b/>
                <w:bCs/>
                <w:sz w:val="16"/>
                <w:szCs w:val="16"/>
              </w:rPr>
              <w:t xml:space="preserve"> </w:t>
            </w:r>
          </w:p>
          <w:p w:rsidR="00C33151" w:rsidRDefault="00C33151">
            <w:pPr>
              <w:snapToGrid w:val="0"/>
              <w:rPr>
                <w:b/>
                <w:bCs/>
                <w:sz w:val="16"/>
                <w:szCs w:val="16"/>
              </w:rPr>
            </w:pPr>
            <w:r>
              <w:rPr>
                <w:b/>
                <w:bCs/>
                <w:sz w:val="16"/>
                <w:szCs w:val="16"/>
              </w:rPr>
              <w:t>НОРМАТИВЫ ОБЕСПЕЧЕННОСТИ ОРГАНИЗАЦИИ В ГРАНИЦАХ ПОСЕЛЕНИЙ ОКАЗАНИЯ ПЕРВИЧНОЙ МЕДИКО-САНИТАРНОЙ ПОМОЩИ В АМБУЛ</w:t>
            </w:r>
            <w:r>
              <w:rPr>
                <w:b/>
                <w:bCs/>
                <w:sz w:val="16"/>
                <w:szCs w:val="16"/>
              </w:rPr>
              <w:t>А</w:t>
            </w:r>
            <w:r>
              <w:rPr>
                <w:b/>
                <w:bCs/>
                <w:sz w:val="16"/>
                <w:szCs w:val="16"/>
              </w:rPr>
              <w:t>ТОРНО-ПОЛИКЛИНИЧЕСКИХ, СТАЦИОНАРНО-ПОЛИКЛИНИЧЕСКИХ И БОЛЬНИЧНЫХ УЧРЕЖДЕНИЯХ, СКОРОЙ МЕДИЦИНСКОЙ ПОМОЩИ, МЕД</w:t>
            </w:r>
            <w:r>
              <w:rPr>
                <w:b/>
                <w:bCs/>
                <w:sz w:val="16"/>
                <w:szCs w:val="16"/>
              </w:rPr>
              <w:t>И</w:t>
            </w:r>
            <w:r>
              <w:rPr>
                <w:b/>
                <w:bCs/>
                <w:sz w:val="16"/>
                <w:szCs w:val="16"/>
              </w:rPr>
              <w:t>ЦИНСКОЙ ПОМОЩИ ЖЕНЩИНАМ В ПЕРИОД БЕРЕМЕННОСТИ, ВО ВРЕМЯ И ПОСЛЕ РОДОВ</w:t>
            </w:r>
          </w:p>
          <w:p w:rsidR="00C33151" w:rsidRDefault="00C33151">
            <w:pPr>
              <w:snapToGrid w:val="0"/>
              <w:rPr>
                <w:b/>
                <w:bCs/>
                <w:sz w:val="16"/>
                <w:szCs w:val="16"/>
                <w:shd w:val="clear" w:color="auto" w:fill="FFCC99"/>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1.12.6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Лечебно-профилактические медицинские организации, оказывающие медицинскую помощь в амбулаторных условиях</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2.3.6.1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18,15 посещений в смену на 1 тыс. человек.</w:t>
            </w:r>
          </w:p>
          <w:p w:rsidR="00C33151" w:rsidRDefault="00C33151">
            <w:pPr>
              <w:jc w:val="both"/>
              <w:rPr>
                <w:sz w:val="16"/>
                <w:szCs w:val="16"/>
              </w:rPr>
            </w:pPr>
          </w:p>
          <w:p w:rsidR="00C33151" w:rsidRDefault="00C33151">
            <w:pPr>
              <w:snapToGrid w:val="0"/>
              <w:jc w:val="both"/>
              <w:rPr>
                <w:sz w:val="16"/>
                <w:szCs w:val="16"/>
              </w:rPr>
            </w:pPr>
            <w:r>
              <w:rPr>
                <w:sz w:val="16"/>
                <w:szCs w:val="16"/>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tabs>
                <w:tab w:val="left" w:pos="13186"/>
              </w:tabs>
              <w:autoSpaceDE w:val="0"/>
              <w:snapToGrid w:val="0"/>
              <w:ind w:left="-217" w:right="1" w:hanging="150"/>
              <w:jc w:val="center"/>
              <w:rPr>
                <w:sz w:val="16"/>
                <w:szCs w:val="16"/>
              </w:rPr>
            </w:pPr>
            <w:r>
              <w:rPr>
                <w:sz w:val="16"/>
                <w:szCs w:val="16"/>
              </w:rPr>
              <w:t>О</w:t>
            </w:r>
          </w:p>
          <w:p w:rsidR="00C33151" w:rsidRDefault="00C33151">
            <w:pPr>
              <w:tabs>
                <w:tab w:val="left" w:pos="13186"/>
              </w:tabs>
              <w:autoSpaceDE w:val="0"/>
              <w:snapToGrid w:val="0"/>
              <w:ind w:left="-217" w:right="1" w:hanging="150"/>
              <w:jc w:val="center"/>
              <w:rPr>
                <w:sz w:val="16"/>
                <w:szCs w:val="16"/>
              </w:rPr>
            </w:pPr>
            <w:r>
              <w:rPr>
                <w:sz w:val="16"/>
                <w:szCs w:val="16"/>
              </w:rPr>
              <w:t xml:space="preserve">(Распоряжение </w:t>
            </w:r>
          </w:p>
          <w:p w:rsidR="00C33151" w:rsidRDefault="00C33151">
            <w:pPr>
              <w:tabs>
                <w:tab w:val="left" w:pos="13186"/>
              </w:tabs>
              <w:autoSpaceDE w:val="0"/>
              <w:snapToGrid w:val="0"/>
              <w:ind w:left="-217" w:right="1" w:hanging="150"/>
              <w:jc w:val="center"/>
              <w:rPr>
                <w:sz w:val="16"/>
                <w:szCs w:val="16"/>
              </w:rPr>
            </w:pPr>
            <w:r>
              <w:rPr>
                <w:sz w:val="16"/>
                <w:szCs w:val="16"/>
              </w:rPr>
              <w:t xml:space="preserve">Правительства РФ </w:t>
            </w:r>
          </w:p>
          <w:p w:rsidR="00C33151" w:rsidRDefault="00C33151">
            <w:pPr>
              <w:tabs>
                <w:tab w:val="left" w:pos="13186"/>
              </w:tabs>
              <w:autoSpaceDE w:val="0"/>
              <w:snapToGrid w:val="0"/>
              <w:ind w:left="-20" w:right="5" w:hanging="150"/>
              <w:jc w:val="center"/>
              <w:rPr>
                <w:sz w:val="16"/>
                <w:szCs w:val="16"/>
              </w:rPr>
            </w:pPr>
            <w:r>
              <w:rPr>
                <w:sz w:val="16"/>
                <w:szCs w:val="16"/>
              </w:rPr>
              <w:t>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2.3.6.2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учреждений дополнительного образования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Для городских населенных пунктов –  450 м/от 5 до 10 мин – 1000 м/от 10 до 20 мин.</w:t>
            </w:r>
          </w:p>
          <w:p w:rsidR="00C33151" w:rsidRDefault="00C33151">
            <w:pPr>
              <w:jc w:val="both"/>
              <w:rPr>
                <w:sz w:val="16"/>
                <w:szCs w:val="16"/>
              </w:rPr>
            </w:pPr>
            <w:r>
              <w:rPr>
                <w:sz w:val="16"/>
                <w:szCs w:val="16"/>
              </w:rPr>
              <w:t>Для сельских населенных пунктов – в пределах 30 минутной транспортной доступности в одну сторону.</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 xml:space="preserve"> (СП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2.3.6.3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0,1 га на 100 посещений в смену, но не менее 0,5 га на объект.</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(СанПиН 2.1.3.2630-10)</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t>Лечебно-профилактические медицинские организации, оказывающие медицинскую помощь в стационарных условиях</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2.3.7.1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both"/>
              <w:rPr>
                <w:sz w:val="16"/>
                <w:szCs w:val="16"/>
              </w:rPr>
            </w:pPr>
            <w:r>
              <w:rPr>
                <w:sz w:val="16"/>
                <w:szCs w:val="16"/>
              </w:rPr>
              <w:t>13,47 коек на 1 тыс. человек.</w:t>
            </w:r>
          </w:p>
          <w:p w:rsidR="00C33151" w:rsidRDefault="00C33151">
            <w:pPr>
              <w:jc w:val="both"/>
              <w:rPr>
                <w:sz w:val="16"/>
                <w:szCs w:val="16"/>
              </w:rPr>
            </w:pPr>
          </w:p>
          <w:p w:rsidR="00C33151" w:rsidRDefault="00C33151">
            <w:pPr>
              <w:jc w:val="both"/>
              <w:rPr>
                <w:sz w:val="16"/>
                <w:szCs w:val="16"/>
              </w:rPr>
            </w:pPr>
            <w:r>
              <w:rPr>
                <w:sz w:val="16"/>
                <w:szCs w:val="16"/>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2.3.7.2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планировочной организации участка медицинских орган</w:t>
            </w:r>
            <w:r>
              <w:rPr>
                <w:sz w:val="16"/>
                <w:szCs w:val="16"/>
              </w:rPr>
              <w:t>и</w:t>
            </w:r>
            <w:r>
              <w:rPr>
                <w:sz w:val="16"/>
                <w:szCs w:val="16"/>
              </w:rPr>
              <w:t>заций</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both"/>
              <w:rPr>
                <w:sz w:val="16"/>
                <w:szCs w:val="16"/>
              </w:rPr>
            </w:pPr>
            <w:r>
              <w:rPr>
                <w:sz w:val="16"/>
                <w:szCs w:val="16"/>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C33151" w:rsidRDefault="00C33151">
            <w:pPr>
              <w:jc w:val="both"/>
              <w:rPr>
                <w:sz w:val="16"/>
                <w:szCs w:val="16"/>
              </w:rPr>
            </w:pPr>
            <w:r>
              <w:rPr>
                <w:sz w:val="16"/>
                <w:szCs w:val="16"/>
              </w:rPr>
              <w:t>Психиатрические, наркологические, восстановительные, туберкулезные больницы с длительным пребыванием пациентов и п</w:t>
            </w:r>
            <w:r>
              <w:rPr>
                <w:sz w:val="16"/>
                <w:szCs w:val="16"/>
              </w:rPr>
              <w:t>о</w:t>
            </w:r>
            <w:r>
              <w:rPr>
                <w:sz w:val="16"/>
                <w:szCs w:val="16"/>
              </w:rPr>
              <w:t>вышенными требованиями к размеру участка, следует располагать в зеленой или пригородной зоне.</w:t>
            </w:r>
          </w:p>
          <w:p w:rsidR="00C33151" w:rsidRDefault="00C33151">
            <w:pPr>
              <w:jc w:val="both"/>
              <w:rPr>
                <w:sz w:val="16"/>
                <w:szCs w:val="16"/>
              </w:rPr>
            </w:pPr>
            <w:r>
              <w:rPr>
                <w:sz w:val="16"/>
                <w:szCs w:val="16"/>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C33151" w:rsidRDefault="00C33151">
            <w:pPr>
              <w:jc w:val="both"/>
              <w:rPr>
                <w:sz w:val="16"/>
                <w:szCs w:val="16"/>
              </w:rPr>
            </w:pPr>
            <w:r>
              <w:rPr>
                <w:sz w:val="16"/>
                <w:szCs w:val="16"/>
              </w:rPr>
              <w:t>Размеры земельных участков для медицинских организаций (без учета площади автомобильных стоянок):</w:t>
            </w:r>
          </w:p>
          <w:p w:rsidR="00C33151" w:rsidRDefault="00C33151">
            <w:pPr>
              <w:jc w:val="both"/>
              <w:rPr>
                <w:sz w:val="16"/>
                <w:szCs w:val="16"/>
              </w:rPr>
            </w:pPr>
          </w:p>
          <w:p w:rsidR="00C33151" w:rsidRDefault="00C33151">
            <w:pPr>
              <w:jc w:val="both"/>
              <w:rPr>
                <w:sz w:val="16"/>
                <w:szCs w:val="16"/>
              </w:rPr>
            </w:pPr>
            <w:r>
              <w:rPr>
                <w:sz w:val="16"/>
                <w:szCs w:val="16"/>
              </w:rPr>
              <w:t>До 60 коек – 300 м</w:t>
            </w:r>
            <w:r>
              <w:rPr>
                <w:sz w:val="16"/>
                <w:szCs w:val="16"/>
                <w:vertAlign w:val="superscript"/>
              </w:rPr>
              <w:t>2</w:t>
            </w:r>
            <w:r>
              <w:rPr>
                <w:sz w:val="16"/>
                <w:szCs w:val="16"/>
              </w:rPr>
              <w:t>;</w:t>
            </w:r>
          </w:p>
          <w:p w:rsidR="00C33151" w:rsidRDefault="00C33151">
            <w:pPr>
              <w:jc w:val="both"/>
              <w:rPr>
                <w:sz w:val="16"/>
                <w:szCs w:val="16"/>
              </w:rPr>
            </w:pPr>
            <w:r>
              <w:rPr>
                <w:sz w:val="16"/>
                <w:szCs w:val="16"/>
              </w:rPr>
              <w:t>61 – 200 коек – 200 м</w:t>
            </w:r>
            <w:r>
              <w:rPr>
                <w:sz w:val="16"/>
                <w:szCs w:val="16"/>
                <w:vertAlign w:val="superscript"/>
              </w:rPr>
              <w:t>2</w:t>
            </w:r>
            <w:r>
              <w:rPr>
                <w:sz w:val="16"/>
                <w:szCs w:val="16"/>
              </w:rPr>
              <w:t>;</w:t>
            </w:r>
          </w:p>
          <w:p w:rsidR="00C33151" w:rsidRDefault="00C33151">
            <w:pPr>
              <w:jc w:val="both"/>
              <w:rPr>
                <w:sz w:val="16"/>
                <w:szCs w:val="16"/>
              </w:rPr>
            </w:pPr>
            <w:r>
              <w:rPr>
                <w:sz w:val="16"/>
                <w:szCs w:val="16"/>
              </w:rPr>
              <w:t>201 – 500 коек – 150 м</w:t>
            </w:r>
            <w:r>
              <w:rPr>
                <w:sz w:val="16"/>
                <w:szCs w:val="16"/>
                <w:vertAlign w:val="superscript"/>
              </w:rPr>
              <w:t>2</w:t>
            </w:r>
            <w:r>
              <w:rPr>
                <w:sz w:val="16"/>
                <w:szCs w:val="16"/>
              </w:rPr>
              <w:t>;</w:t>
            </w:r>
          </w:p>
          <w:p w:rsidR="00C33151" w:rsidRDefault="00C33151">
            <w:pPr>
              <w:jc w:val="both"/>
              <w:rPr>
                <w:sz w:val="16"/>
                <w:szCs w:val="16"/>
              </w:rPr>
            </w:pPr>
            <w:r>
              <w:rPr>
                <w:sz w:val="16"/>
                <w:szCs w:val="16"/>
              </w:rPr>
              <w:t>501 – 700 коек – 100 м</w:t>
            </w:r>
            <w:r>
              <w:rPr>
                <w:sz w:val="16"/>
                <w:szCs w:val="16"/>
                <w:vertAlign w:val="superscript"/>
              </w:rPr>
              <w:t>2</w:t>
            </w:r>
            <w:r>
              <w:rPr>
                <w:sz w:val="16"/>
                <w:szCs w:val="16"/>
              </w:rPr>
              <w:t>;</w:t>
            </w:r>
          </w:p>
          <w:p w:rsidR="00C33151" w:rsidRDefault="00C33151">
            <w:pPr>
              <w:jc w:val="both"/>
              <w:rPr>
                <w:sz w:val="16"/>
                <w:szCs w:val="16"/>
              </w:rPr>
            </w:pPr>
            <w:r>
              <w:rPr>
                <w:sz w:val="16"/>
                <w:szCs w:val="16"/>
              </w:rPr>
              <w:t>701 – 900 коек – 80 м</w:t>
            </w:r>
            <w:r>
              <w:rPr>
                <w:sz w:val="16"/>
                <w:szCs w:val="16"/>
                <w:vertAlign w:val="superscript"/>
              </w:rPr>
              <w:t>2</w:t>
            </w:r>
            <w:r>
              <w:rPr>
                <w:sz w:val="16"/>
                <w:szCs w:val="16"/>
              </w:rPr>
              <w:t>;</w:t>
            </w:r>
          </w:p>
          <w:p w:rsidR="00C33151" w:rsidRDefault="00C33151">
            <w:pPr>
              <w:jc w:val="both"/>
              <w:rPr>
                <w:sz w:val="16"/>
                <w:szCs w:val="16"/>
              </w:rPr>
            </w:pPr>
            <w:r>
              <w:rPr>
                <w:sz w:val="16"/>
                <w:szCs w:val="16"/>
              </w:rPr>
              <w:t>901 коек и более – 60 м</w:t>
            </w:r>
            <w:r>
              <w:rPr>
                <w:sz w:val="16"/>
                <w:szCs w:val="16"/>
                <w:vertAlign w:val="superscript"/>
              </w:rPr>
              <w:t>2</w:t>
            </w:r>
            <w:r>
              <w:rPr>
                <w:sz w:val="16"/>
                <w:szCs w:val="16"/>
              </w:rPr>
              <w:t>.</w:t>
            </w:r>
          </w:p>
          <w:p w:rsidR="00C33151" w:rsidRDefault="00C33151">
            <w:pPr>
              <w:jc w:val="both"/>
              <w:rPr>
                <w:sz w:val="16"/>
                <w:szCs w:val="16"/>
              </w:rPr>
            </w:pPr>
          </w:p>
          <w:p w:rsidR="00C33151" w:rsidRDefault="00C33151">
            <w:pPr>
              <w:jc w:val="both"/>
              <w:rPr>
                <w:sz w:val="16"/>
                <w:szCs w:val="16"/>
              </w:rPr>
            </w:pPr>
            <w:r>
              <w:rPr>
                <w:sz w:val="16"/>
                <w:szCs w:val="16"/>
              </w:rPr>
              <w:t>При проектировании на участке действующих стационаров новых лечебных корпусов, допускается уменьшать удельные показ</w:t>
            </w:r>
            <w:r>
              <w:rPr>
                <w:sz w:val="16"/>
                <w:szCs w:val="16"/>
              </w:rPr>
              <w:t>а</w:t>
            </w:r>
            <w:r>
              <w:rPr>
                <w:sz w:val="16"/>
                <w:szCs w:val="16"/>
              </w:rPr>
              <w:t>тели земельного участка, но не более чем на 20 %.</w:t>
            </w:r>
          </w:p>
          <w:p w:rsidR="00C33151" w:rsidRDefault="00C33151">
            <w:pPr>
              <w:jc w:val="both"/>
              <w:rPr>
                <w:sz w:val="16"/>
                <w:szCs w:val="16"/>
              </w:rPr>
            </w:pPr>
            <w:r>
              <w:rPr>
                <w:sz w:val="16"/>
                <w:szCs w:val="16"/>
              </w:rPr>
              <w:t>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больниц (сопровождающейся строительством новых корпусов) допускается размещение корпусов по красной линии.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158.13330.2014)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2.3.7.3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организации автомобильных стоянок на территории м</w:t>
            </w:r>
            <w:r>
              <w:rPr>
                <w:sz w:val="16"/>
                <w:szCs w:val="16"/>
              </w:rPr>
              <w:t>е</w:t>
            </w:r>
            <w:r>
              <w:rPr>
                <w:sz w:val="16"/>
                <w:szCs w:val="16"/>
              </w:rPr>
              <w:t>дицинских учреждений</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bl>
            <w:tblPr>
              <w:tblW w:w="0" w:type="auto"/>
              <w:tblLayout w:type="fixed"/>
              <w:tblLook w:val="0000"/>
            </w:tblPr>
            <w:tblGrid>
              <w:gridCol w:w="4930"/>
              <w:gridCol w:w="2552"/>
              <w:gridCol w:w="1798"/>
            </w:tblGrid>
            <w:tr w:rsidR="00C33151">
              <w:tc>
                <w:tcPr>
                  <w:tcW w:w="493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Наименование медицинских организаций</w:t>
                  </w:r>
                </w:p>
              </w:tc>
              <w:tc>
                <w:tcPr>
                  <w:tcW w:w="255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Мощность</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Число машино -мест</w:t>
                  </w:r>
                </w:p>
              </w:tc>
            </w:tr>
            <w:tr w:rsidR="00C33151">
              <w:tc>
                <w:tcPr>
                  <w:tcW w:w="49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Больницы, диспансеры, перинатальные центры, и другие стацион</w:t>
                  </w:r>
                  <w:r>
                    <w:rPr>
                      <w:sz w:val="16"/>
                      <w:szCs w:val="16"/>
                    </w:rPr>
                    <w:t>а</w:t>
                  </w:r>
                  <w:r>
                    <w:rPr>
                      <w:sz w:val="16"/>
                      <w:szCs w:val="16"/>
                    </w:rPr>
                    <w:t>ры регионального, зонального, межрайонного уровня</w:t>
                  </w:r>
                </w:p>
              </w:tc>
              <w:tc>
                <w:tcPr>
                  <w:tcW w:w="255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На 100 сотрудников</w:t>
                  </w:r>
                </w:p>
                <w:p w:rsidR="00C33151" w:rsidRDefault="00C33151">
                  <w:pPr>
                    <w:rPr>
                      <w:sz w:val="16"/>
                      <w:szCs w:val="16"/>
                    </w:rPr>
                  </w:pPr>
                  <w:r>
                    <w:rPr>
                      <w:sz w:val="16"/>
                      <w:szCs w:val="16"/>
                    </w:rPr>
                    <w:t>На 100 коек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10-20</w:t>
                  </w:r>
                </w:p>
                <w:p w:rsidR="00C33151" w:rsidRDefault="00C33151">
                  <w:pPr>
                    <w:rPr>
                      <w:sz w:val="16"/>
                      <w:szCs w:val="16"/>
                    </w:rPr>
                  </w:pPr>
                  <w:r>
                    <w:rPr>
                      <w:sz w:val="16"/>
                      <w:szCs w:val="16"/>
                    </w:rPr>
                    <w:t>10-20</w:t>
                  </w:r>
                </w:p>
              </w:tc>
            </w:tr>
            <w:tr w:rsidR="00C33151">
              <w:tc>
                <w:tcPr>
                  <w:tcW w:w="49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lastRenderedPageBreak/>
                    <w:t>Больницы, диспансеры, родильные дома и другие стационары г</w:t>
                  </w:r>
                  <w:r>
                    <w:rPr>
                      <w:sz w:val="16"/>
                      <w:szCs w:val="16"/>
                    </w:rPr>
                    <w:t>о</w:t>
                  </w:r>
                  <w:r>
                    <w:rPr>
                      <w:sz w:val="16"/>
                      <w:szCs w:val="16"/>
                    </w:rPr>
                    <w:t>родского, районного, участкового уровня</w:t>
                  </w:r>
                </w:p>
              </w:tc>
              <w:tc>
                <w:tcPr>
                  <w:tcW w:w="255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На 100 сотрудников</w:t>
                  </w:r>
                </w:p>
                <w:p w:rsidR="00C33151" w:rsidRDefault="00C33151">
                  <w:pPr>
                    <w:rPr>
                      <w:sz w:val="16"/>
                      <w:szCs w:val="16"/>
                    </w:rPr>
                  </w:pPr>
                  <w:r>
                    <w:rPr>
                      <w:sz w:val="16"/>
                      <w:szCs w:val="16"/>
                    </w:rPr>
                    <w:t>На 100 коек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5-7</w:t>
                  </w:r>
                </w:p>
                <w:p w:rsidR="00C33151" w:rsidRDefault="00C33151">
                  <w:pPr>
                    <w:rPr>
                      <w:sz w:val="16"/>
                      <w:szCs w:val="16"/>
                    </w:rPr>
                  </w:pPr>
                  <w:r>
                    <w:rPr>
                      <w:sz w:val="16"/>
                      <w:szCs w:val="16"/>
                    </w:rPr>
                    <w:t>5</w:t>
                  </w:r>
                </w:p>
              </w:tc>
            </w:tr>
            <w:tr w:rsidR="00C33151">
              <w:tc>
                <w:tcPr>
                  <w:tcW w:w="49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Стационары, выполняющие функции больниц скорой помощи и станции скорой помощи</w:t>
                  </w:r>
                </w:p>
              </w:tc>
              <w:tc>
                <w:tcPr>
                  <w:tcW w:w="255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10 тыс. жителей</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1 автомашина скорой помощи</w:t>
                  </w:r>
                </w:p>
              </w:tc>
            </w:tr>
            <w:tr w:rsidR="00C33151">
              <w:tc>
                <w:tcPr>
                  <w:tcW w:w="49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Поликлиники, в том числе амбулатории</w:t>
                  </w:r>
                </w:p>
              </w:tc>
              <w:tc>
                <w:tcPr>
                  <w:tcW w:w="255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На 100 сотрудников</w:t>
                  </w:r>
                </w:p>
                <w:p w:rsidR="00C33151" w:rsidRDefault="00C33151">
                  <w:pPr>
                    <w:rPr>
                      <w:sz w:val="16"/>
                      <w:szCs w:val="16"/>
                    </w:rPr>
                  </w:pPr>
                  <w:r>
                    <w:rPr>
                      <w:sz w:val="16"/>
                      <w:szCs w:val="16"/>
                    </w:rPr>
                    <w:t>На 100 коек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5-7</w:t>
                  </w:r>
                </w:p>
                <w:p w:rsidR="00C33151" w:rsidRDefault="00C33151">
                  <w:pPr>
                    <w:rPr>
                      <w:sz w:val="16"/>
                      <w:szCs w:val="16"/>
                    </w:rPr>
                  </w:pPr>
                  <w:r>
                    <w:rPr>
                      <w:sz w:val="16"/>
                      <w:szCs w:val="16"/>
                    </w:rPr>
                    <w:t>2-3</w:t>
                  </w:r>
                </w:p>
              </w:tc>
            </w:tr>
          </w:tbl>
          <w:p w:rsidR="00C33151" w:rsidRDefault="00C33151"/>
          <w:p w:rsidR="00C33151" w:rsidRDefault="00C33151">
            <w:pPr>
              <w:jc w:val="both"/>
              <w:rPr>
                <w:sz w:val="16"/>
                <w:szCs w:val="16"/>
              </w:rPr>
            </w:pPr>
            <w:r>
              <w:rPr>
                <w:sz w:val="16"/>
                <w:szCs w:val="16"/>
              </w:rPr>
              <w:t>В пределах плотной городской застройки по заданию на проектирование число машино-мест может быть уменьшено.</w:t>
            </w:r>
          </w:p>
          <w:p w:rsidR="00C33151" w:rsidRDefault="00C33151">
            <w:pPr>
              <w:spacing w:after="120"/>
              <w:jc w:val="both"/>
              <w:rPr>
                <w:sz w:val="16"/>
                <w:szCs w:val="16"/>
              </w:rPr>
            </w:pPr>
            <w:r>
              <w:rPr>
                <w:sz w:val="16"/>
                <w:szCs w:val="16"/>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(СП 158.13330.2014)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2.3.7.4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расстояниям между корпусами медицинских организаций и другими объектами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bl>
            <w:tblPr>
              <w:tblW w:w="0" w:type="auto"/>
              <w:tblLayout w:type="fixed"/>
              <w:tblLook w:val="0000"/>
            </w:tblPr>
            <w:tblGrid>
              <w:gridCol w:w="3513"/>
              <w:gridCol w:w="3685"/>
              <w:gridCol w:w="2082"/>
            </w:tblGrid>
            <w:tr w:rsidR="00C33151">
              <w:tc>
                <w:tcPr>
                  <w:tcW w:w="7198" w:type="dxa"/>
                  <w:gridSpan w:val="2"/>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Объекты, между которыми нормируются расстояния</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Нормируемые расстояния, м</w:t>
                  </w:r>
                </w:p>
              </w:tc>
            </w:tr>
            <w:tr w:rsidR="00C33151">
              <w:tc>
                <w:tcPr>
                  <w:tcW w:w="3513" w:type="dxa"/>
                  <w:tcBorders>
                    <w:top w:val="single" w:sz="4" w:space="0" w:color="000000"/>
                    <w:left w:val="single" w:sz="4" w:space="0" w:color="000000"/>
                    <w:bottom w:val="single" w:sz="4" w:space="0" w:color="000000"/>
                  </w:tcBorders>
                  <w:shd w:val="clear" w:color="auto" w:fill="auto"/>
                </w:tcPr>
                <w:p w:rsidR="00C33151" w:rsidRDefault="00C33151">
                  <w:pPr>
                    <w:tabs>
                      <w:tab w:val="left" w:pos="2284"/>
                    </w:tabs>
                    <w:snapToGrid w:val="0"/>
                    <w:jc w:val="center"/>
                    <w:rPr>
                      <w:sz w:val="16"/>
                      <w:szCs w:val="16"/>
                    </w:rPr>
                  </w:pPr>
                  <w:r>
                    <w:rPr>
                      <w:sz w:val="16"/>
                      <w:szCs w:val="16"/>
                    </w:rPr>
                    <w:t>От объекта</w:t>
                  </w:r>
                </w:p>
              </w:tc>
              <w:tc>
                <w:tcPr>
                  <w:tcW w:w="368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До объекта</w:t>
                  </w:r>
                </w:p>
              </w:tc>
              <w:tc>
                <w:tcPr>
                  <w:tcW w:w="20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pP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Палатные и спальные корпуса</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Жилые, общественные здания, красные линии</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30</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 больниц интенсивного лечения</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12</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палат(номеров) больниц длительного лечения и санаториев</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 (номеров)</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24</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палатных (спальных) корпусов</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Открытые стоянки автомобилей специального назначения, сотрудников и посетителей</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12</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палатных (спальных) туберкулезных корпусов</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Жилые здания</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30</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палатных (спальных) корпусов</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Открытые спортивные площадки</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25</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палатных (спальных) корпусов</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Открытые площадки для развлекательных мер</w:t>
                  </w:r>
                  <w:r>
                    <w:rPr>
                      <w:sz w:val="16"/>
                      <w:szCs w:val="16"/>
                    </w:rPr>
                    <w:t>о</w:t>
                  </w:r>
                  <w:r>
                    <w:rPr>
                      <w:sz w:val="16"/>
                      <w:szCs w:val="16"/>
                    </w:rPr>
                    <w:lastRenderedPageBreak/>
                    <w:t>приятий</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lastRenderedPageBreak/>
                    <w:t>50</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lastRenderedPageBreak/>
                    <w:t>Любые здания, не сблокированные с радиол</w:t>
                  </w:r>
                  <w:r>
                    <w:rPr>
                      <w:sz w:val="16"/>
                      <w:szCs w:val="16"/>
                    </w:rPr>
                    <w:t>о</w:t>
                  </w:r>
                  <w:r>
                    <w:rPr>
                      <w:sz w:val="16"/>
                      <w:szCs w:val="16"/>
                    </w:rPr>
                    <w:t>гическими корпусами</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Радиологические корпуса</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25</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Окна зданий</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Площадки для мусоросборников</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25</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Палатные (спальные) корпуса</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Установка утилизации медотходов другими мет</w:t>
                  </w:r>
                  <w:r>
                    <w:rPr>
                      <w:sz w:val="16"/>
                      <w:szCs w:val="16"/>
                    </w:rPr>
                    <w:t>о</w:t>
                  </w:r>
                  <w:r>
                    <w:rPr>
                      <w:sz w:val="16"/>
                      <w:szCs w:val="16"/>
                    </w:rPr>
                    <w:t>дами</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Допускается размещать непосредственно в зданиях</w:t>
                  </w:r>
                </w:p>
              </w:tc>
            </w:tr>
            <w:tr w:rsidR="00C33151">
              <w:tc>
                <w:tcPr>
                  <w:tcW w:w="351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Контейнеры для отходов</w:t>
                  </w:r>
                </w:p>
              </w:tc>
              <w:tc>
                <w:tcPr>
                  <w:tcW w:w="368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Места отдыха, игровые, физкультурные площадки</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25</w:t>
                  </w:r>
                </w:p>
              </w:tc>
            </w:tr>
          </w:tbl>
          <w:p w:rsidR="00C33151" w:rsidRDefault="00C33151"/>
          <w:p w:rsidR="00C33151" w:rsidRDefault="00C33151">
            <w:pPr>
              <w:rPr>
                <w:sz w:val="16"/>
                <w:szCs w:val="16"/>
              </w:rPr>
            </w:pPr>
            <w:r>
              <w:rPr>
                <w:sz w:val="16"/>
                <w:szCs w:val="16"/>
              </w:rPr>
              <w:t>Административные, хозяйственные и вспомогательные корпуса допускается размещать по красным линиям застройки.</w:t>
            </w:r>
          </w:p>
          <w:p w:rsidR="00C33151" w:rsidRDefault="00C33151">
            <w:pPr>
              <w:rPr>
                <w:sz w:val="16"/>
                <w:szCs w:val="16"/>
              </w:rPr>
            </w:pPr>
            <w:r>
              <w:rPr>
                <w:sz w:val="16"/>
                <w:szCs w:val="16"/>
              </w:rPr>
              <w:t>Из окон палат и жилых домов не должен просматриваться вход в траурный зал ритуальной зоны патолого-анатомического отд</w:t>
            </w:r>
            <w:r>
              <w:rPr>
                <w:sz w:val="16"/>
                <w:szCs w:val="16"/>
              </w:rPr>
              <w:t>е</w:t>
            </w:r>
            <w:r>
              <w:rPr>
                <w:sz w:val="16"/>
                <w:szCs w:val="16"/>
              </w:rPr>
              <w:t>ления.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(СП 158.13330.2014)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2.3.7.5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высоте помещ</w:t>
            </w:r>
            <w:r>
              <w:rPr>
                <w:sz w:val="16"/>
                <w:szCs w:val="16"/>
              </w:rPr>
              <w:t>е</w:t>
            </w:r>
            <w:r>
              <w:rPr>
                <w:sz w:val="16"/>
                <w:szCs w:val="16"/>
              </w:rPr>
              <w:t>ний, вновь проектируемых зданий медици</w:t>
            </w:r>
            <w:r>
              <w:rPr>
                <w:sz w:val="16"/>
                <w:szCs w:val="16"/>
              </w:rPr>
              <w:t>н</w:t>
            </w:r>
            <w:r>
              <w:rPr>
                <w:sz w:val="16"/>
                <w:szCs w:val="16"/>
              </w:rPr>
              <w:t>ских организаций</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bl>
            <w:tblPr>
              <w:tblW w:w="0" w:type="auto"/>
              <w:tblLayout w:type="fixed"/>
              <w:tblLook w:val="0000"/>
            </w:tblPr>
            <w:tblGrid>
              <w:gridCol w:w="7340"/>
              <w:gridCol w:w="1940"/>
            </w:tblGrid>
            <w:tr w:rsidR="00C33151">
              <w:tc>
                <w:tcPr>
                  <w:tcW w:w="734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Наименование помещения</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Высота помещения, м, не менее</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Лечебные помещения амбулаторно-поликлинических ЛПО мощностью не более 100 посещений в см</w:t>
                  </w:r>
                  <w:r>
                    <w:rPr>
                      <w:sz w:val="16"/>
                      <w:szCs w:val="16"/>
                    </w:rPr>
                    <w:t>е</w:t>
                  </w:r>
                  <w:r>
                    <w:rPr>
                      <w:sz w:val="16"/>
                      <w:szCs w:val="16"/>
                    </w:rPr>
                    <w:t>ну, встроенных в жилые здания</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По высоте этажа, но не менее 2,6</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Лечебные помещения (операционные, кабинеты, палаты, процедурные и пр.)</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3,0</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Варочные залы пищеблоков организаций мощностью до 300 коек (мест)</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3,0</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Варочные залы пищеблоков организаций мощностью 300 коек (мест) и более</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3,3</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Оздоровительные бассейны для более 10 человек</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4.2</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lastRenderedPageBreak/>
                    <w:t>Помещения (кабинеты) с нестандартным технологическим оборудованием (рентгеноперационные, кабинеты лучевой терапии и др.)</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По технологическим требованиям</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Коридоры (до низа подшивного потолка, включая осветительные приборы)</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2,2</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Помещения вместимостью до 40 человек (конференц-залы, учебные помещения и др.)</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По высоте этажа, в к</w:t>
                  </w:r>
                  <w:r>
                    <w:rPr>
                      <w:sz w:val="16"/>
                      <w:szCs w:val="16"/>
                    </w:rPr>
                    <w:t>о</w:t>
                  </w:r>
                  <w:r>
                    <w:rPr>
                      <w:sz w:val="16"/>
                      <w:szCs w:val="16"/>
                    </w:rPr>
                    <w:t>тором они располагаю</w:t>
                  </w:r>
                  <w:r>
                    <w:rPr>
                      <w:sz w:val="16"/>
                      <w:szCs w:val="16"/>
                    </w:rPr>
                    <w:t>т</w:t>
                  </w:r>
                  <w:r>
                    <w:rPr>
                      <w:sz w:val="16"/>
                      <w:szCs w:val="16"/>
                    </w:rPr>
                    <w:t>ся</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Вестибюли, конференц-залы, фойе, аудитории и др. большей вместимости</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По</w:t>
                  </w:r>
                  <w:r>
                    <w:rPr>
                      <w:rStyle w:val="apple-converted-space"/>
                      <w:b/>
                      <w:bCs/>
                      <w:sz w:val="16"/>
                      <w:szCs w:val="16"/>
                    </w:rPr>
                    <w:t> </w:t>
                  </w:r>
                  <w:hyperlink r:id="rId69" w:history="1">
                    <w:r>
                      <w:rPr>
                        <w:rStyle w:val="af9"/>
                      </w:rPr>
                      <w:t>СП 118.13330</w:t>
                    </w:r>
                  </w:hyperlink>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Технические подвалы</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3,0</w:t>
                  </w:r>
                </w:p>
              </w:tc>
            </w:tr>
            <w:tr w:rsidR="00C33151">
              <w:tc>
                <w:tcPr>
                  <w:tcW w:w="7340"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Производственные помещения прачечных производительностью:</w:t>
                  </w:r>
                </w:p>
                <w:p w:rsidR="00C33151" w:rsidRDefault="00C33151">
                  <w:pPr>
                    <w:jc w:val="both"/>
                    <w:rPr>
                      <w:sz w:val="16"/>
                      <w:szCs w:val="16"/>
                    </w:rPr>
                  </w:pPr>
                  <w:r>
                    <w:rPr>
                      <w:sz w:val="16"/>
                      <w:szCs w:val="16"/>
                    </w:rPr>
                    <w:t>до 1000 кг сухого белья в смену</w:t>
                  </w:r>
                </w:p>
                <w:p w:rsidR="00C33151" w:rsidRDefault="00C33151">
                  <w:pPr>
                    <w:jc w:val="both"/>
                    <w:rPr>
                      <w:sz w:val="16"/>
                      <w:szCs w:val="16"/>
                    </w:rPr>
                  </w:pPr>
                  <w:r>
                    <w:rPr>
                      <w:sz w:val="16"/>
                      <w:szCs w:val="16"/>
                    </w:rPr>
                    <w:t>от 1000 до 3000</w:t>
                  </w:r>
                </w:p>
                <w:p w:rsidR="00C33151" w:rsidRDefault="00C33151">
                  <w:pPr>
                    <w:jc w:val="both"/>
                    <w:rPr>
                      <w:sz w:val="16"/>
                      <w:szCs w:val="16"/>
                    </w:rPr>
                  </w:pPr>
                  <w:r>
                    <w:rPr>
                      <w:sz w:val="16"/>
                      <w:szCs w:val="16"/>
                    </w:rPr>
                    <w:lastRenderedPageBreak/>
                    <w:t>более 5000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p>
                <w:p w:rsidR="00C33151" w:rsidRDefault="00C33151">
                  <w:pPr>
                    <w:jc w:val="center"/>
                    <w:rPr>
                      <w:sz w:val="16"/>
                      <w:szCs w:val="16"/>
                    </w:rPr>
                  </w:pPr>
                  <w:r>
                    <w:rPr>
                      <w:sz w:val="16"/>
                      <w:szCs w:val="16"/>
                    </w:rPr>
                    <w:t>3,6</w:t>
                  </w:r>
                </w:p>
                <w:p w:rsidR="00C33151" w:rsidRDefault="00C33151">
                  <w:pPr>
                    <w:jc w:val="center"/>
                    <w:rPr>
                      <w:sz w:val="16"/>
                      <w:szCs w:val="16"/>
                    </w:rPr>
                  </w:pPr>
                  <w:r>
                    <w:rPr>
                      <w:sz w:val="16"/>
                      <w:szCs w:val="16"/>
                    </w:rPr>
                    <w:t>4,2</w:t>
                  </w:r>
                </w:p>
                <w:p w:rsidR="00C33151" w:rsidRDefault="00C33151">
                  <w:pPr>
                    <w:jc w:val="center"/>
                    <w:rPr>
                      <w:sz w:val="16"/>
                      <w:szCs w:val="16"/>
                    </w:rPr>
                  </w:pPr>
                  <w:r>
                    <w:rPr>
                      <w:sz w:val="16"/>
                      <w:szCs w:val="16"/>
                    </w:rPr>
                    <w:lastRenderedPageBreak/>
                    <w:t>5,4</w:t>
                  </w:r>
                </w:p>
              </w:tc>
            </w:tr>
          </w:tbl>
          <w:p w:rsidR="00C33151" w:rsidRDefault="00C33151"/>
          <w:p w:rsidR="00C33151" w:rsidRDefault="00C33151">
            <w:pPr>
              <w:jc w:val="both"/>
              <w:rPr>
                <w:sz w:val="16"/>
                <w:szCs w:val="16"/>
              </w:rPr>
            </w:pPr>
            <w:r>
              <w:rPr>
                <w:sz w:val="16"/>
                <w:szCs w:val="16"/>
              </w:rPr>
              <w:t>В условиях реконструкции допускается уменьшение высоты помещений на 10 %.</w:t>
            </w:r>
          </w:p>
          <w:p w:rsidR="00C33151" w:rsidRDefault="00C33151">
            <w:pPr>
              <w:jc w:val="both"/>
              <w:rPr>
                <w:sz w:val="16"/>
                <w:szCs w:val="16"/>
              </w:rPr>
            </w:pPr>
            <w:r>
              <w:rPr>
                <w:sz w:val="16"/>
                <w:szCs w:val="16"/>
              </w:rPr>
              <w:t>В местах прохода обслуживающего персонала высота технического подполья от пола до низа выступающих конструкций должна быть не менее 1,8 м.</w:t>
            </w:r>
          </w:p>
          <w:p w:rsidR="00C33151" w:rsidRDefault="00C33151">
            <w:pPr>
              <w:jc w:val="both"/>
              <w:rPr>
                <w:sz w:val="16"/>
                <w:szCs w:val="16"/>
              </w:rPr>
            </w:pPr>
            <w:r>
              <w:rPr>
                <w:sz w:val="16"/>
                <w:szCs w:val="16"/>
              </w:rPr>
              <w:t>Свободное межпотолочное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w:t>
            </w:r>
            <w:r>
              <w:rPr>
                <w:sz w:val="16"/>
                <w:szCs w:val="16"/>
              </w:rPr>
              <w:t>н</w:t>
            </w:r>
            <w:r>
              <w:rPr>
                <w:sz w:val="16"/>
                <w:szCs w:val="16"/>
              </w:rPr>
              <w:t>ного оборудования).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(СП 158.13330.2014)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1.12.8</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iCs/>
                <w:sz w:val="18"/>
                <w:szCs w:val="18"/>
              </w:rPr>
            </w:pPr>
            <w:r>
              <w:rPr>
                <w:b/>
                <w:iCs/>
                <w:sz w:val="18"/>
                <w:szCs w:val="18"/>
              </w:rPr>
              <w:t>Медицинские организации скорой медицинской помощи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shd w:val="clear" w:color="auto" w:fill="00FFFF"/>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rPr>
          <w:trHeight w:val="680"/>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2.3.8.1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Для городских населенных пунктов – 1 автомобиль на 10 тыс. человек;</w:t>
            </w:r>
          </w:p>
          <w:p w:rsidR="00C33151" w:rsidRDefault="00C33151">
            <w:pPr>
              <w:rPr>
                <w:sz w:val="16"/>
                <w:szCs w:val="16"/>
              </w:rPr>
            </w:pPr>
            <w:r>
              <w:rPr>
                <w:sz w:val="16"/>
                <w:szCs w:val="16"/>
              </w:rPr>
              <w:t>для сельских населенных пунктов – 1 автомобиль на 5 тыс. человек</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2.3.8.2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0,2-0,4 га на 1 объект</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(СанПиН 2.1.3.2630-10)</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1.12.9</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Фельдшерско-акушерские пункты</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2.3.9.1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pStyle w:val="a0"/>
              <w:snapToGrid w:val="0"/>
              <w:spacing w:before="0" w:after="0"/>
              <w:ind w:firstLine="0"/>
              <w:rPr>
                <w:sz w:val="16"/>
                <w:szCs w:val="16"/>
              </w:rPr>
            </w:pPr>
            <w:r>
              <w:rPr>
                <w:sz w:val="16"/>
                <w:szCs w:val="16"/>
              </w:rPr>
              <w:t>1 объект для сельских населенных пунктов:</w:t>
            </w:r>
          </w:p>
          <w:p w:rsidR="00C33151" w:rsidRDefault="00C33151">
            <w:pPr>
              <w:pStyle w:val="afff4"/>
              <w:numPr>
                <w:ilvl w:val="0"/>
                <w:numId w:val="17"/>
              </w:numPr>
              <w:spacing w:after="0"/>
              <w:rPr>
                <w:sz w:val="16"/>
                <w:szCs w:val="16"/>
              </w:rPr>
            </w:pPr>
            <w:r>
              <w:rPr>
                <w:sz w:val="16"/>
                <w:szCs w:val="16"/>
              </w:rPr>
              <w:t>с численностью населения менее 300 человек – при удаленности от других лечебно-профилактических медицинских организаций 6 км;</w:t>
            </w:r>
          </w:p>
          <w:p w:rsidR="00C33151" w:rsidRDefault="00C33151">
            <w:pPr>
              <w:pStyle w:val="afff4"/>
              <w:numPr>
                <w:ilvl w:val="0"/>
                <w:numId w:val="17"/>
              </w:numPr>
              <w:spacing w:after="0"/>
              <w:rPr>
                <w:sz w:val="16"/>
                <w:szCs w:val="16"/>
              </w:rPr>
            </w:pPr>
            <w:r>
              <w:rPr>
                <w:sz w:val="16"/>
                <w:szCs w:val="16"/>
              </w:rPr>
              <w:t>с численностью населения от 300 до 700 человек – при удаленности от других лечебно-профилактических медицинских организаций 4 км;</w:t>
            </w:r>
          </w:p>
          <w:p w:rsidR="00C33151" w:rsidRDefault="00C33151">
            <w:pPr>
              <w:rPr>
                <w:sz w:val="16"/>
                <w:szCs w:val="16"/>
              </w:rPr>
            </w:pPr>
            <w:r>
              <w:rPr>
                <w:sz w:val="16"/>
                <w:szCs w:val="16"/>
              </w:rPr>
              <w:t>– с численностью населения более 700 человек – при удаленности от других лечебно-профилактических медицинских организ</w:t>
            </w:r>
            <w:r>
              <w:rPr>
                <w:sz w:val="16"/>
                <w:szCs w:val="16"/>
              </w:rPr>
              <w:t>а</w:t>
            </w:r>
            <w:r>
              <w:rPr>
                <w:sz w:val="16"/>
                <w:szCs w:val="16"/>
              </w:rPr>
              <w:t>ций 2 км.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 xml:space="preserve"> (СП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2.3.9.2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pStyle w:val="afff4"/>
              <w:tabs>
                <w:tab w:val="clear" w:pos="0"/>
              </w:tabs>
              <w:snapToGrid w:val="0"/>
              <w:spacing w:after="0"/>
              <w:ind w:firstLine="0"/>
              <w:rPr>
                <w:sz w:val="16"/>
                <w:szCs w:val="16"/>
              </w:rPr>
            </w:pPr>
            <w:r>
              <w:rPr>
                <w:sz w:val="16"/>
                <w:szCs w:val="16"/>
              </w:rPr>
              <w:t>0,2 га на объект. Фельдшерско–акушерские пункты допускается размещать в жилых и общественных зданиях, при наличии отдельного входа.</w:t>
            </w:r>
          </w:p>
          <w:p w:rsidR="00C33151" w:rsidRDefault="00C33151">
            <w:pPr>
              <w:pStyle w:val="afff4"/>
              <w:tabs>
                <w:tab w:val="clear" w:pos="0"/>
              </w:tabs>
              <w:spacing w:after="0"/>
              <w:ind w:firstLine="0"/>
              <w:rPr>
                <w:sz w:val="16"/>
                <w:szCs w:val="16"/>
              </w:rPr>
            </w:pPr>
            <w:r>
              <w:rPr>
                <w:sz w:val="16"/>
                <w:szCs w:val="16"/>
              </w:rPr>
              <w:t xml:space="preserve">Для территорий муниципальных образований, расположенных в горной части </w:t>
            </w:r>
            <w:r>
              <w:rPr>
                <w:sz w:val="16"/>
                <w:szCs w:val="16"/>
                <w:lang w:val="ru-RU"/>
              </w:rPr>
              <w:t>района</w:t>
            </w:r>
            <w:r>
              <w:rPr>
                <w:sz w:val="16"/>
                <w:szCs w:val="16"/>
              </w:rPr>
              <w:t xml:space="preserve"> возможно уменьшение размеров земельного участка, обоснованное в материалах по обоснованию расчетных показателей, содержащихся в основной части местных нормативов градостроительного проектирования (не более чем на 20%).</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 xml:space="preserve"> (СП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1.12.10</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iCs/>
                <w:sz w:val="16"/>
                <w:szCs w:val="16"/>
              </w:rPr>
            </w:pPr>
            <w:r>
              <w:rPr>
                <w:b/>
                <w:iCs/>
                <w:sz w:val="16"/>
                <w:szCs w:val="16"/>
              </w:rPr>
              <w:t>Родильные дома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2.3.10.1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lastRenderedPageBreak/>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2.3.10.2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На 1 койку при вместимости:</w:t>
            </w:r>
          </w:p>
          <w:p w:rsidR="00C33151" w:rsidRDefault="00C33151">
            <w:pPr>
              <w:rPr>
                <w:sz w:val="16"/>
                <w:szCs w:val="16"/>
              </w:rPr>
            </w:pPr>
            <w:r>
              <w:rPr>
                <w:sz w:val="16"/>
                <w:szCs w:val="16"/>
              </w:rPr>
              <w:t>50 коек – 300 кв. м;</w:t>
            </w:r>
          </w:p>
          <w:p w:rsidR="00C33151" w:rsidRDefault="00C33151">
            <w:pPr>
              <w:rPr>
                <w:sz w:val="16"/>
                <w:szCs w:val="16"/>
              </w:rPr>
            </w:pPr>
            <w:r>
              <w:rPr>
                <w:sz w:val="16"/>
                <w:szCs w:val="16"/>
              </w:rPr>
              <w:t>150 коек – 200 кв. м;</w:t>
            </w:r>
          </w:p>
          <w:p w:rsidR="00C33151" w:rsidRDefault="00C33151">
            <w:pPr>
              <w:rPr>
                <w:sz w:val="16"/>
                <w:szCs w:val="16"/>
              </w:rPr>
            </w:pPr>
            <w:r>
              <w:rPr>
                <w:sz w:val="16"/>
                <w:szCs w:val="16"/>
              </w:rPr>
              <w:t>от 300 до 400 коек – 150 кв. м;</w:t>
            </w:r>
          </w:p>
          <w:p w:rsidR="00C33151" w:rsidRDefault="00C33151">
            <w:pPr>
              <w:rPr>
                <w:sz w:val="16"/>
                <w:szCs w:val="16"/>
              </w:rPr>
            </w:pPr>
            <w:r>
              <w:rPr>
                <w:sz w:val="16"/>
                <w:szCs w:val="16"/>
              </w:rPr>
              <w:t>от 500 до 600 коек – 100 кв. м;</w:t>
            </w:r>
          </w:p>
          <w:p w:rsidR="00C33151" w:rsidRDefault="00C33151">
            <w:pPr>
              <w:rPr>
                <w:sz w:val="16"/>
                <w:szCs w:val="16"/>
              </w:rPr>
            </w:pPr>
            <w:r>
              <w:rPr>
                <w:sz w:val="16"/>
                <w:szCs w:val="16"/>
              </w:rPr>
              <w:t>800 коек – 80 кв. м;</w:t>
            </w:r>
          </w:p>
          <w:p w:rsidR="00C33151" w:rsidRDefault="00C33151">
            <w:pPr>
              <w:rPr>
                <w:sz w:val="16"/>
                <w:szCs w:val="16"/>
              </w:rPr>
            </w:pPr>
            <w:r>
              <w:rPr>
                <w:sz w:val="16"/>
                <w:szCs w:val="16"/>
              </w:rPr>
              <w:t>1000 коек – 60 кв. м.</w:t>
            </w:r>
          </w:p>
          <w:p w:rsidR="00C33151" w:rsidRDefault="00C33151">
            <w:pPr>
              <w:jc w:val="both"/>
              <w:rPr>
                <w:sz w:val="16"/>
                <w:szCs w:val="16"/>
              </w:rPr>
            </w:pPr>
            <w:r>
              <w:rPr>
                <w:sz w:val="16"/>
                <w:szCs w:val="16"/>
              </w:rPr>
              <w:t xml:space="preserve">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w:t>
            </w:r>
            <w:r>
              <w:rPr>
                <w:sz w:val="16"/>
                <w:szCs w:val="16"/>
              </w:rPr>
              <w:lastRenderedPageBreak/>
              <w:t>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1.12.11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t>Женские консультации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На 1 койку при вместимости:</w:t>
            </w:r>
          </w:p>
          <w:p w:rsidR="00C33151" w:rsidRDefault="00C33151">
            <w:pPr>
              <w:rPr>
                <w:sz w:val="16"/>
                <w:szCs w:val="16"/>
              </w:rPr>
            </w:pPr>
            <w:r>
              <w:rPr>
                <w:sz w:val="16"/>
                <w:szCs w:val="16"/>
              </w:rPr>
              <w:t>50 коек – 300 кв. м;</w:t>
            </w:r>
          </w:p>
          <w:p w:rsidR="00C33151" w:rsidRDefault="00C33151">
            <w:pPr>
              <w:rPr>
                <w:sz w:val="16"/>
                <w:szCs w:val="16"/>
              </w:rPr>
            </w:pPr>
            <w:r>
              <w:rPr>
                <w:sz w:val="16"/>
                <w:szCs w:val="16"/>
              </w:rPr>
              <w:t>150 коек – 200 кв. м;</w:t>
            </w:r>
          </w:p>
          <w:p w:rsidR="00C33151" w:rsidRDefault="00C33151">
            <w:pPr>
              <w:rPr>
                <w:sz w:val="16"/>
                <w:szCs w:val="16"/>
              </w:rPr>
            </w:pPr>
            <w:r>
              <w:rPr>
                <w:sz w:val="16"/>
                <w:szCs w:val="16"/>
              </w:rPr>
              <w:t>от 300 до 400 коек – 150 кв. м;</w:t>
            </w:r>
          </w:p>
          <w:p w:rsidR="00C33151" w:rsidRDefault="00C33151">
            <w:pPr>
              <w:rPr>
                <w:sz w:val="16"/>
                <w:szCs w:val="16"/>
              </w:rPr>
            </w:pPr>
            <w:r>
              <w:rPr>
                <w:sz w:val="16"/>
                <w:szCs w:val="16"/>
              </w:rPr>
              <w:t>от 500 до 600 коек – 100 кв. м;</w:t>
            </w:r>
          </w:p>
          <w:p w:rsidR="00C33151" w:rsidRDefault="00C33151">
            <w:pPr>
              <w:rPr>
                <w:sz w:val="16"/>
                <w:szCs w:val="16"/>
              </w:rPr>
            </w:pPr>
            <w:r>
              <w:rPr>
                <w:sz w:val="16"/>
                <w:szCs w:val="16"/>
              </w:rPr>
              <w:t>800 коек – 80 кв. м;</w:t>
            </w:r>
          </w:p>
          <w:p w:rsidR="00C33151" w:rsidRDefault="00C33151">
            <w:pPr>
              <w:rPr>
                <w:sz w:val="16"/>
                <w:szCs w:val="16"/>
              </w:rPr>
            </w:pPr>
            <w:r>
              <w:rPr>
                <w:sz w:val="16"/>
                <w:szCs w:val="16"/>
              </w:rPr>
              <w:t>1000 коек – 60 кв. м.</w:t>
            </w:r>
          </w:p>
          <w:p w:rsidR="00C33151" w:rsidRDefault="00C33151">
            <w:pPr>
              <w:rPr>
                <w:sz w:val="16"/>
                <w:szCs w:val="16"/>
              </w:rPr>
            </w:pPr>
          </w:p>
          <w:p w:rsidR="00C33151" w:rsidRDefault="00C33151">
            <w:pPr>
              <w:jc w:val="both"/>
              <w:rPr>
                <w:sz w:val="16"/>
                <w:szCs w:val="16"/>
              </w:rPr>
            </w:pPr>
            <w:r>
              <w:rPr>
                <w:sz w:val="16"/>
                <w:szCs w:val="16"/>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t>Аптечные организации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Для городских населенных пунктов до 50 тыс. чел. – 1 объект на 10 тыс. жителей;</w:t>
            </w:r>
          </w:p>
          <w:p w:rsidR="00C33151" w:rsidRDefault="00C33151">
            <w:pPr>
              <w:rPr>
                <w:sz w:val="16"/>
                <w:szCs w:val="16"/>
              </w:rPr>
            </w:pPr>
            <w:r>
              <w:rPr>
                <w:sz w:val="16"/>
                <w:szCs w:val="16"/>
              </w:rPr>
              <w:t>Для сельских населенных пунктов 1 объект на 6,2 тыс. человек.</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 xml:space="preserve">Для аптечных организаций </w:t>
            </w:r>
          </w:p>
          <w:p w:rsidR="00C33151" w:rsidRDefault="00C33151">
            <w:pPr>
              <w:rPr>
                <w:sz w:val="16"/>
                <w:szCs w:val="16"/>
              </w:rPr>
            </w:pPr>
            <w:r>
              <w:rPr>
                <w:sz w:val="16"/>
                <w:szCs w:val="16"/>
                <w:lang w:val="en-US"/>
              </w:rPr>
              <w:t>I</w:t>
            </w:r>
            <w:r>
              <w:rPr>
                <w:sz w:val="16"/>
                <w:szCs w:val="16"/>
              </w:rPr>
              <w:t>-</w:t>
            </w:r>
            <w:r>
              <w:rPr>
                <w:sz w:val="16"/>
                <w:szCs w:val="16"/>
                <w:lang w:val="en-US"/>
              </w:rPr>
              <w:t>II</w:t>
            </w:r>
            <w:r>
              <w:rPr>
                <w:sz w:val="16"/>
                <w:szCs w:val="16"/>
              </w:rPr>
              <w:t xml:space="preserve"> групп – 0,3 га или встроенные;</w:t>
            </w:r>
          </w:p>
          <w:p w:rsidR="00C33151" w:rsidRDefault="00C33151">
            <w:pPr>
              <w:rPr>
                <w:sz w:val="16"/>
                <w:szCs w:val="16"/>
              </w:rPr>
            </w:pPr>
            <w:r>
              <w:rPr>
                <w:sz w:val="16"/>
                <w:szCs w:val="16"/>
                <w:lang w:val="en-US"/>
              </w:rPr>
              <w:t>III</w:t>
            </w:r>
            <w:r>
              <w:rPr>
                <w:sz w:val="16"/>
                <w:szCs w:val="16"/>
              </w:rPr>
              <w:t>-</w:t>
            </w:r>
            <w:r>
              <w:rPr>
                <w:sz w:val="16"/>
                <w:szCs w:val="16"/>
                <w:lang w:val="en-US"/>
              </w:rPr>
              <w:t>V</w:t>
            </w:r>
            <w:r>
              <w:rPr>
                <w:sz w:val="16"/>
                <w:szCs w:val="16"/>
              </w:rPr>
              <w:t xml:space="preserve"> группы – 0,25 га;</w:t>
            </w:r>
          </w:p>
          <w:p w:rsidR="00C33151" w:rsidRDefault="00C33151">
            <w:pPr>
              <w:rPr>
                <w:sz w:val="16"/>
                <w:szCs w:val="16"/>
              </w:rPr>
            </w:pPr>
            <w:r>
              <w:rPr>
                <w:sz w:val="16"/>
                <w:szCs w:val="16"/>
                <w:lang w:val="en-US"/>
              </w:rPr>
              <w:t>VI</w:t>
            </w:r>
            <w:r>
              <w:rPr>
                <w:sz w:val="16"/>
                <w:szCs w:val="16"/>
              </w:rPr>
              <w:t>-</w:t>
            </w:r>
            <w:r>
              <w:rPr>
                <w:sz w:val="16"/>
                <w:szCs w:val="16"/>
                <w:lang w:val="en-US"/>
              </w:rPr>
              <w:t>VIII</w:t>
            </w:r>
            <w:r>
              <w:rPr>
                <w:sz w:val="16"/>
                <w:szCs w:val="16"/>
              </w:rPr>
              <w:t xml:space="preserve"> -0,2 га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2.3.12.3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аптечных организаций</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Для городских населенных пунктов: от 300 м/5 мин до 600 м/10 мин.</w:t>
            </w:r>
          </w:p>
          <w:p w:rsidR="00C33151" w:rsidRDefault="00C33151">
            <w:pPr>
              <w:rPr>
                <w:sz w:val="16"/>
                <w:szCs w:val="16"/>
              </w:rPr>
            </w:pPr>
            <w:r>
              <w:rPr>
                <w:sz w:val="16"/>
                <w:szCs w:val="16"/>
              </w:rPr>
              <w:t>Для сельских населенных пунктов – в пределах 30 минутной транспортной доступности в одну сторону.</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p>
        </w:tc>
        <w:tc>
          <w:tcPr>
            <w:tcW w:w="12475" w:type="dxa"/>
            <w:gridSpan w:val="2"/>
            <w:tcBorders>
              <w:left w:val="single" w:sz="8" w:space="0" w:color="000000"/>
              <w:bottom w:val="single" w:sz="8" w:space="0" w:color="000000"/>
            </w:tcBorders>
            <w:shd w:val="clear" w:color="auto" w:fill="E6E6FF"/>
            <w:vAlign w:val="center"/>
          </w:tcPr>
          <w:p w:rsidR="00C33151" w:rsidRDefault="00C33151">
            <w:pPr>
              <w:pStyle w:val="S2"/>
              <w:snapToGrid w:val="0"/>
              <w:ind w:firstLine="0"/>
              <w:rPr>
                <w:b/>
                <w:sz w:val="16"/>
                <w:szCs w:val="16"/>
              </w:rPr>
            </w:pPr>
          </w:p>
          <w:p w:rsidR="00C33151" w:rsidRDefault="00C33151">
            <w:pPr>
              <w:pStyle w:val="S2"/>
              <w:snapToGrid w:val="0"/>
              <w:ind w:firstLine="0"/>
              <w:rPr>
                <w:b/>
                <w:sz w:val="16"/>
                <w:szCs w:val="16"/>
              </w:rPr>
            </w:pPr>
            <w:r>
              <w:rPr>
                <w:b/>
                <w:sz w:val="16"/>
                <w:szCs w:val="16"/>
              </w:rPr>
              <w:t>НОРМАТИВЫ ОБЕСПЕЧЕННОСТИ ОРГАНИЗАЦИЯМИ СОЦИАЛЬНОГО ОБСЛУЖИВАНИЯ ДЛЯ ГРАЖДАН, ПРИЗНАННЫХ НУЖДАЮЩИМИСЯ В СОЦИАЛЬНОМ ОБСЛУЖИВАНИИ</w:t>
            </w:r>
          </w:p>
          <w:p w:rsidR="00C33151" w:rsidRDefault="00C33151">
            <w:pPr>
              <w:pStyle w:val="S2"/>
              <w:snapToGrid w:val="0"/>
              <w:ind w:firstLine="0"/>
              <w:rPr>
                <w:b/>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1.12.13</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 xml:space="preserve">Комплексные центры (Центры) </w:t>
            </w:r>
            <w:r>
              <w:rPr>
                <w:sz w:val="16"/>
                <w:szCs w:val="16"/>
              </w:rPr>
              <w:lastRenderedPageBreak/>
              <w:t>социального обслуживания</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shd w:val="clear" w:color="auto" w:fill="CCFFFF"/>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2.3.13.1</w:t>
            </w:r>
          </w:p>
        </w:tc>
        <w:tc>
          <w:tcPr>
            <w:tcW w:w="3297"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1 объект на муниципальный район</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2.3.13.2</w:t>
            </w:r>
          </w:p>
        </w:tc>
        <w:tc>
          <w:tcPr>
            <w:tcW w:w="3297"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1.12.14</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Центры (Кризисные центры) социальной помощи семье, женщинам и детям</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2.3.14.1</w:t>
            </w:r>
          </w:p>
        </w:tc>
        <w:tc>
          <w:tcPr>
            <w:tcW w:w="3297"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 xml:space="preserve">1 объект на муниципальный район, с численностью населения свыше 50 тыс. человек.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2.3.14.2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lastRenderedPageBreak/>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1.12.15</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Дома–интернаты для престарелых, ветеранов труда и войны, организуемые производственными объединениями (предприятия), платные пансионаты</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shd w:val="clear" w:color="auto" w:fill="CCFFFF"/>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2.3.15.1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28 мест на 1 тыс. человек с 60 лет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 xml:space="preserve">Р </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2.3.15.2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1.12.16</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Дома–интернаты для взрослых инвалидов с физическими нарушениями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2.3.16.1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28 мест на 1 тыс. человек с 18 лет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 xml:space="preserve">Р </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2.3.16.2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1.12.17</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Детские дома-интернаты</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2.3.17.1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3 места на 1 тыс. человек от 4 до 17 лет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 xml:space="preserve">Р </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2.3.17.2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1.12.18</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Специальные жилые дома и группы квартир для ветеранов войны и труда и одиноких престарелых</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2.3.18.1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60 мест на 1 тыс. человек с 60 лет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 xml:space="preserve">Р </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2.3.18.2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1.12.19</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Специальные жилые дома и группы квартир для инвалидов на креслах-колясках и их семей</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shd w:val="clear" w:color="auto" w:fill="CCFFFF"/>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2.3.19.1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0,5 мест на 1 тыс. человек</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 xml:space="preserve">Р </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2.3.19.2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1.12.20</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 xml:space="preserve">Учреждения медико-социального обслуживания (хоспис, геронтологический центр, гериатрический центр, дом сестринского </w:t>
            </w:r>
            <w:r>
              <w:rPr>
                <w:sz w:val="16"/>
                <w:szCs w:val="16"/>
              </w:rPr>
              <w:lastRenderedPageBreak/>
              <w:t>ухода)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2.3.20.1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2 койки на 1000 лиц старшей возрастной группы (ЛСВГ)</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 xml:space="preserve">Р </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2.3.20.2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E6E6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t>НОРМАТИВЫ ОБЕСПЕЧЕННОСТИ УСЛУГАМИ СВЯЗИ, ОБЩЕСТВЕННОГО ПИТАНИЯ, ТОРГОВЛИ И БЫТОВОГО ОБСЛУЖИВАНИЯ</w:t>
            </w:r>
          </w:p>
          <w:p w:rsidR="00C33151" w:rsidRDefault="00C33151">
            <w:pPr>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vMerge w:val="restart"/>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1.12.21</w:t>
            </w:r>
          </w:p>
        </w:tc>
        <w:tc>
          <w:tcPr>
            <w:tcW w:w="3297" w:type="dxa"/>
            <w:vMerge w:val="restart"/>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p w:rsidR="00C33151" w:rsidRDefault="00C33151">
            <w:pPr>
              <w:snapToGrid w:val="0"/>
              <w:jc w:val="center"/>
              <w:rPr>
                <w:sz w:val="16"/>
                <w:szCs w:val="16"/>
              </w:rPr>
            </w:pPr>
            <w:r>
              <w:rPr>
                <w:sz w:val="16"/>
                <w:szCs w:val="16"/>
              </w:rPr>
              <w:t>Нормативы обеспеченности жителей объе</w:t>
            </w:r>
            <w:r>
              <w:rPr>
                <w:sz w:val="16"/>
                <w:szCs w:val="16"/>
              </w:rPr>
              <w:t>к</w:t>
            </w:r>
            <w:r>
              <w:rPr>
                <w:sz w:val="16"/>
                <w:szCs w:val="16"/>
              </w:rPr>
              <w:t>тами связи</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2284"/>
              <w:gridCol w:w="2285"/>
              <w:gridCol w:w="2285"/>
              <w:gridCol w:w="2325"/>
            </w:tblGrid>
            <w:tr w:rsidR="00C33151">
              <w:tc>
                <w:tcPr>
                  <w:tcW w:w="2284" w:type="dxa"/>
                  <w:shd w:val="clear" w:color="auto" w:fill="auto"/>
                </w:tcPr>
                <w:p w:rsidR="00C33151" w:rsidRDefault="00C33151">
                  <w:pPr>
                    <w:snapToGrid w:val="0"/>
                    <w:jc w:val="center"/>
                    <w:rPr>
                      <w:sz w:val="16"/>
                      <w:szCs w:val="16"/>
                    </w:rPr>
                  </w:pPr>
                  <w:r>
                    <w:rPr>
                      <w:sz w:val="16"/>
                      <w:szCs w:val="16"/>
                    </w:rPr>
                    <w:t>Наименование объектов</w:t>
                  </w:r>
                </w:p>
              </w:tc>
              <w:tc>
                <w:tcPr>
                  <w:tcW w:w="2285" w:type="dxa"/>
                  <w:shd w:val="clear" w:color="auto" w:fill="auto"/>
                </w:tcPr>
                <w:p w:rsidR="00C33151" w:rsidRDefault="00C33151">
                  <w:pPr>
                    <w:snapToGrid w:val="0"/>
                    <w:jc w:val="center"/>
                    <w:rPr>
                      <w:sz w:val="16"/>
                      <w:szCs w:val="16"/>
                    </w:rPr>
                  </w:pPr>
                  <w:r>
                    <w:rPr>
                      <w:sz w:val="16"/>
                      <w:szCs w:val="16"/>
                    </w:rPr>
                    <w:t>Единица измерения</w:t>
                  </w:r>
                </w:p>
              </w:tc>
              <w:tc>
                <w:tcPr>
                  <w:tcW w:w="2285" w:type="dxa"/>
                  <w:shd w:val="clear" w:color="auto" w:fill="auto"/>
                </w:tcPr>
                <w:p w:rsidR="00C33151" w:rsidRDefault="00C33151">
                  <w:pPr>
                    <w:snapToGrid w:val="0"/>
                    <w:ind w:left="-57" w:right="-57"/>
                    <w:jc w:val="center"/>
                    <w:rPr>
                      <w:sz w:val="16"/>
                      <w:szCs w:val="16"/>
                    </w:rPr>
                  </w:pPr>
                  <w:r>
                    <w:rPr>
                      <w:sz w:val="16"/>
                      <w:szCs w:val="16"/>
                    </w:rPr>
                    <w:t>Расчетные показатели</w:t>
                  </w:r>
                </w:p>
              </w:tc>
              <w:tc>
                <w:tcPr>
                  <w:tcW w:w="2325" w:type="dxa"/>
                  <w:shd w:val="clear" w:color="auto" w:fill="auto"/>
                </w:tcPr>
                <w:p w:rsidR="00C33151" w:rsidRDefault="00C33151">
                  <w:pPr>
                    <w:snapToGrid w:val="0"/>
                    <w:ind w:left="-57" w:right="-57"/>
                    <w:jc w:val="center"/>
                    <w:rPr>
                      <w:sz w:val="16"/>
                      <w:szCs w:val="16"/>
                    </w:rPr>
                  </w:pPr>
                  <w:r>
                    <w:rPr>
                      <w:sz w:val="16"/>
                      <w:szCs w:val="16"/>
                    </w:rPr>
                    <w:t>Площадь участка на единицу измерения</w:t>
                  </w:r>
                </w:p>
              </w:tc>
            </w:tr>
            <w:tr w:rsidR="00C33151">
              <w:tc>
                <w:tcPr>
                  <w:tcW w:w="2284" w:type="dxa"/>
                  <w:shd w:val="clear" w:color="auto" w:fill="auto"/>
                </w:tcPr>
                <w:p w:rsidR="00C33151" w:rsidRDefault="00C33151">
                  <w:pPr>
                    <w:snapToGrid w:val="0"/>
                    <w:rPr>
                      <w:sz w:val="16"/>
                      <w:szCs w:val="16"/>
                    </w:rPr>
                  </w:pPr>
                  <w:r>
                    <w:rPr>
                      <w:sz w:val="16"/>
                      <w:szCs w:val="16"/>
                    </w:rPr>
                    <w:t>Отделение почтовой связи (на микрорайон)</w:t>
                  </w:r>
                </w:p>
              </w:tc>
              <w:tc>
                <w:tcPr>
                  <w:tcW w:w="2285" w:type="dxa"/>
                  <w:shd w:val="clear" w:color="auto" w:fill="auto"/>
                </w:tcPr>
                <w:p w:rsidR="00C33151" w:rsidRDefault="00C33151">
                  <w:pPr>
                    <w:snapToGrid w:val="0"/>
                    <w:ind w:left="-57" w:right="-57"/>
                    <w:jc w:val="center"/>
                    <w:rPr>
                      <w:sz w:val="16"/>
                      <w:szCs w:val="16"/>
                    </w:rPr>
                  </w:pPr>
                  <w:r>
                    <w:rPr>
                      <w:sz w:val="16"/>
                      <w:szCs w:val="16"/>
                    </w:rPr>
                    <w:t>объект на 9 - 25 тысяч жителей</w:t>
                  </w:r>
                </w:p>
              </w:tc>
              <w:tc>
                <w:tcPr>
                  <w:tcW w:w="2285" w:type="dxa"/>
                  <w:shd w:val="clear" w:color="auto" w:fill="auto"/>
                </w:tcPr>
                <w:p w:rsidR="00C33151" w:rsidRDefault="00C33151">
                  <w:pPr>
                    <w:snapToGrid w:val="0"/>
                    <w:ind w:left="-57" w:right="-57"/>
                    <w:jc w:val="center"/>
                    <w:rPr>
                      <w:sz w:val="16"/>
                      <w:szCs w:val="16"/>
                    </w:rPr>
                  </w:pPr>
                  <w:r>
                    <w:rPr>
                      <w:sz w:val="16"/>
                      <w:szCs w:val="16"/>
                    </w:rPr>
                    <w:t>1 на микрорайон</w:t>
                  </w:r>
                </w:p>
              </w:tc>
              <w:tc>
                <w:tcPr>
                  <w:tcW w:w="2325" w:type="dxa"/>
                  <w:shd w:val="clear" w:color="auto" w:fill="auto"/>
                </w:tcPr>
                <w:p w:rsidR="00C33151" w:rsidRDefault="00C33151">
                  <w:pPr>
                    <w:snapToGrid w:val="0"/>
                    <w:jc w:val="center"/>
                    <w:rPr>
                      <w:rStyle w:val="10"/>
                      <w:sz w:val="16"/>
                      <w:szCs w:val="16"/>
                    </w:rPr>
                  </w:pPr>
                  <w:r>
                    <w:rPr>
                      <w:rStyle w:val="10"/>
                      <w:sz w:val="16"/>
                      <w:szCs w:val="16"/>
                    </w:rPr>
                    <w:t xml:space="preserve">700 - 1200 кв. м </w:t>
                  </w:r>
                </w:p>
              </w:tc>
            </w:tr>
            <w:tr w:rsidR="00C33151">
              <w:tc>
                <w:tcPr>
                  <w:tcW w:w="2284" w:type="dxa"/>
                  <w:shd w:val="clear" w:color="auto" w:fill="auto"/>
                </w:tcPr>
                <w:p w:rsidR="00C33151" w:rsidRDefault="00C33151">
                  <w:pPr>
                    <w:snapToGrid w:val="0"/>
                    <w:rPr>
                      <w:sz w:val="16"/>
                      <w:szCs w:val="16"/>
                    </w:rPr>
                  </w:pPr>
                  <w:r>
                    <w:rPr>
                      <w:sz w:val="16"/>
                      <w:szCs w:val="16"/>
                    </w:rPr>
                    <w:t>Межрайонный почтамт</w:t>
                  </w:r>
                </w:p>
              </w:tc>
              <w:tc>
                <w:tcPr>
                  <w:tcW w:w="2285" w:type="dxa"/>
                  <w:shd w:val="clear" w:color="auto" w:fill="auto"/>
                </w:tcPr>
                <w:p w:rsidR="00C33151" w:rsidRDefault="00C33151">
                  <w:pPr>
                    <w:snapToGrid w:val="0"/>
                    <w:ind w:left="-57" w:right="-57"/>
                    <w:jc w:val="center"/>
                    <w:rPr>
                      <w:sz w:val="16"/>
                      <w:szCs w:val="16"/>
                    </w:rPr>
                  </w:pPr>
                  <w:r>
                    <w:rPr>
                      <w:sz w:val="16"/>
                      <w:szCs w:val="16"/>
                    </w:rPr>
                    <w:t xml:space="preserve">объект на 50 - 70 отделений </w:t>
                  </w:r>
                </w:p>
                <w:p w:rsidR="00C33151" w:rsidRDefault="00C33151">
                  <w:pPr>
                    <w:snapToGrid w:val="0"/>
                    <w:ind w:left="-57" w:right="-57"/>
                    <w:jc w:val="center"/>
                    <w:rPr>
                      <w:sz w:val="16"/>
                      <w:szCs w:val="16"/>
                    </w:rPr>
                  </w:pPr>
                  <w:r>
                    <w:rPr>
                      <w:sz w:val="16"/>
                      <w:szCs w:val="16"/>
                    </w:rPr>
                    <w:t>почтовой связи</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sz w:val="16"/>
                      <w:szCs w:val="16"/>
                    </w:rPr>
                  </w:pPr>
                  <w:r>
                    <w:rPr>
                      <w:sz w:val="16"/>
                      <w:szCs w:val="16"/>
                    </w:rPr>
                    <w:t>0,6 – 1 га</w:t>
                  </w:r>
                </w:p>
              </w:tc>
            </w:tr>
            <w:tr w:rsidR="00C33151">
              <w:tc>
                <w:tcPr>
                  <w:tcW w:w="2284" w:type="dxa"/>
                  <w:shd w:val="clear" w:color="auto" w:fill="auto"/>
                </w:tcPr>
                <w:p w:rsidR="00C33151" w:rsidRDefault="00C33151">
                  <w:pPr>
                    <w:snapToGrid w:val="0"/>
                    <w:rPr>
                      <w:sz w:val="16"/>
                      <w:szCs w:val="16"/>
                    </w:rPr>
                  </w:pPr>
                  <w:r>
                    <w:rPr>
                      <w:sz w:val="16"/>
                      <w:szCs w:val="16"/>
                    </w:rPr>
                    <w:t>АТС (из расчета 600 номеров на 1000 жителей)</w:t>
                  </w:r>
                </w:p>
              </w:tc>
              <w:tc>
                <w:tcPr>
                  <w:tcW w:w="2285" w:type="dxa"/>
                  <w:shd w:val="clear" w:color="auto" w:fill="auto"/>
                </w:tcPr>
                <w:p w:rsidR="00C33151" w:rsidRDefault="00C33151">
                  <w:pPr>
                    <w:snapToGrid w:val="0"/>
                    <w:ind w:left="-57" w:right="-57"/>
                    <w:jc w:val="center"/>
                    <w:rPr>
                      <w:sz w:val="16"/>
                      <w:szCs w:val="16"/>
                    </w:rPr>
                  </w:pPr>
                  <w:r>
                    <w:rPr>
                      <w:sz w:val="16"/>
                      <w:szCs w:val="16"/>
                    </w:rPr>
                    <w:t>объект на 10 – 40 тысяч номеров</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sz w:val="16"/>
                      <w:szCs w:val="16"/>
                    </w:rPr>
                  </w:pPr>
                  <w:r>
                    <w:rPr>
                      <w:sz w:val="16"/>
                      <w:szCs w:val="16"/>
                    </w:rPr>
                    <w:t>0,25 га на объект</w:t>
                  </w:r>
                </w:p>
              </w:tc>
            </w:tr>
            <w:tr w:rsidR="00C33151">
              <w:tc>
                <w:tcPr>
                  <w:tcW w:w="2284" w:type="dxa"/>
                  <w:shd w:val="clear" w:color="auto" w:fill="auto"/>
                </w:tcPr>
                <w:p w:rsidR="00C33151" w:rsidRDefault="00C33151">
                  <w:pPr>
                    <w:snapToGrid w:val="0"/>
                    <w:rPr>
                      <w:spacing w:val="-2"/>
                      <w:sz w:val="16"/>
                      <w:szCs w:val="16"/>
                    </w:rPr>
                  </w:pPr>
                  <w:r>
                    <w:rPr>
                      <w:spacing w:val="-2"/>
                      <w:sz w:val="16"/>
                      <w:szCs w:val="16"/>
                    </w:rPr>
                    <w:t>Узловая АТС (из расчета 1 узел на 10 АТС)</w:t>
                  </w:r>
                </w:p>
              </w:tc>
              <w:tc>
                <w:tcPr>
                  <w:tcW w:w="2285" w:type="dxa"/>
                  <w:shd w:val="clear" w:color="auto" w:fill="auto"/>
                </w:tcPr>
                <w:p w:rsidR="00C33151" w:rsidRDefault="00C33151">
                  <w:pPr>
                    <w:snapToGrid w:val="0"/>
                    <w:ind w:left="-57" w:right="-57"/>
                    <w:jc w:val="center"/>
                    <w:rPr>
                      <w:sz w:val="16"/>
                      <w:szCs w:val="16"/>
                    </w:rPr>
                  </w:pPr>
                  <w:r>
                    <w:rPr>
                      <w:sz w:val="16"/>
                      <w:szCs w:val="16"/>
                    </w:rPr>
                    <w:t>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sz w:val="16"/>
                      <w:szCs w:val="16"/>
                    </w:rPr>
                  </w:pPr>
                  <w:r>
                    <w:rPr>
                      <w:sz w:val="16"/>
                      <w:szCs w:val="16"/>
                    </w:rPr>
                    <w:t>0,3 га на объект</w:t>
                  </w:r>
                </w:p>
              </w:tc>
            </w:tr>
            <w:tr w:rsidR="00C33151">
              <w:tc>
                <w:tcPr>
                  <w:tcW w:w="2284" w:type="dxa"/>
                  <w:shd w:val="clear" w:color="auto" w:fill="auto"/>
                </w:tcPr>
                <w:p w:rsidR="00C33151" w:rsidRDefault="00C33151">
                  <w:pPr>
                    <w:snapToGrid w:val="0"/>
                    <w:rPr>
                      <w:sz w:val="16"/>
                      <w:szCs w:val="16"/>
                    </w:rPr>
                  </w:pPr>
                  <w:r>
                    <w:rPr>
                      <w:sz w:val="16"/>
                      <w:szCs w:val="16"/>
                    </w:rPr>
                    <w:t>Концентратор</w:t>
                  </w:r>
                </w:p>
              </w:tc>
              <w:tc>
                <w:tcPr>
                  <w:tcW w:w="2285" w:type="dxa"/>
                  <w:shd w:val="clear" w:color="auto" w:fill="auto"/>
                </w:tcPr>
                <w:p w:rsidR="00C33151" w:rsidRDefault="00C33151">
                  <w:pPr>
                    <w:snapToGrid w:val="0"/>
                    <w:ind w:left="-57" w:right="-57"/>
                    <w:jc w:val="center"/>
                    <w:rPr>
                      <w:sz w:val="16"/>
                      <w:szCs w:val="16"/>
                    </w:rPr>
                  </w:pPr>
                  <w:r>
                    <w:rPr>
                      <w:sz w:val="16"/>
                      <w:szCs w:val="16"/>
                    </w:rPr>
                    <w:t>объект на 1,0 – 5,0 тысяч ном</w:t>
                  </w:r>
                  <w:r>
                    <w:rPr>
                      <w:sz w:val="16"/>
                      <w:szCs w:val="16"/>
                    </w:rPr>
                    <w:t>е</w:t>
                  </w:r>
                  <w:r>
                    <w:rPr>
                      <w:sz w:val="16"/>
                      <w:szCs w:val="16"/>
                    </w:rPr>
                    <w:t>ров</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rStyle w:val="10"/>
                      <w:sz w:val="16"/>
                      <w:szCs w:val="16"/>
                    </w:rPr>
                  </w:pPr>
                  <w:r>
                    <w:rPr>
                      <w:rStyle w:val="10"/>
                      <w:sz w:val="16"/>
                      <w:szCs w:val="16"/>
                    </w:rPr>
                    <w:t xml:space="preserve">40 – 100 кв. м </w:t>
                  </w:r>
                </w:p>
              </w:tc>
            </w:tr>
            <w:tr w:rsidR="00C33151">
              <w:tc>
                <w:tcPr>
                  <w:tcW w:w="2284" w:type="dxa"/>
                  <w:shd w:val="clear" w:color="auto" w:fill="auto"/>
                </w:tcPr>
                <w:p w:rsidR="00C33151" w:rsidRDefault="00C33151">
                  <w:pPr>
                    <w:snapToGrid w:val="0"/>
                    <w:rPr>
                      <w:sz w:val="16"/>
                      <w:szCs w:val="16"/>
                    </w:rPr>
                  </w:pPr>
                  <w:r>
                    <w:rPr>
                      <w:sz w:val="16"/>
                      <w:szCs w:val="16"/>
                    </w:rPr>
                    <w:t>Опорно-усилительная станция (из расчета 60-120 тыс. абоне</w:t>
                  </w:r>
                  <w:r>
                    <w:rPr>
                      <w:sz w:val="16"/>
                      <w:szCs w:val="16"/>
                    </w:rPr>
                    <w:t>н</w:t>
                  </w:r>
                  <w:r>
                    <w:rPr>
                      <w:sz w:val="16"/>
                      <w:szCs w:val="16"/>
                    </w:rPr>
                    <w:t>тов)</w:t>
                  </w:r>
                </w:p>
              </w:tc>
              <w:tc>
                <w:tcPr>
                  <w:tcW w:w="2285" w:type="dxa"/>
                  <w:shd w:val="clear" w:color="auto" w:fill="auto"/>
                </w:tcPr>
                <w:p w:rsidR="00C33151" w:rsidRDefault="00C33151">
                  <w:pPr>
                    <w:snapToGrid w:val="0"/>
                    <w:ind w:left="-57" w:right="-57"/>
                    <w:jc w:val="center"/>
                    <w:rPr>
                      <w:sz w:val="16"/>
                      <w:szCs w:val="16"/>
                    </w:rPr>
                  </w:pPr>
                  <w:r>
                    <w:rPr>
                      <w:sz w:val="16"/>
                      <w:szCs w:val="16"/>
                    </w:rPr>
                    <w:t>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sz w:val="16"/>
                      <w:szCs w:val="16"/>
                    </w:rPr>
                  </w:pPr>
                  <w:r>
                    <w:rPr>
                      <w:sz w:val="16"/>
                      <w:szCs w:val="16"/>
                    </w:rPr>
                    <w:t>0,1 – 0,15 га на объект</w:t>
                  </w:r>
                </w:p>
              </w:tc>
            </w:tr>
            <w:tr w:rsidR="00C33151">
              <w:tc>
                <w:tcPr>
                  <w:tcW w:w="2284" w:type="dxa"/>
                  <w:shd w:val="clear" w:color="auto" w:fill="auto"/>
                </w:tcPr>
                <w:p w:rsidR="00C33151" w:rsidRDefault="00C33151">
                  <w:pPr>
                    <w:snapToGrid w:val="0"/>
                    <w:rPr>
                      <w:sz w:val="16"/>
                      <w:szCs w:val="16"/>
                    </w:rPr>
                  </w:pPr>
                  <w:r>
                    <w:rPr>
                      <w:sz w:val="16"/>
                      <w:szCs w:val="16"/>
                    </w:rPr>
                    <w:t>Блок станция проводного в</w:t>
                  </w:r>
                  <w:r>
                    <w:rPr>
                      <w:sz w:val="16"/>
                      <w:szCs w:val="16"/>
                    </w:rPr>
                    <w:t>е</w:t>
                  </w:r>
                  <w:r>
                    <w:rPr>
                      <w:sz w:val="16"/>
                      <w:szCs w:val="16"/>
                    </w:rPr>
                    <w:t>щания (из расчета 30-60 тыс. абонентов)</w:t>
                  </w:r>
                </w:p>
              </w:tc>
              <w:tc>
                <w:tcPr>
                  <w:tcW w:w="2285" w:type="dxa"/>
                  <w:shd w:val="clear" w:color="auto" w:fill="auto"/>
                </w:tcPr>
                <w:p w:rsidR="00C33151" w:rsidRDefault="00C33151">
                  <w:pPr>
                    <w:snapToGrid w:val="0"/>
                    <w:ind w:left="-57" w:right="-57"/>
                    <w:jc w:val="center"/>
                    <w:rPr>
                      <w:sz w:val="16"/>
                      <w:szCs w:val="16"/>
                    </w:rPr>
                  </w:pPr>
                  <w:r>
                    <w:rPr>
                      <w:sz w:val="16"/>
                      <w:szCs w:val="16"/>
                    </w:rPr>
                    <w:t>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sz w:val="16"/>
                      <w:szCs w:val="16"/>
                    </w:rPr>
                  </w:pPr>
                  <w:r>
                    <w:rPr>
                      <w:sz w:val="16"/>
                      <w:szCs w:val="16"/>
                    </w:rPr>
                    <w:t>0,05 – 0,1 га на объект</w:t>
                  </w:r>
                </w:p>
              </w:tc>
            </w:tr>
            <w:tr w:rsidR="00C33151">
              <w:tc>
                <w:tcPr>
                  <w:tcW w:w="2284" w:type="dxa"/>
                  <w:shd w:val="clear" w:color="auto" w:fill="auto"/>
                </w:tcPr>
                <w:p w:rsidR="00C33151" w:rsidRDefault="00C33151">
                  <w:pPr>
                    <w:snapToGrid w:val="0"/>
                    <w:rPr>
                      <w:sz w:val="16"/>
                      <w:szCs w:val="16"/>
                    </w:rPr>
                  </w:pPr>
                  <w:r>
                    <w:rPr>
                      <w:sz w:val="16"/>
                      <w:szCs w:val="16"/>
                    </w:rPr>
                    <w:t xml:space="preserve">Звуковые трансформаторные </w:t>
                  </w:r>
                  <w:r>
                    <w:rPr>
                      <w:sz w:val="16"/>
                      <w:szCs w:val="16"/>
                    </w:rPr>
                    <w:lastRenderedPageBreak/>
                    <w:t>подстанции (из расчета на 10-12 тысяч абонентов)</w:t>
                  </w:r>
                </w:p>
              </w:tc>
              <w:tc>
                <w:tcPr>
                  <w:tcW w:w="2285" w:type="dxa"/>
                  <w:shd w:val="clear" w:color="auto" w:fill="auto"/>
                </w:tcPr>
                <w:p w:rsidR="00C33151" w:rsidRDefault="00C33151">
                  <w:pPr>
                    <w:snapToGrid w:val="0"/>
                    <w:ind w:left="-57" w:right="-57"/>
                    <w:jc w:val="center"/>
                    <w:rPr>
                      <w:sz w:val="16"/>
                      <w:szCs w:val="16"/>
                    </w:rPr>
                  </w:pPr>
                  <w:r>
                    <w:rPr>
                      <w:sz w:val="16"/>
                      <w:szCs w:val="16"/>
                    </w:rPr>
                    <w:lastRenderedPageBreak/>
                    <w:t>объект</w:t>
                  </w:r>
                </w:p>
              </w:tc>
              <w:tc>
                <w:tcPr>
                  <w:tcW w:w="2285" w:type="dxa"/>
                  <w:shd w:val="clear" w:color="auto" w:fill="auto"/>
                </w:tcPr>
                <w:p w:rsidR="00C33151" w:rsidRDefault="00C33151">
                  <w:pPr>
                    <w:snapToGrid w:val="0"/>
                    <w:jc w:val="center"/>
                    <w:rPr>
                      <w:sz w:val="16"/>
                      <w:szCs w:val="16"/>
                    </w:rPr>
                  </w:pPr>
                  <w:r>
                    <w:rPr>
                      <w:sz w:val="16"/>
                      <w:szCs w:val="16"/>
                    </w:rPr>
                    <w:t>1</w:t>
                  </w:r>
                </w:p>
              </w:tc>
              <w:tc>
                <w:tcPr>
                  <w:tcW w:w="2325" w:type="dxa"/>
                  <w:shd w:val="clear" w:color="auto" w:fill="auto"/>
                </w:tcPr>
                <w:p w:rsidR="00C33151" w:rsidRDefault="00C33151">
                  <w:pPr>
                    <w:snapToGrid w:val="0"/>
                    <w:jc w:val="center"/>
                    <w:rPr>
                      <w:rStyle w:val="10"/>
                      <w:sz w:val="16"/>
                      <w:szCs w:val="16"/>
                    </w:rPr>
                  </w:pPr>
                  <w:r>
                    <w:rPr>
                      <w:rStyle w:val="10"/>
                      <w:sz w:val="16"/>
                      <w:szCs w:val="16"/>
                    </w:rPr>
                    <w:t>50 – 70 кв. м на объект</w:t>
                  </w:r>
                </w:p>
              </w:tc>
            </w:tr>
            <w:tr w:rsidR="00C33151">
              <w:tc>
                <w:tcPr>
                  <w:tcW w:w="2284" w:type="dxa"/>
                  <w:shd w:val="clear" w:color="auto" w:fill="auto"/>
                </w:tcPr>
                <w:p w:rsidR="00C33151" w:rsidRDefault="00C33151">
                  <w:pPr>
                    <w:snapToGrid w:val="0"/>
                    <w:rPr>
                      <w:sz w:val="16"/>
                      <w:szCs w:val="16"/>
                    </w:rPr>
                  </w:pPr>
                  <w:r>
                    <w:rPr>
                      <w:sz w:val="16"/>
                      <w:szCs w:val="16"/>
                    </w:rPr>
                    <w:lastRenderedPageBreak/>
                    <w:t>Технический центр кабельного телевидения</w:t>
                  </w:r>
                </w:p>
              </w:tc>
              <w:tc>
                <w:tcPr>
                  <w:tcW w:w="2285" w:type="dxa"/>
                  <w:shd w:val="clear" w:color="auto" w:fill="auto"/>
                </w:tcPr>
                <w:p w:rsidR="00C33151" w:rsidRDefault="00C33151">
                  <w:pPr>
                    <w:snapToGrid w:val="0"/>
                    <w:ind w:left="-57" w:right="-57"/>
                    <w:jc w:val="center"/>
                    <w:rPr>
                      <w:sz w:val="16"/>
                      <w:szCs w:val="16"/>
                    </w:rPr>
                  </w:pPr>
                  <w:r>
                    <w:rPr>
                      <w:sz w:val="16"/>
                      <w:szCs w:val="16"/>
                    </w:rPr>
                    <w:t>объект</w:t>
                  </w:r>
                </w:p>
              </w:tc>
              <w:tc>
                <w:tcPr>
                  <w:tcW w:w="2285" w:type="dxa"/>
                  <w:shd w:val="clear" w:color="auto" w:fill="auto"/>
                </w:tcPr>
                <w:p w:rsidR="00C33151" w:rsidRDefault="00C33151">
                  <w:pPr>
                    <w:snapToGrid w:val="0"/>
                    <w:jc w:val="center"/>
                    <w:rPr>
                      <w:sz w:val="16"/>
                      <w:szCs w:val="16"/>
                    </w:rPr>
                  </w:pPr>
                  <w:r>
                    <w:rPr>
                      <w:sz w:val="16"/>
                      <w:szCs w:val="16"/>
                    </w:rPr>
                    <w:t>1 на жилой район</w:t>
                  </w:r>
                </w:p>
              </w:tc>
              <w:tc>
                <w:tcPr>
                  <w:tcW w:w="2325" w:type="dxa"/>
                  <w:shd w:val="clear" w:color="auto" w:fill="auto"/>
                </w:tcPr>
                <w:p w:rsidR="00C33151" w:rsidRDefault="00C33151">
                  <w:pPr>
                    <w:snapToGrid w:val="0"/>
                    <w:jc w:val="center"/>
                    <w:rPr>
                      <w:sz w:val="16"/>
                      <w:szCs w:val="16"/>
                    </w:rPr>
                  </w:pPr>
                  <w:r>
                    <w:rPr>
                      <w:sz w:val="16"/>
                      <w:szCs w:val="16"/>
                    </w:rPr>
                    <w:t>0,3 – 0,5 га на объект</w:t>
                  </w:r>
                </w:p>
              </w:tc>
            </w:tr>
          </w:tbl>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Р</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2284"/>
              <w:gridCol w:w="2285"/>
              <w:gridCol w:w="2285"/>
              <w:gridCol w:w="2325"/>
            </w:tblGrid>
            <w:tr w:rsidR="00C33151">
              <w:tc>
                <w:tcPr>
                  <w:tcW w:w="9179" w:type="dxa"/>
                  <w:gridSpan w:val="4"/>
                  <w:shd w:val="clear" w:color="auto" w:fill="auto"/>
                </w:tcPr>
                <w:p w:rsidR="00C33151" w:rsidRDefault="00C33151">
                  <w:pPr>
                    <w:snapToGrid w:val="0"/>
                    <w:ind w:left="-57" w:right="-57"/>
                    <w:jc w:val="center"/>
                    <w:rPr>
                      <w:spacing w:val="-4"/>
                      <w:sz w:val="16"/>
                      <w:szCs w:val="16"/>
                    </w:rPr>
                  </w:pPr>
                  <w:r>
                    <w:rPr>
                      <w:spacing w:val="-4"/>
                      <w:sz w:val="16"/>
                      <w:szCs w:val="16"/>
                    </w:rPr>
                    <w:t>Объекты коммунального хозяйства по обслуживанию инженерных коммуникаций</w:t>
                  </w:r>
                </w:p>
                <w:p w:rsidR="00C33151" w:rsidRDefault="00C33151">
                  <w:pPr>
                    <w:ind w:left="-57" w:right="-57"/>
                    <w:jc w:val="center"/>
                    <w:rPr>
                      <w:spacing w:val="-4"/>
                      <w:sz w:val="16"/>
                      <w:szCs w:val="16"/>
                    </w:rPr>
                  </w:pPr>
                  <w:r>
                    <w:rPr>
                      <w:spacing w:val="-4"/>
                      <w:sz w:val="16"/>
                      <w:szCs w:val="16"/>
                    </w:rPr>
                    <w:t>(общих коллекторов)</w:t>
                  </w:r>
                </w:p>
              </w:tc>
            </w:tr>
            <w:tr w:rsidR="00C33151">
              <w:tc>
                <w:tcPr>
                  <w:tcW w:w="2284" w:type="dxa"/>
                  <w:shd w:val="clear" w:color="auto" w:fill="auto"/>
                </w:tcPr>
                <w:p w:rsidR="00C33151" w:rsidRDefault="00C33151">
                  <w:pPr>
                    <w:snapToGrid w:val="0"/>
                    <w:rPr>
                      <w:spacing w:val="-2"/>
                      <w:sz w:val="16"/>
                      <w:szCs w:val="16"/>
                    </w:rPr>
                  </w:pPr>
                  <w:r>
                    <w:rPr>
                      <w:spacing w:val="-2"/>
                      <w:sz w:val="16"/>
                      <w:szCs w:val="16"/>
                    </w:rPr>
                    <w:t>Диспетчерский пункт (из расч</w:t>
                  </w:r>
                  <w:r>
                    <w:rPr>
                      <w:spacing w:val="-2"/>
                      <w:sz w:val="16"/>
                      <w:szCs w:val="16"/>
                    </w:rPr>
                    <w:t>е</w:t>
                  </w:r>
                  <w:r>
                    <w:rPr>
                      <w:spacing w:val="-2"/>
                      <w:sz w:val="16"/>
                      <w:szCs w:val="16"/>
                    </w:rPr>
                    <w:t>та 1 объект на 5 км городских коллекторов)</w:t>
                  </w:r>
                </w:p>
              </w:tc>
              <w:tc>
                <w:tcPr>
                  <w:tcW w:w="2285" w:type="dxa"/>
                  <w:shd w:val="clear" w:color="auto" w:fill="auto"/>
                </w:tcPr>
                <w:p w:rsidR="00C33151" w:rsidRDefault="00C33151">
                  <w:pPr>
                    <w:snapToGrid w:val="0"/>
                    <w:jc w:val="center"/>
                    <w:rPr>
                      <w:sz w:val="16"/>
                      <w:szCs w:val="16"/>
                    </w:rPr>
                  </w:pPr>
                  <w:r>
                    <w:rPr>
                      <w:sz w:val="16"/>
                      <w:szCs w:val="16"/>
                    </w:rPr>
                    <w:t>1-эт. 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rStyle w:val="10"/>
                      <w:sz w:val="16"/>
                      <w:szCs w:val="16"/>
                    </w:rPr>
                  </w:pPr>
                  <w:r>
                    <w:rPr>
                      <w:rStyle w:val="10"/>
                      <w:sz w:val="16"/>
                      <w:szCs w:val="16"/>
                    </w:rPr>
                    <w:t>120 кв. м</w:t>
                  </w:r>
                </w:p>
                <w:p w:rsidR="00C33151" w:rsidRDefault="00C33151">
                  <w:pPr>
                    <w:jc w:val="center"/>
                    <w:rPr>
                      <w:sz w:val="16"/>
                      <w:szCs w:val="16"/>
                    </w:rPr>
                  </w:pPr>
                  <w:r>
                    <w:rPr>
                      <w:sz w:val="16"/>
                      <w:szCs w:val="16"/>
                    </w:rPr>
                    <w:t>(0,04-0,05 га)</w:t>
                  </w:r>
                </w:p>
              </w:tc>
            </w:tr>
            <w:tr w:rsidR="00C33151">
              <w:tc>
                <w:tcPr>
                  <w:tcW w:w="2284" w:type="dxa"/>
                  <w:shd w:val="clear" w:color="auto" w:fill="auto"/>
                </w:tcPr>
                <w:p w:rsidR="00C33151" w:rsidRDefault="00C33151">
                  <w:pPr>
                    <w:snapToGrid w:val="0"/>
                    <w:rPr>
                      <w:spacing w:val="-2"/>
                      <w:sz w:val="16"/>
                      <w:szCs w:val="16"/>
                    </w:rPr>
                  </w:pPr>
                  <w:r>
                    <w:rPr>
                      <w:spacing w:val="-2"/>
                      <w:sz w:val="16"/>
                      <w:szCs w:val="16"/>
                    </w:rPr>
                    <w:t xml:space="preserve">Центральный диспетчерский пункт (из расчета 1 объект на </w:t>
                  </w:r>
                  <w:r>
                    <w:rPr>
                      <w:spacing w:val="-2"/>
                      <w:sz w:val="16"/>
                      <w:szCs w:val="16"/>
                    </w:rPr>
                    <w:lastRenderedPageBreak/>
                    <w:t>каждые 50 км коммуникацио</w:t>
                  </w:r>
                  <w:r>
                    <w:rPr>
                      <w:spacing w:val="-2"/>
                      <w:sz w:val="16"/>
                      <w:szCs w:val="16"/>
                    </w:rPr>
                    <w:t>н</w:t>
                  </w:r>
                  <w:r>
                    <w:rPr>
                      <w:spacing w:val="-2"/>
                      <w:sz w:val="16"/>
                      <w:szCs w:val="16"/>
                    </w:rPr>
                    <w:t>ных коллекторов)</w:t>
                  </w:r>
                </w:p>
              </w:tc>
              <w:tc>
                <w:tcPr>
                  <w:tcW w:w="2285" w:type="dxa"/>
                  <w:shd w:val="clear" w:color="auto" w:fill="auto"/>
                </w:tcPr>
                <w:p w:rsidR="00C33151" w:rsidRDefault="00C33151">
                  <w:pPr>
                    <w:snapToGrid w:val="0"/>
                    <w:jc w:val="center"/>
                    <w:rPr>
                      <w:sz w:val="16"/>
                      <w:szCs w:val="16"/>
                    </w:rPr>
                  </w:pPr>
                  <w:r>
                    <w:rPr>
                      <w:sz w:val="16"/>
                      <w:szCs w:val="16"/>
                    </w:rPr>
                    <w:lastRenderedPageBreak/>
                    <w:t>1-2 эт. 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rStyle w:val="10"/>
                      <w:sz w:val="16"/>
                      <w:szCs w:val="16"/>
                    </w:rPr>
                  </w:pPr>
                  <w:r>
                    <w:rPr>
                      <w:sz w:val="16"/>
                      <w:szCs w:val="16"/>
                    </w:rPr>
                    <w:t xml:space="preserve">350 </w:t>
                  </w:r>
                  <w:r>
                    <w:rPr>
                      <w:rStyle w:val="10"/>
                      <w:sz w:val="16"/>
                      <w:szCs w:val="16"/>
                    </w:rPr>
                    <w:t>кв. м</w:t>
                  </w:r>
                </w:p>
                <w:p w:rsidR="00C33151" w:rsidRDefault="00C33151">
                  <w:pPr>
                    <w:jc w:val="center"/>
                    <w:rPr>
                      <w:sz w:val="16"/>
                      <w:szCs w:val="16"/>
                    </w:rPr>
                  </w:pPr>
                  <w:r>
                    <w:rPr>
                      <w:sz w:val="16"/>
                      <w:szCs w:val="16"/>
                    </w:rPr>
                    <w:t>(0,1 - 0,2 га)</w:t>
                  </w:r>
                </w:p>
              </w:tc>
            </w:tr>
            <w:tr w:rsidR="00C33151">
              <w:tc>
                <w:tcPr>
                  <w:tcW w:w="2284" w:type="dxa"/>
                  <w:shd w:val="clear" w:color="auto" w:fill="auto"/>
                </w:tcPr>
                <w:p w:rsidR="00C33151" w:rsidRDefault="00C33151">
                  <w:pPr>
                    <w:snapToGrid w:val="0"/>
                    <w:ind w:right="-57"/>
                    <w:rPr>
                      <w:spacing w:val="-2"/>
                      <w:sz w:val="16"/>
                      <w:szCs w:val="16"/>
                    </w:rPr>
                  </w:pPr>
                  <w:r>
                    <w:rPr>
                      <w:spacing w:val="-2"/>
                      <w:sz w:val="16"/>
                      <w:szCs w:val="16"/>
                    </w:rPr>
                    <w:lastRenderedPageBreak/>
                    <w:t>Ремонтно-производственная база (из расчета 1 объект на каждые 100 км городских коллекторов)</w:t>
                  </w:r>
                </w:p>
              </w:tc>
              <w:tc>
                <w:tcPr>
                  <w:tcW w:w="2285" w:type="dxa"/>
                  <w:shd w:val="clear" w:color="auto" w:fill="auto"/>
                </w:tcPr>
                <w:p w:rsidR="00C33151" w:rsidRDefault="00C33151">
                  <w:pPr>
                    <w:snapToGrid w:val="0"/>
                    <w:ind w:left="-109" w:right="-107"/>
                    <w:jc w:val="center"/>
                    <w:rPr>
                      <w:sz w:val="16"/>
                      <w:szCs w:val="16"/>
                    </w:rPr>
                  </w:pPr>
                  <w:r>
                    <w:rPr>
                      <w:sz w:val="16"/>
                      <w:szCs w:val="16"/>
                    </w:rPr>
                    <w:t>Этажность</w:t>
                  </w:r>
                </w:p>
                <w:p w:rsidR="00C33151" w:rsidRDefault="00C33151">
                  <w:pPr>
                    <w:ind w:left="-109" w:right="-107"/>
                    <w:jc w:val="center"/>
                    <w:rPr>
                      <w:sz w:val="16"/>
                      <w:szCs w:val="16"/>
                    </w:rPr>
                  </w:pPr>
                  <w:r>
                    <w:rPr>
                      <w:sz w:val="16"/>
                      <w:szCs w:val="16"/>
                    </w:rPr>
                    <w:t>объекта</w:t>
                  </w:r>
                </w:p>
                <w:p w:rsidR="00C33151" w:rsidRDefault="00C33151">
                  <w:pPr>
                    <w:ind w:left="-109" w:right="-107"/>
                    <w:jc w:val="center"/>
                    <w:rPr>
                      <w:sz w:val="16"/>
                      <w:szCs w:val="16"/>
                    </w:rPr>
                  </w:pPr>
                  <w:r>
                    <w:rPr>
                      <w:sz w:val="16"/>
                      <w:szCs w:val="16"/>
                    </w:rPr>
                    <w:t>по проекту</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rStyle w:val="10"/>
                      <w:sz w:val="16"/>
                      <w:szCs w:val="16"/>
                    </w:rPr>
                  </w:pPr>
                  <w:r>
                    <w:rPr>
                      <w:rStyle w:val="10"/>
                      <w:sz w:val="16"/>
                      <w:szCs w:val="16"/>
                    </w:rPr>
                    <w:t>1500 кв. м</w:t>
                  </w:r>
                </w:p>
                <w:p w:rsidR="00C33151" w:rsidRDefault="00C33151">
                  <w:pPr>
                    <w:jc w:val="center"/>
                    <w:rPr>
                      <w:sz w:val="16"/>
                      <w:szCs w:val="16"/>
                    </w:rPr>
                  </w:pPr>
                  <w:r>
                    <w:rPr>
                      <w:sz w:val="16"/>
                      <w:szCs w:val="16"/>
                    </w:rPr>
                    <w:t>(1,0 га на объект)</w:t>
                  </w:r>
                </w:p>
              </w:tc>
            </w:tr>
            <w:tr w:rsidR="00C33151">
              <w:tc>
                <w:tcPr>
                  <w:tcW w:w="2284" w:type="dxa"/>
                  <w:shd w:val="clear" w:color="auto" w:fill="auto"/>
                </w:tcPr>
                <w:p w:rsidR="00C33151" w:rsidRDefault="00C33151">
                  <w:pPr>
                    <w:snapToGrid w:val="0"/>
                    <w:ind w:right="-57"/>
                    <w:rPr>
                      <w:spacing w:val="-4"/>
                      <w:sz w:val="16"/>
                      <w:szCs w:val="16"/>
                    </w:rPr>
                  </w:pPr>
                  <w:r>
                    <w:rPr>
                      <w:spacing w:val="-4"/>
                      <w:sz w:val="16"/>
                      <w:szCs w:val="16"/>
                    </w:rPr>
                    <w:t>Диспетчерский пункт (из расчета 1 объект на 1,5-6 км внутри-квартальных коллекторов)</w:t>
                  </w:r>
                </w:p>
              </w:tc>
              <w:tc>
                <w:tcPr>
                  <w:tcW w:w="2285" w:type="dxa"/>
                  <w:shd w:val="clear" w:color="auto" w:fill="auto"/>
                </w:tcPr>
                <w:p w:rsidR="00C33151" w:rsidRDefault="00C33151">
                  <w:pPr>
                    <w:snapToGrid w:val="0"/>
                    <w:jc w:val="center"/>
                    <w:rPr>
                      <w:sz w:val="16"/>
                      <w:szCs w:val="16"/>
                    </w:rPr>
                  </w:pPr>
                  <w:r>
                    <w:rPr>
                      <w:sz w:val="16"/>
                      <w:szCs w:val="16"/>
                    </w:rPr>
                    <w:t>1-эт. 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rStyle w:val="10"/>
                      <w:sz w:val="16"/>
                      <w:szCs w:val="16"/>
                    </w:rPr>
                  </w:pPr>
                  <w:r>
                    <w:rPr>
                      <w:rStyle w:val="10"/>
                      <w:sz w:val="16"/>
                      <w:szCs w:val="16"/>
                    </w:rPr>
                    <w:t>100 кв. м</w:t>
                  </w:r>
                </w:p>
                <w:p w:rsidR="00C33151" w:rsidRDefault="00C33151">
                  <w:pPr>
                    <w:jc w:val="center"/>
                    <w:rPr>
                      <w:sz w:val="16"/>
                      <w:szCs w:val="16"/>
                    </w:rPr>
                  </w:pPr>
                  <w:r>
                    <w:rPr>
                      <w:sz w:val="16"/>
                      <w:szCs w:val="16"/>
                    </w:rPr>
                    <w:t>(0,04 - 0,05 га)</w:t>
                  </w:r>
                </w:p>
              </w:tc>
            </w:tr>
            <w:tr w:rsidR="00C33151">
              <w:tc>
                <w:tcPr>
                  <w:tcW w:w="2284" w:type="dxa"/>
                  <w:shd w:val="clear" w:color="auto" w:fill="auto"/>
                </w:tcPr>
                <w:p w:rsidR="00C33151" w:rsidRDefault="00C33151">
                  <w:pPr>
                    <w:snapToGrid w:val="0"/>
                    <w:ind w:right="-102"/>
                    <w:rPr>
                      <w:spacing w:val="-2"/>
                      <w:sz w:val="16"/>
                      <w:szCs w:val="16"/>
                    </w:rPr>
                  </w:pPr>
                  <w:r>
                    <w:rPr>
                      <w:spacing w:val="-2"/>
                      <w:sz w:val="16"/>
                      <w:szCs w:val="16"/>
                    </w:rPr>
                    <w:t>Производственное помещение для обслуживания внутриква</w:t>
                  </w:r>
                  <w:r>
                    <w:rPr>
                      <w:spacing w:val="-2"/>
                      <w:sz w:val="16"/>
                      <w:szCs w:val="16"/>
                    </w:rPr>
                    <w:t>р</w:t>
                  </w:r>
                  <w:r>
                    <w:rPr>
                      <w:spacing w:val="-2"/>
                      <w:sz w:val="16"/>
                      <w:szCs w:val="16"/>
                    </w:rPr>
                    <w:t>тирных коллекторов (из расчета 1 объект на каждый администр</w:t>
                  </w:r>
                  <w:r>
                    <w:rPr>
                      <w:spacing w:val="-2"/>
                      <w:sz w:val="16"/>
                      <w:szCs w:val="16"/>
                    </w:rPr>
                    <w:t>а</w:t>
                  </w:r>
                  <w:r>
                    <w:rPr>
                      <w:spacing w:val="-2"/>
                      <w:sz w:val="16"/>
                      <w:szCs w:val="16"/>
                    </w:rPr>
                    <w:lastRenderedPageBreak/>
                    <w:t>тивный округ)</w:t>
                  </w:r>
                </w:p>
              </w:tc>
              <w:tc>
                <w:tcPr>
                  <w:tcW w:w="2285" w:type="dxa"/>
                  <w:shd w:val="clear" w:color="auto" w:fill="auto"/>
                </w:tcPr>
                <w:p w:rsidR="00C33151" w:rsidRDefault="00C33151">
                  <w:pPr>
                    <w:snapToGrid w:val="0"/>
                    <w:jc w:val="center"/>
                    <w:rPr>
                      <w:sz w:val="16"/>
                      <w:szCs w:val="16"/>
                    </w:rPr>
                  </w:pPr>
                  <w:r>
                    <w:rPr>
                      <w:sz w:val="16"/>
                      <w:szCs w:val="16"/>
                    </w:rPr>
                    <w:lastRenderedPageBreak/>
                    <w:t>объект</w:t>
                  </w:r>
                </w:p>
              </w:tc>
              <w:tc>
                <w:tcPr>
                  <w:tcW w:w="2285" w:type="dxa"/>
                  <w:shd w:val="clear" w:color="auto" w:fill="auto"/>
                </w:tcPr>
                <w:p w:rsidR="00C33151" w:rsidRDefault="00C33151">
                  <w:pPr>
                    <w:snapToGrid w:val="0"/>
                    <w:jc w:val="center"/>
                    <w:rPr>
                      <w:sz w:val="16"/>
                      <w:szCs w:val="16"/>
                    </w:rPr>
                  </w:pPr>
                  <w:r>
                    <w:rPr>
                      <w:sz w:val="16"/>
                      <w:szCs w:val="16"/>
                    </w:rPr>
                    <w:t>по расчету</w:t>
                  </w:r>
                </w:p>
              </w:tc>
              <w:tc>
                <w:tcPr>
                  <w:tcW w:w="2325" w:type="dxa"/>
                  <w:shd w:val="clear" w:color="auto" w:fill="auto"/>
                </w:tcPr>
                <w:p w:rsidR="00C33151" w:rsidRDefault="00C33151">
                  <w:pPr>
                    <w:snapToGrid w:val="0"/>
                    <w:jc w:val="center"/>
                    <w:rPr>
                      <w:rStyle w:val="10"/>
                      <w:sz w:val="16"/>
                      <w:szCs w:val="16"/>
                    </w:rPr>
                  </w:pPr>
                  <w:r>
                    <w:rPr>
                      <w:rStyle w:val="10"/>
                      <w:sz w:val="16"/>
                      <w:szCs w:val="16"/>
                    </w:rPr>
                    <w:t>500-700 кв. м</w:t>
                  </w:r>
                </w:p>
                <w:p w:rsidR="00C33151" w:rsidRDefault="00C33151">
                  <w:pPr>
                    <w:jc w:val="center"/>
                    <w:rPr>
                      <w:sz w:val="16"/>
                      <w:szCs w:val="16"/>
                    </w:rPr>
                  </w:pPr>
                  <w:r>
                    <w:rPr>
                      <w:sz w:val="16"/>
                      <w:szCs w:val="16"/>
                    </w:rPr>
                    <w:t>(0,25 - 0,3 га)</w:t>
                  </w:r>
                </w:p>
              </w:tc>
            </w:tr>
          </w:tbl>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1.12.22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t>Отделения почтовой связи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количество объектов устанавливается по нормам и правилам министерства связи РФ</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autoSpaceDE w:val="0"/>
              <w:snapToGrid w:val="0"/>
              <w:jc w:val="center"/>
              <w:rPr>
                <w:b/>
                <w:sz w:val="16"/>
                <w:szCs w:val="16"/>
              </w:rPr>
            </w:pPr>
            <w:r>
              <w:rPr>
                <w:b/>
                <w:sz w:val="16"/>
                <w:szCs w:val="16"/>
              </w:rPr>
              <w:t>О</w:t>
            </w:r>
          </w:p>
          <w:p w:rsidR="00C33151" w:rsidRDefault="00C33151">
            <w:pPr>
              <w:autoSpaceDE w:val="0"/>
              <w:snapToGrid w:val="0"/>
              <w:jc w:val="center"/>
              <w:rPr>
                <w:sz w:val="16"/>
                <w:szCs w:val="16"/>
              </w:rPr>
            </w:pPr>
            <w:r>
              <w:rPr>
                <w:sz w:val="16"/>
                <w:szCs w:val="16"/>
              </w:rPr>
              <w:t>(Федеральный закон от 17.07.1999 N 176-ФЗ (ред. от 06.12.2011)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autoSpaceDE w:val="0"/>
              <w:snapToGrid w:val="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2.3.22.4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отделений почтовой</w:t>
            </w:r>
            <w:r>
              <w:rPr>
                <w:color w:val="4F81BD"/>
                <w:sz w:val="16"/>
                <w:szCs w:val="16"/>
              </w:rPr>
              <w:t xml:space="preserve"> </w:t>
            </w:r>
            <w:r>
              <w:rPr>
                <w:sz w:val="16"/>
                <w:szCs w:val="16"/>
              </w:rPr>
              <w:t>связи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450 м/от 5 до 10 мин</w:t>
            </w:r>
          </w:p>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autoSpaceDE w:val="0"/>
              <w:snapToGrid w:val="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1.12.23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iCs/>
                <w:sz w:val="16"/>
                <w:szCs w:val="16"/>
              </w:rPr>
            </w:pPr>
            <w:r>
              <w:rPr>
                <w:b/>
                <w:iCs/>
                <w:sz w:val="16"/>
                <w:szCs w:val="16"/>
              </w:rPr>
              <w:t>Торговые предприятия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2.3.23.1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autoSpaceDE w:val="0"/>
              <w:snapToGrid w:val="0"/>
              <w:ind w:firstLine="540"/>
              <w:jc w:val="both"/>
              <w:rPr>
                <w:sz w:val="16"/>
                <w:szCs w:val="16"/>
              </w:rPr>
            </w:pPr>
            <w:r>
              <w:rPr>
                <w:sz w:val="16"/>
                <w:szCs w:val="16"/>
              </w:rPr>
              <w:t>Норматив обеспеченности определять в соответствии с постановлением Правительства КЧР от 22.02.2011 № 12 «Об уст</w:t>
            </w:r>
            <w:r>
              <w:rPr>
                <w:sz w:val="16"/>
                <w:szCs w:val="16"/>
              </w:rPr>
              <w:t>а</w:t>
            </w:r>
            <w:r>
              <w:rPr>
                <w:sz w:val="16"/>
                <w:szCs w:val="16"/>
              </w:rPr>
              <w:t>новлении нормативов минимальной обеспеченности населения площадью торговых объектов в муниципальных районах и горо</w:t>
            </w:r>
            <w:r>
              <w:rPr>
                <w:sz w:val="16"/>
                <w:szCs w:val="16"/>
              </w:rPr>
              <w:t>д</w:t>
            </w:r>
            <w:r>
              <w:rPr>
                <w:sz w:val="16"/>
                <w:szCs w:val="16"/>
              </w:rPr>
              <w:t>ских округах на территории Карачаево-Черкесской Республики»</w:t>
            </w:r>
          </w:p>
          <w:p w:rsidR="00C33151" w:rsidRDefault="00C33151">
            <w:pPr>
              <w:snapToGrid w:val="0"/>
              <w:rPr>
                <w:sz w:val="16"/>
                <w:szCs w:val="16"/>
              </w:rPr>
            </w:pPr>
          </w:p>
          <w:p w:rsidR="00C33151" w:rsidRDefault="00C33151">
            <w:pPr>
              <w:snapToGrid w:val="0"/>
              <w:rPr>
                <w:sz w:val="16"/>
                <w:szCs w:val="16"/>
              </w:rPr>
            </w:pPr>
          </w:p>
          <w:p w:rsidR="00C33151" w:rsidRDefault="00C33151">
            <w:pPr>
              <w:widowControl w:val="0"/>
              <w:autoSpaceDE w:val="0"/>
              <w:jc w:val="center"/>
              <w:rPr>
                <w:rFonts w:ascii="Courier New" w:hAnsi="Courier New" w:cs="Courier New"/>
                <w:b/>
                <w:bCs/>
                <w:sz w:val="16"/>
                <w:szCs w:val="16"/>
              </w:rPr>
            </w:pPr>
            <w:r>
              <w:rPr>
                <w:rFonts w:ascii="Courier New" w:hAnsi="Courier New" w:cs="Courier New"/>
                <w:b/>
                <w:bCs/>
                <w:sz w:val="16"/>
                <w:szCs w:val="16"/>
              </w:rPr>
              <w:t>НОРМАТИВЫ</w:t>
            </w:r>
          </w:p>
          <w:p w:rsidR="00C33151" w:rsidRDefault="00C33151">
            <w:pPr>
              <w:widowControl w:val="0"/>
              <w:autoSpaceDE w:val="0"/>
              <w:jc w:val="center"/>
              <w:rPr>
                <w:rFonts w:ascii="Courier New" w:hAnsi="Courier New" w:cs="Courier New"/>
                <w:b/>
                <w:bCs/>
                <w:sz w:val="16"/>
                <w:szCs w:val="16"/>
              </w:rPr>
            </w:pPr>
            <w:r>
              <w:rPr>
                <w:rFonts w:ascii="Courier New" w:hAnsi="Courier New" w:cs="Courier New"/>
                <w:b/>
                <w:bCs/>
                <w:sz w:val="16"/>
                <w:szCs w:val="16"/>
              </w:rPr>
              <w:t>МИНИМАЛЬНОЙ</w:t>
            </w:r>
            <w:r>
              <w:rPr>
                <w:rFonts w:ascii="Courier New" w:eastAsia="Courier New" w:hAnsi="Courier New" w:cs="Courier New"/>
                <w:b/>
                <w:bCs/>
                <w:sz w:val="16"/>
                <w:szCs w:val="16"/>
              </w:rPr>
              <w:t xml:space="preserve"> </w:t>
            </w:r>
            <w:r>
              <w:rPr>
                <w:rFonts w:ascii="Courier New" w:hAnsi="Courier New" w:cs="Courier New"/>
                <w:b/>
                <w:bCs/>
                <w:sz w:val="16"/>
                <w:szCs w:val="16"/>
              </w:rPr>
              <w:t>ОБЕСПЕЧЕННОСТИ</w:t>
            </w:r>
            <w:r>
              <w:rPr>
                <w:rFonts w:ascii="Courier New" w:eastAsia="Courier New" w:hAnsi="Courier New" w:cs="Courier New"/>
                <w:b/>
                <w:bCs/>
                <w:sz w:val="16"/>
                <w:szCs w:val="16"/>
              </w:rPr>
              <w:t xml:space="preserve"> </w:t>
            </w:r>
            <w:r>
              <w:rPr>
                <w:rFonts w:ascii="Courier New" w:hAnsi="Courier New" w:cs="Courier New"/>
                <w:b/>
                <w:bCs/>
                <w:sz w:val="16"/>
                <w:szCs w:val="16"/>
              </w:rPr>
              <w:t>НАСЕЛЕНИЯ</w:t>
            </w:r>
            <w:r>
              <w:rPr>
                <w:rFonts w:ascii="Courier New" w:eastAsia="Courier New" w:hAnsi="Courier New" w:cs="Courier New"/>
                <w:b/>
                <w:bCs/>
                <w:sz w:val="16"/>
                <w:szCs w:val="16"/>
              </w:rPr>
              <w:t xml:space="preserve"> </w:t>
            </w:r>
            <w:r>
              <w:rPr>
                <w:rFonts w:ascii="Courier New" w:hAnsi="Courier New" w:cs="Courier New"/>
                <w:b/>
                <w:bCs/>
                <w:sz w:val="16"/>
                <w:szCs w:val="16"/>
              </w:rPr>
              <w:t>ПЛОЩАДЬЮ</w:t>
            </w:r>
            <w:r>
              <w:rPr>
                <w:rFonts w:ascii="Courier New" w:eastAsia="Courier New" w:hAnsi="Courier New" w:cs="Courier New"/>
                <w:b/>
                <w:bCs/>
                <w:sz w:val="16"/>
                <w:szCs w:val="16"/>
              </w:rPr>
              <w:t xml:space="preserve"> </w:t>
            </w:r>
            <w:r>
              <w:rPr>
                <w:rFonts w:ascii="Courier New" w:hAnsi="Courier New" w:cs="Courier New"/>
                <w:b/>
                <w:bCs/>
                <w:sz w:val="16"/>
                <w:szCs w:val="16"/>
              </w:rPr>
              <w:t>ТОРГОВЫХ</w:t>
            </w:r>
          </w:p>
          <w:p w:rsidR="00C33151" w:rsidRDefault="00C33151">
            <w:pPr>
              <w:widowControl w:val="0"/>
              <w:autoSpaceDE w:val="0"/>
              <w:jc w:val="center"/>
              <w:rPr>
                <w:rFonts w:ascii="Courier New" w:hAnsi="Courier New" w:cs="Courier New"/>
                <w:b/>
                <w:bCs/>
                <w:sz w:val="16"/>
                <w:szCs w:val="16"/>
              </w:rPr>
            </w:pPr>
            <w:r>
              <w:rPr>
                <w:rFonts w:ascii="Courier New" w:hAnsi="Courier New" w:cs="Courier New"/>
                <w:b/>
                <w:bCs/>
                <w:sz w:val="16"/>
                <w:szCs w:val="16"/>
              </w:rPr>
              <w:lastRenderedPageBreak/>
              <w:t>ОБЪЕКТОВ</w:t>
            </w:r>
            <w:r>
              <w:rPr>
                <w:rFonts w:ascii="Courier New" w:eastAsia="Courier New" w:hAnsi="Courier New" w:cs="Courier New"/>
                <w:b/>
                <w:bCs/>
                <w:sz w:val="16"/>
                <w:szCs w:val="16"/>
              </w:rPr>
              <w:t xml:space="preserve"> </w:t>
            </w:r>
            <w:r>
              <w:rPr>
                <w:rFonts w:ascii="Courier New" w:hAnsi="Courier New" w:cs="Courier New"/>
                <w:b/>
                <w:bCs/>
                <w:sz w:val="16"/>
                <w:szCs w:val="16"/>
              </w:rPr>
              <w:t>В</w:t>
            </w:r>
            <w:r>
              <w:rPr>
                <w:rFonts w:ascii="Courier New" w:eastAsia="Courier New" w:hAnsi="Courier New" w:cs="Courier New"/>
                <w:b/>
                <w:bCs/>
                <w:sz w:val="16"/>
                <w:szCs w:val="16"/>
              </w:rPr>
              <w:t xml:space="preserve"> </w:t>
            </w:r>
            <w:r>
              <w:rPr>
                <w:rFonts w:ascii="Courier New" w:hAnsi="Courier New" w:cs="Courier New"/>
                <w:b/>
                <w:bCs/>
                <w:sz w:val="16"/>
                <w:szCs w:val="16"/>
              </w:rPr>
              <w:t>МУНИЦИПАЛЬНЫХ</w:t>
            </w:r>
            <w:r>
              <w:rPr>
                <w:rFonts w:ascii="Courier New" w:eastAsia="Courier New" w:hAnsi="Courier New" w:cs="Courier New"/>
                <w:b/>
                <w:bCs/>
                <w:sz w:val="16"/>
                <w:szCs w:val="16"/>
              </w:rPr>
              <w:t xml:space="preserve"> </w:t>
            </w:r>
            <w:r>
              <w:rPr>
                <w:rFonts w:ascii="Courier New" w:hAnsi="Courier New" w:cs="Courier New"/>
                <w:b/>
                <w:bCs/>
                <w:sz w:val="16"/>
                <w:szCs w:val="16"/>
              </w:rPr>
              <w:t>РАЙОНАХ</w:t>
            </w:r>
            <w:r>
              <w:rPr>
                <w:rFonts w:ascii="Courier New" w:eastAsia="Courier New" w:hAnsi="Courier New" w:cs="Courier New"/>
                <w:b/>
                <w:bCs/>
                <w:sz w:val="16"/>
                <w:szCs w:val="16"/>
              </w:rPr>
              <w:t xml:space="preserve"> </w:t>
            </w:r>
            <w:r>
              <w:rPr>
                <w:rFonts w:ascii="Courier New" w:hAnsi="Courier New" w:cs="Courier New"/>
                <w:b/>
                <w:bCs/>
                <w:sz w:val="16"/>
                <w:szCs w:val="16"/>
              </w:rPr>
              <w:t>И</w:t>
            </w:r>
            <w:r>
              <w:rPr>
                <w:rFonts w:ascii="Courier New" w:eastAsia="Courier New" w:hAnsi="Courier New" w:cs="Courier New"/>
                <w:b/>
                <w:bCs/>
                <w:sz w:val="16"/>
                <w:szCs w:val="16"/>
              </w:rPr>
              <w:t xml:space="preserve"> </w:t>
            </w:r>
            <w:r>
              <w:rPr>
                <w:rFonts w:ascii="Courier New" w:hAnsi="Courier New" w:cs="Courier New"/>
                <w:b/>
                <w:bCs/>
                <w:sz w:val="16"/>
                <w:szCs w:val="16"/>
              </w:rPr>
              <w:t>ГОРОДСКИХ</w:t>
            </w:r>
            <w:r>
              <w:rPr>
                <w:rFonts w:ascii="Courier New" w:eastAsia="Courier New" w:hAnsi="Courier New" w:cs="Courier New"/>
                <w:b/>
                <w:bCs/>
                <w:sz w:val="16"/>
                <w:szCs w:val="16"/>
              </w:rPr>
              <w:t xml:space="preserve"> </w:t>
            </w:r>
            <w:r>
              <w:rPr>
                <w:rFonts w:ascii="Courier New" w:hAnsi="Courier New" w:cs="Courier New"/>
                <w:b/>
                <w:bCs/>
                <w:sz w:val="16"/>
                <w:szCs w:val="16"/>
              </w:rPr>
              <w:t>ОКРУГАХ</w:t>
            </w:r>
          </w:p>
          <w:p w:rsidR="00C33151" w:rsidRDefault="00C33151">
            <w:pPr>
              <w:widowControl w:val="0"/>
              <w:autoSpaceDE w:val="0"/>
              <w:jc w:val="center"/>
              <w:rPr>
                <w:rFonts w:ascii="Courier New" w:hAnsi="Courier New" w:cs="Courier New"/>
                <w:b/>
                <w:bCs/>
                <w:sz w:val="16"/>
                <w:szCs w:val="16"/>
              </w:rPr>
            </w:pPr>
            <w:r>
              <w:rPr>
                <w:rFonts w:ascii="Courier New" w:hAnsi="Courier New" w:cs="Courier New"/>
                <w:b/>
                <w:bCs/>
                <w:sz w:val="16"/>
                <w:szCs w:val="16"/>
              </w:rPr>
              <w:t>НА</w:t>
            </w:r>
            <w:r>
              <w:rPr>
                <w:rFonts w:ascii="Courier New" w:eastAsia="Courier New" w:hAnsi="Courier New" w:cs="Courier New"/>
                <w:b/>
                <w:bCs/>
                <w:sz w:val="16"/>
                <w:szCs w:val="16"/>
              </w:rPr>
              <w:t xml:space="preserve"> </w:t>
            </w:r>
            <w:r>
              <w:rPr>
                <w:rFonts w:ascii="Courier New" w:hAnsi="Courier New" w:cs="Courier New"/>
                <w:b/>
                <w:bCs/>
                <w:sz w:val="16"/>
                <w:szCs w:val="16"/>
              </w:rPr>
              <w:t>ТЕРРИТОРИИ</w:t>
            </w:r>
            <w:r>
              <w:rPr>
                <w:rFonts w:ascii="Courier New" w:eastAsia="Courier New" w:hAnsi="Courier New" w:cs="Courier New"/>
                <w:b/>
                <w:bCs/>
                <w:sz w:val="16"/>
                <w:szCs w:val="16"/>
              </w:rPr>
              <w:t xml:space="preserve"> </w:t>
            </w:r>
            <w:r>
              <w:rPr>
                <w:rFonts w:ascii="Courier New" w:hAnsi="Courier New" w:cs="Courier New"/>
                <w:b/>
                <w:bCs/>
                <w:sz w:val="16"/>
                <w:szCs w:val="16"/>
              </w:rPr>
              <w:t>КАРАЧАЕВО-ЧЕРКЕССКОЙ</w:t>
            </w:r>
            <w:r>
              <w:rPr>
                <w:rFonts w:ascii="Courier New" w:eastAsia="Courier New" w:hAnsi="Courier New" w:cs="Courier New"/>
                <w:b/>
                <w:bCs/>
                <w:sz w:val="16"/>
                <w:szCs w:val="16"/>
              </w:rPr>
              <w:t xml:space="preserve"> </w:t>
            </w:r>
            <w:r>
              <w:rPr>
                <w:rFonts w:ascii="Courier New" w:hAnsi="Courier New" w:cs="Courier New"/>
                <w:b/>
                <w:bCs/>
                <w:sz w:val="16"/>
                <w:szCs w:val="16"/>
              </w:rPr>
              <w:t>РЕСПУБЛИКИ</w:t>
            </w:r>
          </w:p>
          <w:tbl>
            <w:tblPr>
              <w:tblW w:w="0" w:type="auto"/>
              <w:tblLayout w:type="fixed"/>
              <w:tblLook w:val="0000"/>
            </w:tblPr>
            <w:tblGrid>
              <w:gridCol w:w="1824"/>
              <w:gridCol w:w="1825"/>
              <w:gridCol w:w="1825"/>
              <w:gridCol w:w="1825"/>
              <w:gridCol w:w="2125"/>
            </w:tblGrid>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b/>
                      <w:sz w:val="16"/>
                      <w:szCs w:val="16"/>
                    </w:rPr>
                  </w:pPr>
                  <w:r>
                    <w:rPr>
                      <w:b/>
                      <w:sz w:val="16"/>
                      <w:szCs w:val="16"/>
                    </w:rPr>
                    <w:t xml:space="preserve">      Название нас</w:t>
                  </w:r>
                  <w:r>
                    <w:rPr>
                      <w:b/>
                      <w:sz w:val="16"/>
                      <w:szCs w:val="16"/>
                    </w:rPr>
                    <w:t>е</w:t>
                  </w:r>
                  <w:r>
                    <w:rPr>
                      <w:b/>
                      <w:sz w:val="16"/>
                      <w:szCs w:val="16"/>
                    </w:rPr>
                    <w:t xml:space="preserve">ленных пунктов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b/>
                      <w:sz w:val="16"/>
                      <w:szCs w:val="16"/>
                    </w:rPr>
                  </w:pPr>
                  <w:r>
                    <w:rPr>
                      <w:b/>
                      <w:sz w:val="16"/>
                      <w:szCs w:val="16"/>
                    </w:rPr>
                    <w:t xml:space="preserve">    Единица    </w:t>
                  </w:r>
                </w:p>
                <w:p w:rsidR="00C33151" w:rsidRDefault="00C33151">
                  <w:pPr>
                    <w:widowControl w:val="0"/>
                    <w:autoSpaceDE w:val="0"/>
                    <w:rPr>
                      <w:b/>
                      <w:sz w:val="16"/>
                      <w:szCs w:val="16"/>
                    </w:rPr>
                  </w:pPr>
                  <w:r>
                    <w:rPr>
                      <w:b/>
                      <w:sz w:val="16"/>
                      <w:szCs w:val="16"/>
                    </w:rPr>
                    <w:t xml:space="preserve">   измерения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b/>
                      <w:sz w:val="16"/>
                      <w:szCs w:val="16"/>
                    </w:rPr>
                  </w:pPr>
                  <w:r>
                    <w:rPr>
                      <w:b/>
                      <w:sz w:val="16"/>
                      <w:szCs w:val="16"/>
                    </w:rPr>
                    <w:t xml:space="preserve">  Суммарный   </w:t>
                  </w:r>
                </w:p>
                <w:p w:rsidR="00C33151" w:rsidRDefault="00C33151">
                  <w:pPr>
                    <w:widowControl w:val="0"/>
                    <w:autoSpaceDE w:val="0"/>
                    <w:rPr>
                      <w:b/>
                      <w:sz w:val="16"/>
                      <w:szCs w:val="16"/>
                    </w:rPr>
                  </w:pPr>
                  <w:r>
                    <w:rPr>
                      <w:b/>
                      <w:sz w:val="16"/>
                      <w:szCs w:val="16"/>
                    </w:rPr>
                    <w:t xml:space="preserve">   норматив   </w:t>
                  </w:r>
                </w:p>
                <w:p w:rsidR="00C33151" w:rsidRDefault="00C33151">
                  <w:pPr>
                    <w:widowControl w:val="0"/>
                    <w:autoSpaceDE w:val="0"/>
                    <w:rPr>
                      <w:b/>
                      <w:sz w:val="16"/>
                      <w:szCs w:val="16"/>
                    </w:rPr>
                  </w:pPr>
                  <w:r>
                    <w:rPr>
                      <w:b/>
                      <w:sz w:val="16"/>
                      <w:szCs w:val="16"/>
                    </w:rPr>
                    <w:t xml:space="preserve"> минимальной  </w:t>
                  </w:r>
                </w:p>
                <w:p w:rsidR="00C33151" w:rsidRDefault="00C33151">
                  <w:pPr>
                    <w:widowControl w:val="0"/>
                    <w:autoSpaceDE w:val="0"/>
                    <w:rPr>
                      <w:b/>
                      <w:sz w:val="16"/>
                      <w:szCs w:val="16"/>
                    </w:rPr>
                  </w:pPr>
                  <w:r>
                    <w:rPr>
                      <w:b/>
                      <w:sz w:val="16"/>
                      <w:szCs w:val="16"/>
                    </w:rPr>
                    <w:t>обеспеченности</w:t>
                  </w:r>
                </w:p>
                <w:p w:rsidR="00C33151" w:rsidRDefault="00C33151">
                  <w:pPr>
                    <w:widowControl w:val="0"/>
                    <w:autoSpaceDE w:val="0"/>
                    <w:rPr>
                      <w:b/>
                      <w:sz w:val="16"/>
                      <w:szCs w:val="16"/>
                    </w:rPr>
                  </w:pPr>
                  <w:r>
                    <w:rPr>
                      <w:b/>
                      <w:sz w:val="16"/>
                      <w:szCs w:val="16"/>
                    </w:rPr>
                    <w:t xml:space="preserve">  населения   </w:t>
                  </w:r>
                </w:p>
                <w:p w:rsidR="00C33151" w:rsidRDefault="00C33151">
                  <w:pPr>
                    <w:widowControl w:val="0"/>
                    <w:autoSpaceDE w:val="0"/>
                    <w:rPr>
                      <w:b/>
                      <w:sz w:val="16"/>
                      <w:szCs w:val="16"/>
                    </w:rPr>
                  </w:pPr>
                  <w:r>
                    <w:rPr>
                      <w:b/>
                      <w:sz w:val="16"/>
                      <w:szCs w:val="16"/>
                    </w:rPr>
                    <w:t xml:space="preserve">   площадью   </w:t>
                  </w:r>
                </w:p>
                <w:p w:rsidR="00C33151" w:rsidRDefault="00C33151">
                  <w:pPr>
                    <w:widowControl w:val="0"/>
                    <w:autoSpaceDE w:val="0"/>
                    <w:rPr>
                      <w:b/>
                      <w:sz w:val="16"/>
                      <w:szCs w:val="16"/>
                    </w:rPr>
                  </w:pPr>
                  <w:r>
                    <w:rPr>
                      <w:b/>
                      <w:sz w:val="16"/>
                      <w:szCs w:val="16"/>
                    </w:rPr>
                    <w:t xml:space="preserve">   торговых   </w:t>
                  </w:r>
                </w:p>
                <w:p w:rsidR="00C33151" w:rsidRDefault="00C33151">
                  <w:pPr>
                    <w:widowControl w:val="0"/>
                    <w:autoSpaceDE w:val="0"/>
                    <w:rPr>
                      <w:b/>
                      <w:sz w:val="16"/>
                      <w:szCs w:val="16"/>
                    </w:rPr>
                  </w:pPr>
                  <w:r>
                    <w:rPr>
                      <w:b/>
                      <w:sz w:val="16"/>
                      <w:szCs w:val="16"/>
                    </w:rPr>
                    <w:t xml:space="preserve">   объектов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b/>
                      <w:sz w:val="16"/>
                      <w:szCs w:val="16"/>
                    </w:rPr>
                  </w:pPr>
                  <w:r>
                    <w:rPr>
                      <w:b/>
                      <w:sz w:val="16"/>
                      <w:szCs w:val="16"/>
                    </w:rPr>
                    <w:t xml:space="preserve">   В том числе   </w:t>
                  </w:r>
                </w:p>
                <w:p w:rsidR="00C33151" w:rsidRDefault="00C33151">
                  <w:pPr>
                    <w:widowControl w:val="0"/>
                    <w:autoSpaceDE w:val="0"/>
                    <w:rPr>
                      <w:b/>
                      <w:sz w:val="16"/>
                      <w:szCs w:val="16"/>
                    </w:rPr>
                  </w:pPr>
                  <w:r>
                    <w:rPr>
                      <w:b/>
                      <w:sz w:val="16"/>
                      <w:szCs w:val="16"/>
                    </w:rPr>
                    <w:t xml:space="preserve">    норматив     </w:t>
                  </w:r>
                </w:p>
                <w:p w:rsidR="00C33151" w:rsidRDefault="00C33151">
                  <w:pPr>
                    <w:widowControl w:val="0"/>
                    <w:autoSpaceDE w:val="0"/>
                    <w:rPr>
                      <w:b/>
                      <w:sz w:val="16"/>
                      <w:szCs w:val="16"/>
                    </w:rPr>
                  </w:pPr>
                  <w:r>
                    <w:rPr>
                      <w:b/>
                      <w:sz w:val="16"/>
                      <w:szCs w:val="16"/>
                    </w:rPr>
                    <w:t xml:space="preserve">   минимальной   </w:t>
                  </w:r>
                </w:p>
                <w:p w:rsidR="00C33151" w:rsidRDefault="00C33151">
                  <w:pPr>
                    <w:widowControl w:val="0"/>
                    <w:autoSpaceDE w:val="0"/>
                    <w:rPr>
                      <w:b/>
                      <w:sz w:val="16"/>
                      <w:szCs w:val="16"/>
                    </w:rPr>
                  </w:pPr>
                  <w:r>
                    <w:rPr>
                      <w:b/>
                      <w:sz w:val="16"/>
                      <w:szCs w:val="16"/>
                    </w:rPr>
                    <w:t xml:space="preserve"> обеспеченности  </w:t>
                  </w:r>
                </w:p>
                <w:p w:rsidR="00C33151" w:rsidRDefault="00C33151">
                  <w:pPr>
                    <w:widowControl w:val="0"/>
                    <w:autoSpaceDE w:val="0"/>
                    <w:rPr>
                      <w:b/>
                      <w:sz w:val="16"/>
                      <w:szCs w:val="16"/>
                    </w:rPr>
                  </w:pPr>
                  <w:r>
                    <w:rPr>
                      <w:b/>
                      <w:sz w:val="16"/>
                      <w:szCs w:val="16"/>
                    </w:rPr>
                    <w:t xml:space="preserve">    населения    </w:t>
                  </w:r>
                </w:p>
                <w:p w:rsidR="00C33151" w:rsidRDefault="00C33151">
                  <w:pPr>
                    <w:widowControl w:val="0"/>
                    <w:autoSpaceDE w:val="0"/>
                    <w:rPr>
                      <w:b/>
                      <w:sz w:val="16"/>
                      <w:szCs w:val="16"/>
                    </w:rPr>
                  </w:pPr>
                  <w:r>
                    <w:rPr>
                      <w:b/>
                      <w:sz w:val="16"/>
                      <w:szCs w:val="16"/>
                    </w:rPr>
                    <w:t>площадью торговых</w:t>
                  </w:r>
                </w:p>
                <w:p w:rsidR="00C33151" w:rsidRDefault="00C33151">
                  <w:pPr>
                    <w:widowControl w:val="0"/>
                    <w:autoSpaceDE w:val="0"/>
                    <w:rPr>
                      <w:b/>
                      <w:sz w:val="16"/>
                      <w:szCs w:val="16"/>
                    </w:rPr>
                  </w:pPr>
                  <w:r>
                    <w:rPr>
                      <w:b/>
                      <w:sz w:val="16"/>
                      <w:szCs w:val="16"/>
                    </w:rPr>
                    <w:t xml:space="preserve">   объектов по   </w:t>
                  </w:r>
                </w:p>
                <w:p w:rsidR="00C33151" w:rsidRDefault="00C33151">
                  <w:pPr>
                    <w:widowControl w:val="0"/>
                    <w:autoSpaceDE w:val="0"/>
                    <w:rPr>
                      <w:b/>
                      <w:sz w:val="16"/>
                      <w:szCs w:val="16"/>
                    </w:rPr>
                  </w:pPr>
                  <w:r>
                    <w:rPr>
                      <w:b/>
                      <w:sz w:val="16"/>
                      <w:szCs w:val="16"/>
                    </w:rPr>
                    <w:t xml:space="preserve">     продаже     </w:t>
                  </w:r>
                </w:p>
                <w:p w:rsidR="00C33151" w:rsidRDefault="00C33151">
                  <w:pPr>
                    <w:widowControl w:val="0"/>
                    <w:autoSpaceDE w:val="0"/>
                    <w:rPr>
                      <w:b/>
                      <w:sz w:val="16"/>
                      <w:szCs w:val="16"/>
                    </w:rPr>
                  </w:pPr>
                  <w:r>
                    <w:rPr>
                      <w:b/>
                      <w:sz w:val="16"/>
                      <w:szCs w:val="16"/>
                    </w:rPr>
                    <w:t>продовольственных</w:t>
                  </w:r>
                </w:p>
                <w:p w:rsidR="00C33151" w:rsidRDefault="00C33151">
                  <w:pPr>
                    <w:widowControl w:val="0"/>
                    <w:autoSpaceDE w:val="0"/>
                    <w:rPr>
                      <w:b/>
                      <w:sz w:val="16"/>
                      <w:szCs w:val="16"/>
                    </w:rPr>
                  </w:pPr>
                  <w:r>
                    <w:rPr>
                      <w:b/>
                      <w:sz w:val="16"/>
                      <w:szCs w:val="16"/>
                    </w:rPr>
                    <w:t xml:space="preserve">     товаров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b/>
                      <w:sz w:val="16"/>
                      <w:szCs w:val="16"/>
                    </w:rPr>
                  </w:pPr>
                  <w:r>
                    <w:rPr>
                      <w:b/>
                      <w:sz w:val="16"/>
                      <w:szCs w:val="16"/>
                    </w:rPr>
                    <w:t xml:space="preserve">    В том числе    </w:t>
                  </w:r>
                </w:p>
                <w:p w:rsidR="00C33151" w:rsidRDefault="00C33151">
                  <w:pPr>
                    <w:widowControl w:val="0"/>
                    <w:autoSpaceDE w:val="0"/>
                    <w:rPr>
                      <w:b/>
                      <w:sz w:val="16"/>
                      <w:szCs w:val="16"/>
                    </w:rPr>
                  </w:pPr>
                  <w:r>
                    <w:rPr>
                      <w:b/>
                      <w:sz w:val="16"/>
                      <w:szCs w:val="16"/>
                    </w:rPr>
                    <w:t xml:space="preserve">      норматив     </w:t>
                  </w:r>
                </w:p>
                <w:p w:rsidR="00C33151" w:rsidRDefault="00C33151">
                  <w:pPr>
                    <w:widowControl w:val="0"/>
                    <w:autoSpaceDE w:val="0"/>
                    <w:rPr>
                      <w:b/>
                      <w:sz w:val="16"/>
                      <w:szCs w:val="16"/>
                    </w:rPr>
                  </w:pPr>
                  <w:r>
                    <w:rPr>
                      <w:b/>
                      <w:sz w:val="16"/>
                      <w:szCs w:val="16"/>
                    </w:rPr>
                    <w:t xml:space="preserve">    минимальной    </w:t>
                  </w:r>
                </w:p>
                <w:p w:rsidR="00C33151" w:rsidRDefault="00C33151">
                  <w:pPr>
                    <w:widowControl w:val="0"/>
                    <w:autoSpaceDE w:val="0"/>
                    <w:rPr>
                      <w:b/>
                      <w:sz w:val="16"/>
                      <w:szCs w:val="16"/>
                    </w:rPr>
                  </w:pPr>
                  <w:r>
                    <w:rPr>
                      <w:b/>
                      <w:sz w:val="16"/>
                      <w:szCs w:val="16"/>
                    </w:rPr>
                    <w:t xml:space="preserve">   обеспеченности  </w:t>
                  </w:r>
                </w:p>
                <w:p w:rsidR="00C33151" w:rsidRDefault="00C33151">
                  <w:pPr>
                    <w:widowControl w:val="0"/>
                    <w:autoSpaceDE w:val="0"/>
                    <w:rPr>
                      <w:b/>
                      <w:sz w:val="16"/>
                      <w:szCs w:val="16"/>
                    </w:rPr>
                  </w:pPr>
                  <w:r>
                    <w:rPr>
                      <w:b/>
                      <w:sz w:val="16"/>
                      <w:szCs w:val="16"/>
                    </w:rPr>
                    <w:t xml:space="preserve">     населения     </w:t>
                  </w:r>
                </w:p>
                <w:p w:rsidR="00C33151" w:rsidRDefault="00C33151">
                  <w:pPr>
                    <w:widowControl w:val="0"/>
                    <w:autoSpaceDE w:val="0"/>
                    <w:rPr>
                      <w:b/>
                      <w:sz w:val="16"/>
                      <w:szCs w:val="16"/>
                    </w:rPr>
                  </w:pPr>
                  <w:r>
                    <w:rPr>
                      <w:b/>
                      <w:sz w:val="16"/>
                      <w:szCs w:val="16"/>
                    </w:rPr>
                    <w:t xml:space="preserve"> площадью торговых </w:t>
                  </w:r>
                </w:p>
                <w:p w:rsidR="00C33151" w:rsidRDefault="00C33151">
                  <w:pPr>
                    <w:widowControl w:val="0"/>
                    <w:autoSpaceDE w:val="0"/>
                    <w:rPr>
                      <w:b/>
                      <w:sz w:val="16"/>
                      <w:szCs w:val="16"/>
                    </w:rPr>
                  </w:pPr>
                  <w:r>
                    <w:rPr>
                      <w:b/>
                      <w:sz w:val="16"/>
                      <w:szCs w:val="16"/>
                    </w:rPr>
                    <w:t xml:space="preserve">    объектов по    </w:t>
                  </w:r>
                </w:p>
                <w:p w:rsidR="00C33151" w:rsidRDefault="00C33151">
                  <w:pPr>
                    <w:widowControl w:val="0"/>
                    <w:autoSpaceDE w:val="0"/>
                    <w:rPr>
                      <w:b/>
                      <w:sz w:val="16"/>
                      <w:szCs w:val="16"/>
                    </w:rPr>
                  </w:pPr>
                  <w:r>
                    <w:rPr>
                      <w:b/>
                      <w:sz w:val="16"/>
                      <w:szCs w:val="16"/>
                    </w:rPr>
                    <w:t xml:space="preserve">      продаже      </w:t>
                  </w:r>
                </w:p>
                <w:p w:rsidR="00C33151" w:rsidRDefault="00C33151">
                  <w:pPr>
                    <w:widowControl w:val="0"/>
                    <w:autoSpaceDE w:val="0"/>
                    <w:rPr>
                      <w:b/>
                      <w:sz w:val="16"/>
                      <w:szCs w:val="16"/>
                    </w:rPr>
                  </w:pPr>
                  <w:r>
                    <w:rPr>
                      <w:b/>
                      <w:sz w:val="16"/>
                      <w:szCs w:val="16"/>
                    </w:rPr>
                    <w:t>непродовольственных</w:t>
                  </w:r>
                </w:p>
                <w:p w:rsidR="00C33151" w:rsidRDefault="00C33151">
                  <w:pPr>
                    <w:widowControl w:val="0"/>
                    <w:autoSpaceDE w:val="0"/>
                    <w:rPr>
                      <w:b/>
                      <w:sz w:val="16"/>
                      <w:szCs w:val="16"/>
                    </w:rPr>
                  </w:pPr>
                  <w:r>
                    <w:rPr>
                      <w:b/>
                      <w:sz w:val="16"/>
                      <w:szCs w:val="16"/>
                    </w:rPr>
                    <w:t xml:space="preserve">      товаров      </w:t>
                  </w: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eastAsia="Courier New"/>
                      <w:sz w:val="16"/>
                      <w:szCs w:val="16"/>
                    </w:rPr>
                  </w:pPr>
                  <w:r>
                    <w:rPr>
                      <w:sz w:val="16"/>
                      <w:szCs w:val="16"/>
                    </w:rPr>
                    <w:t>Урупский</w:t>
                  </w:r>
                  <w:r>
                    <w:rPr>
                      <w:rFonts w:eastAsia="Courier New"/>
                      <w:sz w:val="16"/>
                      <w:szCs w:val="16"/>
                    </w:rPr>
                    <w:t xml:space="preserve"> </w:t>
                  </w:r>
                  <w:r>
                    <w:rPr>
                      <w:sz w:val="16"/>
                      <w:szCs w:val="16"/>
                    </w:rPr>
                    <w:t>муниципальный</w:t>
                  </w:r>
                  <w:r>
                    <w:rPr>
                      <w:rFonts w:eastAsia="Courier New"/>
                      <w:sz w:val="16"/>
                      <w:szCs w:val="16"/>
                    </w:rPr>
                    <w:t xml:space="preserve"> </w:t>
                  </w:r>
                  <w:r>
                    <w:rPr>
                      <w:sz w:val="16"/>
                      <w:szCs w:val="16"/>
                    </w:rPr>
                    <w:lastRenderedPageBreak/>
                    <w:t>район</w:t>
                  </w:r>
                  <w:r>
                    <w:rPr>
                      <w:rFonts w:eastAsia="Courier New"/>
                      <w:sz w:val="16"/>
                      <w:szCs w:val="16"/>
                    </w:rPr>
                    <w:t xml:space="preserve">         </w:t>
                  </w:r>
                </w:p>
                <w:p w:rsidR="00C33151" w:rsidRDefault="00C33151">
                  <w:pPr>
                    <w:widowControl w:val="0"/>
                    <w:autoSpaceDE w:val="0"/>
                    <w:jc w:val="center"/>
                    <w:rPr>
                      <w:rFonts w:ascii="Courier New" w:hAnsi="Courier New" w:cs="Courier New"/>
                      <w:b/>
                      <w:bCs/>
                      <w:sz w:val="16"/>
                      <w:szCs w:val="16"/>
                    </w:rPr>
                  </w:pP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jc w:val="center"/>
                    <w:rPr>
                      <w:sz w:val="16"/>
                      <w:szCs w:val="16"/>
                    </w:rPr>
                  </w:pPr>
                  <w:r>
                    <w:rPr>
                      <w:sz w:val="16"/>
                      <w:szCs w:val="16"/>
                    </w:rPr>
                    <w:lastRenderedPageBreak/>
                    <w:t xml:space="preserve">кв. м/1000 чел.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jc w:val="center"/>
                    <w:rPr>
                      <w:sz w:val="16"/>
                      <w:szCs w:val="16"/>
                    </w:rPr>
                  </w:pPr>
                  <w:r>
                    <w:rPr>
                      <w:sz w:val="16"/>
                      <w:szCs w:val="16"/>
                    </w:rPr>
                    <w:t xml:space="preserve">229,3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jc w:val="center"/>
                    <w:rPr>
                      <w:sz w:val="16"/>
                      <w:szCs w:val="16"/>
                    </w:rPr>
                  </w:pPr>
                  <w:r>
                    <w:rPr>
                      <w:sz w:val="16"/>
                      <w:szCs w:val="16"/>
                    </w:rPr>
                    <w:t xml:space="preserve">70,0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jc w:val="center"/>
                    <w:rPr>
                      <w:sz w:val="16"/>
                      <w:szCs w:val="16"/>
                    </w:rPr>
                  </w:pPr>
                  <w:r>
                    <w:rPr>
                      <w:sz w:val="16"/>
                      <w:szCs w:val="16"/>
                    </w:rPr>
                    <w:t xml:space="preserve">159,3       </w:t>
                  </w:r>
                </w:p>
              </w:tc>
            </w:tr>
            <w:tr w:rsidR="00C33151">
              <w:tc>
                <w:tcPr>
                  <w:tcW w:w="182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lastRenderedPageBreak/>
                    <w:t>Учреждение</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Норма обеспеченн</w:t>
                  </w:r>
                  <w:r>
                    <w:rPr>
                      <w:b/>
                      <w:sz w:val="16"/>
                      <w:szCs w:val="16"/>
                    </w:rPr>
                    <w:t>о</w:t>
                  </w:r>
                  <w:r>
                    <w:rPr>
                      <w:b/>
                      <w:sz w:val="16"/>
                      <w:szCs w:val="16"/>
                    </w:rPr>
                    <w:t>сти</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Единица измерения</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Размер земельного участка</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b/>
                      <w:sz w:val="16"/>
                      <w:szCs w:val="16"/>
                    </w:rPr>
                  </w:pPr>
                  <w:r>
                    <w:rPr>
                      <w:b/>
                      <w:sz w:val="16"/>
                      <w:szCs w:val="16"/>
                    </w:rPr>
                    <w:t>Примечание</w:t>
                  </w: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Магазины, в том чи</w:t>
                  </w:r>
                  <w:r>
                    <w:rPr>
                      <w:sz w:val="16"/>
                      <w:szCs w:val="16"/>
                    </w:rPr>
                    <w:t>с</w:t>
                  </w:r>
                  <w:r>
                    <w:rPr>
                      <w:sz w:val="16"/>
                      <w:szCs w:val="16"/>
                    </w:rPr>
                    <w:t>ле:</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229,3</w:t>
                  </w:r>
                </w:p>
              </w:tc>
              <w:tc>
                <w:tcPr>
                  <w:tcW w:w="1825"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м2 торговой площади на 1 тыс. чел.</w:t>
                  </w:r>
                </w:p>
              </w:tc>
              <w:tc>
                <w:tcPr>
                  <w:tcW w:w="1825" w:type="dxa"/>
                  <w:vMerge w:val="restart"/>
                  <w:tcBorders>
                    <w:top w:val="single" w:sz="4" w:space="0" w:color="000000"/>
                    <w:left w:val="single" w:sz="4" w:space="0" w:color="000000"/>
                    <w:bottom w:val="single" w:sz="4" w:space="0" w:color="000000"/>
                  </w:tcBorders>
                  <w:shd w:val="clear" w:color="auto" w:fill="auto"/>
                </w:tcPr>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 xml:space="preserve">Торговые центры местного значения с числом обслуживаемого населения, тыс. чел.: </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 xml:space="preserve">от 4 до 6 - 0,4–0,6 га на объект </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св. 6 до 10 - 0,6–0,8 га</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 xml:space="preserve">св.10 до 15 0,8–1,1 га </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 xml:space="preserve">св.15 до 20 1,1–1,3 га </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Торговые центры малых городов и сельских поселений с числом жителей, тыс.чел.:</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до 1 - 0,1–0,2 га на объект</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св. 1 до 3 - 0,2–0,4 га</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св. 3 до 4 - 0,4–0,6 га</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св. 5 до 6 - 0,6–1,0 га</w:t>
                  </w:r>
                </w:p>
                <w:p w:rsidR="00C33151" w:rsidRDefault="00C33151">
                  <w:pPr>
                    <w:pStyle w:val="ConsNormal"/>
                    <w:tabs>
                      <w:tab w:val="left" w:pos="960"/>
                    </w:tabs>
                    <w:ind w:firstLine="0"/>
                    <w:rPr>
                      <w:rFonts w:ascii="Times New Roman" w:hAnsi="Times New Roman" w:cs="Times New Roman"/>
                      <w:sz w:val="16"/>
                      <w:szCs w:val="16"/>
                    </w:rPr>
                  </w:pPr>
                  <w:r>
                    <w:rPr>
                      <w:rFonts w:ascii="Times New Roman" w:hAnsi="Times New Roman" w:cs="Times New Roman"/>
                      <w:sz w:val="16"/>
                      <w:szCs w:val="16"/>
                    </w:rPr>
                    <w:t>св. 7 до 10 - 1,0–1,2 га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В случае автономного обеспечения предприятий инженерными системами и коммуникациями, а также размещения на их террит</w:t>
                  </w:r>
                  <w:r>
                    <w:rPr>
                      <w:sz w:val="16"/>
                      <w:szCs w:val="16"/>
                    </w:rPr>
                    <w:t>о</w:t>
                  </w:r>
                  <w:r>
                    <w:rPr>
                      <w:sz w:val="16"/>
                      <w:szCs w:val="16"/>
                    </w:rPr>
                    <w:t>рии подсобных зданий и сооружений площадь уч</w:t>
                  </w:r>
                  <w:r>
                    <w:rPr>
                      <w:sz w:val="16"/>
                      <w:szCs w:val="16"/>
                    </w:rPr>
                    <w:t>а</w:t>
                  </w:r>
                  <w:r>
                    <w:rPr>
                      <w:sz w:val="16"/>
                      <w:szCs w:val="16"/>
                    </w:rPr>
                    <w:t>стка может быть увеличена до 50%.</w:t>
                  </w: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Продовольственные</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70</w:t>
                  </w:r>
                </w:p>
              </w:tc>
              <w:tc>
                <w:tcPr>
                  <w:tcW w:w="1825"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825" w:type="dxa"/>
                  <w:vMerge/>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Непродовольственные</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159,3</w:t>
                  </w:r>
                </w:p>
              </w:tc>
              <w:tc>
                <w:tcPr>
                  <w:tcW w:w="1825"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825" w:type="dxa"/>
                  <w:vMerge/>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Рыночные комплексы</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24-40</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 xml:space="preserve">м2 торговой площади на 1 тыс. чел.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При торговой площади рыночного комплекса:</w:t>
                  </w:r>
                </w:p>
                <w:p w:rsidR="00C33151" w:rsidRDefault="00C33151">
                  <w:pPr>
                    <w:rPr>
                      <w:sz w:val="16"/>
                      <w:szCs w:val="16"/>
                    </w:rPr>
                  </w:pPr>
                  <w:r>
                    <w:rPr>
                      <w:sz w:val="16"/>
                      <w:szCs w:val="16"/>
                    </w:rPr>
                    <w:t>до 600 м2 – 14 м2;</w:t>
                  </w:r>
                </w:p>
                <w:p w:rsidR="00C33151" w:rsidRDefault="00C33151">
                  <w:pPr>
                    <w:rPr>
                      <w:sz w:val="16"/>
                      <w:szCs w:val="16"/>
                    </w:rPr>
                  </w:pPr>
                  <w:r>
                    <w:rPr>
                      <w:sz w:val="16"/>
                      <w:szCs w:val="16"/>
                    </w:rPr>
                    <w:t>св.3000 м2 – 7 м2.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Минимальная площадь  торгового места составляет 6 м2.</w:t>
                  </w:r>
                </w:p>
                <w:p w:rsidR="00C33151" w:rsidRDefault="00C33151">
                  <w:pPr>
                    <w:rPr>
                      <w:sz w:val="16"/>
                      <w:szCs w:val="16"/>
                    </w:rPr>
                  </w:pPr>
                  <w:r>
                    <w:rPr>
                      <w:sz w:val="16"/>
                      <w:szCs w:val="16"/>
                    </w:rPr>
                    <w:t>Соотношение площади для круглогодичной и сезонной торговли устанавливается заданием на проектиров</w:t>
                  </w:r>
                  <w:r>
                    <w:rPr>
                      <w:sz w:val="16"/>
                      <w:szCs w:val="16"/>
                    </w:rPr>
                    <w:t>а</w:t>
                  </w:r>
                  <w:r>
                    <w:rPr>
                      <w:sz w:val="16"/>
                      <w:szCs w:val="16"/>
                    </w:rPr>
                    <w:t>ние.</w:t>
                  </w: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lastRenderedPageBreak/>
                    <w:t>Магазины кулинарии</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6-20</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 xml:space="preserve">м2 торговой площади на 1 тыс. чел. </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Преимущественно встроено-пристроенные.</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p>
              </w:tc>
            </w:tr>
            <w:tr w:rsidR="00C33151">
              <w:tc>
                <w:tcPr>
                  <w:tcW w:w="182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Предприятия общес</w:t>
                  </w:r>
                  <w:r>
                    <w:rPr>
                      <w:sz w:val="16"/>
                      <w:szCs w:val="16"/>
                    </w:rPr>
                    <w:t>т</w:t>
                  </w:r>
                  <w:r>
                    <w:rPr>
                      <w:sz w:val="16"/>
                      <w:szCs w:val="16"/>
                    </w:rPr>
                    <w:t>венного питания</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40</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кол. мест на 1 тыс.чел.</w:t>
                  </w:r>
                </w:p>
              </w:tc>
              <w:tc>
                <w:tcPr>
                  <w:tcW w:w="1825" w:type="dxa"/>
                  <w:tcBorders>
                    <w:top w:val="single" w:sz="4" w:space="0" w:color="000000"/>
                    <w:left w:val="single" w:sz="4" w:space="0" w:color="000000"/>
                    <w:bottom w:val="single" w:sz="4" w:space="0" w:color="000000"/>
                  </w:tcBorders>
                  <w:shd w:val="clear" w:color="auto" w:fill="auto"/>
                </w:tcPr>
                <w:p w:rsidR="00C33151" w:rsidRDefault="00C33151">
                  <w:pPr>
                    <w:snapToGrid w:val="0"/>
                    <w:jc w:val="both"/>
                    <w:rPr>
                      <w:sz w:val="16"/>
                      <w:szCs w:val="16"/>
                    </w:rPr>
                  </w:pPr>
                  <w:r>
                    <w:rPr>
                      <w:sz w:val="16"/>
                      <w:szCs w:val="16"/>
                    </w:rPr>
                    <w:t>На 100 мест, при числе мест:</w:t>
                  </w:r>
                </w:p>
                <w:p w:rsidR="00C33151" w:rsidRDefault="00C33151">
                  <w:pPr>
                    <w:rPr>
                      <w:sz w:val="16"/>
                      <w:szCs w:val="16"/>
                    </w:rPr>
                  </w:pPr>
                  <w:r>
                    <w:rPr>
                      <w:sz w:val="16"/>
                      <w:szCs w:val="16"/>
                    </w:rPr>
                    <w:t>до 50 м2 – 0,2 - 0,25 га на объект;</w:t>
                  </w:r>
                </w:p>
                <w:p w:rsidR="00C33151" w:rsidRDefault="00C33151">
                  <w:pPr>
                    <w:rPr>
                      <w:sz w:val="16"/>
                      <w:szCs w:val="16"/>
                    </w:rPr>
                  </w:pPr>
                  <w:r>
                    <w:rPr>
                      <w:sz w:val="16"/>
                      <w:szCs w:val="16"/>
                    </w:rPr>
                    <w:t>св.50 до 150 – 0,2-0,15 га;</w:t>
                  </w:r>
                </w:p>
                <w:p w:rsidR="00C33151" w:rsidRDefault="00C33151">
                  <w:pPr>
                    <w:rPr>
                      <w:sz w:val="16"/>
                      <w:szCs w:val="16"/>
                    </w:rPr>
                  </w:pPr>
                  <w:r>
                    <w:rPr>
                      <w:sz w:val="16"/>
                      <w:szCs w:val="16"/>
                    </w:rPr>
                    <w:t>св.150 – 0,1 га.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pacing w:val="-12"/>
                      <w:sz w:val="16"/>
                      <w:szCs w:val="16"/>
                    </w:rPr>
                  </w:pPr>
                  <w:r>
                    <w:rPr>
                      <w:spacing w:val="-12"/>
                      <w:sz w:val="16"/>
                      <w:szCs w:val="16"/>
                    </w:rPr>
                    <w:t>Потребность в предприятиях питания на производственных предприятиях, организациях и учебных заведениях рассчит</w:t>
                  </w:r>
                  <w:r>
                    <w:rPr>
                      <w:spacing w:val="-12"/>
                      <w:sz w:val="16"/>
                      <w:szCs w:val="16"/>
                    </w:rPr>
                    <w:t>ы</w:t>
                  </w:r>
                  <w:r>
                    <w:rPr>
                      <w:spacing w:val="-12"/>
                      <w:sz w:val="16"/>
                      <w:szCs w:val="16"/>
                    </w:rPr>
                    <w:t>ваются по ведомственным нормам на 1 тыс. работающих (учащихся) в максимальную смену.</w:t>
                  </w:r>
                </w:p>
                <w:p w:rsidR="00C33151" w:rsidRDefault="00C33151">
                  <w:pPr>
                    <w:rPr>
                      <w:spacing w:val="-12"/>
                      <w:sz w:val="16"/>
                      <w:szCs w:val="16"/>
                    </w:rPr>
                  </w:pPr>
                  <w:r>
                    <w:rPr>
                      <w:spacing w:val="-12"/>
                      <w:sz w:val="16"/>
                      <w:szCs w:val="16"/>
                    </w:rPr>
                    <w:t xml:space="preserve">Заготовочные предприятия </w:t>
                  </w:r>
                  <w:r>
                    <w:rPr>
                      <w:spacing w:val="-12"/>
                      <w:sz w:val="16"/>
                      <w:szCs w:val="16"/>
                    </w:rPr>
                    <w:lastRenderedPageBreak/>
                    <w:t>общественного питания рассч</w:t>
                  </w:r>
                  <w:r>
                    <w:rPr>
                      <w:spacing w:val="-12"/>
                      <w:sz w:val="16"/>
                      <w:szCs w:val="16"/>
                    </w:rPr>
                    <w:t>и</w:t>
                  </w:r>
                  <w:r>
                    <w:rPr>
                      <w:spacing w:val="-12"/>
                      <w:sz w:val="16"/>
                      <w:szCs w:val="16"/>
                    </w:rPr>
                    <w:t xml:space="preserve">тываются по норме — 300 кг в </w:t>
                  </w:r>
                  <w:r>
                    <w:rPr>
                      <w:spacing w:val="-12"/>
                      <w:sz w:val="16"/>
                      <w:szCs w:val="16"/>
                    </w:rPr>
                    <w:lastRenderedPageBreak/>
                    <w:t>сутки на 1 тыс. чел.</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(Постановлением Правительства КЧР от 22.02.2011 г. № 12)</w:t>
            </w:r>
          </w:p>
          <w:p w:rsidR="00C33151" w:rsidRDefault="00C33151">
            <w:pPr>
              <w:jc w:val="center"/>
              <w:rPr>
                <w:sz w:val="16"/>
                <w:szCs w:val="16"/>
              </w:rPr>
            </w:pPr>
          </w:p>
          <w:p w:rsidR="00C33151" w:rsidRDefault="00C33151">
            <w:pPr>
              <w:jc w:val="center"/>
              <w:rPr>
                <w:sz w:val="16"/>
                <w:szCs w:val="16"/>
              </w:rPr>
            </w:pPr>
            <w:r>
              <w:rPr>
                <w:sz w:val="16"/>
                <w:szCs w:val="16"/>
              </w:rPr>
              <w:t>Р</w:t>
            </w:r>
          </w:p>
          <w:p w:rsidR="00C33151" w:rsidRDefault="00C33151">
            <w:pPr>
              <w:snapToGrid w:val="0"/>
              <w:jc w:val="center"/>
              <w:rPr>
                <w:sz w:val="16"/>
                <w:szCs w:val="16"/>
              </w:rPr>
            </w:pPr>
            <w:r>
              <w:rPr>
                <w:sz w:val="16"/>
                <w:szCs w:val="16"/>
              </w:rPr>
              <w:t>(СП 42.13330.2011)</w:t>
            </w: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sz w:val="16"/>
                <w:szCs w:val="16"/>
              </w:rPr>
              <w:t>(СП 42.13330.2011)</w:t>
            </w:r>
          </w:p>
        </w:tc>
      </w:tr>
      <w:tr w:rsidR="00C33151">
        <w:trPr>
          <w:trHeight w:val="3104"/>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2.3.23.2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бытового обслуживания</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1520"/>
              <w:gridCol w:w="1520"/>
              <w:gridCol w:w="1520"/>
              <w:gridCol w:w="1520"/>
              <w:gridCol w:w="1520"/>
              <w:gridCol w:w="1520"/>
              <w:gridCol w:w="1520"/>
              <w:gridCol w:w="1520"/>
              <w:gridCol w:w="1521"/>
              <w:gridCol w:w="1521"/>
              <w:gridCol w:w="1521"/>
              <w:gridCol w:w="1821"/>
            </w:tblGrid>
            <w:tr w:rsidR="00C33151">
              <w:tc>
                <w:tcPr>
                  <w:tcW w:w="3040" w:type="dxa"/>
                  <w:gridSpan w:val="2"/>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152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w:t>
                  </w:r>
                  <w:r>
                    <w:rPr>
                      <w:sz w:val="16"/>
                      <w:szCs w:val="16"/>
                    </w:rPr>
                    <w:t>н</w:t>
                  </w:r>
                  <w:r>
                    <w:rPr>
                      <w:sz w:val="16"/>
                      <w:szCs w:val="16"/>
                    </w:rPr>
                    <w:t>ности</w:t>
                  </w:r>
                </w:p>
              </w:tc>
              <w:tc>
                <w:tcPr>
                  <w:tcW w:w="152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w:t>
                  </w:r>
                  <w:r>
                    <w:rPr>
                      <w:sz w:val="16"/>
                      <w:szCs w:val="16"/>
                    </w:rPr>
                    <w:t>е</w:t>
                  </w:r>
                  <w:r>
                    <w:rPr>
                      <w:sz w:val="16"/>
                      <w:szCs w:val="16"/>
                    </w:rPr>
                    <w:t>ния</w:t>
                  </w:r>
                </w:p>
              </w:tc>
              <w:tc>
                <w:tcPr>
                  <w:tcW w:w="152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Размер земельного участка</w:t>
                  </w: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r>
                    <w:rPr>
                      <w:sz w:val="16"/>
                      <w:szCs w:val="16"/>
                    </w:rPr>
                    <w:t>Примечание</w:t>
                  </w: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Предприятия б</w:t>
                  </w:r>
                  <w:r>
                    <w:rPr>
                      <w:sz w:val="16"/>
                      <w:szCs w:val="16"/>
                    </w:rPr>
                    <w:t>ы</w:t>
                  </w:r>
                  <w:r>
                    <w:rPr>
                      <w:sz w:val="16"/>
                      <w:szCs w:val="16"/>
                    </w:rPr>
                    <w:t>тового обслуж</w:t>
                  </w:r>
                  <w:r>
                    <w:rPr>
                      <w:sz w:val="16"/>
                      <w:szCs w:val="16"/>
                    </w:rPr>
                    <w:t>и</w:t>
                  </w:r>
                  <w:r>
                    <w:rPr>
                      <w:sz w:val="16"/>
                      <w:szCs w:val="16"/>
                    </w:rPr>
                    <w:t>вания,</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p>
                <w:p w:rsidR="00C33151" w:rsidRDefault="00C33151">
                  <w:pPr>
                    <w:snapToGrid w:val="0"/>
                    <w:rPr>
                      <w:sz w:val="16"/>
                      <w:szCs w:val="16"/>
                    </w:rPr>
                  </w:pPr>
                  <w:r>
                    <w:rPr>
                      <w:sz w:val="16"/>
                      <w:szCs w:val="16"/>
                    </w:rPr>
                    <w:t>для городского населенного пун</w:t>
                  </w:r>
                  <w:r>
                    <w:rPr>
                      <w:sz w:val="16"/>
                      <w:szCs w:val="16"/>
                    </w:rPr>
                    <w:t>к</w:t>
                  </w:r>
                  <w:r>
                    <w:rPr>
                      <w:sz w:val="16"/>
                      <w:szCs w:val="16"/>
                    </w:rPr>
                    <w:t>та</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p>
                <w:p w:rsidR="00C33151" w:rsidRDefault="00C33151">
                  <w:pPr>
                    <w:snapToGrid w:val="0"/>
                    <w:jc w:val="center"/>
                    <w:rPr>
                      <w:b/>
                      <w:sz w:val="16"/>
                      <w:szCs w:val="16"/>
                    </w:rPr>
                  </w:pPr>
                </w:p>
                <w:p w:rsidR="00C33151" w:rsidRDefault="00C33151">
                  <w:pPr>
                    <w:snapToGrid w:val="0"/>
                    <w:jc w:val="center"/>
                    <w:rPr>
                      <w:b/>
                      <w:sz w:val="16"/>
                      <w:szCs w:val="16"/>
                    </w:rPr>
                  </w:pPr>
                </w:p>
                <w:p w:rsidR="00C33151" w:rsidRDefault="00C33151">
                  <w:pPr>
                    <w:snapToGrid w:val="0"/>
                    <w:rPr>
                      <w:b/>
                      <w:sz w:val="16"/>
                      <w:szCs w:val="16"/>
                    </w:rPr>
                  </w:pPr>
                </w:p>
                <w:p w:rsidR="00C33151" w:rsidRDefault="00C33151">
                  <w:pPr>
                    <w:snapToGrid w:val="0"/>
                    <w:jc w:val="center"/>
                    <w:rPr>
                      <w:b/>
                      <w:sz w:val="16"/>
                      <w:szCs w:val="16"/>
                    </w:rPr>
                  </w:pPr>
                  <w:r>
                    <w:rPr>
                      <w:b/>
                      <w:sz w:val="16"/>
                      <w:szCs w:val="16"/>
                    </w:rPr>
                    <w:t>9</w:t>
                  </w:r>
                </w:p>
                <w:p w:rsidR="00C33151" w:rsidRDefault="00C33151">
                  <w:pPr>
                    <w:snapToGrid w:val="0"/>
                    <w:jc w:val="center"/>
                    <w:rPr>
                      <w:b/>
                      <w:sz w:val="16"/>
                      <w:szCs w:val="16"/>
                    </w:rPr>
                  </w:pPr>
                </w:p>
                <w:p w:rsidR="00C33151" w:rsidRDefault="00C33151">
                  <w:pPr>
                    <w:snapToGrid w:val="0"/>
                    <w:jc w:val="center"/>
                    <w:rPr>
                      <w:b/>
                      <w:sz w:val="16"/>
                      <w:szCs w:val="16"/>
                    </w:rPr>
                  </w:pPr>
                </w:p>
                <w:p w:rsidR="00C33151" w:rsidRDefault="00C33151">
                  <w:pPr>
                    <w:snapToGrid w:val="0"/>
                    <w:jc w:val="center"/>
                    <w:rPr>
                      <w:b/>
                      <w:sz w:val="16"/>
                      <w:szCs w:val="16"/>
                    </w:rPr>
                  </w:pP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кол. рабочих мест на 1 тыс. чел.</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На 10 рабочих мест для предпр</w:t>
                  </w:r>
                  <w:r>
                    <w:rPr>
                      <w:sz w:val="16"/>
                      <w:szCs w:val="16"/>
                    </w:rPr>
                    <w:t>и</w:t>
                  </w:r>
                  <w:r>
                    <w:rPr>
                      <w:sz w:val="16"/>
                      <w:szCs w:val="16"/>
                    </w:rPr>
                    <w:t>ятий мощностью:</w:t>
                  </w:r>
                </w:p>
                <w:p w:rsidR="00C33151" w:rsidRDefault="00C33151">
                  <w:pPr>
                    <w:jc w:val="center"/>
                    <w:rPr>
                      <w:sz w:val="16"/>
                      <w:szCs w:val="16"/>
                    </w:rPr>
                  </w:pPr>
                  <w:r>
                    <w:rPr>
                      <w:sz w:val="16"/>
                      <w:szCs w:val="16"/>
                    </w:rPr>
                    <w:t>от 10 до 50 – 0,1-0,2 га;</w:t>
                  </w:r>
                </w:p>
                <w:p w:rsidR="00C33151" w:rsidRDefault="00C33151">
                  <w:pPr>
                    <w:jc w:val="center"/>
                    <w:rPr>
                      <w:sz w:val="16"/>
                      <w:szCs w:val="16"/>
                    </w:rPr>
                  </w:pPr>
                  <w:r>
                    <w:rPr>
                      <w:sz w:val="16"/>
                      <w:szCs w:val="16"/>
                    </w:rPr>
                    <w:t>от 50 до 150 – 0,05-0,08 га</w:t>
                  </w:r>
                </w:p>
                <w:p w:rsidR="00C33151" w:rsidRDefault="00C33151">
                  <w:pPr>
                    <w:jc w:val="center"/>
                    <w:rPr>
                      <w:sz w:val="16"/>
                      <w:szCs w:val="16"/>
                    </w:rPr>
                  </w:pPr>
                  <w:r>
                    <w:rPr>
                      <w:sz w:val="16"/>
                      <w:szCs w:val="16"/>
                    </w:rPr>
                    <w:t>св. 150 – 0,03-0,04 га.</w:t>
                  </w: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Для производс</w:t>
                  </w:r>
                  <w:r>
                    <w:rPr>
                      <w:sz w:val="16"/>
                      <w:szCs w:val="16"/>
                    </w:rPr>
                    <w:t>т</w:t>
                  </w:r>
                  <w:r>
                    <w:rPr>
                      <w:sz w:val="16"/>
                      <w:szCs w:val="16"/>
                    </w:rPr>
                    <w:t>венных предпр</w:t>
                  </w:r>
                  <w:r>
                    <w:rPr>
                      <w:sz w:val="16"/>
                      <w:szCs w:val="16"/>
                    </w:rPr>
                    <w:t>и</w:t>
                  </w:r>
                  <w:r>
                    <w:rPr>
                      <w:sz w:val="16"/>
                      <w:szCs w:val="16"/>
                    </w:rPr>
                    <w:t>ятий и других мест приложения труда показатель расчета предпр</w:t>
                  </w:r>
                  <w:r>
                    <w:rPr>
                      <w:sz w:val="16"/>
                      <w:szCs w:val="16"/>
                    </w:rPr>
                    <w:t>и</w:t>
                  </w:r>
                  <w:r>
                    <w:rPr>
                      <w:sz w:val="16"/>
                      <w:szCs w:val="16"/>
                    </w:rPr>
                    <w:t>ятий бытового обслуживания следует принимать 5-10 % от общей нормы.</w:t>
                  </w: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p w:rsidR="00C33151" w:rsidRDefault="00C33151">
                  <w:pPr>
                    <w:snapToGrid w:val="0"/>
                    <w:jc w:val="center"/>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rPr>
                <w:trHeight w:val="1623"/>
              </w:trPr>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rPr>
                <w:trHeight w:val="68"/>
              </w:trPr>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сельского населенного пун</w:t>
                  </w:r>
                  <w:r>
                    <w:rPr>
                      <w:sz w:val="16"/>
                      <w:szCs w:val="16"/>
                    </w:rPr>
                    <w:t>к</w:t>
                  </w:r>
                  <w:r>
                    <w:rPr>
                      <w:sz w:val="16"/>
                      <w:szCs w:val="16"/>
                    </w:rPr>
                    <w:t>та</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7</w:t>
                  </w: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rPr>
                <w:trHeight w:val="625"/>
              </w:trPr>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Прачечные</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городского населенного пун</w:t>
                  </w:r>
                  <w:r>
                    <w:rPr>
                      <w:sz w:val="16"/>
                      <w:szCs w:val="16"/>
                    </w:rPr>
                    <w:t>к</w:t>
                  </w:r>
                  <w:r>
                    <w:rPr>
                      <w:sz w:val="16"/>
                      <w:szCs w:val="16"/>
                    </w:rPr>
                    <w:t>та</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p>
                <w:p w:rsidR="00C33151" w:rsidRDefault="00C33151">
                  <w:pPr>
                    <w:snapToGrid w:val="0"/>
                    <w:jc w:val="center"/>
                    <w:rPr>
                      <w:b/>
                      <w:sz w:val="16"/>
                      <w:szCs w:val="16"/>
                    </w:rPr>
                  </w:pPr>
                  <w:r>
                    <w:rPr>
                      <w:b/>
                      <w:sz w:val="16"/>
                      <w:szCs w:val="16"/>
                    </w:rPr>
                    <w:t>120</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кг. белья в смену на 1 тыс. чел.</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 xml:space="preserve">0,1-0,2 га на </w:t>
                  </w:r>
                </w:p>
                <w:p w:rsidR="00C33151" w:rsidRDefault="00C33151">
                  <w:pPr>
                    <w:snapToGrid w:val="0"/>
                    <w:jc w:val="center"/>
                    <w:rPr>
                      <w:sz w:val="16"/>
                      <w:szCs w:val="16"/>
                    </w:rPr>
                  </w:pPr>
                  <w:r>
                    <w:rPr>
                      <w:sz w:val="16"/>
                      <w:szCs w:val="16"/>
                    </w:rPr>
                    <w:t>объект  для пр</w:t>
                  </w:r>
                  <w:r>
                    <w:rPr>
                      <w:sz w:val="16"/>
                      <w:szCs w:val="16"/>
                    </w:rPr>
                    <w:t>а</w:t>
                  </w:r>
                  <w:r>
                    <w:rPr>
                      <w:sz w:val="16"/>
                      <w:szCs w:val="16"/>
                    </w:rPr>
                    <w:t>чечных самоо</w:t>
                  </w:r>
                  <w:r>
                    <w:rPr>
                      <w:sz w:val="16"/>
                      <w:szCs w:val="16"/>
                    </w:rPr>
                    <w:t>б</w:t>
                  </w:r>
                  <w:r>
                    <w:rPr>
                      <w:sz w:val="16"/>
                      <w:szCs w:val="16"/>
                    </w:rPr>
                    <w:t>служивания</w:t>
                  </w:r>
                </w:p>
                <w:p w:rsidR="00C33151" w:rsidRDefault="00C33151">
                  <w:pPr>
                    <w:snapToGrid w:val="0"/>
                    <w:jc w:val="center"/>
                    <w:rPr>
                      <w:sz w:val="16"/>
                      <w:szCs w:val="16"/>
                    </w:rPr>
                  </w:pPr>
                  <w:r>
                    <w:rPr>
                      <w:sz w:val="16"/>
                      <w:szCs w:val="16"/>
                    </w:rPr>
                    <w:t>0,5-1,0 га на об</w:t>
                  </w:r>
                  <w:r>
                    <w:rPr>
                      <w:sz w:val="16"/>
                      <w:szCs w:val="16"/>
                    </w:rPr>
                    <w:t>ъ</w:t>
                  </w:r>
                  <w:r>
                    <w:rPr>
                      <w:sz w:val="16"/>
                      <w:szCs w:val="16"/>
                    </w:rPr>
                    <w:t>ект для фабрик-прачечных</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Показатель расч</w:t>
                  </w:r>
                  <w:r>
                    <w:rPr>
                      <w:sz w:val="16"/>
                      <w:szCs w:val="16"/>
                    </w:rPr>
                    <w:t>е</w:t>
                  </w:r>
                  <w:r>
                    <w:rPr>
                      <w:sz w:val="16"/>
                      <w:szCs w:val="16"/>
                    </w:rPr>
                    <w:t>та фабрик-прачечных дан с учетом обслуж</w:t>
                  </w:r>
                  <w:r>
                    <w:rPr>
                      <w:sz w:val="16"/>
                      <w:szCs w:val="16"/>
                    </w:rPr>
                    <w:t>и</w:t>
                  </w:r>
                  <w:r>
                    <w:rPr>
                      <w:sz w:val="16"/>
                      <w:szCs w:val="16"/>
                    </w:rPr>
                    <w:t>вания обществе</w:t>
                  </w:r>
                  <w:r>
                    <w:rPr>
                      <w:sz w:val="16"/>
                      <w:szCs w:val="16"/>
                    </w:rPr>
                    <w:t>н</w:t>
                  </w:r>
                  <w:r>
                    <w:rPr>
                      <w:sz w:val="16"/>
                      <w:szCs w:val="16"/>
                    </w:rPr>
                    <w:t>ного сектора до 40 кг. в смену.</w:t>
                  </w: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rPr>
                <w:trHeight w:val="950"/>
              </w:trPr>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сельского населенного пун</w:t>
                  </w:r>
                  <w:r>
                    <w:rPr>
                      <w:sz w:val="16"/>
                      <w:szCs w:val="16"/>
                    </w:rPr>
                    <w:t>к</w:t>
                  </w:r>
                  <w:r>
                    <w:rPr>
                      <w:sz w:val="16"/>
                      <w:szCs w:val="16"/>
                    </w:rPr>
                    <w:t>та</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60</w:t>
                  </w: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 xml:space="preserve">      Химчистки </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городского населенного пун</w:t>
                  </w:r>
                  <w:r>
                    <w:rPr>
                      <w:sz w:val="16"/>
                      <w:szCs w:val="16"/>
                    </w:rPr>
                    <w:t>к</w:t>
                  </w:r>
                  <w:r>
                    <w:rPr>
                      <w:sz w:val="16"/>
                      <w:szCs w:val="16"/>
                    </w:rPr>
                    <w:t>та</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p>
                <w:p w:rsidR="00C33151" w:rsidRDefault="00C33151">
                  <w:pPr>
                    <w:snapToGrid w:val="0"/>
                    <w:jc w:val="center"/>
                    <w:rPr>
                      <w:b/>
                      <w:sz w:val="16"/>
                      <w:szCs w:val="16"/>
                    </w:rPr>
                  </w:pPr>
                  <w:r>
                    <w:rPr>
                      <w:b/>
                      <w:sz w:val="16"/>
                      <w:szCs w:val="16"/>
                    </w:rPr>
                    <w:t>11,4</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кг. вещей в смену на 1 тыс. чел.</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0,1-0,2 га на об</w:t>
                  </w:r>
                  <w:r>
                    <w:rPr>
                      <w:sz w:val="16"/>
                      <w:szCs w:val="16"/>
                    </w:rPr>
                    <w:t>ъ</w:t>
                  </w:r>
                  <w:r>
                    <w:rPr>
                      <w:sz w:val="16"/>
                      <w:szCs w:val="16"/>
                    </w:rPr>
                    <w:t>ект для химчисток самообслуживания</w:t>
                  </w:r>
                </w:p>
                <w:p w:rsidR="00C33151" w:rsidRDefault="00C33151">
                  <w:pPr>
                    <w:snapToGrid w:val="0"/>
                    <w:jc w:val="center"/>
                    <w:rPr>
                      <w:sz w:val="16"/>
                      <w:szCs w:val="16"/>
                    </w:rPr>
                  </w:pPr>
                  <w:r>
                    <w:rPr>
                      <w:sz w:val="16"/>
                      <w:szCs w:val="16"/>
                    </w:rPr>
                    <w:t>0,51-1,0  га — для фабрик химчистки</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сельского населенного пун</w:t>
                  </w:r>
                  <w:r>
                    <w:rPr>
                      <w:sz w:val="16"/>
                      <w:szCs w:val="16"/>
                    </w:rPr>
                    <w:t>к</w:t>
                  </w:r>
                  <w:r>
                    <w:rPr>
                      <w:sz w:val="16"/>
                      <w:szCs w:val="16"/>
                    </w:rPr>
                    <w:lastRenderedPageBreak/>
                    <w:t>та</w:t>
                  </w:r>
                </w:p>
              </w:tc>
              <w:tc>
                <w:tcPr>
                  <w:tcW w:w="152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lastRenderedPageBreak/>
                    <w:t>3,5</w:t>
                  </w: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lastRenderedPageBreak/>
                    <w:t xml:space="preserve">          Бани </w:t>
                  </w: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городского населенного пун</w:t>
                  </w:r>
                  <w:r>
                    <w:rPr>
                      <w:sz w:val="16"/>
                      <w:szCs w:val="16"/>
                    </w:rPr>
                    <w:t>к</w:t>
                  </w:r>
                  <w:r>
                    <w:rPr>
                      <w:sz w:val="16"/>
                      <w:szCs w:val="16"/>
                    </w:rPr>
                    <w:t>та</w:t>
                  </w:r>
                </w:p>
              </w:tc>
              <w:tc>
                <w:tcPr>
                  <w:tcW w:w="152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5</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кол. мест на 1 тыс. чел.</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0,2-0,4 га на об</w:t>
                  </w:r>
                  <w:r>
                    <w:rPr>
                      <w:sz w:val="16"/>
                      <w:szCs w:val="16"/>
                    </w:rPr>
                    <w:t>ъ</w:t>
                  </w:r>
                  <w:r>
                    <w:rPr>
                      <w:sz w:val="16"/>
                      <w:szCs w:val="16"/>
                    </w:rPr>
                    <w:t>ект</w:t>
                  </w:r>
                </w:p>
              </w:tc>
              <w:tc>
                <w:tcPr>
                  <w:tcW w:w="1520"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top w:val="single" w:sz="4" w:space="0" w:color="000000"/>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r w:rsidR="00C33151">
              <w:tc>
                <w:tcPr>
                  <w:tcW w:w="1520" w:type="dxa"/>
                  <w:tcBorders>
                    <w:left w:val="single" w:sz="4" w:space="0" w:color="000000"/>
                    <w:bottom w:val="single" w:sz="4" w:space="0" w:color="000000"/>
                  </w:tcBorders>
                  <w:shd w:val="clear" w:color="auto" w:fill="auto"/>
                </w:tcPr>
                <w:p w:rsidR="00C33151" w:rsidRDefault="00C33151">
                  <w:pPr>
                    <w:snapToGrid w:val="0"/>
                    <w:rPr>
                      <w:sz w:val="16"/>
                      <w:szCs w:val="16"/>
                    </w:rPr>
                  </w:pPr>
                </w:p>
              </w:tc>
              <w:tc>
                <w:tcPr>
                  <w:tcW w:w="1520" w:type="dxa"/>
                  <w:tcBorders>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для сельского населенного пун</w:t>
                  </w:r>
                  <w:r>
                    <w:rPr>
                      <w:sz w:val="16"/>
                      <w:szCs w:val="16"/>
                    </w:rPr>
                    <w:t>к</w:t>
                  </w:r>
                  <w:r>
                    <w:rPr>
                      <w:sz w:val="16"/>
                      <w:szCs w:val="16"/>
                    </w:rPr>
                    <w:t>та</w:t>
                  </w:r>
                </w:p>
              </w:tc>
              <w:tc>
                <w:tcPr>
                  <w:tcW w:w="1520" w:type="dxa"/>
                  <w:tcBorders>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7</w:t>
                  </w: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520"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520" w:type="dxa"/>
                  <w:tcBorders>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0" w:type="dxa"/>
                  <w:tcBorders>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521" w:type="dxa"/>
                  <w:tcBorders>
                    <w:left w:val="single" w:sz="4" w:space="0" w:color="000000"/>
                    <w:bottom w:val="single" w:sz="4" w:space="0" w:color="000000"/>
                  </w:tcBorders>
                  <w:shd w:val="clear" w:color="auto" w:fill="auto"/>
                </w:tcPr>
                <w:p w:rsidR="00C33151" w:rsidRDefault="00C33151">
                  <w:pPr>
                    <w:autoSpaceDE w:val="0"/>
                    <w:snapToGrid w:val="0"/>
                    <w:jc w:val="both"/>
                    <w:rPr>
                      <w:sz w:val="16"/>
                      <w:szCs w:val="16"/>
                    </w:rPr>
                  </w:pPr>
                </w:p>
              </w:tc>
              <w:tc>
                <w:tcPr>
                  <w:tcW w:w="1821" w:type="dxa"/>
                  <w:tcBorders>
                    <w:left w:val="single" w:sz="4" w:space="0" w:color="000000"/>
                    <w:bottom w:val="single" w:sz="4" w:space="0" w:color="000000"/>
                    <w:right w:val="single" w:sz="4" w:space="0" w:color="000000"/>
                  </w:tcBorders>
                  <w:shd w:val="clear" w:color="auto" w:fill="auto"/>
                </w:tcPr>
                <w:p w:rsidR="00C33151" w:rsidRDefault="00C33151">
                  <w:pPr>
                    <w:autoSpaceDE w:val="0"/>
                    <w:snapToGrid w:val="0"/>
                    <w:jc w:val="both"/>
                    <w:rPr>
                      <w:sz w:val="16"/>
                      <w:szCs w:val="16"/>
                    </w:rPr>
                  </w:pPr>
                </w:p>
              </w:tc>
            </w:tr>
          </w:tbl>
          <w:p w:rsidR="00C33151" w:rsidRDefault="00C33151">
            <w:pP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2.3.23.3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предприятий торговли и быт</w:t>
            </w:r>
            <w:r>
              <w:rPr>
                <w:sz w:val="16"/>
                <w:szCs w:val="16"/>
              </w:rPr>
              <w:t>о</w:t>
            </w:r>
            <w:r>
              <w:rPr>
                <w:sz w:val="16"/>
                <w:szCs w:val="16"/>
              </w:rPr>
              <w:t>вого обслуживания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Для зон с неблагоприятными природными условиями – 100 м/2 мин; с относительно-благоприятными – 300 м/5 мин; с умеренн</w:t>
            </w:r>
            <w:r>
              <w:rPr>
                <w:sz w:val="16"/>
                <w:szCs w:val="16"/>
              </w:rPr>
              <w:t>ы</w:t>
            </w:r>
            <w:r>
              <w:rPr>
                <w:sz w:val="16"/>
                <w:szCs w:val="16"/>
              </w:rPr>
              <w:t>ми – 600 м/10 мин</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E6E6FF"/>
            <w:vAlign w:val="bottom"/>
          </w:tcPr>
          <w:p w:rsidR="00C33151" w:rsidRDefault="00C33151">
            <w:pPr>
              <w:snapToGrid w:val="0"/>
              <w:rPr>
                <w:b/>
                <w:bCs/>
                <w:sz w:val="16"/>
                <w:szCs w:val="16"/>
                <w:shd w:val="clear" w:color="auto" w:fill="FFCC99"/>
              </w:rPr>
            </w:pPr>
          </w:p>
          <w:p w:rsidR="00C33151" w:rsidRDefault="00C33151">
            <w:pPr>
              <w:snapToGrid w:val="0"/>
              <w:rPr>
                <w:b/>
                <w:bCs/>
                <w:sz w:val="16"/>
                <w:szCs w:val="16"/>
              </w:rPr>
            </w:pPr>
            <w:r>
              <w:rPr>
                <w:b/>
                <w:bCs/>
                <w:sz w:val="16"/>
                <w:szCs w:val="16"/>
              </w:rPr>
              <w:t>НОРМАТИВЫ ОБЕСПЕЧЕННОСТИ ОРГАНИЗАЦИИ В ГРАНИЦАХ ГОРОДСКОГО И СЕЛЬСКИХ ПОСЕЛЕНИЙ БИБЛИОТЕЧНОГО ОБСЛУЖИВАНИЯ Н</w:t>
            </w:r>
            <w:r>
              <w:rPr>
                <w:b/>
                <w:bCs/>
                <w:sz w:val="16"/>
                <w:szCs w:val="16"/>
              </w:rPr>
              <w:t>А</w:t>
            </w:r>
            <w:r>
              <w:rPr>
                <w:b/>
                <w:bCs/>
                <w:sz w:val="16"/>
                <w:szCs w:val="16"/>
              </w:rPr>
              <w:t>СЕЛЕНИЯ</w:t>
            </w:r>
          </w:p>
          <w:p w:rsidR="00C33151" w:rsidRDefault="00C33151">
            <w:pPr>
              <w:snapToGrid w:val="0"/>
              <w:rPr>
                <w:b/>
                <w:bCs/>
                <w:sz w:val="16"/>
                <w:szCs w:val="16"/>
                <w:shd w:val="clear" w:color="auto" w:fill="FFCC99"/>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b/>
                <w:sz w:val="16"/>
                <w:szCs w:val="16"/>
              </w:rPr>
            </w:pPr>
            <w:r>
              <w:rPr>
                <w:b/>
                <w:sz w:val="16"/>
                <w:szCs w:val="16"/>
              </w:rPr>
              <w:t>Библиотеки, по типам: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1.12.24</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b/>
                <w:sz w:val="16"/>
                <w:szCs w:val="16"/>
              </w:rPr>
            </w:pPr>
            <w:r>
              <w:rPr>
                <w:b/>
                <w:sz w:val="16"/>
                <w:szCs w:val="16"/>
              </w:rPr>
              <w:t>Районная библиотека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rPr>
          <w:trHeight w:val="896"/>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2.3.24.1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Межпоселенческая – 1 объект на муниципальный район; детская – 1 объект на муниципальный район; юношеская – 1 объект на муниципальный район.</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2.3.24.2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Городские и сельские библиотеки, по типам</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1.12.25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i/>
                <w:sz w:val="16"/>
                <w:szCs w:val="16"/>
              </w:rPr>
            </w:pPr>
            <w:r>
              <w:rPr>
                <w:i/>
                <w:sz w:val="16"/>
                <w:szCs w:val="16"/>
              </w:rPr>
              <w:t>Общедоступная</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2.3.25.1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 xml:space="preserve">Для городского населенного пункта - 1 объект на населенный пункт; </w:t>
            </w:r>
          </w:p>
          <w:p w:rsidR="00C33151" w:rsidRDefault="00C33151">
            <w:pPr>
              <w:rPr>
                <w:sz w:val="16"/>
                <w:szCs w:val="16"/>
              </w:rPr>
            </w:pPr>
            <w:r>
              <w:rPr>
                <w:sz w:val="16"/>
                <w:szCs w:val="16"/>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2.3.25.2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1.12.26</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i/>
                <w:sz w:val="16"/>
                <w:szCs w:val="16"/>
              </w:rPr>
            </w:pPr>
            <w:r>
              <w:rPr>
                <w:i/>
                <w:sz w:val="16"/>
                <w:szCs w:val="16"/>
              </w:rPr>
              <w:t>Отдел внестационарного обслуживания общедоступной библиотеки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2.3.26.1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 xml:space="preserve">Для сельского населенного пункта: для населенных пунктов с численностью населения до 0,5 тыс. человек, расположенных на </w:t>
            </w:r>
            <w:r>
              <w:rPr>
                <w:sz w:val="16"/>
                <w:szCs w:val="16"/>
              </w:rPr>
              <w:lastRenderedPageBreak/>
              <w:t>расстоянии до 5 км до административного центра – 1 объект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lastRenderedPageBreak/>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2.3.26..2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 xml:space="preserve">(Распоряжение Правительства РФ от 03.07.1996 N 1063-р (ред. </w:t>
            </w:r>
            <w:r>
              <w:rPr>
                <w:sz w:val="16"/>
                <w:szCs w:val="16"/>
              </w:rPr>
              <w:lastRenderedPageBreak/>
              <w:t>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1.12.27</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center"/>
              <w:rPr>
                <w:i/>
                <w:sz w:val="16"/>
                <w:szCs w:val="16"/>
              </w:rPr>
            </w:pPr>
            <w:r>
              <w:rPr>
                <w:i/>
                <w:sz w:val="16"/>
                <w:szCs w:val="16"/>
              </w:rPr>
              <w:t>Филиал общедоступной библиотеки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i/>
                <w:sz w:val="22"/>
                <w:szCs w:val="22"/>
                <w:shd w:val="clear" w:color="auto" w:fill="CCFFFF"/>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2.3.27.1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2.3.27.2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1.12.28</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i/>
                <w:sz w:val="16"/>
                <w:szCs w:val="16"/>
              </w:rPr>
            </w:pPr>
            <w:r>
              <w:rPr>
                <w:i/>
                <w:sz w:val="16"/>
                <w:szCs w:val="16"/>
              </w:rPr>
              <w:t>Детская</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2.3.28.1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Для городского населенного пункта – 1 объект на населенный пункт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2.3.28.2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 xml:space="preserve">(Распоряжение Правительства </w:t>
            </w:r>
            <w:r>
              <w:rPr>
                <w:sz w:val="16"/>
                <w:szCs w:val="16"/>
              </w:rPr>
              <w:lastRenderedPageBreak/>
              <w:t>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1.12.29</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i/>
                <w:sz w:val="16"/>
                <w:szCs w:val="16"/>
              </w:rPr>
            </w:pPr>
            <w:r>
              <w:rPr>
                <w:i/>
                <w:sz w:val="16"/>
                <w:szCs w:val="16"/>
              </w:rPr>
              <w:t>Юношеская</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2.3.29.1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Для городского населенного пункта – 1 объект на населенный пункт</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2.3.29.1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auto"/>
            <w:vAlign w:val="bottom"/>
          </w:tcPr>
          <w:p w:rsidR="00C33151" w:rsidRDefault="00C33151">
            <w:pPr>
              <w:shd w:val="clear" w:color="auto" w:fill="E6E6FF"/>
              <w:snapToGrid w:val="0"/>
              <w:rPr>
                <w:b/>
                <w:bCs/>
                <w:sz w:val="16"/>
                <w:szCs w:val="16"/>
              </w:rPr>
            </w:pPr>
          </w:p>
          <w:p w:rsidR="00C33151" w:rsidRDefault="00C33151">
            <w:pPr>
              <w:shd w:val="clear" w:color="auto" w:fill="E6E6FF"/>
              <w:snapToGrid w:val="0"/>
              <w:rPr>
                <w:b/>
                <w:bCs/>
                <w:sz w:val="16"/>
                <w:szCs w:val="16"/>
              </w:rPr>
            </w:pPr>
            <w:r>
              <w:rPr>
                <w:b/>
                <w:bCs/>
                <w:sz w:val="16"/>
                <w:szCs w:val="16"/>
              </w:rPr>
              <w:t>НОРМАТИВЫ ОБЕСПЕЧЕННОСТИ В ГРАНИЦАХ  ПОСЕЛЕНИЙ УСЛУГАМИ ОРГАНИЗАЦИЙ ДОСУГА,  ХУДОЖЕСТВЕННОГО ТВОРЧЕСТВА И КУЛЬТУРЫ</w:t>
            </w:r>
          </w:p>
          <w:p w:rsidR="00C33151" w:rsidRDefault="00C33151">
            <w:pPr>
              <w:shd w:val="clear" w:color="auto" w:fill="E6E6FF"/>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1.12.30</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8"/>
              </w:rPr>
            </w:pPr>
            <w:r>
              <w:rPr>
                <w:b/>
                <w:sz w:val="16"/>
                <w:szCs w:val="18"/>
              </w:rPr>
              <w:t>Помещения</w:t>
            </w:r>
            <w:r>
              <w:rPr>
                <w:sz w:val="16"/>
              </w:rPr>
              <w:t xml:space="preserve"> </w:t>
            </w:r>
            <w:r>
              <w:rPr>
                <w:b/>
                <w:sz w:val="16"/>
                <w:szCs w:val="18"/>
              </w:rPr>
              <w:t>для культурно-досуговой деятельности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2.3.30.1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Look w:val="0000"/>
            </w:tblPr>
            <w:tblGrid>
              <w:gridCol w:w="1824"/>
              <w:gridCol w:w="1825"/>
              <w:gridCol w:w="1825"/>
              <w:gridCol w:w="1825"/>
              <w:gridCol w:w="2125"/>
            </w:tblGrid>
            <w:tr w:rsidR="00C33151">
              <w:tc>
                <w:tcPr>
                  <w:tcW w:w="182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Размер населенного пункта</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измерения</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обеспеченности</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Примечание</w:t>
                  </w:r>
                </w:p>
              </w:tc>
            </w:tr>
            <w:tr w:rsidR="00C33151">
              <w:tc>
                <w:tcPr>
                  <w:tcW w:w="182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pacing w:val="-10"/>
                      <w:sz w:val="16"/>
                      <w:szCs w:val="16"/>
                    </w:rPr>
                  </w:pPr>
                  <w:r>
                    <w:rPr>
                      <w:spacing w:val="-10"/>
                      <w:sz w:val="16"/>
                      <w:szCs w:val="16"/>
                    </w:rPr>
                    <w:t>Помещения для организ</w:t>
                  </w:r>
                  <w:r>
                    <w:rPr>
                      <w:spacing w:val="-10"/>
                      <w:sz w:val="16"/>
                      <w:szCs w:val="16"/>
                    </w:rPr>
                    <w:t>а</w:t>
                  </w:r>
                  <w:r>
                    <w:rPr>
                      <w:spacing w:val="-10"/>
                      <w:sz w:val="16"/>
                      <w:szCs w:val="16"/>
                    </w:rPr>
                    <w:t>ции досуга населения, детей и подростков (в жилой застройке)</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м</w:t>
                  </w:r>
                  <w:r>
                    <w:rPr>
                      <w:sz w:val="16"/>
                      <w:szCs w:val="16"/>
                      <w:vertAlign w:val="superscript"/>
                    </w:rPr>
                    <w:t>2</w:t>
                  </w:r>
                  <w:r>
                    <w:rPr>
                      <w:sz w:val="16"/>
                      <w:szCs w:val="16"/>
                    </w:rPr>
                    <w:t xml:space="preserve"> площади пола на 1000 чел.</w:t>
                  </w:r>
                </w:p>
              </w:tc>
              <w:tc>
                <w:tcPr>
                  <w:tcW w:w="182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50-60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Возможна организация на базе школы</w:t>
                  </w:r>
                </w:p>
              </w:tc>
            </w:tr>
          </w:tbl>
          <w:p w:rsidR="00C33151" w:rsidRDefault="00C33151">
            <w:pP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2.3.30.2</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1.12.31</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r>
              <w:rPr>
                <w:b/>
                <w:sz w:val="16"/>
                <w:szCs w:val="16"/>
              </w:rPr>
              <w:t>Районные учреждения культуры клубн</w:t>
            </w:r>
            <w:r>
              <w:rPr>
                <w:b/>
                <w:sz w:val="16"/>
                <w:szCs w:val="16"/>
              </w:rPr>
              <w:t>о</w:t>
            </w:r>
            <w:r>
              <w:rPr>
                <w:b/>
                <w:sz w:val="16"/>
                <w:szCs w:val="16"/>
              </w:rPr>
              <w:t>го типа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shd w:val="clear" w:color="auto" w:fill="CCFFFF"/>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1 объект на муниципальный район</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1.12.32</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Городские и сельские учреждения культуры клубного типа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2.3.32.1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Для городского населенного пункта - 1 объект на населенный пункт; для сельского населенного пункта - 200 мест на 1 тыс. чел</w:t>
            </w:r>
            <w:r>
              <w:rPr>
                <w:sz w:val="16"/>
                <w:szCs w:val="16"/>
              </w:rPr>
              <w:t>о</w:t>
            </w:r>
            <w:r>
              <w:rPr>
                <w:sz w:val="16"/>
                <w:szCs w:val="16"/>
              </w:rPr>
              <w:t>век</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2.3.32.2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1.12.33</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r>
              <w:rPr>
                <w:b/>
                <w:sz w:val="16"/>
                <w:szCs w:val="16"/>
              </w:rPr>
              <w:t>Районные музеи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2.3.33.1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Cs/>
                <w:sz w:val="16"/>
                <w:szCs w:val="16"/>
              </w:rPr>
            </w:pPr>
            <w:r>
              <w:rPr>
                <w:bCs/>
                <w:sz w:val="16"/>
                <w:szCs w:val="16"/>
              </w:rPr>
              <w:t>Для городского населенного пункта -</w:t>
            </w:r>
            <w:r>
              <w:rPr>
                <w:sz w:val="16"/>
                <w:szCs w:val="16"/>
              </w:rPr>
              <w:t xml:space="preserve"> </w:t>
            </w:r>
            <w:r>
              <w:rPr>
                <w:bCs/>
                <w:sz w:val="16"/>
                <w:szCs w:val="16"/>
              </w:rPr>
              <w:t>при численности населения муниципального района:</w:t>
            </w:r>
          </w:p>
          <w:p w:rsidR="00C33151" w:rsidRDefault="00C33151">
            <w:pPr>
              <w:rPr>
                <w:sz w:val="16"/>
                <w:szCs w:val="16"/>
              </w:rPr>
            </w:pPr>
          </w:p>
          <w:p w:rsidR="00C33151" w:rsidRDefault="00C33151">
            <w:pPr>
              <w:rPr>
                <w:sz w:val="16"/>
                <w:szCs w:val="16"/>
              </w:rPr>
            </w:pPr>
            <w:r>
              <w:rPr>
                <w:sz w:val="16"/>
                <w:szCs w:val="16"/>
              </w:rPr>
              <w:t>свыше 20 тыс. чел. – 2-3 объекта на муниципальный район.</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2.3.33.2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1.12.34</w:t>
            </w:r>
          </w:p>
        </w:tc>
        <w:tc>
          <w:tcPr>
            <w:tcW w:w="3297" w:type="dxa"/>
            <w:tcBorders>
              <w:left w:val="single" w:sz="8" w:space="0" w:color="000000"/>
              <w:bottom w:val="single" w:sz="8" w:space="0" w:color="000000"/>
            </w:tcBorders>
            <w:shd w:val="clear" w:color="auto" w:fill="auto"/>
            <w:vAlign w:val="center"/>
          </w:tcPr>
          <w:p w:rsidR="00C33151" w:rsidRDefault="00C33151">
            <w:pPr>
              <w:pStyle w:val="3"/>
              <w:snapToGrid w:val="0"/>
              <w:rPr>
                <w:sz w:val="16"/>
                <w:szCs w:val="16"/>
              </w:rPr>
            </w:pPr>
            <w:r>
              <w:rPr>
                <w:sz w:val="16"/>
                <w:szCs w:val="16"/>
              </w:rPr>
              <w:t>Универсальные спортивно-зрелищные залы</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2.3.34.1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bCs/>
                <w:sz w:val="16"/>
                <w:szCs w:val="16"/>
              </w:rPr>
              <w:t xml:space="preserve">Для городского населенного пункта - </w:t>
            </w:r>
            <w:r>
              <w:rPr>
                <w:sz w:val="16"/>
                <w:szCs w:val="16"/>
              </w:rPr>
              <w:t>6-9 мест на 1 тыс. человек</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2.3.34.2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auto"/>
            <w:vAlign w:val="bottom"/>
          </w:tcPr>
          <w:p w:rsidR="00C33151" w:rsidRDefault="00C33151">
            <w:pPr>
              <w:shd w:val="clear" w:color="auto" w:fill="E6E6FF"/>
              <w:snapToGrid w:val="0"/>
              <w:rPr>
                <w:b/>
                <w:bCs/>
                <w:sz w:val="16"/>
                <w:szCs w:val="16"/>
              </w:rPr>
            </w:pPr>
          </w:p>
          <w:p w:rsidR="00C33151" w:rsidRDefault="00C33151">
            <w:pPr>
              <w:shd w:val="clear" w:color="auto" w:fill="E6E6FF"/>
              <w:snapToGrid w:val="0"/>
              <w:rPr>
                <w:b/>
                <w:bCs/>
                <w:sz w:val="16"/>
                <w:szCs w:val="16"/>
              </w:rPr>
            </w:pPr>
            <w:r>
              <w:rPr>
                <w:b/>
                <w:bCs/>
                <w:sz w:val="16"/>
                <w:szCs w:val="16"/>
              </w:rPr>
              <w:t>НОРМАТИВЫ ОБЕСПЕЧЕННОСТИ ОРГАНИЗАЦИИ В ГРАНИЦАХ ПОСЕЛЕНИЙ МЕРОПРИЯТИЙ ПО РАБОТЕ С ДЕТЬМИ И МОЛОДЕЖЬЮ</w:t>
            </w:r>
          </w:p>
          <w:p w:rsidR="00C33151" w:rsidRDefault="00C33151">
            <w:pPr>
              <w:shd w:val="clear" w:color="auto" w:fill="E6E6FF"/>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t>Молодежные центры</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2.3.35.1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2.3.35.2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1.12.36</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r>
              <w:rPr>
                <w:b/>
                <w:bCs/>
                <w:sz w:val="16"/>
                <w:szCs w:val="16"/>
              </w:rPr>
              <w:t xml:space="preserve">Помещения для физкультурных занятий </w:t>
            </w:r>
            <w:r>
              <w:rPr>
                <w:b/>
                <w:bCs/>
                <w:sz w:val="16"/>
                <w:szCs w:val="16"/>
              </w:rPr>
              <w:lastRenderedPageBreak/>
              <w:t>и тренировок</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2.3.36.1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Look w:val="0000"/>
            </w:tblPr>
            <w:tblGrid>
              <w:gridCol w:w="3207"/>
              <w:gridCol w:w="1843"/>
              <w:gridCol w:w="1701"/>
              <w:gridCol w:w="2568"/>
            </w:tblGrid>
            <w:tr w:rsidR="00C33151">
              <w:tc>
                <w:tcPr>
                  <w:tcW w:w="320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измерения</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Примечание</w:t>
                  </w:r>
                </w:p>
              </w:tc>
            </w:tr>
            <w:tr w:rsidR="00C33151">
              <w:tc>
                <w:tcPr>
                  <w:tcW w:w="320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Помещения для физкультурно-оздоровительных занятий на территории микрорайона (квартала)</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80-110</w:t>
                  </w:r>
                </w:p>
              </w:tc>
              <w:tc>
                <w:tcPr>
                  <w:tcW w:w="170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м2 общей площади на 1 чел.</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pacing w:val="-10"/>
                      <w:sz w:val="16"/>
                      <w:szCs w:val="16"/>
                    </w:rPr>
                  </w:pPr>
                  <w:r>
                    <w:rPr>
                      <w:spacing w:val="-10"/>
                      <w:sz w:val="16"/>
                      <w:szCs w:val="16"/>
                    </w:rPr>
                    <w:t>Могут быть встроенными в жилые дома или объединенные со школьным комплексом.</w:t>
                  </w:r>
                </w:p>
              </w:tc>
            </w:tr>
            <w:tr w:rsidR="00C33151">
              <w:tc>
                <w:tcPr>
                  <w:tcW w:w="320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Спортивно-досуговый комплекс на терр</w:t>
                  </w:r>
                  <w:r>
                    <w:rPr>
                      <w:sz w:val="16"/>
                      <w:szCs w:val="16"/>
                    </w:rPr>
                    <w:t>и</w:t>
                  </w:r>
                  <w:r>
                    <w:rPr>
                      <w:sz w:val="16"/>
                      <w:szCs w:val="16"/>
                    </w:rPr>
                    <w:t xml:space="preserve">тории малоэтажной застройки    </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300</w:t>
                  </w:r>
                </w:p>
              </w:tc>
              <w:tc>
                <w:tcPr>
                  <w:tcW w:w="1701" w:type="dxa"/>
                  <w:tcBorders>
                    <w:top w:val="single" w:sz="4" w:space="0" w:color="000000"/>
                    <w:left w:val="single" w:sz="4" w:space="0" w:color="000000"/>
                    <w:bottom w:val="single" w:sz="4" w:space="0" w:color="000000"/>
                  </w:tcBorders>
                  <w:shd w:val="clear" w:color="auto" w:fill="auto"/>
                </w:tcPr>
                <w:p w:rsidR="00C33151" w:rsidRDefault="00C33151">
                  <w:pPr>
                    <w:snapToGrid w:val="0"/>
                    <w:rPr>
                      <w:spacing w:val="-6"/>
                      <w:sz w:val="16"/>
                      <w:szCs w:val="16"/>
                    </w:rPr>
                  </w:pPr>
                  <w:r>
                    <w:rPr>
                      <w:spacing w:val="-6"/>
                      <w:sz w:val="16"/>
                      <w:szCs w:val="16"/>
                    </w:rPr>
                    <w:t>м2 общей площади на 1000 чел.</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both"/>
                    <w:rPr>
                      <w:sz w:val="16"/>
                      <w:szCs w:val="16"/>
                    </w:rPr>
                  </w:pPr>
                </w:p>
              </w:tc>
            </w:tr>
          </w:tbl>
          <w:p w:rsidR="00C33151" w:rsidRDefault="00C33151">
            <w:pP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p w:rsidR="00C33151" w:rsidRDefault="00C33151">
            <w:pPr>
              <w:snapToGrid w:val="0"/>
              <w:jc w:val="center"/>
              <w:rPr>
                <w:b/>
                <w:sz w:val="16"/>
                <w:szCs w:val="16"/>
              </w:rPr>
            </w:pPr>
            <w:r>
              <w:rPr>
                <w:b/>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2.3.36.2</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1.12.37</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r>
              <w:rPr>
                <w:b/>
                <w:sz w:val="16"/>
                <w:szCs w:val="16"/>
              </w:rPr>
              <w:t>Физкультурно-спортивные залы</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2.3.37.1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3207"/>
              <w:gridCol w:w="1843"/>
              <w:gridCol w:w="1701"/>
              <w:gridCol w:w="2568"/>
            </w:tblGrid>
            <w:tr w:rsidR="00C33151">
              <w:tc>
                <w:tcPr>
                  <w:tcW w:w="320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измерения</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Примечание</w:t>
                  </w:r>
                </w:p>
              </w:tc>
            </w:tr>
            <w:tr w:rsidR="00C33151">
              <w:tc>
                <w:tcPr>
                  <w:tcW w:w="320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Спортивные залы общего пользования</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350</w:t>
                  </w:r>
                </w:p>
              </w:tc>
              <w:tc>
                <w:tcPr>
                  <w:tcW w:w="170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м2 на 1000 чел.</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p>
              </w:tc>
            </w:tr>
          </w:tbl>
          <w:p w:rsidR="00C33151" w:rsidRDefault="00C33151">
            <w:pPr>
              <w:ind w:left="34"/>
              <w:rPr>
                <w:sz w:val="16"/>
                <w:szCs w:val="16"/>
              </w:rPr>
            </w:pPr>
            <w:r>
              <w:rPr>
                <w:sz w:val="16"/>
                <w:szCs w:val="16"/>
              </w:rPr>
              <w:t>Рекомендуется  размещать физкультурно-спортивные залы в населенных пунктах с численностью населения не менее 2 тыс. ч</w:t>
            </w:r>
            <w:r>
              <w:rPr>
                <w:sz w:val="16"/>
                <w:szCs w:val="16"/>
              </w:rPr>
              <w:t>е</w:t>
            </w:r>
            <w:r>
              <w:rPr>
                <w:sz w:val="16"/>
                <w:szCs w:val="16"/>
              </w:rPr>
              <w:t>ловек.</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p w:rsidR="00C33151" w:rsidRDefault="00C33151">
            <w:pPr>
              <w:snapToGrid w:val="0"/>
              <w:jc w:val="center"/>
              <w:rPr>
                <w:b/>
                <w:sz w:val="16"/>
                <w:szCs w:val="16"/>
              </w:rPr>
            </w:pPr>
            <w:r>
              <w:rPr>
                <w:b/>
                <w:sz w:val="16"/>
                <w:szCs w:val="16"/>
              </w:rPr>
              <w:t>(Распоряжение Правительства РФ от 03.07.1996 N 1063-р (ред. от 23.06.2014)</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2.3.37.2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p w:rsidR="00C33151" w:rsidRDefault="00C33151">
            <w:pPr>
              <w:snapToGrid w:val="0"/>
              <w:jc w:val="center"/>
              <w:rPr>
                <w:b/>
                <w:sz w:val="16"/>
                <w:szCs w:val="16"/>
              </w:rPr>
            </w:pPr>
            <w:r>
              <w:rPr>
                <w:b/>
                <w:sz w:val="16"/>
                <w:szCs w:val="16"/>
              </w:rPr>
              <w:t>(Распоряжение Правительства РФ от 03.07.1996 N 1063-р (ред. от 23.06.2014)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2.3.38..3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Доступность физкультурно-спортивных залов в городских населенных пунктах</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Для зон с неблагоприятными природными условиями – 200 м/от 2 до 5 мин;</w:t>
            </w:r>
          </w:p>
          <w:p w:rsidR="00C33151" w:rsidRDefault="00C33151">
            <w:pPr>
              <w:rPr>
                <w:sz w:val="16"/>
                <w:szCs w:val="16"/>
              </w:rPr>
            </w:pPr>
            <w:r>
              <w:rPr>
                <w:sz w:val="16"/>
                <w:szCs w:val="16"/>
              </w:rPr>
              <w:t>с относительно-благоприятными – 450 м/ от 5-10 мин;</w:t>
            </w:r>
          </w:p>
          <w:p w:rsidR="00C33151" w:rsidRDefault="00C33151">
            <w:pPr>
              <w:rPr>
                <w:sz w:val="16"/>
                <w:szCs w:val="16"/>
              </w:rPr>
            </w:pPr>
            <w:r>
              <w:rPr>
                <w:sz w:val="16"/>
                <w:szCs w:val="16"/>
              </w:rPr>
              <w:t>с умеренными – 1300 м/от 10 до 30 мин</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(Распоряжение Правительства РФ от 19.11.2009 N 1683-р)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1.12.38</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r>
              <w:rPr>
                <w:b/>
                <w:sz w:val="16"/>
                <w:szCs w:val="16"/>
              </w:rPr>
              <w:t>Плавательные бассейны</w:t>
            </w:r>
          </w:p>
          <w:p w:rsidR="00C33151" w:rsidRDefault="00C33151">
            <w:pPr>
              <w:snapToGrid w:val="0"/>
              <w:rPr>
                <w:b/>
                <w:sz w:val="16"/>
                <w:szCs w:val="16"/>
              </w:rPr>
            </w:pPr>
          </w:p>
          <w:p w:rsidR="00C33151" w:rsidRDefault="00C33151">
            <w:pPr>
              <w:snapToGrid w:val="0"/>
              <w:rPr>
                <w:b/>
                <w:sz w:val="16"/>
                <w:szCs w:val="16"/>
              </w:rPr>
            </w:pPr>
          </w:p>
          <w:p w:rsidR="00C33151" w:rsidRDefault="00C33151">
            <w:pPr>
              <w:snapToGrid w:val="0"/>
              <w:rPr>
                <w:b/>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2.3.38.1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3207"/>
              <w:gridCol w:w="1843"/>
              <w:gridCol w:w="1701"/>
              <w:gridCol w:w="2568"/>
            </w:tblGrid>
            <w:tr w:rsidR="00C33151">
              <w:tc>
                <w:tcPr>
                  <w:tcW w:w="320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измерения</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Примечание</w:t>
                  </w:r>
                </w:p>
              </w:tc>
            </w:tr>
            <w:tr w:rsidR="00C33151">
              <w:tc>
                <w:tcPr>
                  <w:tcW w:w="320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Крытые бассейны общего пользования</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75</w:t>
                  </w:r>
                </w:p>
              </w:tc>
              <w:tc>
                <w:tcPr>
                  <w:tcW w:w="170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м2 зеркала воды на 1000 чел.</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Рекомендуется размещать плав</w:t>
                  </w:r>
                  <w:r>
                    <w:rPr>
                      <w:sz w:val="16"/>
                      <w:szCs w:val="16"/>
                    </w:rPr>
                    <w:t>а</w:t>
                  </w:r>
                  <w:r>
                    <w:rPr>
                      <w:sz w:val="16"/>
                      <w:szCs w:val="16"/>
                    </w:rPr>
                    <w:t>тельные бассейны в населенных пунктах с численностью насел</w:t>
                  </w:r>
                  <w:r>
                    <w:rPr>
                      <w:sz w:val="16"/>
                      <w:szCs w:val="16"/>
                    </w:rPr>
                    <w:t>е</w:t>
                  </w:r>
                  <w:r>
                    <w:rPr>
                      <w:sz w:val="16"/>
                      <w:szCs w:val="16"/>
                    </w:rPr>
                    <w:t>ния не менее 5 тыс. человек.</w:t>
                  </w:r>
                </w:p>
              </w:tc>
            </w:tr>
          </w:tbl>
          <w:p w:rsidR="00C33151" w:rsidRDefault="00C33151">
            <w:pP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p w:rsidR="00C33151" w:rsidRDefault="00C33151">
            <w:pPr>
              <w:snapToGrid w:val="0"/>
              <w:jc w:val="center"/>
              <w:rPr>
                <w:b/>
                <w:sz w:val="16"/>
                <w:szCs w:val="16"/>
              </w:rPr>
            </w:pPr>
            <w:r>
              <w:rPr>
                <w:b/>
                <w:sz w:val="16"/>
                <w:szCs w:val="16"/>
              </w:rPr>
              <w:t>(Распоряжение Правительства РФ от 19.11.2009 N 1683-р)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2.3.38.3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1.12.39</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r>
              <w:rPr>
                <w:b/>
                <w:sz w:val="16"/>
                <w:szCs w:val="16"/>
              </w:rPr>
              <w:t>Плоскостные сооружения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2.3.39.1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3207"/>
              <w:gridCol w:w="1843"/>
              <w:gridCol w:w="1701"/>
              <w:gridCol w:w="2568"/>
            </w:tblGrid>
            <w:tr w:rsidR="00C33151">
              <w:tc>
                <w:tcPr>
                  <w:tcW w:w="320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измерения</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Примечание</w:t>
                  </w:r>
                </w:p>
              </w:tc>
            </w:tr>
            <w:tr w:rsidR="00C33151">
              <w:tc>
                <w:tcPr>
                  <w:tcW w:w="320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Плоскостные сооружения</w:t>
                  </w:r>
                </w:p>
              </w:tc>
              <w:tc>
                <w:tcPr>
                  <w:tcW w:w="184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 xml:space="preserve">1950 </w:t>
                  </w:r>
                </w:p>
              </w:tc>
              <w:tc>
                <w:tcPr>
                  <w:tcW w:w="1701" w:type="dxa"/>
                  <w:tcBorders>
                    <w:top w:val="single" w:sz="4" w:space="0" w:color="000000"/>
                    <w:left w:val="single" w:sz="4" w:space="0" w:color="000000"/>
                    <w:bottom w:val="single" w:sz="4" w:space="0" w:color="000000"/>
                  </w:tcBorders>
                  <w:shd w:val="clear" w:color="auto" w:fill="auto"/>
                </w:tcPr>
                <w:p w:rsidR="00C33151" w:rsidRDefault="00C33151">
                  <w:pPr>
                    <w:snapToGrid w:val="0"/>
                    <w:rPr>
                      <w:spacing w:val="-6"/>
                      <w:sz w:val="16"/>
                      <w:szCs w:val="16"/>
                    </w:rPr>
                  </w:pPr>
                  <w:r>
                    <w:rPr>
                      <w:sz w:val="16"/>
                      <w:szCs w:val="16"/>
                    </w:rPr>
                    <w:t xml:space="preserve">м2 </w:t>
                  </w:r>
                  <w:r>
                    <w:rPr>
                      <w:spacing w:val="-6"/>
                      <w:sz w:val="16"/>
                      <w:szCs w:val="16"/>
                    </w:rPr>
                    <w:t>на 1000 чел.</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p>
              </w:tc>
            </w:tr>
          </w:tbl>
          <w:p w:rsidR="00C33151" w:rsidRDefault="00C33151">
            <w:pP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p w:rsidR="00C33151" w:rsidRDefault="00C33151">
            <w:pPr>
              <w:snapToGrid w:val="0"/>
              <w:jc w:val="center"/>
              <w:rPr>
                <w:b/>
                <w:sz w:val="16"/>
                <w:szCs w:val="16"/>
              </w:rPr>
            </w:pPr>
            <w:r>
              <w:rPr>
                <w:b/>
                <w:sz w:val="16"/>
                <w:szCs w:val="16"/>
              </w:rPr>
              <w:t>(Распоряжение Правительства РФ от 19.11.2009 N 1683-р)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2.3.39.2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О</w:t>
            </w:r>
          </w:p>
        </w:tc>
      </w:tr>
      <w:tr w:rsidR="00C33151">
        <w:trPr>
          <w:trHeight w:val="343"/>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1.12.40</w:t>
            </w:r>
          </w:p>
        </w:tc>
        <w:tc>
          <w:tcPr>
            <w:tcW w:w="12475" w:type="dxa"/>
            <w:gridSpan w:val="2"/>
            <w:tcBorders>
              <w:top w:val="single" w:sz="8" w:space="0" w:color="000000"/>
              <w:left w:val="single" w:sz="8" w:space="0" w:color="000000"/>
              <w:bottom w:val="single" w:sz="8" w:space="0" w:color="000000"/>
            </w:tcBorders>
            <w:shd w:val="clear" w:color="auto" w:fill="auto"/>
            <w:vAlign w:val="center"/>
          </w:tcPr>
          <w:p w:rsidR="00C33151" w:rsidRDefault="00C33151">
            <w:pPr>
              <w:shd w:val="clear" w:color="auto" w:fill="E6E6FF"/>
              <w:snapToGrid w:val="0"/>
              <w:rPr>
                <w:b/>
                <w:sz w:val="16"/>
                <w:szCs w:val="16"/>
              </w:rPr>
            </w:pPr>
          </w:p>
          <w:p w:rsidR="00C33151" w:rsidRDefault="00C33151">
            <w:pPr>
              <w:shd w:val="clear" w:color="auto" w:fill="E6E6FF"/>
              <w:snapToGrid w:val="0"/>
              <w:rPr>
                <w:b/>
                <w:sz w:val="16"/>
                <w:szCs w:val="16"/>
              </w:rPr>
            </w:pPr>
            <w:r>
              <w:rPr>
                <w:b/>
                <w:sz w:val="16"/>
                <w:szCs w:val="16"/>
              </w:rPr>
              <w:t>НОРМАТИВЫ  ОБЕСПЕЧЕННОСТИ ОРГАНИЗАЦИЯМИ И УЧРЕЖДЕНИЯМИ УПРАВЛЕНИЯ, КРЕДИТНО-ФИНАНСОВЫМИ ОРГАНИЗАЦИЯМИ, А ТАКЖЕ ПРЕДПРИЯТИЯМИ СВЯЗИ, ГОСТИНИЧНЫМИ ОРГАНИЗАЦИЯМИ</w:t>
            </w:r>
          </w:p>
          <w:p w:rsidR="00C33151" w:rsidRDefault="00C33151">
            <w:pPr>
              <w:shd w:val="clear" w:color="auto" w:fill="E6E6FF"/>
              <w:snapToGrid w:val="0"/>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rPr>
          <w:trHeight w:val="1110"/>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2.3.40.1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3055"/>
              <w:gridCol w:w="3027"/>
              <w:gridCol w:w="3335"/>
            </w:tblGrid>
            <w:tr w:rsidR="00C33151">
              <w:tc>
                <w:tcPr>
                  <w:tcW w:w="305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Учреждение</w:t>
                  </w:r>
                </w:p>
              </w:tc>
              <w:tc>
                <w:tcPr>
                  <w:tcW w:w="302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Норма обеспеченности</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Единица измерения</w:t>
                  </w:r>
                </w:p>
              </w:tc>
            </w:tr>
            <w:tr w:rsidR="00C33151">
              <w:tc>
                <w:tcPr>
                  <w:tcW w:w="305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Отделения и филиалы банков</w:t>
                  </w:r>
                </w:p>
              </w:tc>
              <w:tc>
                <w:tcPr>
                  <w:tcW w:w="302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кол. операц. касс на 10-30 тыс. чел.</w:t>
                  </w:r>
                </w:p>
              </w:tc>
            </w:tr>
            <w:tr w:rsidR="00C33151">
              <w:tc>
                <w:tcPr>
                  <w:tcW w:w="305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Отделение связи</w:t>
                  </w:r>
                </w:p>
              </w:tc>
              <w:tc>
                <w:tcPr>
                  <w:tcW w:w="302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b/>
                      <w:sz w:val="16"/>
                      <w:szCs w:val="16"/>
                    </w:rPr>
                  </w:pPr>
                  <w:r>
                    <w:rPr>
                      <w:b/>
                      <w:sz w:val="16"/>
                      <w:szCs w:val="16"/>
                    </w:rPr>
                    <w:t>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1 объект на 1-10 тыс.чел.</w:t>
                  </w:r>
                </w:p>
              </w:tc>
            </w:tr>
            <w:tr w:rsidR="00C33151">
              <w:tc>
                <w:tcPr>
                  <w:tcW w:w="305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Организации и учреждения управления</w:t>
                  </w:r>
                </w:p>
              </w:tc>
              <w:tc>
                <w:tcPr>
                  <w:tcW w:w="3027"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В соответствии с техническими регл</w:t>
                  </w:r>
                  <w:r>
                    <w:rPr>
                      <w:sz w:val="16"/>
                      <w:szCs w:val="16"/>
                    </w:rPr>
                    <w:t>а</w:t>
                  </w:r>
                  <w:r>
                    <w:rPr>
                      <w:sz w:val="16"/>
                      <w:szCs w:val="16"/>
                    </w:rPr>
                    <w:t>ментами</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rPr>
                  </w:pPr>
                  <w:r>
                    <w:rPr>
                      <w:sz w:val="16"/>
                      <w:szCs w:val="16"/>
                    </w:rPr>
                    <w:t>объект</w:t>
                  </w:r>
                </w:p>
              </w:tc>
            </w:tr>
          </w:tbl>
          <w:p w:rsidR="00C33151" w:rsidRDefault="00C33151">
            <w:pPr>
              <w:snapToGrid w:val="0"/>
            </w:pPr>
          </w:p>
          <w:p w:rsidR="00C33151" w:rsidRDefault="00C33151">
            <w:pPr>
              <w:snapToGrid w:val="0"/>
              <w:rPr>
                <w:b/>
                <w:sz w:val="16"/>
                <w:szCs w:val="16"/>
              </w:rPr>
            </w:pPr>
            <w:r>
              <w:rPr>
                <w:b/>
                <w:sz w:val="16"/>
                <w:szCs w:val="16"/>
              </w:rPr>
              <w:t>Радиус обслуживания филиалами банков и отделениями связи – 500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lastRenderedPageBreak/>
              <w:t>Р</w:t>
            </w:r>
          </w:p>
          <w:p w:rsidR="00C33151" w:rsidRDefault="00C33151">
            <w:pPr>
              <w:snapToGrid w:val="0"/>
              <w:jc w:val="center"/>
              <w:rPr>
                <w:b/>
                <w:sz w:val="16"/>
                <w:szCs w:val="16"/>
              </w:rPr>
            </w:pPr>
            <w:r>
              <w:rPr>
                <w:b/>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2.3.40.2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CellMar>
                <w:top w:w="55" w:type="dxa"/>
                <w:left w:w="55" w:type="dxa"/>
                <w:bottom w:w="55" w:type="dxa"/>
                <w:right w:w="55" w:type="dxa"/>
              </w:tblCellMar>
              <w:tblLook w:val="0000"/>
            </w:tblPr>
            <w:tblGrid>
              <w:gridCol w:w="3046"/>
              <w:gridCol w:w="3046"/>
              <w:gridCol w:w="3095"/>
            </w:tblGrid>
            <w:tr w:rsidR="00C33151">
              <w:tc>
                <w:tcPr>
                  <w:tcW w:w="3046" w:type="dxa"/>
                  <w:shd w:val="clear" w:color="auto" w:fill="auto"/>
                </w:tcPr>
                <w:p w:rsidR="00C33151" w:rsidRDefault="00C33151">
                  <w:pPr>
                    <w:snapToGrid w:val="0"/>
                    <w:jc w:val="center"/>
                    <w:rPr>
                      <w:sz w:val="16"/>
                      <w:szCs w:val="16"/>
                    </w:rPr>
                  </w:pPr>
                  <w:r>
                    <w:rPr>
                      <w:sz w:val="16"/>
                      <w:szCs w:val="16"/>
                    </w:rPr>
                    <w:t>Учреждение</w:t>
                  </w:r>
                </w:p>
              </w:tc>
              <w:tc>
                <w:tcPr>
                  <w:tcW w:w="3046" w:type="dxa"/>
                  <w:shd w:val="clear" w:color="auto" w:fill="auto"/>
                </w:tcPr>
                <w:p w:rsidR="00C33151" w:rsidRDefault="00C33151">
                  <w:pPr>
                    <w:snapToGrid w:val="0"/>
                    <w:jc w:val="center"/>
                    <w:rPr>
                      <w:sz w:val="16"/>
                      <w:szCs w:val="16"/>
                    </w:rPr>
                  </w:pPr>
                  <w:r>
                    <w:rPr>
                      <w:sz w:val="16"/>
                      <w:szCs w:val="16"/>
                    </w:rPr>
                    <w:t>Размер земельного участка</w:t>
                  </w:r>
                </w:p>
              </w:tc>
              <w:tc>
                <w:tcPr>
                  <w:tcW w:w="3095" w:type="dxa"/>
                  <w:shd w:val="clear" w:color="auto" w:fill="auto"/>
                </w:tcPr>
                <w:p w:rsidR="00C33151" w:rsidRDefault="00C33151">
                  <w:pPr>
                    <w:snapToGrid w:val="0"/>
                    <w:jc w:val="center"/>
                    <w:rPr>
                      <w:sz w:val="16"/>
                      <w:szCs w:val="16"/>
                    </w:rPr>
                  </w:pPr>
                  <w:r>
                    <w:rPr>
                      <w:sz w:val="16"/>
                      <w:szCs w:val="16"/>
                    </w:rPr>
                    <w:t>Примечание</w:t>
                  </w:r>
                </w:p>
              </w:tc>
            </w:tr>
            <w:tr w:rsidR="00C33151">
              <w:tc>
                <w:tcPr>
                  <w:tcW w:w="3046" w:type="dxa"/>
                  <w:shd w:val="clear" w:color="auto" w:fill="auto"/>
                </w:tcPr>
                <w:p w:rsidR="00C33151" w:rsidRDefault="00C33151">
                  <w:pPr>
                    <w:snapToGrid w:val="0"/>
                    <w:rPr>
                      <w:sz w:val="16"/>
                      <w:szCs w:val="16"/>
                    </w:rPr>
                  </w:pPr>
                  <w:r>
                    <w:rPr>
                      <w:sz w:val="16"/>
                      <w:szCs w:val="16"/>
                    </w:rPr>
                    <w:t>Отделения и филиалы банков</w:t>
                  </w:r>
                </w:p>
              </w:tc>
              <w:tc>
                <w:tcPr>
                  <w:tcW w:w="3046" w:type="dxa"/>
                  <w:shd w:val="clear" w:color="auto" w:fill="auto"/>
                </w:tcPr>
                <w:p w:rsidR="00C33151" w:rsidRDefault="00C33151">
                  <w:pPr>
                    <w:snapToGrid w:val="0"/>
                    <w:rPr>
                      <w:sz w:val="16"/>
                      <w:szCs w:val="16"/>
                    </w:rPr>
                  </w:pPr>
                  <w:r>
                    <w:rPr>
                      <w:sz w:val="16"/>
                      <w:szCs w:val="16"/>
                    </w:rPr>
                    <w:t>При кол. операционных касс, га на объект:</w:t>
                  </w:r>
                </w:p>
                <w:p w:rsidR="00C33151" w:rsidRDefault="00C33151">
                  <w:pPr>
                    <w:rPr>
                      <w:sz w:val="16"/>
                      <w:szCs w:val="16"/>
                    </w:rPr>
                  </w:pPr>
                  <w:r>
                    <w:rPr>
                      <w:sz w:val="16"/>
                      <w:szCs w:val="16"/>
                    </w:rPr>
                    <w:t>2 кассы – 0,2 га;</w:t>
                  </w:r>
                </w:p>
                <w:p w:rsidR="00C33151" w:rsidRDefault="00C33151">
                  <w:pPr>
                    <w:rPr>
                      <w:sz w:val="16"/>
                      <w:szCs w:val="16"/>
                    </w:rPr>
                  </w:pPr>
                  <w:r>
                    <w:rPr>
                      <w:sz w:val="16"/>
                      <w:szCs w:val="16"/>
                    </w:rPr>
                    <w:t>7 касс – 0,5 га.</w:t>
                  </w:r>
                </w:p>
              </w:tc>
              <w:tc>
                <w:tcPr>
                  <w:tcW w:w="3095" w:type="dxa"/>
                  <w:shd w:val="clear" w:color="auto" w:fill="auto"/>
                </w:tcPr>
                <w:p w:rsidR="00C33151" w:rsidRDefault="00C33151">
                  <w:pPr>
                    <w:pStyle w:val="afffffa"/>
                    <w:snapToGrid w:val="0"/>
                  </w:pPr>
                </w:p>
              </w:tc>
            </w:tr>
            <w:tr w:rsidR="00C33151">
              <w:tc>
                <w:tcPr>
                  <w:tcW w:w="3046" w:type="dxa"/>
                  <w:shd w:val="clear" w:color="auto" w:fill="auto"/>
                </w:tcPr>
                <w:p w:rsidR="00C33151" w:rsidRDefault="00C33151">
                  <w:pPr>
                    <w:snapToGrid w:val="0"/>
                    <w:rPr>
                      <w:sz w:val="16"/>
                      <w:szCs w:val="16"/>
                    </w:rPr>
                  </w:pPr>
                  <w:r>
                    <w:rPr>
                      <w:sz w:val="16"/>
                      <w:szCs w:val="16"/>
                    </w:rPr>
                    <w:t>Отделение связи</w:t>
                  </w:r>
                </w:p>
              </w:tc>
              <w:tc>
                <w:tcPr>
                  <w:tcW w:w="3046" w:type="dxa"/>
                  <w:shd w:val="clear" w:color="auto" w:fill="auto"/>
                </w:tcPr>
                <w:p w:rsidR="00C33151" w:rsidRDefault="00C33151">
                  <w:pPr>
                    <w:snapToGrid w:val="0"/>
                    <w:rPr>
                      <w:sz w:val="16"/>
                      <w:szCs w:val="16"/>
                    </w:rPr>
                  </w:pPr>
                  <w:r>
                    <w:rPr>
                      <w:sz w:val="16"/>
                      <w:szCs w:val="16"/>
                    </w:rPr>
                    <w:t>Для населенного пункта численностью:</w:t>
                  </w:r>
                </w:p>
                <w:p w:rsidR="00C33151" w:rsidRDefault="00C33151">
                  <w:pPr>
                    <w:rPr>
                      <w:sz w:val="16"/>
                      <w:szCs w:val="16"/>
                    </w:rPr>
                  </w:pPr>
                  <w:r>
                    <w:rPr>
                      <w:sz w:val="16"/>
                      <w:szCs w:val="16"/>
                    </w:rPr>
                    <w:t>0,5-2 тыс.чел. – 0,3-0,35 га;</w:t>
                  </w:r>
                </w:p>
                <w:p w:rsidR="00C33151" w:rsidRDefault="00C33151">
                  <w:pPr>
                    <w:rPr>
                      <w:sz w:val="16"/>
                      <w:szCs w:val="16"/>
                    </w:rPr>
                  </w:pPr>
                  <w:r>
                    <w:rPr>
                      <w:sz w:val="16"/>
                      <w:szCs w:val="16"/>
                    </w:rPr>
                    <w:t>2-6 тыс.чел. – 0,4-0,45 га.</w:t>
                  </w:r>
                </w:p>
              </w:tc>
              <w:tc>
                <w:tcPr>
                  <w:tcW w:w="3095" w:type="dxa"/>
                  <w:shd w:val="clear" w:color="auto" w:fill="auto"/>
                </w:tcPr>
                <w:p w:rsidR="00C33151" w:rsidRDefault="00C33151">
                  <w:pPr>
                    <w:pStyle w:val="afffffa"/>
                    <w:snapToGrid w:val="0"/>
                  </w:pPr>
                </w:p>
              </w:tc>
            </w:tr>
            <w:tr w:rsidR="00C33151">
              <w:tc>
                <w:tcPr>
                  <w:tcW w:w="3046" w:type="dxa"/>
                  <w:shd w:val="clear" w:color="auto" w:fill="auto"/>
                </w:tcPr>
                <w:p w:rsidR="00C33151" w:rsidRDefault="00C33151">
                  <w:pPr>
                    <w:snapToGrid w:val="0"/>
                    <w:rPr>
                      <w:sz w:val="16"/>
                      <w:szCs w:val="16"/>
                    </w:rPr>
                  </w:pPr>
                  <w:r>
                    <w:rPr>
                      <w:sz w:val="16"/>
                      <w:szCs w:val="16"/>
                    </w:rPr>
                    <w:t>Организации и учреждения управления</w:t>
                  </w:r>
                </w:p>
              </w:tc>
              <w:tc>
                <w:tcPr>
                  <w:tcW w:w="3046" w:type="dxa"/>
                  <w:shd w:val="clear" w:color="auto" w:fill="auto"/>
                </w:tcPr>
                <w:p w:rsidR="00C33151" w:rsidRDefault="00C33151">
                  <w:pPr>
                    <w:pStyle w:val="a0"/>
                    <w:snapToGrid w:val="0"/>
                    <w:spacing w:before="0" w:after="0"/>
                    <w:ind w:firstLine="0"/>
                    <w:jc w:val="left"/>
                    <w:rPr>
                      <w:sz w:val="16"/>
                      <w:szCs w:val="16"/>
                    </w:rPr>
                  </w:pPr>
                  <w:r>
                    <w:rPr>
                      <w:sz w:val="16"/>
                      <w:szCs w:val="16"/>
                    </w:rPr>
                    <w:t>в зависимости от этажности:</w:t>
                  </w:r>
                </w:p>
                <w:p w:rsidR="00C33151" w:rsidRDefault="00C33151">
                  <w:pPr>
                    <w:pStyle w:val="afff4"/>
                    <w:numPr>
                      <w:ilvl w:val="0"/>
                      <w:numId w:val="17"/>
                    </w:numPr>
                    <w:spacing w:after="0"/>
                    <w:jc w:val="left"/>
                    <w:rPr>
                      <w:sz w:val="16"/>
                      <w:szCs w:val="16"/>
                    </w:rPr>
                  </w:pPr>
                  <w:r>
                    <w:rPr>
                      <w:sz w:val="16"/>
                      <w:szCs w:val="16"/>
                    </w:rPr>
                    <w:t>3-5 этажей – 44-18,5 кв. м на 1 сотрудника;</w:t>
                  </w:r>
                </w:p>
                <w:p w:rsidR="00C33151" w:rsidRDefault="00C33151">
                  <w:pPr>
                    <w:pStyle w:val="a0"/>
                    <w:spacing w:before="0" w:after="0"/>
                    <w:ind w:firstLine="0"/>
                    <w:jc w:val="left"/>
                    <w:rPr>
                      <w:sz w:val="16"/>
                      <w:szCs w:val="16"/>
                    </w:rPr>
                  </w:pPr>
                  <w:r>
                    <w:rPr>
                      <w:sz w:val="16"/>
                      <w:szCs w:val="16"/>
                    </w:rPr>
                    <w:t>для районных органов власти в зависимости от этажности:</w:t>
                  </w:r>
                </w:p>
                <w:p w:rsidR="00C33151" w:rsidRDefault="00C33151">
                  <w:pPr>
                    <w:pStyle w:val="afff4"/>
                    <w:numPr>
                      <w:ilvl w:val="0"/>
                      <w:numId w:val="17"/>
                    </w:numPr>
                    <w:spacing w:after="0"/>
                    <w:jc w:val="left"/>
                    <w:rPr>
                      <w:sz w:val="16"/>
                      <w:szCs w:val="16"/>
                    </w:rPr>
                  </w:pPr>
                  <w:r>
                    <w:rPr>
                      <w:sz w:val="16"/>
                      <w:szCs w:val="16"/>
                    </w:rPr>
                    <w:t>3-5 этажей – 54-30 кв. м на 1 сотрудника;</w:t>
                  </w:r>
                </w:p>
                <w:p w:rsidR="00C33151" w:rsidRDefault="00C33151">
                  <w:pPr>
                    <w:pStyle w:val="28"/>
                    <w:tabs>
                      <w:tab w:val="right" w:leader="dot" w:pos="9639"/>
                    </w:tabs>
                    <w:ind w:left="0"/>
                    <w:rPr>
                      <w:sz w:val="16"/>
                      <w:szCs w:val="16"/>
                    </w:rPr>
                  </w:pPr>
                </w:p>
              </w:tc>
              <w:tc>
                <w:tcPr>
                  <w:tcW w:w="3095" w:type="dxa"/>
                  <w:shd w:val="clear" w:color="auto" w:fill="auto"/>
                </w:tcPr>
                <w:p w:rsidR="00C33151" w:rsidRDefault="00C33151">
                  <w:pPr>
                    <w:snapToGrid w:val="0"/>
                    <w:rPr>
                      <w:sz w:val="16"/>
                      <w:szCs w:val="16"/>
                    </w:rPr>
                  </w:pPr>
                  <w:r>
                    <w:rPr>
                      <w:sz w:val="16"/>
                      <w:szCs w:val="16"/>
                    </w:rPr>
                    <w:t>Большая площадь принимается для объе</w:t>
                  </w:r>
                  <w:r>
                    <w:rPr>
                      <w:sz w:val="16"/>
                      <w:szCs w:val="16"/>
                    </w:rPr>
                    <w:t>к</w:t>
                  </w:r>
                  <w:r>
                    <w:rPr>
                      <w:sz w:val="16"/>
                      <w:szCs w:val="16"/>
                    </w:rPr>
                    <w:t>тов меньшей этажности.</w:t>
                  </w:r>
                </w:p>
              </w:tc>
            </w:tr>
          </w:tbl>
          <w:p w:rsidR="00C33151" w:rsidRDefault="00C33151">
            <w:pP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Р</w:t>
            </w:r>
          </w:p>
          <w:p w:rsidR="00C33151" w:rsidRDefault="00C33151">
            <w:pPr>
              <w:snapToGrid w:val="0"/>
              <w:jc w:val="center"/>
              <w:rPr>
                <w:b/>
                <w:sz w:val="16"/>
                <w:szCs w:val="16"/>
              </w:rPr>
            </w:pPr>
            <w:r>
              <w:rPr>
                <w:b/>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1.12.41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Гостиницы</w:t>
            </w:r>
          </w:p>
        </w:tc>
        <w:tc>
          <w:tcPr>
            <w:tcW w:w="9178" w:type="dxa"/>
            <w:tcBorders>
              <w:left w:val="single" w:sz="8" w:space="0" w:color="000000"/>
              <w:bottom w:val="single" w:sz="8" w:space="0" w:color="000000"/>
            </w:tcBorders>
            <w:shd w:val="clear" w:color="auto" w:fill="auto"/>
            <w:vAlign w:val="bottom"/>
          </w:tcPr>
          <w:p w:rsidR="00C33151" w:rsidRDefault="00C33151">
            <w:pPr>
              <w:snapToGrid w:val="0"/>
              <w:jc w:val="cente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2.3.41.1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Уровень обеспеченности</w:t>
            </w:r>
          </w:p>
        </w:tc>
        <w:tc>
          <w:tcPr>
            <w:tcW w:w="9178" w:type="dxa"/>
            <w:tcBorders>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6 мест на 1 тыс. человек</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lastRenderedPageBreak/>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lastRenderedPageBreak/>
              <w:t>2.3.41.2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 земельного участка</w:t>
            </w:r>
          </w:p>
        </w:tc>
        <w:tc>
          <w:tcPr>
            <w:tcW w:w="9178" w:type="dxa"/>
            <w:tcBorders>
              <w:left w:val="single" w:sz="8" w:space="0" w:color="000000"/>
              <w:bottom w:val="single" w:sz="8" w:space="0" w:color="000000"/>
            </w:tcBorders>
            <w:shd w:val="clear" w:color="auto" w:fill="auto"/>
            <w:vAlign w:val="bottom"/>
          </w:tcPr>
          <w:p w:rsidR="00C33151" w:rsidRDefault="00C33151">
            <w:pPr>
              <w:pStyle w:val="a0"/>
              <w:snapToGrid w:val="0"/>
              <w:spacing w:before="0" w:after="0"/>
              <w:ind w:firstLine="0"/>
              <w:rPr>
                <w:sz w:val="16"/>
                <w:szCs w:val="16"/>
              </w:rPr>
            </w:pPr>
            <w:r>
              <w:rPr>
                <w:sz w:val="16"/>
                <w:szCs w:val="16"/>
              </w:rPr>
              <w:t>в зависимости от числа мест:</w:t>
            </w:r>
          </w:p>
          <w:p w:rsidR="00C33151" w:rsidRDefault="00C33151">
            <w:pPr>
              <w:pStyle w:val="afff4"/>
              <w:numPr>
                <w:ilvl w:val="0"/>
                <w:numId w:val="17"/>
              </w:numPr>
              <w:spacing w:after="0"/>
              <w:rPr>
                <w:sz w:val="16"/>
                <w:szCs w:val="16"/>
              </w:rPr>
            </w:pPr>
            <w:r>
              <w:rPr>
                <w:sz w:val="16"/>
                <w:szCs w:val="16"/>
              </w:rPr>
              <w:lastRenderedPageBreak/>
              <w:t>от 25 до 100 мест – 55 кв. м на 1 место;</w:t>
            </w:r>
          </w:p>
          <w:p w:rsidR="00C33151" w:rsidRDefault="00C33151">
            <w:pPr>
              <w:pStyle w:val="afff4"/>
              <w:numPr>
                <w:ilvl w:val="0"/>
                <w:numId w:val="17"/>
              </w:numPr>
              <w:spacing w:after="0"/>
              <w:rPr>
                <w:sz w:val="16"/>
                <w:szCs w:val="16"/>
              </w:rPr>
            </w:pPr>
            <w:r>
              <w:rPr>
                <w:sz w:val="16"/>
                <w:szCs w:val="16"/>
              </w:rPr>
              <w:t>от 100 до 500 мест – 30 кв. м на 1 место;</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Р</w:t>
            </w:r>
          </w:p>
          <w:p w:rsidR="00C33151" w:rsidRDefault="00C33151">
            <w:pPr>
              <w:jc w:val="center"/>
              <w:rPr>
                <w:sz w:val="16"/>
                <w:szCs w:val="16"/>
              </w:rPr>
            </w:pPr>
            <w:r>
              <w:rPr>
                <w:sz w:val="16"/>
                <w:szCs w:val="16"/>
              </w:rPr>
              <w:lastRenderedPageBreak/>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1.12.42</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pStyle w:val="1"/>
              <w:tabs>
                <w:tab w:val="clear" w:pos="0"/>
              </w:tabs>
              <w:snapToGrid w:val="0"/>
              <w:spacing w:before="0" w:after="0"/>
              <w:ind w:firstLine="0"/>
              <w:jc w:val="left"/>
              <w:rPr>
                <w:bCs w:val="0"/>
                <w:caps w:val="0"/>
                <w:sz w:val="16"/>
                <w:szCs w:val="16"/>
                <w:lang w:val="ru-RU"/>
              </w:rPr>
            </w:pPr>
            <w:r>
              <w:rPr>
                <w:bCs w:val="0"/>
                <w:caps w:val="0"/>
                <w:sz w:val="16"/>
                <w:szCs w:val="16"/>
                <w:lang w:val="ru-RU"/>
              </w:rPr>
              <w:t>Нормативы обеспеченности формиров</w:t>
            </w:r>
            <w:r>
              <w:rPr>
                <w:bCs w:val="0"/>
                <w:caps w:val="0"/>
                <w:sz w:val="16"/>
                <w:szCs w:val="16"/>
                <w:lang w:val="ru-RU"/>
              </w:rPr>
              <w:t>а</w:t>
            </w:r>
            <w:r>
              <w:rPr>
                <w:bCs w:val="0"/>
                <w:caps w:val="0"/>
                <w:sz w:val="16"/>
                <w:szCs w:val="16"/>
                <w:lang w:val="ru-RU"/>
              </w:rPr>
              <w:t>ния муниципального архива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2.3.41.1</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Cs/>
                <w:sz w:val="16"/>
                <w:szCs w:val="16"/>
              </w:rPr>
            </w:pPr>
            <w:r>
              <w:rPr>
                <w:bCs/>
                <w:sz w:val="16"/>
                <w:szCs w:val="16"/>
              </w:rPr>
              <w:t>Архив (муниципальный)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2.3.41.2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Уровень обеспеченности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snapToGrid w:val="0"/>
              <w:jc w:val="center"/>
              <w:rPr>
                <w:b/>
                <w:sz w:val="16"/>
                <w:szCs w:val="16"/>
              </w:rPr>
            </w:pPr>
            <w:r>
              <w:rPr>
                <w:b/>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2.3.41.3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Размер земельного участка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 заданию на проектирование</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snapToGrid w:val="0"/>
              <w:jc w:val="center"/>
              <w:rPr>
                <w:b/>
                <w:sz w:val="16"/>
                <w:szCs w:val="16"/>
              </w:rPr>
            </w:pPr>
            <w:r>
              <w:rPr>
                <w:b/>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CCFF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t>ИНЖЕНЕРНАЯ ИНФРАСТРУКТУРА</w:t>
            </w:r>
          </w:p>
          <w:p w:rsidR="00C33151" w:rsidRDefault="00C33151">
            <w:pPr>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left w:val="single" w:sz="8" w:space="0" w:color="000000"/>
              <w:bottom w:val="single" w:sz="8" w:space="0" w:color="000000"/>
            </w:tcBorders>
            <w:shd w:val="clear" w:color="auto" w:fill="E6E6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t>НОРМАТИВЫ ОБЕСПЕЧЕННОСТИ ОРГАНИЗАЦИИ В ГРАНИЦАХ ПОСЕЛЕНИЙ ЭЛЕКТРО-, ТЕПЛО-, ГАЗО- И ВОДОСНАБЖЕНИЯ НАСЕЛЕНИЯ, ВОДОО</w:t>
            </w:r>
            <w:r>
              <w:rPr>
                <w:b/>
                <w:bCs/>
                <w:sz w:val="16"/>
                <w:szCs w:val="16"/>
              </w:rPr>
              <w:t>Т</w:t>
            </w:r>
            <w:r>
              <w:rPr>
                <w:b/>
                <w:bCs/>
                <w:sz w:val="16"/>
                <w:szCs w:val="16"/>
              </w:rPr>
              <w:t>ВЕДЕНИЯ, СНАБЖЕНИЯ НАСЕЛЕНИЯ ТОПЛИВОМ</w:t>
            </w:r>
          </w:p>
          <w:p w:rsidR="00C33151" w:rsidRDefault="00C33151">
            <w:pPr>
              <w:snapToGrid w:val="0"/>
              <w:rPr>
                <w:b/>
                <w:bCs/>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Объекты электроснабжения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sz w:val="16"/>
                <w:szCs w:val="16"/>
              </w:rPr>
            </w:pPr>
          </w:p>
        </w:tc>
      </w:tr>
      <w:tr w:rsidR="00C33151">
        <w:trPr>
          <w:trHeight w:val="2651"/>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4.1.1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pacing w:val="-4"/>
                <w:sz w:val="16"/>
                <w:szCs w:val="16"/>
              </w:rPr>
            </w:pPr>
            <w:r>
              <w:rPr>
                <w:sz w:val="16"/>
                <w:szCs w:val="16"/>
              </w:rPr>
              <w:t>Укрупненные показатели электропотребл</w:t>
            </w:r>
            <w:r>
              <w:rPr>
                <w:sz w:val="16"/>
                <w:szCs w:val="16"/>
              </w:rPr>
              <w:t>е</w:t>
            </w:r>
            <w:r>
              <w:rPr>
                <w:sz w:val="16"/>
                <w:szCs w:val="16"/>
              </w:rPr>
              <w:t>ния (</w:t>
            </w:r>
            <w:r>
              <w:rPr>
                <w:spacing w:val="-4"/>
                <w:sz w:val="16"/>
                <w:szCs w:val="16"/>
              </w:rPr>
              <w:t>удельная расчетная нагрузка на 1 чел.)</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Look w:val="0000"/>
            </w:tblPr>
            <w:tblGrid>
              <w:gridCol w:w="2281"/>
              <w:gridCol w:w="2281"/>
              <w:gridCol w:w="2281"/>
              <w:gridCol w:w="2581"/>
            </w:tblGrid>
            <w:tr w:rsidR="00C33151">
              <w:tc>
                <w:tcPr>
                  <w:tcW w:w="4562" w:type="dxa"/>
                  <w:gridSpan w:val="2"/>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Степень благоустройства населенного пункта</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 xml:space="preserve">Электропотребление, </w:t>
                  </w:r>
                </w:p>
                <w:p w:rsidR="00C33151" w:rsidRDefault="00C33151">
                  <w:pPr>
                    <w:tabs>
                      <w:tab w:val="left" w:pos="3420"/>
                    </w:tabs>
                    <w:snapToGrid w:val="0"/>
                    <w:jc w:val="center"/>
                    <w:rPr>
                      <w:sz w:val="16"/>
                      <w:szCs w:val="16"/>
                    </w:rPr>
                  </w:pPr>
                  <w:r>
                    <w:rPr>
                      <w:sz w:val="16"/>
                      <w:szCs w:val="16"/>
                    </w:rPr>
                    <w:t>кВт ч/год на 1 чел.</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Использование максимума эле</w:t>
                  </w:r>
                  <w:r>
                    <w:rPr>
                      <w:sz w:val="16"/>
                      <w:szCs w:val="16"/>
                    </w:rPr>
                    <w:t>к</w:t>
                  </w:r>
                  <w:r>
                    <w:rPr>
                      <w:sz w:val="16"/>
                      <w:szCs w:val="16"/>
                    </w:rPr>
                    <w:t>трической нагрузки, ч/год</w:t>
                  </w:r>
                </w:p>
              </w:tc>
            </w:tr>
            <w:tr w:rsidR="00C33151">
              <w:tc>
                <w:tcPr>
                  <w:tcW w:w="2281"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Поселки и сельские посел</w:t>
                  </w:r>
                  <w:r>
                    <w:rPr>
                      <w:sz w:val="16"/>
                      <w:szCs w:val="16"/>
                    </w:rPr>
                    <w:t>е</w:t>
                  </w:r>
                  <w:r>
                    <w:rPr>
                      <w:sz w:val="16"/>
                      <w:szCs w:val="16"/>
                    </w:rPr>
                    <w:t>ния (без кондиционеров):</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rPr>
                      <w:sz w:val="16"/>
                      <w:szCs w:val="16"/>
                    </w:rPr>
                  </w:pPr>
                  <w:r>
                    <w:rPr>
                      <w:sz w:val="16"/>
                      <w:szCs w:val="16"/>
                    </w:rPr>
                    <w:t>не оборудованные стаци</w:t>
                  </w:r>
                  <w:r>
                    <w:rPr>
                      <w:sz w:val="16"/>
                      <w:szCs w:val="16"/>
                    </w:rPr>
                    <w:t>о</w:t>
                  </w:r>
                  <w:r>
                    <w:rPr>
                      <w:sz w:val="16"/>
                      <w:szCs w:val="16"/>
                    </w:rPr>
                    <w:t>нарными электроплитами</w:t>
                  </w:r>
                </w:p>
              </w:tc>
              <w:tc>
                <w:tcPr>
                  <w:tcW w:w="2281"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b/>
                      <w:sz w:val="16"/>
                      <w:szCs w:val="16"/>
                    </w:rPr>
                  </w:pPr>
                  <w:r>
                    <w:rPr>
                      <w:b/>
                      <w:sz w:val="16"/>
                      <w:szCs w:val="16"/>
                    </w:rPr>
                    <w:t>950</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b/>
                      <w:sz w:val="16"/>
                      <w:szCs w:val="16"/>
                    </w:rPr>
                  </w:pPr>
                  <w:r>
                    <w:rPr>
                      <w:b/>
                      <w:sz w:val="16"/>
                      <w:szCs w:val="16"/>
                    </w:rPr>
                    <w:t>4100</w:t>
                  </w:r>
                </w:p>
              </w:tc>
            </w:tr>
            <w:tr w:rsidR="00C33151">
              <w:tc>
                <w:tcPr>
                  <w:tcW w:w="2281"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rPr>
                      <w:sz w:val="16"/>
                      <w:szCs w:val="16"/>
                    </w:rPr>
                  </w:pPr>
                  <w:r>
                    <w:rPr>
                      <w:sz w:val="16"/>
                      <w:szCs w:val="16"/>
                    </w:rPr>
                    <w:t>оборудованные стациона</w:t>
                  </w:r>
                  <w:r>
                    <w:rPr>
                      <w:sz w:val="16"/>
                      <w:szCs w:val="16"/>
                    </w:rPr>
                    <w:t>р</w:t>
                  </w:r>
                  <w:r>
                    <w:rPr>
                      <w:sz w:val="16"/>
                      <w:szCs w:val="16"/>
                    </w:rPr>
                    <w:t>ными электроплитами (100% охвата)</w:t>
                  </w:r>
                </w:p>
              </w:tc>
              <w:tc>
                <w:tcPr>
                  <w:tcW w:w="2281"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b/>
                      <w:sz w:val="16"/>
                      <w:szCs w:val="16"/>
                    </w:rPr>
                  </w:pPr>
                  <w:r>
                    <w:rPr>
                      <w:b/>
                      <w:sz w:val="16"/>
                      <w:szCs w:val="16"/>
                    </w:rPr>
                    <w:t>1350</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b/>
                      <w:sz w:val="16"/>
                      <w:szCs w:val="16"/>
                    </w:rPr>
                  </w:pPr>
                  <w:r>
                    <w:rPr>
                      <w:b/>
                      <w:sz w:val="16"/>
                      <w:szCs w:val="16"/>
                    </w:rPr>
                    <w:t>4400</w:t>
                  </w:r>
                </w:p>
              </w:tc>
            </w:tr>
            <w:tr w:rsidR="00C33151">
              <w:tc>
                <w:tcPr>
                  <w:tcW w:w="9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p>
                <w:p w:rsidR="00C33151" w:rsidRDefault="00C33151">
                  <w:pPr>
                    <w:jc w:val="both"/>
                    <w:rPr>
                      <w:sz w:val="16"/>
                      <w:szCs w:val="16"/>
                    </w:rPr>
                  </w:pPr>
                  <w:r>
                    <w:rPr>
                      <w:sz w:val="16"/>
                      <w:szCs w:val="16"/>
                      <w:u w:val="single"/>
                    </w:rPr>
                    <w:t>Примечание:</w:t>
                  </w:r>
                  <w:r>
                    <w:rPr>
                      <w:sz w:val="16"/>
                      <w:szCs w:val="16"/>
                    </w:rPr>
                    <w:t xml:space="preserve"> </w:t>
                  </w:r>
                </w:p>
                <w:p w:rsidR="00C33151" w:rsidRDefault="00C33151">
                  <w:pPr>
                    <w:pStyle w:val="afff3"/>
                    <w:spacing w:after="0"/>
                    <w:ind w:firstLine="150"/>
                    <w:rPr>
                      <w:color w:val="000000"/>
                      <w:sz w:val="16"/>
                      <w:szCs w:val="16"/>
                    </w:rPr>
                  </w:pPr>
                  <w:r>
                    <w:rPr>
                      <w:color w:val="000000"/>
                      <w:sz w:val="16"/>
                      <w:szCs w:val="16"/>
                    </w:rPr>
                    <w:t>1. Укрупненные показатели электропотребления следует принимать с коэффициентами для групп городов: малых ............................. 0,8</w:t>
                  </w:r>
                </w:p>
                <w:p w:rsidR="00C33151" w:rsidRDefault="00C33151">
                  <w:pPr>
                    <w:jc w:val="both"/>
                    <w:rPr>
                      <w:sz w:val="16"/>
                      <w:szCs w:val="16"/>
                    </w:rPr>
                  </w:pPr>
                  <w:r>
                    <w:rPr>
                      <w:sz w:val="16"/>
                      <w:szCs w:val="16"/>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33151" w:rsidRDefault="00C33151">
                  <w:pPr>
                    <w:tabs>
                      <w:tab w:val="left" w:pos="3420"/>
                    </w:tabs>
                    <w:autoSpaceDE w:val="0"/>
                    <w:snapToGrid w:val="0"/>
                    <w:ind w:firstLine="567"/>
                    <w:jc w:val="both"/>
                    <w:rPr>
                      <w:sz w:val="16"/>
                      <w:szCs w:val="16"/>
                    </w:rPr>
                  </w:pPr>
                  <w:r>
                    <w:rPr>
                      <w:sz w:val="16"/>
                      <w:szCs w:val="16"/>
                    </w:rPr>
                    <w:t>2 Условия применения стационарных электроплит в жилой застройке, а также районы применения населением бытовых ко</w:t>
                  </w:r>
                  <w:r>
                    <w:rPr>
                      <w:sz w:val="16"/>
                      <w:szCs w:val="16"/>
                    </w:rPr>
                    <w:t>н</w:t>
                  </w:r>
                  <w:r>
                    <w:rPr>
                      <w:sz w:val="16"/>
                      <w:szCs w:val="16"/>
                    </w:rPr>
                    <w:t>диционеров принимать в соответствии с СП 54.13330.2011.</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sz w:val="16"/>
                <w:szCs w:val="16"/>
              </w:rPr>
              <w:t>(СП 42.13330.2011)</w:t>
            </w:r>
          </w:p>
        </w:tc>
      </w:tr>
      <w:tr w:rsidR="00C33151">
        <w:trPr>
          <w:trHeight w:val="1677"/>
        </w:trPr>
        <w:tc>
          <w:tcPr>
            <w:tcW w:w="816" w:type="dxa"/>
            <w:tcBorders>
              <w:top w:val="single" w:sz="8" w:space="0" w:color="000000"/>
              <w:left w:val="single" w:sz="8" w:space="0" w:color="000000"/>
              <w:bottom w:val="single" w:sz="8" w:space="0" w:color="000000"/>
            </w:tcBorders>
            <w:shd w:val="clear" w:color="auto" w:fill="auto"/>
          </w:tcPr>
          <w:p w:rsidR="00C33151" w:rsidRDefault="00C33151">
            <w:pPr>
              <w:pStyle w:val="afff4"/>
              <w:tabs>
                <w:tab w:val="clear" w:pos="0"/>
              </w:tabs>
              <w:snapToGrid w:val="0"/>
              <w:spacing w:after="0"/>
              <w:ind w:firstLine="0"/>
              <w:jc w:val="center"/>
              <w:rPr>
                <w:b/>
                <w:bCs/>
                <w:sz w:val="16"/>
                <w:szCs w:val="16"/>
                <w:lang w:val="ru-RU"/>
              </w:rPr>
            </w:pPr>
            <w:r>
              <w:rPr>
                <w:b/>
                <w:bCs/>
                <w:sz w:val="16"/>
                <w:szCs w:val="16"/>
                <w:lang w:val="ru-RU"/>
              </w:rPr>
              <w:t>4.1.2</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pStyle w:val="afff4"/>
              <w:tabs>
                <w:tab w:val="clear" w:pos="0"/>
              </w:tabs>
              <w:snapToGrid w:val="0"/>
              <w:spacing w:after="0"/>
              <w:ind w:firstLine="0"/>
              <w:jc w:val="left"/>
              <w:rPr>
                <w:sz w:val="16"/>
                <w:szCs w:val="16"/>
                <w:lang w:val="ru-RU"/>
              </w:rPr>
            </w:pPr>
            <w:r>
              <w:rPr>
                <w:sz w:val="16"/>
                <w:szCs w:val="16"/>
                <w:lang w:val="ru-RU"/>
              </w:rPr>
              <w:t>Удельный расход электроэнергии комм</w:t>
            </w:r>
            <w:r>
              <w:rPr>
                <w:sz w:val="16"/>
                <w:szCs w:val="16"/>
                <w:lang w:val="ru-RU"/>
              </w:rPr>
              <w:t>у</w:t>
            </w:r>
            <w:r>
              <w:rPr>
                <w:sz w:val="16"/>
                <w:szCs w:val="16"/>
                <w:lang w:val="ru-RU"/>
              </w:rPr>
              <w:t>нально-бытовых потребителей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ConsPlusNonformat"/>
              <w:snapToGrid w:val="0"/>
              <w:rPr>
                <w:rFonts w:ascii="Times New Roman" w:hAnsi="Times New Roman" w:cs="Times New Roman"/>
                <w:color w:val="333333"/>
                <w:sz w:val="16"/>
                <w:szCs w:val="16"/>
                <w:shd w:val="clear" w:color="auto" w:fill="FFFFFF"/>
              </w:rPr>
            </w:pPr>
            <w:r>
              <w:rPr>
                <w:rFonts w:ascii="Times New Roman" w:hAnsi="Times New Roman" w:cs="Times New Roman"/>
                <w:color w:val="333333"/>
                <w:sz w:val="16"/>
                <w:szCs w:val="16"/>
                <w:shd w:val="clear" w:color="auto" w:fill="FFFFFF"/>
              </w:rPr>
              <w:t>Средние значения удельного расхода электроэнергии в быту и сфере обслуживания сельских населенных пунктов, кВт•ч/чел. в год</w:t>
            </w:r>
          </w:p>
          <w:tbl>
            <w:tblPr>
              <w:tblW w:w="0" w:type="auto"/>
              <w:tblLayout w:type="fixed"/>
              <w:tblLook w:val="0000"/>
            </w:tblPr>
            <w:tblGrid>
              <w:gridCol w:w="50"/>
              <w:gridCol w:w="862"/>
              <w:gridCol w:w="912"/>
              <w:gridCol w:w="912"/>
              <w:gridCol w:w="912"/>
              <w:gridCol w:w="912"/>
              <w:gridCol w:w="912"/>
              <w:gridCol w:w="913"/>
              <w:gridCol w:w="913"/>
              <w:gridCol w:w="963"/>
              <w:gridCol w:w="40"/>
              <w:gridCol w:w="70"/>
              <w:gridCol w:w="40"/>
              <w:gridCol w:w="40"/>
              <w:gridCol w:w="40"/>
              <w:gridCol w:w="20"/>
            </w:tblGrid>
            <w:tr w:rsidR="00C33151">
              <w:tc>
                <w:tcPr>
                  <w:tcW w:w="3648" w:type="dxa"/>
                  <w:gridSpan w:val="5"/>
                  <w:tcBorders>
                    <w:top w:val="single" w:sz="4" w:space="0" w:color="000000"/>
                    <w:left w:val="single" w:sz="4" w:space="0" w:color="000000"/>
                    <w:bottom w:val="single" w:sz="4" w:space="0" w:color="000000"/>
                  </w:tcBorders>
                  <w:shd w:val="clear" w:color="auto" w:fill="auto"/>
                  <w:vAlign w:val="center"/>
                </w:tcPr>
                <w:p w:rsidR="00C33151" w:rsidRDefault="00C33151">
                  <w:pPr>
                    <w:pStyle w:val="ConsPlusNonformat"/>
                    <w:snapToGrid w:val="0"/>
                    <w:jc w:val="center"/>
                    <w:rPr>
                      <w:rFonts w:ascii="Times New Roman" w:hAnsi="Times New Roman" w:cs="Times New Roman"/>
                      <w:b/>
                      <w:sz w:val="16"/>
                      <w:szCs w:val="16"/>
                    </w:rPr>
                  </w:pPr>
                  <w:r>
                    <w:rPr>
                      <w:rFonts w:ascii="Times New Roman" w:hAnsi="Times New Roman" w:cs="Times New Roman"/>
                      <w:b/>
                      <w:sz w:val="16"/>
                      <w:szCs w:val="16"/>
                    </w:rPr>
                    <w:t>Жилой сектор</w:t>
                  </w:r>
                </w:p>
              </w:tc>
              <w:tc>
                <w:tcPr>
                  <w:tcW w:w="48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pStyle w:val="ConsPlusNonformat"/>
                    <w:snapToGrid w:val="0"/>
                    <w:jc w:val="center"/>
                    <w:rPr>
                      <w:rFonts w:ascii="Times New Roman" w:hAnsi="Times New Roman" w:cs="Times New Roman"/>
                      <w:b/>
                      <w:sz w:val="16"/>
                      <w:szCs w:val="16"/>
                    </w:rPr>
                  </w:pPr>
                  <w:r>
                    <w:rPr>
                      <w:rFonts w:ascii="Times New Roman" w:hAnsi="Times New Roman" w:cs="Times New Roman"/>
                      <w:b/>
                      <w:sz w:val="16"/>
                      <w:szCs w:val="16"/>
                    </w:rPr>
                    <w:t>Общественный центр</w:t>
                  </w:r>
                </w:p>
              </w:tc>
            </w:tr>
            <w:tr w:rsidR="00C33151">
              <w:tc>
                <w:tcPr>
                  <w:tcW w:w="912" w:type="dxa"/>
                  <w:gridSpan w:val="2"/>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Освещение домов</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Бытовые приборы</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Приготовление пищи</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 xml:space="preserve">Итого </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Освещение домов</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Бытовые приборы</w:t>
                  </w:r>
                </w:p>
              </w:tc>
              <w:tc>
                <w:tcPr>
                  <w:tcW w:w="913"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Приготовление пищи</w:t>
                  </w:r>
                </w:p>
              </w:tc>
              <w:tc>
                <w:tcPr>
                  <w:tcW w:w="913"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 xml:space="preserve">Итого </w:t>
                  </w:r>
                </w:p>
              </w:tc>
              <w:tc>
                <w:tcPr>
                  <w:tcW w:w="1213" w:type="dxa"/>
                  <w:gridSpan w:val="7"/>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всего</w:t>
                  </w:r>
                </w:p>
              </w:tc>
            </w:tr>
            <w:tr w:rsidR="00C33151">
              <w:tc>
                <w:tcPr>
                  <w:tcW w:w="912" w:type="dxa"/>
                  <w:gridSpan w:val="2"/>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125</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100</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45</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270</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35</w:t>
                  </w:r>
                </w:p>
              </w:tc>
              <w:tc>
                <w:tcPr>
                  <w:tcW w:w="912"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125</w:t>
                  </w:r>
                </w:p>
              </w:tc>
              <w:tc>
                <w:tcPr>
                  <w:tcW w:w="913"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20</w:t>
                  </w:r>
                </w:p>
              </w:tc>
              <w:tc>
                <w:tcPr>
                  <w:tcW w:w="913" w:type="dxa"/>
                  <w:tcBorders>
                    <w:top w:val="single" w:sz="4" w:space="0" w:color="000000"/>
                    <w:left w:val="single" w:sz="4" w:space="0" w:color="000000"/>
                    <w:bottom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180</w:t>
                  </w:r>
                </w:p>
              </w:tc>
              <w:tc>
                <w:tcPr>
                  <w:tcW w:w="1213" w:type="dxa"/>
                  <w:gridSpan w:val="7"/>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ConsPlusNonformat"/>
                    <w:snapToGrid w:val="0"/>
                    <w:rPr>
                      <w:rFonts w:ascii="Times New Roman" w:hAnsi="Times New Roman" w:cs="Times New Roman"/>
                      <w:b/>
                      <w:sz w:val="16"/>
                      <w:szCs w:val="16"/>
                    </w:rPr>
                  </w:pPr>
                  <w:r>
                    <w:rPr>
                      <w:rFonts w:ascii="Times New Roman" w:hAnsi="Times New Roman" w:cs="Times New Roman"/>
                      <w:b/>
                      <w:sz w:val="16"/>
                      <w:szCs w:val="16"/>
                    </w:rPr>
                    <w:t>450</w:t>
                  </w:r>
                </w:p>
              </w:tc>
            </w:tr>
            <w:tr w:rsidR="00C33151">
              <w:tblPrEx>
                <w:tblCellMar>
                  <w:left w:w="0" w:type="dxa"/>
                  <w:right w:w="0" w:type="dxa"/>
                </w:tblCellMar>
              </w:tblPrEx>
              <w:trPr>
                <w:gridAfter w:val="1"/>
                <w:wAfter w:w="20" w:type="dxa"/>
                <w:trHeight w:val="231"/>
              </w:trPr>
              <w:tc>
                <w:tcPr>
                  <w:tcW w:w="50" w:type="dxa"/>
                  <w:tcBorders>
                    <w:left w:val="single" w:sz="4" w:space="0" w:color="000000"/>
                  </w:tcBorders>
                  <w:shd w:val="clear" w:color="auto" w:fill="auto"/>
                </w:tcPr>
                <w:p w:rsidR="00C33151" w:rsidRDefault="00C33151">
                  <w:pPr>
                    <w:snapToGrid w:val="0"/>
                  </w:pPr>
                </w:p>
              </w:tc>
              <w:tc>
                <w:tcPr>
                  <w:tcW w:w="8211" w:type="dxa"/>
                  <w:gridSpan w:val="9"/>
                  <w:shd w:val="clear" w:color="auto" w:fill="auto"/>
                </w:tcPr>
                <w:p w:rsidR="00C33151" w:rsidRDefault="00C33151">
                  <w:pPr>
                    <w:snapToGrid w:val="0"/>
                    <w:jc w:val="both"/>
                    <w:rPr>
                      <w:sz w:val="16"/>
                      <w:szCs w:val="16"/>
                    </w:rPr>
                  </w:pPr>
                  <w:r>
                    <w:rPr>
                      <w:sz w:val="16"/>
                      <w:szCs w:val="16"/>
                    </w:rPr>
                    <w:t>Определение расчетных показателей при определении потребляемой присоединенной мощности и расходов электр</w:t>
                  </w:r>
                  <w:r>
                    <w:rPr>
                      <w:sz w:val="16"/>
                      <w:szCs w:val="16"/>
                    </w:rPr>
                    <w:t>о</w:t>
                  </w:r>
                  <w:r>
                    <w:rPr>
                      <w:sz w:val="16"/>
                      <w:szCs w:val="16"/>
                    </w:rPr>
                    <w:t>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c>
                <w:tcPr>
                  <w:tcW w:w="40" w:type="dxa"/>
                  <w:shd w:val="clear" w:color="auto" w:fill="auto"/>
                </w:tcPr>
                <w:p w:rsidR="00C33151" w:rsidRDefault="00C33151">
                  <w:pPr>
                    <w:snapToGrid w:val="0"/>
                  </w:pPr>
                </w:p>
              </w:tc>
              <w:tc>
                <w:tcPr>
                  <w:tcW w:w="70" w:type="dxa"/>
                  <w:shd w:val="clear" w:color="auto" w:fill="auto"/>
                </w:tcPr>
                <w:p w:rsidR="00C33151" w:rsidRDefault="00C33151">
                  <w:pPr>
                    <w:snapToGrid w:val="0"/>
                    <w:rPr>
                      <w:sz w:val="16"/>
                      <w:szCs w:val="16"/>
                    </w:rPr>
                  </w:pPr>
                </w:p>
              </w:tc>
              <w:tc>
                <w:tcPr>
                  <w:tcW w:w="40" w:type="dxa"/>
                  <w:shd w:val="clear" w:color="auto" w:fill="auto"/>
                </w:tcPr>
                <w:p w:rsidR="00C33151" w:rsidRDefault="00C33151">
                  <w:pPr>
                    <w:snapToGrid w:val="0"/>
                    <w:rPr>
                      <w:sz w:val="16"/>
                      <w:szCs w:val="16"/>
                    </w:rPr>
                  </w:pPr>
                </w:p>
              </w:tc>
              <w:tc>
                <w:tcPr>
                  <w:tcW w:w="40" w:type="dxa"/>
                  <w:shd w:val="clear" w:color="auto" w:fill="auto"/>
                </w:tcPr>
                <w:p w:rsidR="00C33151" w:rsidRDefault="00C33151">
                  <w:pPr>
                    <w:snapToGrid w:val="0"/>
                  </w:pPr>
                </w:p>
              </w:tc>
              <w:tc>
                <w:tcPr>
                  <w:tcW w:w="40" w:type="dxa"/>
                  <w:shd w:val="clear" w:color="auto" w:fill="auto"/>
                </w:tcPr>
                <w:p w:rsidR="00C33151" w:rsidRDefault="00C33151">
                  <w:pPr>
                    <w:snapToGrid w:val="0"/>
                  </w:pP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tc>
      </w:tr>
      <w:tr w:rsidR="00C33151">
        <w:trPr>
          <w:trHeight w:val="1677"/>
        </w:trPr>
        <w:tc>
          <w:tcPr>
            <w:tcW w:w="816" w:type="dxa"/>
            <w:tcBorders>
              <w:top w:val="single" w:sz="8" w:space="0" w:color="000000"/>
              <w:left w:val="single" w:sz="8" w:space="0" w:color="000000"/>
              <w:bottom w:val="single" w:sz="8" w:space="0" w:color="000000"/>
            </w:tcBorders>
            <w:shd w:val="clear" w:color="auto" w:fill="auto"/>
          </w:tcPr>
          <w:p w:rsidR="00C33151" w:rsidRDefault="00C33151">
            <w:pPr>
              <w:pStyle w:val="afff4"/>
              <w:tabs>
                <w:tab w:val="clear" w:pos="0"/>
              </w:tabs>
              <w:snapToGrid w:val="0"/>
              <w:spacing w:after="0"/>
              <w:ind w:firstLine="0"/>
              <w:jc w:val="left"/>
              <w:rPr>
                <w:b/>
                <w:bCs/>
                <w:sz w:val="16"/>
                <w:szCs w:val="16"/>
                <w:lang w:val="ru-RU"/>
              </w:rPr>
            </w:pPr>
            <w:r>
              <w:rPr>
                <w:b/>
                <w:bCs/>
                <w:sz w:val="16"/>
                <w:szCs w:val="16"/>
                <w:lang w:val="ru-RU"/>
              </w:rPr>
              <w:lastRenderedPageBreak/>
              <w:t>4.1.3</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pStyle w:val="afff4"/>
              <w:tabs>
                <w:tab w:val="clear" w:pos="0"/>
              </w:tabs>
              <w:snapToGrid w:val="0"/>
              <w:spacing w:after="0"/>
              <w:ind w:firstLine="0"/>
              <w:jc w:val="left"/>
              <w:rPr>
                <w:sz w:val="16"/>
                <w:szCs w:val="16"/>
                <w:lang w:val="ru-RU"/>
              </w:rPr>
            </w:pPr>
            <w:r>
              <w:rPr>
                <w:sz w:val="16"/>
                <w:szCs w:val="16"/>
                <w:lang w:val="ru-RU"/>
              </w:rPr>
              <w:t xml:space="preserve">Нормативы обеспеченности электрической энергии в зависимости </w:t>
            </w:r>
            <w:r>
              <w:rPr>
                <w:sz w:val="16"/>
                <w:szCs w:val="16"/>
                <w:lang w:val="ru-RU"/>
              </w:rPr>
              <w:br/>
              <w:t>от  коэффициента семейственности (Ксем.)</w:t>
            </w:r>
          </w:p>
          <w:p w:rsidR="00C33151" w:rsidRDefault="00C33151">
            <w:pPr>
              <w:pStyle w:val="afff4"/>
              <w:tabs>
                <w:tab w:val="clear" w:pos="0"/>
              </w:tabs>
              <w:snapToGrid w:val="0"/>
              <w:spacing w:after="0"/>
              <w:ind w:firstLine="0"/>
              <w:jc w:val="left"/>
              <w:rPr>
                <w:sz w:val="16"/>
                <w:szCs w:val="16"/>
                <w:lang w:val="ru-RU"/>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fffb"/>
              <w:snapToGrid w:val="0"/>
              <w:rPr>
                <w:sz w:val="16"/>
                <w:szCs w:val="16"/>
              </w:rPr>
            </w:pPr>
            <w:r>
              <w:rPr>
                <w:sz w:val="16"/>
                <w:szCs w:val="16"/>
              </w:rPr>
              <w:t>Нормативы обеспеченности электрической энергией</w:t>
            </w:r>
          </w:p>
          <w:tbl>
            <w:tblPr>
              <w:tblW w:w="0" w:type="auto"/>
              <w:tblLayout w:type="fixed"/>
              <w:tblCellMar>
                <w:left w:w="70" w:type="dxa"/>
                <w:right w:w="70" w:type="dxa"/>
              </w:tblCellMar>
              <w:tblLook w:val="0000"/>
            </w:tblPr>
            <w:tblGrid>
              <w:gridCol w:w="4070"/>
              <w:gridCol w:w="981"/>
              <w:gridCol w:w="982"/>
              <w:gridCol w:w="982"/>
              <w:gridCol w:w="982"/>
              <w:gridCol w:w="1446"/>
            </w:tblGrid>
            <w:tr w:rsidR="00C33151">
              <w:trPr>
                <w:cantSplit/>
                <w:trHeight w:val="480"/>
                <w:tblHeader/>
              </w:trPr>
              <w:tc>
                <w:tcPr>
                  <w:tcW w:w="4070" w:type="dxa"/>
                  <w:vMerge w:val="restart"/>
                  <w:tcBorders>
                    <w:top w:val="single" w:sz="4" w:space="0" w:color="000000"/>
                    <w:left w:val="single" w:sz="4" w:space="0" w:color="000000"/>
                  </w:tcBorders>
                  <w:shd w:val="clear" w:color="auto" w:fill="auto"/>
                </w:tcPr>
                <w:p w:rsidR="00C33151" w:rsidRDefault="00C33151">
                  <w:pPr>
                    <w:snapToGrid w:val="0"/>
                    <w:jc w:val="center"/>
                    <w:rPr>
                      <w:b/>
                      <w:sz w:val="16"/>
                      <w:szCs w:val="16"/>
                    </w:rPr>
                  </w:pPr>
                  <w:r>
                    <w:rPr>
                      <w:b/>
                      <w:sz w:val="16"/>
                      <w:szCs w:val="16"/>
                    </w:rPr>
                    <w:t>Наинование</w:t>
                  </w:r>
                </w:p>
              </w:tc>
              <w:tc>
                <w:tcPr>
                  <w:tcW w:w="5373" w:type="dxa"/>
                  <w:gridSpan w:val="5"/>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Норматив потребления электроэнергии</w:t>
                  </w:r>
                  <w:r>
                    <w:rPr>
                      <w:b/>
                      <w:sz w:val="16"/>
                      <w:szCs w:val="16"/>
                    </w:rPr>
                    <w:br/>
                    <w:t xml:space="preserve">кВт/час/чел. в месяц в зависимости </w:t>
                  </w:r>
                  <w:r>
                    <w:rPr>
                      <w:b/>
                      <w:sz w:val="16"/>
                      <w:szCs w:val="16"/>
                    </w:rPr>
                    <w:br/>
                    <w:t>от  коэффициента семейственности</w:t>
                  </w:r>
                </w:p>
              </w:tc>
            </w:tr>
            <w:tr w:rsidR="00C33151">
              <w:trPr>
                <w:cantSplit/>
                <w:trHeight w:val="132"/>
                <w:tblHeader/>
              </w:trPr>
              <w:tc>
                <w:tcPr>
                  <w:tcW w:w="4070" w:type="dxa"/>
                  <w:vMerge/>
                  <w:tcBorders>
                    <w:top w:val="single" w:sz="4" w:space="0" w:color="000000"/>
                    <w:left w:val="single" w:sz="4" w:space="0" w:color="000000"/>
                  </w:tcBorders>
                  <w:shd w:val="clear" w:color="auto" w:fill="auto"/>
                </w:tcPr>
                <w:p w:rsidR="00C33151" w:rsidRDefault="00C33151">
                  <w:pPr>
                    <w:snapToGrid w:val="0"/>
                  </w:pPr>
                </w:p>
              </w:tc>
              <w:tc>
                <w:tcPr>
                  <w:tcW w:w="981"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1</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2</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3</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b/>
                      <w:sz w:val="16"/>
                      <w:szCs w:val="16"/>
                    </w:rPr>
                  </w:pPr>
                  <w:r>
                    <w:rPr>
                      <w:b/>
                      <w:sz w:val="16"/>
                      <w:szCs w:val="16"/>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b/>
                      <w:sz w:val="16"/>
                      <w:szCs w:val="16"/>
                    </w:rPr>
                  </w:pPr>
                  <w:r>
                    <w:rPr>
                      <w:b/>
                      <w:sz w:val="16"/>
                      <w:szCs w:val="16"/>
                    </w:rPr>
                    <w:t>5 более</w:t>
                  </w:r>
                </w:p>
              </w:tc>
            </w:tr>
            <w:tr w:rsidR="00C33151">
              <w:trPr>
                <w:cantSplit/>
                <w:trHeight w:val="960"/>
              </w:trPr>
              <w:tc>
                <w:tcPr>
                  <w:tcW w:w="407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 Многоквартирные дома и отдельные квартиры в о</w:t>
                  </w:r>
                  <w:r>
                    <w:rPr>
                      <w:sz w:val="16"/>
                      <w:szCs w:val="16"/>
                    </w:rPr>
                    <w:t>б</w:t>
                  </w:r>
                  <w:r>
                    <w:rPr>
                      <w:sz w:val="16"/>
                      <w:szCs w:val="16"/>
                    </w:rPr>
                    <w:t>щежитиях с наличием в здании всех элементов благоу</w:t>
                  </w:r>
                  <w:r>
                    <w:rPr>
                      <w:sz w:val="16"/>
                      <w:szCs w:val="16"/>
                    </w:rPr>
                    <w:t>с</w:t>
                  </w:r>
                  <w:r>
                    <w:rPr>
                      <w:sz w:val="16"/>
                      <w:szCs w:val="16"/>
                    </w:rPr>
                    <w:t>тройства и с наличием в жилом помещении электрич</w:t>
                  </w:r>
                  <w:r>
                    <w:rPr>
                      <w:sz w:val="16"/>
                      <w:szCs w:val="16"/>
                    </w:rPr>
                    <w:t>е</w:t>
                  </w:r>
                  <w:r>
                    <w:rPr>
                      <w:sz w:val="16"/>
                      <w:szCs w:val="16"/>
                    </w:rPr>
                    <w:t xml:space="preserve">ских плит </w:t>
                  </w:r>
                </w:p>
              </w:tc>
              <w:tc>
                <w:tcPr>
                  <w:tcW w:w="9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160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110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90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75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65</w:t>
                  </w:r>
                </w:p>
              </w:tc>
            </w:tr>
            <w:tr w:rsidR="00C33151">
              <w:trPr>
                <w:cantSplit/>
                <w:trHeight w:val="960"/>
              </w:trPr>
              <w:tc>
                <w:tcPr>
                  <w:tcW w:w="407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2. Многоквартирные дома и отдельные квартиры в о</w:t>
                  </w:r>
                  <w:r>
                    <w:rPr>
                      <w:sz w:val="16"/>
                      <w:szCs w:val="16"/>
                    </w:rPr>
                    <w:t>б</w:t>
                  </w:r>
                  <w:r>
                    <w:rPr>
                      <w:sz w:val="16"/>
                      <w:szCs w:val="16"/>
                    </w:rPr>
                    <w:t>щежитиях с наличием в здании всех элементов благоу</w:t>
                  </w:r>
                  <w:r>
                    <w:rPr>
                      <w:sz w:val="16"/>
                      <w:szCs w:val="16"/>
                    </w:rPr>
                    <w:t>с</w:t>
                  </w:r>
                  <w:r>
                    <w:rPr>
                      <w:sz w:val="16"/>
                      <w:szCs w:val="16"/>
                    </w:rPr>
                    <w:t xml:space="preserve">тройства и с наличием в жилом помещении газовых плит                        </w:t>
                  </w:r>
                </w:p>
              </w:tc>
              <w:tc>
                <w:tcPr>
                  <w:tcW w:w="9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100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65</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50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35</w:t>
                  </w:r>
                </w:p>
              </w:tc>
            </w:tr>
            <w:tr w:rsidR="00C33151">
              <w:trPr>
                <w:cantSplit/>
                <w:trHeight w:val="960"/>
              </w:trPr>
              <w:tc>
                <w:tcPr>
                  <w:tcW w:w="407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 Многоквартирные дома и отдельные квартиры в о</w:t>
                  </w:r>
                  <w:r>
                    <w:rPr>
                      <w:sz w:val="16"/>
                      <w:szCs w:val="16"/>
                    </w:rPr>
                    <w:t>б</w:t>
                  </w:r>
                  <w:r>
                    <w:rPr>
                      <w:sz w:val="16"/>
                      <w:szCs w:val="16"/>
                    </w:rPr>
                    <w:t>щежитиях с отсутствием в  здании одного и более  эл</w:t>
                  </w:r>
                  <w:r>
                    <w:rPr>
                      <w:sz w:val="16"/>
                      <w:szCs w:val="16"/>
                    </w:rPr>
                    <w:t>е</w:t>
                  </w:r>
                  <w:r>
                    <w:rPr>
                      <w:sz w:val="16"/>
                      <w:szCs w:val="16"/>
                    </w:rPr>
                    <w:t xml:space="preserve">ментов благоустройства, без электрических плит в    </w:t>
                  </w:r>
                  <w:r>
                    <w:rPr>
                      <w:sz w:val="16"/>
                      <w:szCs w:val="16"/>
                    </w:rPr>
                    <w:br/>
                    <w:t xml:space="preserve">жилом помещении </w:t>
                  </w:r>
                </w:p>
              </w:tc>
              <w:tc>
                <w:tcPr>
                  <w:tcW w:w="9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120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70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60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50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30</w:t>
                  </w:r>
                </w:p>
              </w:tc>
            </w:tr>
            <w:tr w:rsidR="00C33151">
              <w:trPr>
                <w:cantSplit/>
                <w:trHeight w:val="360"/>
              </w:trPr>
              <w:tc>
                <w:tcPr>
                  <w:tcW w:w="407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lastRenderedPageBreak/>
                    <w:t xml:space="preserve">4. Индивидуальные жилые дома                        </w:t>
                  </w:r>
                </w:p>
              </w:tc>
              <w:tc>
                <w:tcPr>
                  <w:tcW w:w="9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120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70</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65</w:t>
                  </w:r>
                </w:p>
              </w:tc>
              <w:tc>
                <w:tcPr>
                  <w:tcW w:w="98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45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40</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tcPr>
          <w:p w:rsidR="00C33151" w:rsidRDefault="00C33151">
            <w:pPr>
              <w:snapToGrid w:val="0"/>
              <w:rPr>
                <w:b/>
                <w:bCs/>
                <w:sz w:val="16"/>
                <w:szCs w:val="16"/>
                <w:lang w:val="en-US"/>
              </w:rPr>
            </w:pPr>
            <w:r>
              <w:rPr>
                <w:b/>
                <w:bCs/>
                <w:sz w:val="16"/>
                <w:szCs w:val="16"/>
                <w:lang w:val="en-US"/>
              </w:rPr>
              <w:lastRenderedPageBreak/>
              <w:t>4.1.4</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pStyle w:val="18"/>
              <w:snapToGrid w:val="0"/>
              <w:spacing w:before="0" w:after="0"/>
              <w:jc w:val="left"/>
              <w:rPr>
                <w:b w:val="0"/>
                <w:bCs w:val="0"/>
                <w:sz w:val="16"/>
                <w:szCs w:val="16"/>
              </w:rPr>
            </w:pPr>
            <w:r>
              <w:rPr>
                <w:b w:val="0"/>
                <w:bCs w:val="0"/>
                <w:sz w:val="16"/>
                <w:szCs w:val="16"/>
              </w:rPr>
              <w:t>Площади земельных участков с высшим напряжением 6-10 кВ</w:t>
            </w:r>
          </w:p>
          <w:p w:rsidR="00C33151" w:rsidRDefault="00C33151">
            <w:pPr>
              <w:jc w:val="center"/>
              <w:rPr>
                <w:b/>
                <w:bCs/>
                <w:sz w:val="16"/>
                <w:szCs w:val="16"/>
              </w:rPr>
            </w:pP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pStyle w:val="afff4"/>
              <w:tabs>
                <w:tab w:val="clear" w:pos="0"/>
                <w:tab w:val="left" w:pos="327"/>
              </w:tabs>
              <w:snapToGrid w:val="0"/>
              <w:spacing w:after="0"/>
              <w:ind w:firstLine="0"/>
              <w:jc w:val="left"/>
              <w:rPr>
                <w:sz w:val="16"/>
                <w:szCs w:val="16"/>
              </w:rPr>
            </w:pPr>
            <w:r>
              <w:rPr>
                <w:sz w:val="16"/>
                <w:szCs w:val="16"/>
              </w:rPr>
              <w:t>Закрытая подстанция глубокого ввода 110/10 кВ с помощью трансформаторов 2 x 80 МВА и выше – 80 x 80 м; Переключательный пункт кабельных линий напряжением 110 кВ – 20 x 20 м</w:t>
            </w:r>
          </w:p>
          <w:p w:rsidR="00C33151" w:rsidRDefault="00C33151">
            <w:pPr>
              <w:pStyle w:val="afff4"/>
              <w:tabs>
                <w:tab w:val="clear" w:pos="0"/>
                <w:tab w:val="left" w:pos="327"/>
              </w:tabs>
              <w:spacing w:after="0"/>
              <w:ind w:firstLine="0"/>
              <w:jc w:val="left"/>
              <w:rPr>
                <w:sz w:val="16"/>
                <w:szCs w:val="16"/>
              </w:rPr>
            </w:pPr>
            <w:r>
              <w:rPr>
                <w:sz w:val="16"/>
                <w:szCs w:val="16"/>
              </w:rPr>
              <w:t>Распределительная трансформаторная подстанция с двумя трансформаторами мощностью до 1000 кВА – 18 х 6 м; Трансформаторная подстанция на два трансформатора мощностью до 1000 кВА – 8,0 х 12,0 м.</w:t>
            </w:r>
          </w:p>
          <w:p w:rsidR="00C33151" w:rsidRDefault="00C33151">
            <w:pPr>
              <w:pStyle w:val="afff4"/>
              <w:tabs>
                <w:tab w:val="clear" w:pos="0"/>
              </w:tabs>
              <w:snapToGrid w:val="0"/>
              <w:spacing w:after="0"/>
              <w:ind w:left="33"/>
              <w:rPr>
                <w:sz w:val="16"/>
                <w:szCs w:val="16"/>
              </w:rPr>
            </w:pPr>
            <w:r>
              <w:rPr>
                <w:sz w:val="16"/>
                <w:szCs w:val="16"/>
              </w:rPr>
              <w:t>Мачтовые подстанции мощностью от 25 до 250 кВ·А – 50 м2;</w:t>
            </w:r>
          </w:p>
          <w:p w:rsidR="00C33151" w:rsidRDefault="00C33151">
            <w:pPr>
              <w:pStyle w:val="afff4"/>
              <w:tabs>
                <w:tab w:val="clear" w:pos="0"/>
              </w:tabs>
              <w:spacing w:after="0"/>
              <w:ind w:left="33"/>
              <w:rPr>
                <w:sz w:val="16"/>
                <w:szCs w:val="16"/>
                <w:lang w:val="ru-RU"/>
              </w:rPr>
            </w:pPr>
            <w:r>
              <w:rPr>
                <w:sz w:val="16"/>
                <w:szCs w:val="16"/>
              </w:rPr>
              <w:t>Комплектные подстанции с одним трансформатором мощностью от 25 до 630 кВ·А</w:t>
            </w:r>
            <w:r>
              <w:rPr>
                <w:sz w:val="16"/>
                <w:szCs w:val="16"/>
                <w:lang w:val="ru-RU"/>
              </w:rPr>
              <w:t xml:space="preserve"> – 50 м</w:t>
            </w:r>
            <w:r>
              <w:rPr>
                <w:sz w:val="16"/>
                <w:szCs w:val="16"/>
                <w:vertAlign w:val="superscript"/>
                <w:lang w:val="ru-RU"/>
              </w:rPr>
              <w:t>2</w:t>
            </w:r>
            <w:r>
              <w:rPr>
                <w:sz w:val="16"/>
                <w:szCs w:val="16"/>
                <w:lang w:val="ru-RU"/>
              </w:rPr>
              <w:t>;</w:t>
            </w:r>
          </w:p>
          <w:p w:rsidR="00C33151" w:rsidRDefault="00C33151">
            <w:pPr>
              <w:pStyle w:val="afff4"/>
              <w:tabs>
                <w:tab w:val="clear" w:pos="0"/>
              </w:tabs>
              <w:spacing w:after="0"/>
              <w:ind w:left="33"/>
              <w:rPr>
                <w:sz w:val="16"/>
                <w:szCs w:val="16"/>
                <w:lang w:val="ru-RU"/>
              </w:rPr>
            </w:pPr>
            <w:r>
              <w:rPr>
                <w:sz w:val="16"/>
                <w:szCs w:val="16"/>
              </w:rPr>
              <w:t>Комплектные подстанции с двумя трансформаторами мощностью от 160 до 630 кВ·А</w:t>
            </w:r>
            <w:r>
              <w:rPr>
                <w:sz w:val="16"/>
                <w:szCs w:val="16"/>
                <w:lang w:val="ru-RU"/>
              </w:rPr>
              <w:t xml:space="preserve"> – 80 м</w:t>
            </w:r>
            <w:r>
              <w:rPr>
                <w:sz w:val="16"/>
                <w:szCs w:val="16"/>
                <w:vertAlign w:val="superscript"/>
                <w:lang w:val="ru-RU"/>
              </w:rPr>
              <w:t>2</w:t>
            </w:r>
            <w:r>
              <w:rPr>
                <w:sz w:val="16"/>
                <w:szCs w:val="16"/>
                <w:lang w:val="ru-RU"/>
              </w:rPr>
              <w:t>;</w:t>
            </w:r>
          </w:p>
          <w:p w:rsidR="00C33151" w:rsidRDefault="00C33151">
            <w:pPr>
              <w:pStyle w:val="afff4"/>
              <w:tabs>
                <w:tab w:val="clear" w:pos="0"/>
              </w:tabs>
              <w:spacing w:after="0"/>
              <w:ind w:left="33"/>
              <w:rPr>
                <w:sz w:val="16"/>
                <w:szCs w:val="16"/>
                <w:lang w:val="ru-RU"/>
              </w:rPr>
            </w:pPr>
            <w:r>
              <w:rPr>
                <w:sz w:val="16"/>
                <w:szCs w:val="16"/>
              </w:rPr>
              <w:t>Подстанции с двумя трансформаторами закрытого типа мощностью от 160 до 630 кВ·А</w:t>
            </w:r>
            <w:r>
              <w:rPr>
                <w:sz w:val="16"/>
                <w:szCs w:val="16"/>
                <w:lang w:val="ru-RU"/>
              </w:rPr>
              <w:t xml:space="preserve"> – 150 м</w:t>
            </w:r>
            <w:r>
              <w:rPr>
                <w:sz w:val="16"/>
                <w:szCs w:val="16"/>
                <w:vertAlign w:val="superscript"/>
                <w:lang w:val="ru-RU"/>
              </w:rPr>
              <w:t>2</w:t>
            </w:r>
            <w:r>
              <w:rPr>
                <w:sz w:val="16"/>
                <w:szCs w:val="16"/>
                <w:lang w:val="ru-RU"/>
              </w:rPr>
              <w:t>;</w:t>
            </w:r>
          </w:p>
          <w:p w:rsidR="00C33151" w:rsidRDefault="00C33151">
            <w:pPr>
              <w:pStyle w:val="afff4"/>
              <w:tabs>
                <w:tab w:val="clear" w:pos="0"/>
              </w:tabs>
              <w:spacing w:after="0"/>
              <w:ind w:left="33"/>
              <w:rPr>
                <w:sz w:val="16"/>
                <w:szCs w:val="16"/>
                <w:lang w:val="ru-RU"/>
              </w:rPr>
            </w:pPr>
            <w:r>
              <w:rPr>
                <w:sz w:val="16"/>
                <w:szCs w:val="16"/>
              </w:rPr>
              <w:t>Распределительные пункты наружной установки</w:t>
            </w:r>
            <w:r>
              <w:rPr>
                <w:sz w:val="16"/>
                <w:szCs w:val="16"/>
                <w:lang w:val="ru-RU"/>
              </w:rPr>
              <w:t xml:space="preserve"> – 250 м</w:t>
            </w:r>
            <w:r>
              <w:rPr>
                <w:sz w:val="16"/>
                <w:szCs w:val="16"/>
                <w:vertAlign w:val="superscript"/>
                <w:lang w:val="ru-RU"/>
              </w:rPr>
              <w:t>2</w:t>
            </w:r>
            <w:r>
              <w:rPr>
                <w:sz w:val="16"/>
                <w:szCs w:val="16"/>
                <w:lang w:val="ru-RU"/>
              </w:rPr>
              <w:t>;</w:t>
            </w:r>
          </w:p>
          <w:p w:rsidR="00C33151" w:rsidRDefault="00C33151">
            <w:pPr>
              <w:pStyle w:val="afff4"/>
              <w:tabs>
                <w:tab w:val="clear" w:pos="0"/>
              </w:tabs>
              <w:spacing w:after="0"/>
              <w:ind w:left="33"/>
              <w:rPr>
                <w:sz w:val="16"/>
                <w:szCs w:val="16"/>
                <w:lang w:val="ru-RU"/>
              </w:rPr>
            </w:pPr>
            <w:r>
              <w:rPr>
                <w:sz w:val="16"/>
                <w:szCs w:val="16"/>
              </w:rPr>
              <w:lastRenderedPageBreak/>
              <w:t>Распределительные пункты закрытого типа</w:t>
            </w:r>
            <w:r>
              <w:rPr>
                <w:sz w:val="16"/>
                <w:szCs w:val="16"/>
                <w:lang w:val="ru-RU"/>
              </w:rPr>
              <w:t xml:space="preserve"> – 200 м</w:t>
            </w:r>
            <w:r>
              <w:rPr>
                <w:sz w:val="16"/>
                <w:szCs w:val="16"/>
                <w:vertAlign w:val="superscript"/>
                <w:lang w:val="ru-RU"/>
              </w:rPr>
              <w:t>2</w:t>
            </w:r>
            <w:r>
              <w:rPr>
                <w:sz w:val="16"/>
                <w:szCs w:val="16"/>
                <w:lang w:val="ru-RU"/>
              </w:rPr>
              <w:t>;</w:t>
            </w:r>
          </w:p>
          <w:p w:rsidR="00C33151" w:rsidRDefault="00C33151">
            <w:pPr>
              <w:pStyle w:val="afff4"/>
              <w:tabs>
                <w:tab w:val="clear" w:pos="0"/>
              </w:tabs>
              <w:spacing w:after="0"/>
              <w:ind w:left="33"/>
              <w:rPr>
                <w:sz w:val="16"/>
                <w:szCs w:val="16"/>
                <w:lang w:val="ru-RU"/>
              </w:rPr>
            </w:pPr>
            <w:r>
              <w:rPr>
                <w:sz w:val="16"/>
                <w:szCs w:val="16"/>
              </w:rPr>
              <w:t>Секционирующие пункты</w:t>
            </w:r>
            <w:r>
              <w:rPr>
                <w:sz w:val="16"/>
                <w:szCs w:val="16"/>
                <w:lang w:val="ru-RU"/>
              </w:rPr>
              <w:t xml:space="preserve"> – 80 м</w:t>
            </w:r>
            <w:r>
              <w:rPr>
                <w:sz w:val="16"/>
                <w:szCs w:val="16"/>
                <w:vertAlign w:val="superscript"/>
                <w:lang w:val="ru-RU"/>
              </w:rPr>
              <w:t>2</w:t>
            </w:r>
            <w:r>
              <w:rPr>
                <w:sz w:val="16"/>
                <w:szCs w:val="16"/>
                <w:lang w:val="ru-RU"/>
              </w:rPr>
              <w:t>.</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fff4"/>
              <w:tabs>
                <w:tab w:val="clear" w:pos="0"/>
              </w:tabs>
              <w:snapToGrid w:val="0"/>
              <w:spacing w:after="0"/>
              <w:ind w:left="33"/>
              <w:jc w:val="center"/>
              <w:rPr>
                <w:sz w:val="16"/>
                <w:szCs w:val="16"/>
                <w:lang w:val="ru-RU"/>
              </w:rPr>
            </w:pPr>
            <w:r>
              <w:rPr>
                <w:sz w:val="16"/>
                <w:szCs w:val="16"/>
                <w:lang w:val="ru-RU"/>
              </w:rPr>
              <w:lastRenderedPageBreak/>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lastRenderedPageBreak/>
              <w:t>1.14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Объекты теплоснабжения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vertAlign w:val="superscript"/>
              </w:rPr>
            </w:pPr>
            <w:r>
              <w:rPr>
                <w:sz w:val="16"/>
                <w:szCs w:val="16"/>
              </w:rPr>
              <w:t>Удельные расходы тепла на отопление ж</w:t>
            </w:r>
            <w:r>
              <w:rPr>
                <w:sz w:val="16"/>
                <w:szCs w:val="16"/>
              </w:rPr>
              <w:t>и</w:t>
            </w:r>
            <w:r>
              <w:rPr>
                <w:sz w:val="16"/>
                <w:szCs w:val="16"/>
              </w:rPr>
              <w:t>лых, административных и общественных зданий ккал/м</w:t>
            </w:r>
            <w:r>
              <w:rPr>
                <w:sz w:val="16"/>
                <w:szCs w:val="16"/>
                <w:vertAlign w:val="superscript"/>
              </w:rPr>
              <w:t>2</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tabs>
                <w:tab w:val="left" w:pos="3420"/>
              </w:tabs>
              <w:snapToGrid w:val="0"/>
              <w:jc w:val="both"/>
            </w:pPr>
          </w:p>
          <w:p w:rsidR="00C33151" w:rsidRDefault="00C33151">
            <w:pPr>
              <w:tabs>
                <w:tab w:val="left" w:pos="3420"/>
              </w:tabs>
              <w:jc w:val="both"/>
              <w:rPr>
                <w:b/>
                <w:sz w:val="16"/>
                <w:szCs w:val="16"/>
              </w:rPr>
            </w:pPr>
          </w:p>
          <w:p w:rsidR="00C33151" w:rsidRDefault="00C33151">
            <w:pPr>
              <w:tabs>
                <w:tab w:val="left" w:pos="3420"/>
              </w:tabs>
              <w:jc w:val="both"/>
              <w:rPr>
                <w:sz w:val="16"/>
                <w:szCs w:val="16"/>
              </w:rPr>
            </w:pPr>
            <w:r>
              <w:rPr>
                <w:b/>
                <w:sz w:val="16"/>
                <w:szCs w:val="16"/>
              </w:rPr>
              <w:t>Укрупненные показатели потребления населением тепла, горячей, холодной воды и показатель водоотведения  при отсу</w:t>
            </w:r>
            <w:r>
              <w:rPr>
                <w:b/>
                <w:sz w:val="16"/>
                <w:szCs w:val="16"/>
              </w:rPr>
              <w:t>т</w:t>
            </w:r>
            <w:r>
              <w:rPr>
                <w:b/>
                <w:sz w:val="16"/>
                <w:szCs w:val="16"/>
              </w:rPr>
              <w:t>ствии приборов учёта</w:t>
            </w:r>
            <w:r>
              <w:rPr>
                <w:sz w:val="16"/>
                <w:szCs w:val="16"/>
              </w:rPr>
              <w:t xml:space="preserve"> (удельный расход на 1 жит. (среднемес.) за год.)</w:t>
            </w:r>
          </w:p>
          <w:tbl>
            <w:tblPr>
              <w:tblW w:w="0" w:type="auto"/>
              <w:tblLayout w:type="fixed"/>
              <w:tblLook w:val="0000"/>
            </w:tblPr>
            <w:tblGrid>
              <w:gridCol w:w="6912"/>
              <w:gridCol w:w="3135"/>
            </w:tblGrid>
            <w:tr w:rsidR="00C33151">
              <w:trPr>
                <w:trHeight w:val="460"/>
              </w:trPr>
              <w:tc>
                <w:tcPr>
                  <w:tcW w:w="691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Наименование услуг</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Показатель</w:t>
                  </w:r>
                </w:p>
              </w:tc>
            </w:tr>
            <w:tr w:rsidR="00C33151">
              <w:tc>
                <w:tcPr>
                  <w:tcW w:w="691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Теплоснабжение (отопление)                            Гкал/мес. на 1 м2 общ. пл. жилья</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0,02</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Размеры земельных участков для отдельно-стоящих котельных</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both"/>
              <w:rPr>
                <w:sz w:val="16"/>
                <w:szCs w:val="16"/>
              </w:rPr>
            </w:pPr>
            <w:r>
              <w:rPr>
                <w:sz w:val="16"/>
                <w:szCs w:val="16"/>
              </w:rPr>
              <w:t>теплопроизводительность до 5 Гкал/ч (МВт) на твердом топливе 0,7 га; на газомазутном топливе 0,7 га</w:t>
            </w:r>
          </w:p>
          <w:p w:rsidR="00C33151" w:rsidRDefault="00C33151">
            <w:pPr>
              <w:jc w:val="both"/>
              <w:rPr>
                <w:sz w:val="16"/>
                <w:szCs w:val="16"/>
              </w:rPr>
            </w:pPr>
            <w:r>
              <w:rPr>
                <w:sz w:val="16"/>
                <w:szCs w:val="16"/>
              </w:rPr>
              <w:t>теплопроизводительность от 5 до 10 (от 6 до 12) Гкал/ч (МВт) на твердом топливе 1,0 га; на газомазутном топливе 1,0 га</w:t>
            </w:r>
          </w:p>
          <w:p w:rsidR="00C33151" w:rsidRDefault="00C33151">
            <w:pPr>
              <w:jc w:val="both"/>
              <w:rPr>
                <w:sz w:val="16"/>
                <w:szCs w:val="16"/>
              </w:rPr>
            </w:pPr>
            <w:r>
              <w:rPr>
                <w:sz w:val="16"/>
                <w:szCs w:val="16"/>
              </w:rPr>
              <w:t>теплопроизводительность от 10 до 50 (от 12 до 58) Гкал/ч (МВт) на твердом топливе 2,0 га; на газомазутном топливе 1,5 га</w:t>
            </w:r>
          </w:p>
          <w:p w:rsidR="00C33151" w:rsidRDefault="00C33151">
            <w:pPr>
              <w:jc w:val="both"/>
              <w:rPr>
                <w:sz w:val="16"/>
                <w:szCs w:val="16"/>
              </w:rPr>
            </w:pPr>
            <w:r>
              <w:rPr>
                <w:sz w:val="16"/>
                <w:szCs w:val="16"/>
              </w:rPr>
              <w:lastRenderedPageBreak/>
              <w:t>теплопроизводительность от 50 до 100 (от 58 до 116)Гкал/ч (МВт) на твердом топливе 3,0 га; на газомазутном топливе 2,5 га</w:t>
            </w:r>
          </w:p>
          <w:p w:rsidR="00C33151" w:rsidRDefault="00C33151">
            <w:pPr>
              <w:jc w:val="both"/>
              <w:rPr>
                <w:sz w:val="16"/>
                <w:szCs w:val="16"/>
              </w:rPr>
            </w:pPr>
            <w:r>
              <w:rPr>
                <w:sz w:val="16"/>
                <w:szCs w:val="16"/>
              </w:rPr>
              <w:t>теплопроизводительность от 100 до 200 (от 116  233) Гкал/ч (МВт) на твердом топливе 3,7 га; на газомазутном топливе 3,0 га</w:t>
            </w:r>
          </w:p>
          <w:p w:rsidR="00C33151" w:rsidRDefault="00C33151">
            <w:pPr>
              <w:jc w:val="both"/>
              <w:rPr>
                <w:sz w:val="16"/>
                <w:szCs w:val="16"/>
              </w:rPr>
            </w:pPr>
            <w:r>
              <w:rPr>
                <w:sz w:val="16"/>
                <w:szCs w:val="16"/>
              </w:rPr>
              <w:t>теплопроизводительность от 200 до 400 (от 233  466) Гкал/ч (МВт) на твердом топливе 4,3 га; на газомазутном топливе 3,5 га</w:t>
            </w:r>
          </w:p>
          <w:p w:rsidR="00C33151" w:rsidRDefault="00C33151">
            <w:pPr>
              <w:tabs>
                <w:tab w:val="left" w:pos="0"/>
              </w:tabs>
              <w:ind w:firstLine="426"/>
              <w:jc w:val="both"/>
              <w:rPr>
                <w:bCs/>
                <w:iCs/>
                <w:sz w:val="16"/>
                <w:szCs w:val="16"/>
              </w:rPr>
            </w:pPr>
            <w:r>
              <w:rPr>
                <w:bCs/>
                <w:iCs/>
                <w:sz w:val="16"/>
                <w:szCs w:val="16"/>
              </w:rPr>
              <w:t>Примечания:</w:t>
            </w:r>
          </w:p>
          <w:p w:rsidR="00C33151" w:rsidRDefault="00C33151">
            <w:pPr>
              <w:numPr>
                <w:ilvl w:val="0"/>
                <w:numId w:val="22"/>
              </w:numPr>
              <w:tabs>
                <w:tab w:val="left" w:pos="0"/>
              </w:tabs>
              <w:spacing w:line="276" w:lineRule="auto"/>
              <w:jc w:val="both"/>
              <w:rPr>
                <w:sz w:val="16"/>
                <w:szCs w:val="16"/>
              </w:rPr>
            </w:pPr>
            <w:r>
              <w:rPr>
                <w:sz w:val="16"/>
                <w:szCs w:val="16"/>
              </w:rPr>
              <w:t>Размеры земельных участков отопительных котельных, обеспечивающих потребителей горячей водой с непосредс</w:t>
            </w:r>
            <w:r>
              <w:rPr>
                <w:sz w:val="16"/>
                <w:szCs w:val="16"/>
              </w:rPr>
              <w:t>т</w:t>
            </w:r>
            <w:r>
              <w:rPr>
                <w:sz w:val="16"/>
                <w:szCs w:val="16"/>
              </w:rPr>
              <w:t>венным водоразбором, а также котельных, доставка топлива к которым предусматривается по железной дороге, следует увеличивать на 20 %.</w:t>
            </w:r>
          </w:p>
          <w:p w:rsidR="00C33151" w:rsidRDefault="00C33151">
            <w:pPr>
              <w:numPr>
                <w:ilvl w:val="0"/>
                <w:numId w:val="22"/>
              </w:numPr>
              <w:tabs>
                <w:tab w:val="left" w:pos="0"/>
              </w:tabs>
              <w:spacing w:line="276" w:lineRule="auto"/>
              <w:jc w:val="both"/>
              <w:rPr>
                <w:sz w:val="16"/>
                <w:szCs w:val="16"/>
              </w:rPr>
            </w:pPr>
            <w:r>
              <w:rPr>
                <w:sz w:val="16"/>
                <w:szCs w:val="16"/>
              </w:rPr>
              <w:t>Размеры санитарно-защитных зон от котельных определяются в соответствии с СанПиН 2.2.1/2.1.1.1200-03.</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sz w:val="16"/>
                <w:szCs w:val="16"/>
              </w:rPr>
              <w:t xml:space="preserve">(СП 42.13330.2011) (СанПиН </w:t>
            </w:r>
            <w:r>
              <w:rPr>
                <w:sz w:val="16"/>
                <w:szCs w:val="16"/>
              </w:rPr>
              <w:lastRenderedPageBreak/>
              <w:t>2.2.1/2.1.1.1200-03)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lastRenderedPageBreak/>
              <w:t>1.15</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b/>
                <w:bCs/>
                <w:sz w:val="16"/>
                <w:szCs w:val="16"/>
              </w:rPr>
            </w:pPr>
            <w:r>
              <w:rPr>
                <w:b/>
                <w:bCs/>
                <w:sz w:val="16"/>
                <w:szCs w:val="16"/>
              </w:rPr>
              <w:t>Объекты газоснабжения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pStyle w:val="affff4"/>
              <w:snapToGrid w:val="0"/>
              <w:spacing w:line="100" w:lineRule="atLeast"/>
              <w:ind w:left="0" w:firstLine="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ffff4"/>
              <w:snapToGrid w:val="0"/>
              <w:spacing w:line="100" w:lineRule="atLeast"/>
              <w:ind w:left="0" w:firstLine="0"/>
              <w:jc w:val="center"/>
              <w:rPr>
                <w:sz w:val="16"/>
                <w:szCs w:val="16"/>
              </w:rPr>
            </w:pPr>
          </w:p>
        </w:tc>
      </w:tr>
      <w:tr w:rsidR="00C33151">
        <w:trPr>
          <w:trHeight w:val="4066"/>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lastRenderedPageBreak/>
              <w:t>4.3.1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Нормативы обеспеченности сжиженным углеводородным газом</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Look w:val="0000"/>
            </w:tblPr>
            <w:tblGrid>
              <w:gridCol w:w="797"/>
              <w:gridCol w:w="3765"/>
              <w:gridCol w:w="2281"/>
              <w:gridCol w:w="2581"/>
            </w:tblGrid>
            <w:tr w:rsidR="00C33151">
              <w:tc>
                <w:tcPr>
                  <w:tcW w:w="9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pStyle w:val="affff4"/>
                    <w:snapToGrid w:val="0"/>
                    <w:spacing w:line="100" w:lineRule="atLeast"/>
                    <w:ind w:left="0" w:firstLine="0"/>
                    <w:jc w:val="center"/>
                    <w:rPr>
                      <w:b/>
                      <w:bCs/>
                      <w:sz w:val="16"/>
                      <w:szCs w:val="16"/>
                    </w:rPr>
                  </w:pPr>
                  <w:r>
                    <w:rPr>
                      <w:b/>
                      <w:bCs/>
                      <w:sz w:val="16"/>
                      <w:szCs w:val="16"/>
                    </w:rPr>
                    <w:t>Минимально допустимый уровень обеспеченности объектами газоснабжения</w:t>
                  </w:r>
                </w:p>
                <w:p w:rsidR="00C33151" w:rsidRDefault="00C33151">
                  <w:pPr>
                    <w:pStyle w:val="Normal"/>
                    <w:jc w:val="center"/>
                    <w:rPr>
                      <w:sz w:val="16"/>
                      <w:szCs w:val="16"/>
                    </w:rPr>
                  </w:pPr>
                </w:p>
              </w:tc>
            </w:tr>
            <w:tr w:rsidR="00C33151">
              <w:tc>
                <w:tcPr>
                  <w:tcW w:w="797"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 </w:t>
                  </w:r>
                </w:p>
              </w:tc>
              <w:tc>
                <w:tcPr>
                  <w:tcW w:w="3765"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Единица измерения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Normal"/>
                    <w:snapToGrid w:val="0"/>
                    <w:rPr>
                      <w:sz w:val="16"/>
                      <w:szCs w:val="16"/>
                    </w:rPr>
                  </w:pPr>
                  <w:r>
                    <w:rPr>
                      <w:sz w:val="16"/>
                      <w:szCs w:val="16"/>
                    </w:rPr>
                    <w:t xml:space="preserve">Величина </w:t>
                  </w:r>
                </w:p>
              </w:tc>
            </w:tr>
            <w:tr w:rsidR="00C33151">
              <w:tc>
                <w:tcPr>
                  <w:tcW w:w="797"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1 </w:t>
                  </w:r>
                </w:p>
              </w:tc>
              <w:tc>
                <w:tcPr>
                  <w:tcW w:w="3765"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Природный газ, при наличии централизованного горячего водоснабжения </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jc w:val="center"/>
                    <w:rPr>
                      <w:sz w:val="16"/>
                      <w:szCs w:val="16"/>
                    </w:rPr>
                  </w:pPr>
                  <w:r>
                    <w:rPr>
                      <w:sz w:val="16"/>
                      <w:szCs w:val="16"/>
                    </w:rPr>
                    <w:t>м3 / год</w:t>
                  </w:r>
                </w:p>
                <w:p w:rsidR="00C33151" w:rsidRDefault="00C33151">
                  <w:pPr>
                    <w:pStyle w:val="Normal"/>
                    <w:jc w:val="center"/>
                    <w:rPr>
                      <w:sz w:val="16"/>
                      <w:szCs w:val="16"/>
                    </w:rPr>
                  </w:pPr>
                  <w:r>
                    <w:rPr>
                      <w:sz w:val="16"/>
                      <w:szCs w:val="16"/>
                    </w:rPr>
                    <w:t>на 1 чел.</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Normal"/>
                    <w:snapToGrid w:val="0"/>
                    <w:jc w:val="center"/>
                    <w:rPr>
                      <w:sz w:val="16"/>
                      <w:szCs w:val="16"/>
                    </w:rPr>
                  </w:pPr>
                  <w:r>
                    <w:rPr>
                      <w:sz w:val="16"/>
                      <w:szCs w:val="16"/>
                    </w:rPr>
                    <w:t>120</w:t>
                  </w:r>
                </w:p>
              </w:tc>
            </w:tr>
            <w:tr w:rsidR="00C33151">
              <w:tc>
                <w:tcPr>
                  <w:tcW w:w="797"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2 </w:t>
                  </w:r>
                </w:p>
              </w:tc>
              <w:tc>
                <w:tcPr>
                  <w:tcW w:w="3765"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Природный газ, при горячем водоснабжении от газовых водонагревателей </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jc w:val="center"/>
                    <w:rPr>
                      <w:sz w:val="16"/>
                      <w:szCs w:val="16"/>
                    </w:rPr>
                  </w:pPr>
                  <w:r>
                    <w:rPr>
                      <w:sz w:val="16"/>
                      <w:szCs w:val="16"/>
                    </w:rPr>
                    <w:t>м3 / год</w:t>
                  </w:r>
                </w:p>
                <w:p w:rsidR="00C33151" w:rsidRDefault="00C33151">
                  <w:pPr>
                    <w:pStyle w:val="Normal"/>
                    <w:jc w:val="center"/>
                    <w:rPr>
                      <w:sz w:val="16"/>
                      <w:szCs w:val="16"/>
                    </w:rPr>
                  </w:pPr>
                  <w:r>
                    <w:rPr>
                      <w:sz w:val="16"/>
                      <w:szCs w:val="16"/>
                    </w:rPr>
                    <w:t>на 1 чел.</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Normal"/>
                    <w:snapToGrid w:val="0"/>
                    <w:jc w:val="center"/>
                    <w:rPr>
                      <w:sz w:val="16"/>
                      <w:szCs w:val="16"/>
                    </w:rPr>
                  </w:pPr>
                  <w:r>
                    <w:rPr>
                      <w:sz w:val="16"/>
                      <w:szCs w:val="16"/>
                    </w:rPr>
                    <w:t>300</w:t>
                  </w:r>
                </w:p>
              </w:tc>
            </w:tr>
            <w:tr w:rsidR="00C33151">
              <w:tc>
                <w:tcPr>
                  <w:tcW w:w="797"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3 </w:t>
                  </w:r>
                </w:p>
              </w:tc>
              <w:tc>
                <w:tcPr>
                  <w:tcW w:w="3765"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При отсутствии всяких видов горячего водоснабжения </w:t>
                  </w:r>
                </w:p>
                <w:p w:rsidR="00C33151" w:rsidRDefault="00C33151">
                  <w:pPr>
                    <w:pStyle w:val="Normal"/>
                    <w:rPr>
                      <w:sz w:val="16"/>
                      <w:szCs w:val="16"/>
                    </w:rPr>
                  </w:pPr>
                  <w:r>
                    <w:rPr>
                      <w:sz w:val="16"/>
                      <w:szCs w:val="16"/>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jc w:val="center"/>
                    <w:rPr>
                      <w:sz w:val="16"/>
                      <w:szCs w:val="16"/>
                    </w:rPr>
                  </w:pPr>
                  <w:r>
                    <w:rPr>
                      <w:sz w:val="16"/>
                      <w:szCs w:val="16"/>
                    </w:rPr>
                    <w:t>м3 / год</w:t>
                  </w:r>
                </w:p>
                <w:p w:rsidR="00C33151" w:rsidRDefault="00C33151">
                  <w:pPr>
                    <w:pStyle w:val="Normal"/>
                    <w:jc w:val="center"/>
                    <w:rPr>
                      <w:sz w:val="16"/>
                      <w:szCs w:val="16"/>
                    </w:rPr>
                  </w:pPr>
                  <w:r>
                    <w:rPr>
                      <w:sz w:val="16"/>
                      <w:szCs w:val="16"/>
                    </w:rPr>
                    <w:t>на 1 чел.</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Normal"/>
                    <w:snapToGrid w:val="0"/>
                    <w:jc w:val="center"/>
                    <w:rPr>
                      <w:sz w:val="16"/>
                      <w:szCs w:val="16"/>
                    </w:rPr>
                  </w:pPr>
                  <w:r>
                    <w:rPr>
                      <w:sz w:val="16"/>
                      <w:szCs w:val="16"/>
                    </w:rPr>
                    <w:t>180</w:t>
                  </w:r>
                </w:p>
                <w:p w:rsidR="00C33151" w:rsidRDefault="00C33151">
                  <w:pPr>
                    <w:pStyle w:val="Normal"/>
                    <w:jc w:val="center"/>
                    <w:rPr>
                      <w:sz w:val="16"/>
                      <w:szCs w:val="16"/>
                    </w:rPr>
                  </w:pPr>
                  <w:r>
                    <w:rPr>
                      <w:sz w:val="16"/>
                      <w:szCs w:val="16"/>
                    </w:rPr>
                    <w:t>(220)</w:t>
                  </w:r>
                </w:p>
              </w:tc>
            </w:tr>
            <w:tr w:rsidR="00C33151">
              <w:tc>
                <w:tcPr>
                  <w:tcW w:w="797"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4 </w:t>
                  </w:r>
                </w:p>
              </w:tc>
              <w:tc>
                <w:tcPr>
                  <w:tcW w:w="3765"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rPr>
                      <w:sz w:val="16"/>
                      <w:szCs w:val="16"/>
                    </w:rPr>
                  </w:pPr>
                  <w:r>
                    <w:rPr>
                      <w:sz w:val="16"/>
                      <w:szCs w:val="16"/>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C33151" w:rsidRDefault="00C33151">
                  <w:pPr>
                    <w:pStyle w:val="Normal"/>
                    <w:snapToGrid w:val="0"/>
                    <w:jc w:val="center"/>
                    <w:rPr>
                      <w:sz w:val="16"/>
                      <w:szCs w:val="16"/>
                    </w:rPr>
                  </w:pPr>
                  <w:r>
                    <w:rPr>
                      <w:sz w:val="16"/>
                      <w:szCs w:val="16"/>
                    </w:rPr>
                    <w:t>Гкал, м3/чел</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pStyle w:val="Normal"/>
                    <w:snapToGrid w:val="0"/>
                    <w:jc w:val="center"/>
                    <w:rPr>
                      <w:sz w:val="16"/>
                      <w:szCs w:val="16"/>
                    </w:rPr>
                  </w:pPr>
                  <w:r>
                    <w:rPr>
                      <w:sz w:val="16"/>
                      <w:szCs w:val="16"/>
                    </w:rPr>
                    <w:t>-</w:t>
                  </w:r>
                </w:p>
              </w:tc>
            </w:tr>
          </w:tbl>
          <w:p w:rsidR="00C33151" w:rsidRDefault="00C33151">
            <w:pPr>
              <w:snapToGrid w:val="0"/>
            </w:pPr>
          </w:p>
          <w:p w:rsidR="00C33151" w:rsidRDefault="00C33151">
            <w:pPr>
              <w:pStyle w:val="Normal"/>
              <w:rPr>
                <w:sz w:val="16"/>
                <w:szCs w:val="16"/>
              </w:rPr>
            </w:pPr>
            <w:r>
              <w:rPr>
                <w:sz w:val="16"/>
                <w:szCs w:val="16"/>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C33151" w:rsidRDefault="00C33151">
            <w:pPr>
              <w:pStyle w:val="Normal"/>
              <w:rPr>
                <w:sz w:val="16"/>
                <w:szCs w:val="16"/>
              </w:rPr>
            </w:pPr>
            <w:r>
              <w:rPr>
                <w:sz w:val="16"/>
                <w:szCs w:val="16"/>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C33151" w:rsidRDefault="00C33151">
            <w:pPr>
              <w:pStyle w:val="Normal"/>
              <w:rPr>
                <w:sz w:val="16"/>
                <w:szCs w:val="16"/>
              </w:rPr>
            </w:pPr>
            <w:r>
              <w:rPr>
                <w:sz w:val="16"/>
                <w:szCs w:val="16"/>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C33151" w:rsidRDefault="00C33151">
            <w:pPr>
              <w:snapToGrid w:val="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4.3.2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Нормативы потребления газа, при теплоте сгорания газа 34 МДж/м3 (8000 ккал/м3):</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pStyle w:val="S7"/>
              <w:tabs>
                <w:tab w:val="clear" w:pos="0"/>
              </w:tabs>
              <w:snapToGrid w:val="0"/>
              <w:spacing w:before="0" w:after="0"/>
              <w:ind w:left="0" w:firstLine="0"/>
              <w:jc w:val="left"/>
              <w:rPr>
                <w:w w:val="100"/>
                <w:sz w:val="16"/>
                <w:szCs w:val="16"/>
                <w:lang w:val="ru-RU"/>
              </w:rPr>
            </w:pPr>
            <w:r>
              <w:rPr>
                <w:w w:val="100"/>
                <w:sz w:val="16"/>
                <w:szCs w:val="16"/>
                <w:lang w:val="ru-RU"/>
              </w:rPr>
              <w:t>при наличии централизованного горячего водоснабжения – 120 куб. м/год на 1 человека;</w:t>
            </w:r>
          </w:p>
          <w:p w:rsidR="00C33151" w:rsidRDefault="00C33151">
            <w:pPr>
              <w:pStyle w:val="S7"/>
              <w:tabs>
                <w:tab w:val="clear" w:pos="0"/>
              </w:tabs>
              <w:spacing w:before="0" w:after="0"/>
              <w:ind w:left="0" w:firstLine="0"/>
              <w:jc w:val="left"/>
              <w:rPr>
                <w:w w:val="100"/>
                <w:sz w:val="16"/>
                <w:szCs w:val="16"/>
                <w:lang w:val="ru-RU"/>
              </w:rPr>
            </w:pPr>
            <w:r>
              <w:rPr>
                <w:w w:val="100"/>
                <w:sz w:val="16"/>
                <w:szCs w:val="16"/>
                <w:lang w:val="ru-RU"/>
              </w:rPr>
              <w:t>при горячем водоснабжении от газовых водонагревателей – 300 куб. м/год на 1 человека;</w:t>
            </w:r>
          </w:p>
          <w:p w:rsidR="00C33151" w:rsidRDefault="00C33151">
            <w:pPr>
              <w:pStyle w:val="S7"/>
              <w:tabs>
                <w:tab w:val="clear" w:pos="0"/>
              </w:tabs>
              <w:spacing w:before="0" w:after="0"/>
              <w:ind w:left="0" w:firstLine="0"/>
              <w:jc w:val="left"/>
              <w:rPr>
                <w:sz w:val="16"/>
                <w:szCs w:val="16"/>
                <w:lang w:val="ru-RU"/>
              </w:rPr>
            </w:pPr>
            <w:r>
              <w:rPr>
                <w:w w:val="100"/>
                <w:sz w:val="16"/>
                <w:szCs w:val="16"/>
                <w:lang w:val="ru-RU"/>
              </w:rPr>
              <w:t>при отсутствии всяких видов горячего водоснабжения - 180. куб. м/год на 1 человека</w:t>
            </w:r>
            <w:r>
              <w:rPr>
                <w:sz w:val="16"/>
                <w:szCs w:val="16"/>
                <w:lang w:val="ru-RU"/>
              </w:rPr>
              <w:t>;</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S7"/>
              <w:tabs>
                <w:tab w:val="clear" w:pos="0"/>
              </w:tabs>
              <w:snapToGrid w:val="0"/>
              <w:spacing w:before="0" w:after="0"/>
              <w:ind w:left="0" w:firstLine="0"/>
              <w:jc w:val="center"/>
              <w:rPr>
                <w:w w:val="100"/>
                <w:sz w:val="16"/>
                <w:szCs w:val="16"/>
                <w:lang w:val="ru-RU"/>
              </w:rPr>
            </w:pPr>
            <w:r>
              <w:rPr>
                <w:w w:val="100"/>
                <w:sz w:val="16"/>
                <w:szCs w:val="16"/>
                <w:lang w:val="ru-RU"/>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w w:val="109"/>
                <w:sz w:val="16"/>
                <w:szCs w:val="16"/>
              </w:rPr>
            </w:pPr>
            <w:r>
              <w:rPr>
                <w:w w:val="109"/>
                <w:sz w:val="16"/>
                <w:szCs w:val="16"/>
              </w:rPr>
              <w:t>4.3.3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Размеры земельных участков (в гектарах) для размещения газонаполнительных ста</w:t>
            </w:r>
            <w:r>
              <w:rPr>
                <w:sz w:val="16"/>
                <w:szCs w:val="16"/>
              </w:rPr>
              <w:t>н</w:t>
            </w:r>
            <w:r>
              <w:rPr>
                <w:sz w:val="16"/>
                <w:szCs w:val="16"/>
              </w:rPr>
              <w:t>ций</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both"/>
              <w:rPr>
                <w:sz w:val="16"/>
                <w:szCs w:val="16"/>
              </w:rPr>
            </w:pPr>
            <w:r>
              <w:rPr>
                <w:sz w:val="16"/>
                <w:szCs w:val="16"/>
              </w:rPr>
              <w:t xml:space="preserve">при производительности 10 тыс. т/год – не более 6,0 га; </w:t>
            </w:r>
          </w:p>
          <w:p w:rsidR="00C33151" w:rsidRDefault="00C33151">
            <w:pPr>
              <w:jc w:val="both"/>
              <w:rPr>
                <w:sz w:val="16"/>
                <w:szCs w:val="16"/>
              </w:rPr>
            </w:pPr>
            <w:r>
              <w:rPr>
                <w:sz w:val="16"/>
                <w:szCs w:val="16"/>
              </w:rPr>
              <w:t xml:space="preserve">при производительности 20 тыс. т/год – не более 7,0 га; </w:t>
            </w:r>
          </w:p>
          <w:p w:rsidR="00C33151" w:rsidRDefault="00C33151">
            <w:pPr>
              <w:jc w:val="both"/>
              <w:rPr>
                <w:sz w:val="16"/>
                <w:szCs w:val="16"/>
              </w:rPr>
            </w:pPr>
            <w:r>
              <w:rPr>
                <w:sz w:val="16"/>
                <w:szCs w:val="16"/>
              </w:rPr>
              <w:t>при производительности 40 тыс. т/год – не более 8,0 га;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4.3.4</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Размеры земельных участков газонаполн</w:t>
            </w:r>
            <w:r>
              <w:rPr>
                <w:sz w:val="16"/>
                <w:szCs w:val="16"/>
              </w:rPr>
              <w:t>и</w:t>
            </w:r>
            <w:r>
              <w:rPr>
                <w:sz w:val="16"/>
                <w:szCs w:val="16"/>
              </w:rPr>
              <w:t xml:space="preserve">тельных пунктов и промежуточных складов баллонов </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не более 0,6 гектара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4.3.5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Размеры земельных участков для размещ</w:t>
            </w:r>
            <w:r>
              <w:rPr>
                <w:sz w:val="16"/>
                <w:szCs w:val="16"/>
                <w:lang w:val="ru-RU"/>
              </w:rPr>
              <w:t>е</w:t>
            </w:r>
            <w:r>
              <w:rPr>
                <w:sz w:val="16"/>
                <w:szCs w:val="16"/>
                <w:lang w:val="ru-RU"/>
              </w:rPr>
              <w:t>ния отдельно стоящих газорегуляторных пунктов шкафных (ГРПШ).</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S7"/>
              <w:tabs>
                <w:tab w:val="clear" w:pos="0"/>
              </w:tabs>
              <w:snapToGrid w:val="0"/>
              <w:spacing w:before="0" w:after="0"/>
              <w:ind w:left="0" w:firstLine="0"/>
              <w:rPr>
                <w:w w:val="100"/>
                <w:sz w:val="16"/>
                <w:szCs w:val="16"/>
                <w:lang w:val="ru-RU"/>
              </w:rPr>
            </w:pPr>
            <w:r>
              <w:rPr>
                <w:w w:val="100"/>
                <w:sz w:val="16"/>
                <w:szCs w:val="16"/>
                <w:lang w:val="ru-RU"/>
              </w:rPr>
              <w:t>от 2 до 25 кв.метров в зависимости от исполнения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S7"/>
              <w:tabs>
                <w:tab w:val="clear" w:pos="0"/>
              </w:tabs>
              <w:snapToGrid w:val="0"/>
              <w:spacing w:before="0" w:after="0"/>
              <w:ind w:left="0" w:firstLine="0"/>
              <w:jc w:val="center"/>
              <w:rPr>
                <w:w w:val="100"/>
                <w:sz w:val="16"/>
                <w:szCs w:val="16"/>
                <w:lang w:val="ru-RU"/>
              </w:rPr>
            </w:pPr>
            <w:r>
              <w:rPr>
                <w:w w:val="100"/>
                <w:sz w:val="16"/>
                <w:szCs w:val="16"/>
                <w:lang w:val="ru-RU"/>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w w:val="109"/>
                <w:sz w:val="16"/>
                <w:szCs w:val="16"/>
              </w:rPr>
            </w:pPr>
            <w:r>
              <w:rPr>
                <w:w w:val="109"/>
                <w:sz w:val="16"/>
                <w:szCs w:val="16"/>
              </w:rPr>
              <w:t>4.3.6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Размеры земельных участков для размещ</w:t>
            </w:r>
            <w:r>
              <w:rPr>
                <w:sz w:val="16"/>
                <w:szCs w:val="16"/>
                <w:lang w:val="ru-RU"/>
              </w:rPr>
              <w:t>е</w:t>
            </w:r>
            <w:r>
              <w:rPr>
                <w:sz w:val="16"/>
                <w:szCs w:val="16"/>
                <w:lang w:val="ru-RU"/>
              </w:rPr>
              <w:t>ния газорегуляторных пунктов блочных (ГРПБ)</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S7"/>
              <w:tabs>
                <w:tab w:val="clear" w:pos="0"/>
              </w:tabs>
              <w:snapToGrid w:val="0"/>
              <w:spacing w:before="0" w:after="0"/>
              <w:ind w:left="0" w:firstLine="0"/>
              <w:rPr>
                <w:w w:val="100"/>
                <w:sz w:val="16"/>
                <w:szCs w:val="16"/>
                <w:lang w:val="ru-RU"/>
              </w:rPr>
            </w:pPr>
            <w:r>
              <w:rPr>
                <w:w w:val="100"/>
                <w:sz w:val="16"/>
                <w:szCs w:val="16"/>
                <w:lang w:val="ru-RU"/>
              </w:rPr>
              <w:t xml:space="preserve"> от 13 до 35 кв.метров в зависимости от исполнения.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S7"/>
              <w:tabs>
                <w:tab w:val="clear" w:pos="0"/>
              </w:tabs>
              <w:snapToGrid w:val="0"/>
              <w:spacing w:before="0" w:after="0"/>
              <w:ind w:left="0" w:firstLine="0"/>
              <w:jc w:val="center"/>
              <w:rPr>
                <w:w w:val="100"/>
                <w:sz w:val="16"/>
                <w:szCs w:val="16"/>
                <w:lang w:val="ru-RU"/>
              </w:rPr>
            </w:pPr>
            <w:r>
              <w:rPr>
                <w:w w:val="100"/>
                <w:sz w:val="16"/>
                <w:szCs w:val="16"/>
                <w:lang w:val="ru-RU"/>
              </w:rPr>
              <w:t>.1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lastRenderedPageBreak/>
              <w:t>1.16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Объекты водоснабжения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4.4.1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Показатели потребления коммунальных услуг по водоснабжению в жилых помещ</w:t>
            </w:r>
            <w:r>
              <w:rPr>
                <w:sz w:val="16"/>
                <w:szCs w:val="16"/>
              </w:rPr>
              <w:t>е</w:t>
            </w:r>
            <w:r>
              <w:rPr>
                <w:sz w:val="16"/>
                <w:szCs w:val="16"/>
              </w:rPr>
              <w:t>ниях в зависимости от степени благоустро</w:t>
            </w:r>
            <w:r>
              <w:rPr>
                <w:sz w:val="16"/>
                <w:szCs w:val="16"/>
              </w:rPr>
              <w:t>й</w:t>
            </w:r>
            <w:r>
              <w:rPr>
                <w:sz w:val="16"/>
                <w:szCs w:val="16"/>
              </w:rPr>
              <w:t>ства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p>
          <w:p w:rsidR="00C33151" w:rsidRDefault="00C33151">
            <w:pPr>
              <w:rPr>
                <w:sz w:val="16"/>
                <w:szCs w:val="16"/>
              </w:rPr>
            </w:pPr>
            <w:r>
              <w:rPr>
                <w:sz w:val="16"/>
                <w:szCs w:val="16"/>
              </w:rPr>
              <w:t xml:space="preserve">Норматив потребления коммунальных услуг по водоснабжению для населения </w:t>
            </w:r>
          </w:p>
          <w:tbl>
            <w:tblPr>
              <w:tblW w:w="0" w:type="auto"/>
              <w:tblLayout w:type="fixed"/>
              <w:tblCellMar>
                <w:top w:w="55" w:type="dxa"/>
                <w:left w:w="55" w:type="dxa"/>
                <w:bottom w:w="55" w:type="dxa"/>
                <w:right w:w="55" w:type="dxa"/>
              </w:tblCellMar>
              <w:tblLook w:val="0000"/>
            </w:tblPr>
            <w:tblGrid>
              <w:gridCol w:w="2284"/>
              <w:gridCol w:w="2285"/>
              <w:gridCol w:w="2285"/>
              <w:gridCol w:w="2335"/>
            </w:tblGrid>
            <w:tr w:rsidR="00C33151">
              <w:tc>
                <w:tcPr>
                  <w:tcW w:w="2284" w:type="dxa"/>
                  <w:shd w:val="clear" w:color="auto" w:fill="auto"/>
                </w:tcPr>
                <w:p w:rsidR="00C33151" w:rsidRDefault="00C33151">
                  <w:pPr>
                    <w:snapToGrid w:val="0"/>
                    <w:jc w:val="center"/>
                    <w:rPr>
                      <w:sz w:val="16"/>
                      <w:szCs w:val="16"/>
                    </w:rPr>
                  </w:pPr>
                  <w:r>
                    <w:rPr>
                      <w:sz w:val="16"/>
                      <w:szCs w:val="16"/>
                    </w:rPr>
                    <w:t>Степень благоустройства мн</w:t>
                  </w:r>
                  <w:r>
                    <w:rPr>
                      <w:sz w:val="16"/>
                      <w:szCs w:val="16"/>
                    </w:rPr>
                    <w:t>о</w:t>
                  </w:r>
                  <w:r>
                    <w:rPr>
                      <w:sz w:val="16"/>
                      <w:szCs w:val="16"/>
                    </w:rPr>
                    <w:t>гоквартирного или жилого  дома на территории Карачаево-Черкесской Республики</w:t>
                  </w:r>
                </w:p>
              </w:tc>
              <w:tc>
                <w:tcPr>
                  <w:tcW w:w="2285" w:type="dxa"/>
                  <w:shd w:val="clear" w:color="auto" w:fill="auto"/>
                </w:tcPr>
                <w:p w:rsidR="00C33151" w:rsidRDefault="00C33151">
                  <w:pPr>
                    <w:snapToGrid w:val="0"/>
                    <w:jc w:val="center"/>
                    <w:rPr>
                      <w:sz w:val="16"/>
                      <w:szCs w:val="16"/>
                    </w:rPr>
                  </w:pPr>
                  <w:r>
                    <w:rPr>
                      <w:sz w:val="16"/>
                      <w:szCs w:val="16"/>
                    </w:rPr>
                    <w:t>Суммарный расход холодной и горячей воды, куб. м в месяц на 1 человека</w:t>
                  </w:r>
                </w:p>
              </w:tc>
              <w:tc>
                <w:tcPr>
                  <w:tcW w:w="2285" w:type="dxa"/>
                  <w:shd w:val="clear" w:color="auto" w:fill="auto"/>
                </w:tcPr>
                <w:p w:rsidR="00C33151" w:rsidRDefault="00C33151">
                  <w:pPr>
                    <w:snapToGrid w:val="0"/>
                    <w:jc w:val="center"/>
                    <w:rPr>
                      <w:sz w:val="16"/>
                      <w:szCs w:val="16"/>
                    </w:rPr>
                  </w:pPr>
                  <w:r>
                    <w:rPr>
                      <w:sz w:val="16"/>
                      <w:szCs w:val="16"/>
                    </w:rPr>
                    <w:t>в т.ч.: Норматив потребления коммунальной услуги по х</w:t>
                  </w:r>
                  <w:r>
                    <w:rPr>
                      <w:sz w:val="16"/>
                      <w:szCs w:val="16"/>
                    </w:rPr>
                    <w:t>о</w:t>
                  </w:r>
                  <w:r>
                    <w:rPr>
                      <w:sz w:val="16"/>
                      <w:szCs w:val="16"/>
                    </w:rPr>
                    <w:t>лодному водоснабжению, куб.м в месяц на 1 человека</w:t>
                  </w:r>
                </w:p>
              </w:tc>
              <w:tc>
                <w:tcPr>
                  <w:tcW w:w="2335" w:type="dxa"/>
                  <w:shd w:val="clear" w:color="auto" w:fill="auto"/>
                </w:tcPr>
                <w:p w:rsidR="00C33151" w:rsidRDefault="00C33151">
                  <w:pPr>
                    <w:snapToGrid w:val="0"/>
                    <w:jc w:val="center"/>
                    <w:rPr>
                      <w:sz w:val="16"/>
                      <w:szCs w:val="16"/>
                    </w:rPr>
                  </w:pPr>
                  <w:r>
                    <w:rPr>
                      <w:sz w:val="16"/>
                      <w:szCs w:val="16"/>
                    </w:rPr>
                    <w:t>в т.ч.: Норматив потребления коммунальной услуги по гор</w:t>
                  </w:r>
                  <w:r>
                    <w:rPr>
                      <w:sz w:val="16"/>
                      <w:szCs w:val="16"/>
                    </w:rPr>
                    <w:t>я</w:t>
                  </w:r>
                  <w:r>
                    <w:rPr>
                      <w:sz w:val="16"/>
                      <w:szCs w:val="16"/>
                    </w:rPr>
                    <w:t>чему водоснабжению, куб. м в месяц на 1 человека</w:t>
                  </w:r>
                </w:p>
              </w:tc>
            </w:tr>
            <w:tr w:rsidR="00C33151">
              <w:tc>
                <w:tcPr>
                  <w:tcW w:w="2284" w:type="dxa"/>
                  <w:shd w:val="clear" w:color="auto" w:fill="auto"/>
                </w:tcPr>
                <w:p w:rsidR="00C33151" w:rsidRDefault="00C33151">
                  <w:pPr>
                    <w:snapToGrid w:val="0"/>
                    <w:rPr>
                      <w:sz w:val="16"/>
                      <w:szCs w:val="16"/>
                      <w:vertAlign w:val="superscript"/>
                    </w:rPr>
                  </w:pPr>
                  <w:r>
                    <w:rPr>
                      <w:sz w:val="16"/>
                      <w:szCs w:val="16"/>
                    </w:rPr>
                    <w:t xml:space="preserve">С горячим водоснабжением, </w:t>
                  </w:r>
                  <w:r>
                    <w:rPr>
                      <w:sz w:val="16"/>
                      <w:szCs w:val="16"/>
                    </w:rPr>
                    <w:lastRenderedPageBreak/>
                    <w:t>оборудованные  ваннами с душем, раковинами, кухонн</w:t>
                  </w:r>
                  <w:r>
                    <w:rPr>
                      <w:sz w:val="16"/>
                      <w:szCs w:val="16"/>
                    </w:rPr>
                    <w:t>ы</w:t>
                  </w:r>
                  <w:r>
                    <w:rPr>
                      <w:sz w:val="16"/>
                      <w:szCs w:val="16"/>
                    </w:rPr>
                    <w:t>ми мойками, унитазом, с кан</w:t>
                  </w:r>
                  <w:r>
                    <w:rPr>
                      <w:sz w:val="16"/>
                      <w:szCs w:val="16"/>
                    </w:rPr>
                    <w:t>а</w:t>
                  </w:r>
                  <w:r>
                    <w:rPr>
                      <w:sz w:val="16"/>
                      <w:szCs w:val="16"/>
                    </w:rPr>
                    <w:t>лизацией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lastRenderedPageBreak/>
                    <w:t>7,6</w:t>
                  </w:r>
                </w:p>
              </w:tc>
              <w:tc>
                <w:tcPr>
                  <w:tcW w:w="2285" w:type="dxa"/>
                  <w:shd w:val="clear" w:color="auto" w:fill="auto"/>
                </w:tcPr>
                <w:p w:rsidR="00C33151" w:rsidRDefault="00C33151">
                  <w:pPr>
                    <w:snapToGrid w:val="0"/>
                    <w:jc w:val="center"/>
                    <w:rPr>
                      <w:sz w:val="16"/>
                      <w:szCs w:val="16"/>
                    </w:rPr>
                  </w:pPr>
                  <w:r>
                    <w:rPr>
                      <w:sz w:val="16"/>
                      <w:szCs w:val="16"/>
                    </w:rPr>
                    <w:t>4,37</w:t>
                  </w:r>
                </w:p>
              </w:tc>
              <w:tc>
                <w:tcPr>
                  <w:tcW w:w="2335" w:type="dxa"/>
                  <w:shd w:val="clear" w:color="auto" w:fill="auto"/>
                </w:tcPr>
                <w:p w:rsidR="00C33151" w:rsidRDefault="00C33151">
                  <w:pPr>
                    <w:snapToGrid w:val="0"/>
                    <w:jc w:val="center"/>
                    <w:rPr>
                      <w:sz w:val="16"/>
                      <w:szCs w:val="16"/>
                    </w:rPr>
                  </w:pPr>
                  <w:r>
                    <w:rPr>
                      <w:sz w:val="16"/>
                      <w:szCs w:val="16"/>
                    </w:rPr>
                    <w:t>3,23</w:t>
                  </w:r>
                </w:p>
              </w:tc>
            </w:tr>
            <w:tr w:rsidR="00C33151">
              <w:tc>
                <w:tcPr>
                  <w:tcW w:w="2284" w:type="dxa"/>
                  <w:shd w:val="clear" w:color="auto" w:fill="auto"/>
                </w:tcPr>
                <w:p w:rsidR="00C33151" w:rsidRDefault="00C33151">
                  <w:pPr>
                    <w:snapToGrid w:val="0"/>
                    <w:rPr>
                      <w:sz w:val="16"/>
                      <w:szCs w:val="16"/>
                      <w:vertAlign w:val="superscript"/>
                    </w:rPr>
                  </w:pPr>
                  <w:r>
                    <w:rPr>
                      <w:sz w:val="16"/>
                      <w:szCs w:val="16"/>
                    </w:rPr>
                    <w:lastRenderedPageBreak/>
                    <w:t>С горячим водоснабжением, без ванн, оборудованные д</w:t>
                  </w:r>
                  <w:r>
                    <w:rPr>
                      <w:sz w:val="16"/>
                      <w:szCs w:val="16"/>
                    </w:rPr>
                    <w:t>у</w:t>
                  </w:r>
                  <w:r>
                    <w:rPr>
                      <w:sz w:val="16"/>
                      <w:szCs w:val="16"/>
                    </w:rPr>
                    <w:lastRenderedPageBreak/>
                    <w:t>шами, раковинами, кухонными мойками, унитазом, с канал</w:t>
                  </w:r>
                  <w:r>
                    <w:rPr>
                      <w:sz w:val="16"/>
                      <w:szCs w:val="16"/>
                    </w:rPr>
                    <w:t>и</w:t>
                  </w:r>
                  <w:r>
                    <w:rPr>
                      <w:sz w:val="16"/>
                      <w:szCs w:val="16"/>
                    </w:rPr>
                    <w:t>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lastRenderedPageBreak/>
                    <w:t>6,72</w:t>
                  </w:r>
                </w:p>
              </w:tc>
              <w:tc>
                <w:tcPr>
                  <w:tcW w:w="2285" w:type="dxa"/>
                  <w:shd w:val="clear" w:color="auto" w:fill="auto"/>
                </w:tcPr>
                <w:p w:rsidR="00C33151" w:rsidRDefault="00C33151">
                  <w:pPr>
                    <w:snapToGrid w:val="0"/>
                    <w:jc w:val="center"/>
                    <w:rPr>
                      <w:sz w:val="16"/>
                      <w:szCs w:val="16"/>
                    </w:rPr>
                  </w:pPr>
                  <w:r>
                    <w:rPr>
                      <w:sz w:val="16"/>
                      <w:szCs w:val="16"/>
                    </w:rPr>
                    <w:t>3,95</w:t>
                  </w:r>
                </w:p>
              </w:tc>
              <w:tc>
                <w:tcPr>
                  <w:tcW w:w="2335" w:type="dxa"/>
                  <w:shd w:val="clear" w:color="auto" w:fill="auto"/>
                </w:tcPr>
                <w:p w:rsidR="00C33151" w:rsidRDefault="00C33151">
                  <w:pPr>
                    <w:snapToGrid w:val="0"/>
                    <w:jc w:val="center"/>
                    <w:rPr>
                      <w:sz w:val="16"/>
                      <w:szCs w:val="16"/>
                    </w:rPr>
                  </w:pPr>
                  <w:r>
                    <w:rPr>
                      <w:sz w:val="16"/>
                      <w:szCs w:val="16"/>
                    </w:rPr>
                    <w:t>2,77</w:t>
                  </w:r>
                </w:p>
              </w:tc>
            </w:tr>
            <w:tr w:rsidR="00C33151">
              <w:tc>
                <w:tcPr>
                  <w:tcW w:w="2284" w:type="dxa"/>
                  <w:shd w:val="clear" w:color="auto" w:fill="auto"/>
                </w:tcPr>
                <w:p w:rsidR="00C33151" w:rsidRDefault="00C33151">
                  <w:pPr>
                    <w:snapToGrid w:val="0"/>
                    <w:rPr>
                      <w:sz w:val="16"/>
                      <w:szCs w:val="16"/>
                      <w:vertAlign w:val="superscript"/>
                    </w:rPr>
                  </w:pPr>
                  <w:r>
                    <w:rPr>
                      <w:sz w:val="16"/>
                      <w:szCs w:val="16"/>
                    </w:rPr>
                    <w:lastRenderedPageBreak/>
                    <w:t>С  водонагревателями, раб</w:t>
                  </w:r>
                  <w:r>
                    <w:rPr>
                      <w:sz w:val="16"/>
                      <w:szCs w:val="16"/>
                    </w:rPr>
                    <w:t>о</w:t>
                  </w:r>
                  <w:r>
                    <w:rPr>
                      <w:sz w:val="16"/>
                      <w:szCs w:val="16"/>
                    </w:rPr>
                    <w:t>тающими на различных видах топлива (э/э, газ, твердое то</w:t>
                  </w:r>
                  <w:r>
                    <w:rPr>
                      <w:sz w:val="16"/>
                      <w:szCs w:val="16"/>
                    </w:rPr>
                    <w:t>п</w:t>
                  </w:r>
                  <w:r>
                    <w:rPr>
                      <w:sz w:val="16"/>
                      <w:szCs w:val="16"/>
                    </w:rPr>
                    <w:t>ливо), оборудованные ваннами с душем, раковинами, кухо</w:t>
                  </w:r>
                  <w:r>
                    <w:rPr>
                      <w:sz w:val="16"/>
                      <w:szCs w:val="16"/>
                    </w:rPr>
                    <w:t>н</w:t>
                  </w:r>
                  <w:r>
                    <w:rPr>
                      <w:sz w:val="16"/>
                      <w:szCs w:val="16"/>
                    </w:rPr>
                    <w:t>ными мойками, унитазом, с канализацией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t>6,38</w:t>
                  </w:r>
                </w:p>
              </w:tc>
              <w:tc>
                <w:tcPr>
                  <w:tcW w:w="2285" w:type="dxa"/>
                  <w:shd w:val="clear" w:color="auto" w:fill="auto"/>
                </w:tcPr>
                <w:p w:rsidR="00C33151" w:rsidRDefault="00C33151">
                  <w:pPr>
                    <w:snapToGrid w:val="0"/>
                    <w:jc w:val="center"/>
                    <w:rPr>
                      <w:sz w:val="16"/>
                      <w:szCs w:val="16"/>
                    </w:rPr>
                  </w:pPr>
                  <w:r>
                    <w:rPr>
                      <w:sz w:val="16"/>
                      <w:szCs w:val="16"/>
                    </w:rPr>
                    <w:t>6,38</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С  водонагревателями, раб</w:t>
                  </w:r>
                  <w:r>
                    <w:rPr>
                      <w:sz w:val="16"/>
                      <w:szCs w:val="16"/>
                    </w:rPr>
                    <w:t>о</w:t>
                  </w:r>
                  <w:r>
                    <w:rPr>
                      <w:sz w:val="16"/>
                      <w:szCs w:val="16"/>
                    </w:rPr>
                    <w:t>тающими на различных видах топлива (э/э, газ, твердое то</w:t>
                  </w:r>
                  <w:r>
                    <w:rPr>
                      <w:sz w:val="16"/>
                      <w:szCs w:val="16"/>
                    </w:rPr>
                    <w:t>п</w:t>
                  </w:r>
                  <w:r>
                    <w:rPr>
                      <w:sz w:val="16"/>
                      <w:szCs w:val="16"/>
                    </w:rPr>
                    <w:t>ливо), оборудованные ваннами с душем, раковинами, кухо</w:t>
                  </w:r>
                  <w:r>
                    <w:rPr>
                      <w:sz w:val="16"/>
                      <w:szCs w:val="16"/>
                    </w:rPr>
                    <w:t>н</w:t>
                  </w:r>
                  <w:r>
                    <w:rPr>
                      <w:sz w:val="16"/>
                      <w:szCs w:val="16"/>
                    </w:rPr>
                    <w:t>ными мойками, унитазом, без канализации</w:t>
                  </w:r>
                </w:p>
              </w:tc>
              <w:tc>
                <w:tcPr>
                  <w:tcW w:w="2285" w:type="dxa"/>
                  <w:shd w:val="clear" w:color="auto" w:fill="auto"/>
                </w:tcPr>
                <w:p w:rsidR="00C33151" w:rsidRDefault="00C33151">
                  <w:pPr>
                    <w:snapToGrid w:val="0"/>
                    <w:jc w:val="center"/>
                    <w:rPr>
                      <w:sz w:val="16"/>
                      <w:szCs w:val="16"/>
                    </w:rPr>
                  </w:pPr>
                  <w:r>
                    <w:rPr>
                      <w:sz w:val="16"/>
                      <w:szCs w:val="16"/>
                    </w:rPr>
                    <w:t>5,78</w:t>
                  </w:r>
                </w:p>
              </w:tc>
              <w:tc>
                <w:tcPr>
                  <w:tcW w:w="2285" w:type="dxa"/>
                  <w:shd w:val="clear" w:color="auto" w:fill="auto"/>
                </w:tcPr>
                <w:p w:rsidR="00C33151" w:rsidRDefault="00C33151">
                  <w:pPr>
                    <w:snapToGrid w:val="0"/>
                    <w:jc w:val="center"/>
                    <w:rPr>
                      <w:sz w:val="16"/>
                      <w:szCs w:val="16"/>
                    </w:rPr>
                  </w:pPr>
                  <w:r>
                    <w:rPr>
                      <w:sz w:val="16"/>
                      <w:szCs w:val="16"/>
                    </w:rPr>
                    <w:t>5,78</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С  водонагревателями,  раб</w:t>
                  </w:r>
                  <w:r>
                    <w:rPr>
                      <w:sz w:val="16"/>
                      <w:szCs w:val="16"/>
                    </w:rPr>
                    <w:t>о</w:t>
                  </w:r>
                  <w:r>
                    <w:rPr>
                      <w:sz w:val="16"/>
                      <w:szCs w:val="16"/>
                    </w:rPr>
                    <w:t>тающими на различных видах топлива (э/э, газ, твердое то</w:t>
                  </w:r>
                  <w:r>
                    <w:rPr>
                      <w:sz w:val="16"/>
                      <w:szCs w:val="16"/>
                    </w:rPr>
                    <w:t>п</w:t>
                  </w:r>
                  <w:r>
                    <w:rPr>
                      <w:sz w:val="16"/>
                      <w:szCs w:val="16"/>
                    </w:rPr>
                    <w:t>ливо), без ванн, оборудованные душами, раковинами, кухо</w:t>
                  </w:r>
                  <w:r>
                    <w:rPr>
                      <w:sz w:val="16"/>
                      <w:szCs w:val="16"/>
                    </w:rPr>
                    <w:t>н</w:t>
                  </w:r>
                  <w:r>
                    <w:rPr>
                      <w:sz w:val="16"/>
                      <w:szCs w:val="16"/>
                    </w:rPr>
                    <w:t>ными мойками, унитазом, без канализации</w:t>
                  </w:r>
                </w:p>
              </w:tc>
              <w:tc>
                <w:tcPr>
                  <w:tcW w:w="2285" w:type="dxa"/>
                  <w:shd w:val="clear" w:color="auto" w:fill="auto"/>
                </w:tcPr>
                <w:p w:rsidR="00C33151" w:rsidRDefault="00C33151">
                  <w:pPr>
                    <w:snapToGrid w:val="0"/>
                    <w:jc w:val="center"/>
                    <w:rPr>
                      <w:sz w:val="16"/>
                      <w:szCs w:val="16"/>
                    </w:rPr>
                  </w:pPr>
                  <w:r>
                    <w:rPr>
                      <w:sz w:val="16"/>
                      <w:szCs w:val="16"/>
                    </w:rPr>
                    <w:t>5,23</w:t>
                  </w:r>
                </w:p>
              </w:tc>
              <w:tc>
                <w:tcPr>
                  <w:tcW w:w="2285" w:type="dxa"/>
                  <w:shd w:val="clear" w:color="auto" w:fill="auto"/>
                </w:tcPr>
                <w:p w:rsidR="00C33151" w:rsidRDefault="00C33151">
                  <w:pPr>
                    <w:snapToGrid w:val="0"/>
                    <w:jc w:val="center"/>
                    <w:rPr>
                      <w:sz w:val="16"/>
                      <w:szCs w:val="16"/>
                    </w:rPr>
                  </w:pPr>
                  <w:r>
                    <w:rPr>
                      <w:sz w:val="16"/>
                      <w:szCs w:val="16"/>
                    </w:rPr>
                    <w:t>5,23</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vertAlign w:val="superscript"/>
                    </w:rPr>
                  </w:pPr>
                  <w:r>
                    <w:rPr>
                      <w:sz w:val="16"/>
                      <w:szCs w:val="16"/>
                    </w:rPr>
                    <w:t>С  водонагревателями, раб</w:t>
                  </w:r>
                  <w:r>
                    <w:rPr>
                      <w:sz w:val="16"/>
                      <w:szCs w:val="16"/>
                    </w:rPr>
                    <w:t>о</w:t>
                  </w:r>
                  <w:r>
                    <w:rPr>
                      <w:sz w:val="16"/>
                      <w:szCs w:val="16"/>
                    </w:rPr>
                    <w:t>тающими на различных видах топлива (э/э, газ, твердое то</w:t>
                  </w:r>
                  <w:r>
                    <w:rPr>
                      <w:sz w:val="16"/>
                      <w:szCs w:val="16"/>
                    </w:rPr>
                    <w:t>п</w:t>
                  </w:r>
                  <w:r>
                    <w:rPr>
                      <w:sz w:val="16"/>
                      <w:szCs w:val="16"/>
                    </w:rPr>
                    <w:t>ливо), без ванн, оборудованные душами, раковинами, кухо</w:t>
                  </w:r>
                  <w:r>
                    <w:rPr>
                      <w:sz w:val="16"/>
                      <w:szCs w:val="16"/>
                    </w:rPr>
                    <w:t>н</w:t>
                  </w:r>
                  <w:r>
                    <w:rPr>
                      <w:sz w:val="16"/>
                      <w:szCs w:val="16"/>
                    </w:rPr>
                    <w:lastRenderedPageBreak/>
                    <w:t>ными мойками, унитазом, с канализацией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lastRenderedPageBreak/>
                    <w:t>5,83</w:t>
                  </w:r>
                </w:p>
              </w:tc>
              <w:tc>
                <w:tcPr>
                  <w:tcW w:w="2285" w:type="dxa"/>
                  <w:shd w:val="clear" w:color="auto" w:fill="auto"/>
                </w:tcPr>
                <w:p w:rsidR="00C33151" w:rsidRDefault="00C33151">
                  <w:pPr>
                    <w:snapToGrid w:val="0"/>
                    <w:jc w:val="center"/>
                    <w:rPr>
                      <w:sz w:val="16"/>
                      <w:szCs w:val="16"/>
                    </w:rPr>
                  </w:pPr>
                  <w:r>
                    <w:rPr>
                      <w:sz w:val="16"/>
                      <w:szCs w:val="16"/>
                    </w:rPr>
                    <w:t>5,83</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vertAlign w:val="superscript"/>
                    </w:rPr>
                  </w:pPr>
                  <w:r>
                    <w:rPr>
                      <w:sz w:val="16"/>
                      <w:szCs w:val="16"/>
                    </w:rPr>
                    <w:lastRenderedPageBreak/>
                    <w:t>С водопроводом, без ванн, с канализацией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t>2,93</w:t>
                  </w:r>
                </w:p>
              </w:tc>
              <w:tc>
                <w:tcPr>
                  <w:tcW w:w="2285" w:type="dxa"/>
                  <w:shd w:val="clear" w:color="auto" w:fill="auto"/>
                </w:tcPr>
                <w:p w:rsidR="00C33151" w:rsidRDefault="00C33151">
                  <w:pPr>
                    <w:snapToGrid w:val="0"/>
                    <w:jc w:val="center"/>
                    <w:rPr>
                      <w:sz w:val="16"/>
                      <w:szCs w:val="16"/>
                    </w:rPr>
                  </w:pPr>
                  <w:r>
                    <w:rPr>
                      <w:sz w:val="16"/>
                      <w:szCs w:val="16"/>
                    </w:rPr>
                    <w:t>2,93</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С водопроводом, без ванн, без унитаза, без канализации</w:t>
                  </w:r>
                </w:p>
              </w:tc>
              <w:tc>
                <w:tcPr>
                  <w:tcW w:w="2285" w:type="dxa"/>
                  <w:shd w:val="clear" w:color="auto" w:fill="auto"/>
                </w:tcPr>
                <w:p w:rsidR="00C33151" w:rsidRDefault="00C33151">
                  <w:pPr>
                    <w:snapToGrid w:val="0"/>
                    <w:jc w:val="center"/>
                    <w:rPr>
                      <w:sz w:val="16"/>
                      <w:szCs w:val="16"/>
                    </w:rPr>
                  </w:pPr>
                  <w:r>
                    <w:rPr>
                      <w:sz w:val="16"/>
                      <w:szCs w:val="16"/>
                    </w:rPr>
                    <w:t>2,39</w:t>
                  </w:r>
                </w:p>
              </w:tc>
              <w:tc>
                <w:tcPr>
                  <w:tcW w:w="2285" w:type="dxa"/>
                  <w:shd w:val="clear" w:color="auto" w:fill="auto"/>
                </w:tcPr>
                <w:p w:rsidR="00C33151" w:rsidRDefault="00C33151">
                  <w:pPr>
                    <w:snapToGrid w:val="0"/>
                    <w:jc w:val="center"/>
                    <w:rPr>
                      <w:sz w:val="16"/>
                      <w:szCs w:val="16"/>
                    </w:rPr>
                  </w:pPr>
                  <w:r>
                    <w:rPr>
                      <w:sz w:val="16"/>
                      <w:szCs w:val="16"/>
                    </w:rPr>
                    <w:t>2,39</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С водонагревателями, раб</w:t>
                  </w:r>
                  <w:r>
                    <w:rPr>
                      <w:sz w:val="16"/>
                      <w:szCs w:val="16"/>
                    </w:rPr>
                    <w:t>о</w:t>
                  </w:r>
                  <w:r>
                    <w:rPr>
                      <w:sz w:val="16"/>
                      <w:szCs w:val="16"/>
                    </w:rPr>
                    <w:lastRenderedPageBreak/>
                    <w:t>тающими на различных видах топлива (э/э, газ, твердое то</w:t>
                  </w:r>
                  <w:r>
                    <w:rPr>
                      <w:sz w:val="16"/>
                      <w:szCs w:val="16"/>
                    </w:rPr>
                    <w:t>п</w:t>
                  </w:r>
                  <w:r>
                    <w:rPr>
                      <w:sz w:val="16"/>
                      <w:szCs w:val="16"/>
                    </w:rPr>
                    <w:t>ливо), оборудованные ваннами с душем, раковиной, без мойки кухонной, без унитаза, без канализации</w:t>
                  </w:r>
                </w:p>
              </w:tc>
              <w:tc>
                <w:tcPr>
                  <w:tcW w:w="2285" w:type="dxa"/>
                  <w:shd w:val="clear" w:color="auto" w:fill="auto"/>
                </w:tcPr>
                <w:p w:rsidR="00C33151" w:rsidRDefault="00C33151">
                  <w:pPr>
                    <w:snapToGrid w:val="0"/>
                    <w:jc w:val="center"/>
                    <w:rPr>
                      <w:sz w:val="16"/>
                      <w:szCs w:val="16"/>
                    </w:rPr>
                  </w:pPr>
                  <w:r>
                    <w:rPr>
                      <w:sz w:val="16"/>
                      <w:szCs w:val="16"/>
                    </w:rPr>
                    <w:lastRenderedPageBreak/>
                    <w:t>4,52</w:t>
                  </w:r>
                </w:p>
              </w:tc>
              <w:tc>
                <w:tcPr>
                  <w:tcW w:w="2285" w:type="dxa"/>
                  <w:shd w:val="clear" w:color="auto" w:fill="auto"/>
                </w:tcPr>
                <w:p w:rsidR="00C33151" w:rsidRDefault="00C33151">
                  <w:pPr>
                    <w:snapToGrid w:val="0"/>
                    <w:jc w:val="center"/>
                    <w:rPr>
                      <w:sz w:val="16"/>
                      <w:szCs w:val="16"/>
                    </w:rPr>
                  </w:pPr>
                  <w:r>
                    <w:rPr>
                      <w:sz w:val="16"/>
                      <w:szCs w:val="16"/>
                    </w:rPr>
                    <w:t>4,52</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lastRenderedPageBreak/>
                    <w:t>С водонагревателями, раб</w:t>
                  </w:r>
                  <w:r>
                    <w:rPr>
                      <w:sz w:val="16"/>
                      <w:szCs w:val="16"/>
                    </w:rPr>
                    <w:t>о</w:t>
                  </w:r>
                  <w:r>
                    <w:rPr>
                      <w:sz w:val="16"/>
                      <w:szCs w:val="16"/>
                    </w:rPr>
                    <w:t>тающими на различных видах топлива (э/э, газ, твердое то</w:t>
                  </w:r>
                  <w:r>
                    <w:rPr>
                      <w:sz w:val="16"/>
                      <w:szCs w:val="16"/>
                    </w:rPr>
                    <w:t>п</w:t>
                  </w:r>
                  <w:r>
                    <w:rPr>
                      <w:sz w:val="16"/>
                      <w:szCs w:val="16"/>
                    </w:rPr>
                    <w:t>ливо), оборудованные ваннами с душем,  раковиной, кухонной мойкой, без унитаза, без кан</w:t>
                  </w:r>
                  <w:r>
                    <w:rPr>
                      <w:sz w:val="16"/>
                      <w:szCs w:val="16"/>
                    </w:rPr>
                    <w:t>а</w:t>
                  </w:r>
                  <w:r>
                    <w:rPr>
                      <w:sz w:val="16"/>
                      <w:szCs w:val="16"/>
                    </w:rPr>
                    <w:t>лизации</w:t>
                  </w:r>
                </w:p>
              </w:tc>
              <w:tc>
                <w:tcPr>
                  <w:tcW w:w="2285" w:type="dxa"/>
                  <w:shd w:val="clear" w:color="auto" w:fill="auto"/>
                </w:tcPr>
                <w:p w:rsidR="00C33151" w:rsidRDefault="00C33151">
                  <w:pPr>
                    <w:snapToGrid w:val="0"/>
                    <w:jc w:val="center"/>
                    <w:rPr>
                      <w:sz w:val="16"/>
                      <w:szCs w:val="16"/>
                    </w:rPr>
                  </w:pPr>
                  <w:r>
                    <w:rPr>
                      <w:sz w:val="16"/>
                      <w:szCs w:val="16"/>
                    </w:rPr>
                    <w:t>5,24</w:t>
                  </w:r>
                </w:p>
              </w:tc>
              <w:tc>
                <w:tcPr>
                  <w:tcW w:w="2285" w:type="dxa"/>
                  <w:shd w:val="clear" w:color="auto" w:fill="auto"/>
                </w:tcPr>
                <w:p w:rsidR="00C33151" w:rsidRDefault="00C33151">
                  <w:pPr>
                    <w:snapToGrid w:val="0"/>
                    <w:jc w:val="center"/>
                    <w:rPr>
                      <w:sz w:val="16"/>
                      <w:szCs w:val="16"/>
                    </w:rPr>
                  </w:pPr>
                  <w:r>
                    <w:rPr>
                      <w:sz w:val="16"/>
                      <w:szCs w:val="16"/>
                    </w:rPr>
                    <w:t>5,24</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vertAlign w:val="superscript"/>
                    </w:rPr>
                  </w:pPr>
                  <w:r>
                    <w:rPr>
                      <w:sz w:val="16"/>
                      <w:szCs w:val="16"/>
                    </w:rPr>
                    <w:t xml:space="preserve"> С общими душами, с канал</w:t>
                  </w:r>
                  <w:r>
                    <w:rPr>
                      <w:sz w:val="16"/>
                      <w:szCs w:val="16"/>
                    </w:rPr>
                    <w:t>и</w:t>
                  </w:r>
                  <w:r>
                    <w:rPr>
                      <w:sz w:val="16"/>
                      <w:szCs w:val="16"/>
                    </w:rPr>
                    <w:t>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t>3,04</w:t>
                  </w:r>
                </w:p>
              </w:tc>
              <w:tc>
                <w:tcPr>
                  <w:tcW w:w="2285" w:type="dxa"/>
                  <w:shd w:val="clear" w:color="auto" w:fill="auto"/>
                </w:tcPr>
                <w:p w:rsidR="00C33151" w:rsidRDefault="00C33151">
                  <w:pPr>
                    <w:snapToGrid w:val="0"/>
                    <w:jc w:val="center"/>
                    <w:rPr>
                      <w:sz w:val="16"/>
                      <w:szCs w:val="16"/>
                    </w:rPr>
                  </w:pPr>
                  <w:r>
                    <w:rPr>
                      <w:sz w:val="16"/>
                      <w:szCs w:val="16"/>
                    </w:rPr>
                    <w:t>3,04</w:t>
                  </w:r>
                </w:p>
              </w:tc>
              <w:tc>
                <w:tcPr>
                  <w:tcW w:w="2335" w:type="dxa"/>
                  <w:shd w:val="clear" w:color="auto" w:fill="auto"/>
                </w:tcPr>
                <w:p w:rsidR="00C33151" w:rsidRDefault="00C33151">
                  <w:pPr>
                    <w:snapToGrid w:val="0"/>
                    <w:jc w:val="center"/>
                    <w:rPr>
                      <w:rFonts w:ascii="Arial CYR" w:hAnsi="Arial CYR" w:cs="Arial CYR"/>
                      <w:sz w:val="16"/>
                      <w:szCs w:val="16"/>
                    </w:rPr>
                  </w:pPr>
                  <w:r>
                    <w:rPr>
                      <w:rFonts w:ascii="Arial CYR" w:hAnsi="Arial CYR" w:cs="Arial CYR"/>
                      <w:sz w:val="16"/>
                      <w:szCs w:val="16"/>
                    </w:rPr>
                    <w:t>-</w:t>
                  </w:r>
                </w:p>
              </w:tc>
            </w:tr>
            <w:tr w:rsidR="00C33151">
              <w:tc>
                <w:tcPr>
                  <w:tcW w:w="2284" w:type="dxa"/>
                  <w:shd w:val="clear" w:color="auto" w:fill="auto"/>
                </w:tcPr>
                <w:p w:rsidR="00C33151" w:rsidRDefault="00C33151">
                  <w:pPr>
                    <w:snapToGrid w:val="0"/>
                    <w:rPr>
                      <w:sz w:val="16"/>
                      <w:szCs w:val="16"/>
                      <w:vertAlign w:val="superscript"/>
                    </w:rPr>
                  </w:pPr>
                  <w:r>
                    <w:rPr>
                      <w:sz w:val="16"/>
                      <w:szCs w:val="16"/>
                    </w:rPr>
                    <w:t>С общими кухнями и блоками душевых на этажах при жилых комнатах каждой секции зд</w:t>
                  </w:r>
                  <w:r>
                    <w:rPr>
                      <w:sz w:val="16"/>
                      <w:szCs w:val="16"/>
                    </w:rPr>
                    <w:t>а</w:t>
                  </w:r>
                  <w:r>
                    <w:rPr>
                      <w:sz w:val="16"/>
                      <w:szCs w:val="16"/>
                    </w:rPr>
                    <w:t>ния, с канализацией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t>4,26</w:t>
                  </w:r>
                </w:p>
              </w:tc>
              <w:tc>
                <w:tcPr>
                  <w:tcW w:w="2285" w:type="dxa"/>
                  <w:shd w:val="clear" w:color="auto" w:fill="auto"/>
                </w:tcPr>
                <w:p w:rsidR="00C33151" w:rsidRDefault="00C33151">
                  <w:pPr>
                    <w:snapToGrid w:val="0"/>
                    <w:jc w:val="center"/>
                    <w:rPr>
                      <w:sz w:val="16"/>
                      <w:szCs w:val="16"/>
                    </w:rPr>
                  </w:pPr>
                  <w:r>
                    <w:rPr>
                      <w:sz w:val="16"/>
                      <w:szCs w:val="16"/>
                    </w:rPr>
                    <w:t>4,26</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С душами при жилых комн</w:t>
                  </w:r>
                  <w:r>
                    <w:rPr>
                      <w:sz w:val="16"/>
                      <w:szCs w:val="16"/>
                    </w:rPr>
                    <w:t>а</w:t>
                  </w:r>
                  <w:r>
                    <w:rPr>
                      <w:sz w:val="16"/>
                      <w:szCs w:val="16"/>
                    </w:rPr>
                    <w:t>тах, с канализацией*</w:t>
                  </w:r>
                </w:p>
              </w:tc>
              <w:tc>
                <w:tcPr>
                  <w:tcW w:w="2285" w:type="dxa"/>
                  <w:shd w:val="clear" w:color="auto" w:fill="auto"/>
                </w:tcPr>
                <w:p w:rsidR="00C33151" w:rsidRDefault="00C33151">
                  <w:pPr>
                    <w:snapToGrid w:val="0"/>
                    <w:jc w:val="center"/>
                    <w:rPr>
                      <w:sz w:val="16"/>
                      <w:szCs w:val="16"/>
                    </w:rPr>
                  </w:pPr>
                  <w:r>
                    <w:rPr>
                      <w:sz w:val="16"/>
                      <w:szCs w:val="16"/>
                    </w:rPr>
                    <w:t>3,65</w:t>
                  </w:r>
                </w:p>
              </w:tc>
              <w:tc>
                <w:tcPr>
                  <w:tcW w:w="2285" w:type="dxa"/>
                  <w:shd w:val="clear" w:color="auto" w:fill="auto"/>
                </w:tcPr>
                <w:p w:rsidR="00C33151" w:rsidRDefault="00C33151">
                  <w:pPr>
                    <w:snapToGrid w:val="0"/>
                    <w:jc w:val="center"/>
                    <w:rPr>
                      <w:sz w:val="16"/>
                      <w:szCs w:val="16"/>
                    </w:rPr>
                  </w:pPr>
                  <w:r>
                    <w:rPr>
                      <w:sz w:val="16"/>
                      <w:szCs w:val="16"/>
                    </w:rPr>
                    <w:t>3,65</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 xml:space="preserve"> С горячим водоснабжением, с общими душами,  с канализ</w:t>
                  </w:r>
                  <w:r>
                    <w:rPr>
                      <w:sz w:val="16"/>
                      <w:szCs w:val="16"/>
                    </w:rPr>
                    <w:t>а</w:t>
                  </w:r>
                  <w:r>
                    <w:rPr>
                      <w:sz w:val="16"/>
                      <w:szCs w:val="16"/>
                    </w:rPr>
                    <w:t>цией*</w:t>
                  </w:r>
                </w:p>
              </w:tc>
              <w:tc>
                <w:tcPr>
                  <w:tcW w:w="2285" w:type="dxa"/>
                  <w:shd w:val="clear" w:color="auto" w:fill="auto"/>
                </w:tcPr>
                <w:p w:rsidR="00C33151" w:rsidRDefault="00C33151">
                  <w:pPr>
                    <w:snapToGrid w:val="0"/>
                    <w:jc w:val="center"/>
                    <w:rPr>
                      <w:sz w:val="16"/>
                      <w:szCs w:val="16"/>
                    </w:rPr>
                  </w:pPr>
                  <w:r>
                    <w:rPr>
                      <w:sz w:val="16"/>
                      <w:szCs w:val="16"/>
                    </w:rPr>
                    <w:t>3,04</w:t>
                  </w:r>
                </w:p>
              </w:tc>
              <w:tc>
                <w:tcPr>
                  <w:tcW w:w="2285" w:type="dxa"/>
                  <w:shd w:val="clear" w:color="auto" w:fill="auto"/>
                </w:tcPr>
                <w:p w:rsidR="00C33151" w:rsidRDefault="00C33151">
                  <w:pPr>
                    <w:snapToGrid w:val="0"/>
                    <w:jc w:val="center"/>
                    <w:rPr>
                      <w:sz w:val="16"/>
                      <w:szCs w:val="16"/>
                    </w:rPr>
                  </w:pPr>
                  <w:r>
                    <w:rPr>
                      <w:sz w:val="16"/>
                      <w:szCs w:val="16"/>
                    </w:rPr>
                    <w:t>1,99</w:t>
                  </w:r>
                </w:p>
              </w:tc>
              <w:tc>
                <w:tcPr>
                  <w:tcW w:w="2335" w:type="dxa"/>
                  <w:shd w:val="clear" w:color="auto" w:fill="auto"/>
                </w:tcPr>
                <w:p w:rsidR="00C33151" w:rsidRDefault="00C33151">
                  <w:pPr>
                    <w:snapToGrid w:val="0"/>
                    <w:jc w:val="center"/>
                    <w:rPr>
                      <w:sz w:val="16"/>
                      <w:szCs w:val="16"/>
                    </w:rPr>
                  </w:pPr>
                  <w:r>
                    <w:rPr>
                      <w:sz w:val="16"/>
                      <w:szCs w:val="16"/>
                    </w:rPr>
                    <w:t>1,05</w:t>
                  </w:r>
                </w:p>
              </w:tc>
            </w:tr>
            <w:tr w:rsidR="00C33151">
              <w:tc>
                <w:tcPr>
                  <w:tcW w:w="2284" w:type="dxa"/>
                  <w:shd w:val="clear" w:color="auto" w:fill="auto"/>
                </w:tcPr>
                <w:p w:rsidR="00C33151" w:rsidRDefault="00C33151">
                  <w:pPr>
                    <w:snapToGrid w:val="0"/>
                    <w:rPr>
                      <w:sz w:val="16"/>
                      <w:szCs w:val="16"/>
                    </w:rPr>
                  </w:pPr>
                  <w:r>
                    <w:rPr>
                      <w:sz w:val="16"/>
                      <w:szCs w:val="16"/>
                    </w:rPr>
                    <w:t>С горячим водоснабжением, с общими кухнями и блоками душевых на этажах при жилых комнатах каждой секции зд</w:t>
                  </w:r>
                  <w:r>
                    <w:rPr>
                      <w:sz w:val="16"/>
                      <w:szCs w:val="16"/>
                    </w:rPr>
                    <w:t>а</w:t>
                  </w:r>
                  <w:r>
                    <w:rPr>
                      <w:sz w:val="16"/>
                      <w:szCs w:val="16"/>
                    </w:rPr>
                    <w:t>ния, с канализацией*</w:t>
                  </w:r>
                </w:p>
              </w:tc>
              <w:tc>
                <w:tcPr>
                  <w:tcW w:w="2285" w:type="dxa"/>
                  <w:shd w:val="clear" w:color="auto" w:fill="auto"/>
                </w:tcPr>
                <w:p w:rsidR="00C33151" w:rsidRDefault="00C33151">
                  <w:pPr>
                    <w:snapToGrid w:val="0"/>
                    <w:jc w:val="center"/>
                    <w:rPr>
                      <w:sz w:val="16"/>
                      <w:szCs w:val="16"/>
                    </w:rPr>
                  </w:pPr>
                  <w:r>
                    <w:rPr>
                      <w:sz w:val="16"/>
                      <w:szCs w:val="16"/>
                    </w:rPr>
                    <w:t>4,26</w:t>
                  </w:r>
                </w:p>
              </w:tc>
              <w:tc>
                <w:tcPr>
                  <w:tcW w:w="2285" w:type="dxa"/>
                  <w:shd w:val="clear" w:color="auto" w:fill="auto"/>
                </w:tcPr>
                <w:p w:rsidR="00C33151" w:rsidRDefault="00C33151">
                  <w:pPr>
                    <w:snapToGrid w:val="0"/>
                    <w:jc w:val="center"/>
                    <w:rPr>
                      <w:sz w:val="16"/>
                      <w:szCs w:val="16"/>
                    </w:rPr>
                  </w:pPr>
                  <w:r>
                    <w:rPr>
                      <w:sz w:val="16"/>
                      <w:szCs w:val="16"/>
                    </w:rPr>
                    <w:t>2,62</w:t>
                  </w:r>
                </w:p>
              </w:tc>
              <w:tc>
                <w:tcPr>
                  <w:tcW w:w="2335" w:type="dxa"/>
                  <w:shd w:val="clear" w:color="auto" w:fill="auto"/>
                </w:tcPr>
                <w:p w:rsidR="00C33151" w:rsidRDefault="00C33151">
                  <w:pPr>
                    <w:snapToGrid w:val="0"/>
                    <w:jc w:val="center"/>
                    <w:rPr>
                      <w:sz w:val="16"/>
                      <w:szCs w:val="16"/>
                    </w:rPr>
                  </w:pPr>
                  <w:r>
                    <w:rPr>
                      <w:sz w:val="16"/>
                      <w:szCs w:val="16"/>
                    </w:rPr>
                    <w:t>1,64</w:t>
                  </w:r>
                </w:p>
              </w:tc>
            </w:tr>
            <w:tr w:rsidR="00C33151">
              <w:tc>
                <w:tcPr>
                  <w:tcW w:w="2284" w:type="dxa"/>
                  <w:shd w:val="clear" w:color="auto" w:fill="auto"/>
                </w:tcPr>
                <w:p w:rsidR="00C33151" w:rsidRDefault="00C33151">
                  <w:pPr>
                    <w:snapToGrid w:val="0"/>
                    <w:rPr>
                      <w:sz w:val="16"/>
                      <w:szCs w:val="16"/>
                      <w:vertAlign w:val="superscript"/>
                    </w:rPr>
                  </w:pPr>
                  <w:r>
                    <w:rPr>
                      <w:sz w:val="16"/>
                      <w:szCs w:val="16"/>
                    </w:rPr>
                    <w:t>С горячим водоснабжением, с душами при жилых комнатах, с канализацией</w:t>
                  </w:r>
                  <w:r>
                    <w:rPr>
                      <w:sz w:val="16"/>
                      <w:szCs w:val="16"/>
                      <w:vertAlign w:val="superscript"/>
                    </w:rPr>
                    <w:t>*</w:t>
                  </w:r>
                </w:p>
              </w:tc>
              <w:tc>
                <w:tcPr>
                  <w:tcW w:w="2285" w:type="dxa"/>
                  <w:shd w:val="clear" w:color="auto" w:fill="auto"/>
                </w:tcPr>
                <w:p w:rsidR="00C33151" w:rsidRDefault="00C33151">
                  <w:pPr>
                    <w:snapToGrid w:val="0"/>
                    <w:jc w:val="center"/>
                    <w:rPr>
                      <w:sz w:val="16"/>
                      <w:szCs w:val="16"/>
                    </w:rPr>
                  </w:pPr>
                  <w:r>
                    <w:rPr>
                      <w:sz w:val="16"/>
                      <w:szCs w:val="16"/>
                    </w:rPr>
                    <w:t>3,65</w:t>
                  </w:r>
                </w:p>
              </w:tc>
              <w:tc>
                <w:tcPr>
                  <w:tcW w:w="2285" w:type="dxa"/>
                  <w:shd w:val="clear" w:color="auto" w:fill="auto"/>
                </w:tcPr>
                <w:p w:rsidR="00C33151" w:rsidRDefault="00C33151">
                  <w:pPr>
                    <w:snapToGrid w:val="0"/>
                    <w:jc w:val="center"/>
                    <w:rPr>
                      <w:sz w:val="16"/>
                      <w:szCs w:val="16"/>
                    </w:rPr>
                  </w:pPr>
                  <w:r>
                    <w:rPr>
                      <w:sz w:val="16"/>
                      <w:szCs w:val="16"/>
                    </w:rPr>
                    <w:t>2,30</w:t>
                  </w:r>
                </w:p>
              </w:tc>
              <w:tc>
                <w:tcPr>
                  <w:tcW w:w="2335" w:type="dxa"/>
                  <w:shd w:val="clear" w:color="auto" w:fill="auto"/>
                </w:tcPr>
                <w:p w:rsidR="00C33151" w:rsidRDefault="00C33151">
                  <w:pPr>
                    <w:snapToGrid w:val="0"/>
                    <w:jc w:val="center"/>
                    <w:rPr>
                      <w:sz w:val="16"/>
                      <w:szCs w:val="16"/>
                    </w:rPr>
                  </w:pPr>
                  <w:r>
                    <w:rPr>
                      <w:sz w:val="16"/>
                      <w:szCs w:val="16"/>
                    </w:rPr>
                    <w:t>1,35</w:t>
                  </w:r>
                </w:p>
              </w:tc>
            </w:tr>
            <w:tr w:rsidR="00C33151">
              <w:tc>
                <w:tcPr>
                  <w:tcW w:w="2284" w:type="dxa"/>
                  <w:shd w:val="clear" w:color="auto" w:fill="auto"/>
                </w:tcPr>
                <w:p w:rsidR="00C33151" w:rsidRDefault="00C33151">
                  <w:pPr>
                    <w:snapToGrid w:val="0"/>
                    <w:rPr>
                      <w:sz w:val="16"/>
                      <w:szCs w:val="16"/>
                    </w:rPr>
                  </w:pPr>
                  <w:r>
                    <w:rPr>
                      <w:sz w:val="16"/>
                      <w:szCs w:val="16"/>
                    </w:rPr>
                    <w:t>Без водопровода, при испол</w:t>
                  </w:r>
                  <w:r>
                    <w:rPr>
                      <w:sz w:val="16"/>
                      <w:szCs w:val="16"/>
                    </w:rPr>
                    <w:t>ь</w:t>
                  </w:r>
                  <w:r>
                    <w:rPr>
                      <w:sz w:val="16"/>
                      <w:szCs w:val="16"/>
                    </w:rPr>
                    <w:lastRenderedPageBreak/>
                    <w:t>зовании уличных водоразбо</w:t>
                  </w:r>
                  <w:r>
                    <w:rPr>
                      <w:sz w:val="16"/>
                      <w:szCs w:val="16"/>
                    </w:rPr>
                    <w:t>р</w:t>
                  </w:r>
                  <w:r>
                    <w:rPr>
                      <w:sz w:val="16"/>
                      <w:szCs w:val="16"/>
                    </w:rPr>
                    <w:t>ных колонок</w:t>
                  </w:r>
                </w:p>
              </w:tc>
              <w:tc>
                <w:tcPr>
                  <w:tcW w:w="2285" w:type="dxa"/>
                  <w:shd w:val="clear" w:color="auto" w:fill="auto"/>
                </w:tcPr>
                <w:p w:rsidR="00C33151" w:rsidRDefault="00C33151">
                  <w:pPr>
                    <w:snapToGrid w:val="0"/>
                    <w:jc w:val="center"/>
                    <w:rPr>
                      <w:sz w:val="16"/>
                      <w:szCs w:val="16"/>
                    </w:rPr>
                  </w:pPr>
                  <w:r>
                    <w:rPr>
                      <w:sz w:val="16"/>
                      <w:szCs w:val="16"/>
                    </w:rPr>
                    <w:lastRenderedPageBreak/>
                    <w:t>-</w:t>
                  </w:r>
                </w:p>
              </w:tc>
              <w:tc>
                <w:tcPr>
                  <w:tcW w:w="2285" w:type="dxa"/>
                  <w:shd w:val="clear" w:color="auto" w:fill="auto"/>
                </w:tcPr>
                <w:p w:rsidR="00C33151" w:rsidRDefault="00C33151">
                  <w:pPr>
                    <w:snapToGrid w:val="0"/>
                    <w:jc w:val="center"/>
                    <w:rPr>
                      <w:sz w:val="16"/>
                      <w:szCs w:val="16"/>
                    </w:rPr>
                  </w:pPr>
                  <w:r>
                    <w:rPr>
                      <w:sz w:val="16"/>
                      <w:szCs w:val="16"/>
                    </w:rPr>
                    <w:t>1,22</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lastRenderedPageBreak/>
                    <w:t>Без водопровода, при испол</w:t>
                  </w:r>
                  <w:r>
                    <w:rPr>
                      <w:sz w:val="16"/>
                      <w:szCs w:val="16"/>
                    </w:rPr>
                    <w:t>ь</w:t>
                  </w:r>
                  <w:r>
                    <w:rPr>
                      <w:sz w:val="16"/>
                      <w:szCs w:val="16"/>
                    </w:rPr>
                    <w:t>зовании уличных водоразбо</w:t>
                  </w:r>
                  <w:r>
                    <w:rPr>
                      <w:sz w:val="16"/>
                      <w:szCs w:val="16"/>
                    </w:rPr>
                    <w:t>р</w:t>
                  </w:r>
                  <w:r>
                    <w:rPr>
                      <w:sz w:val="16"/>
                      <w:szCs w:val="16"/>
                    </w:rPr>
                    <w:t>ных колонок</w:t>
                  </w:r>
                </w:p>
              </w:tc>
              <w:tc>
                <w:tcPr>
                  <w:tcW w:w="2285" w:type="dxa"/>
                  <w:shd w:val="clear" w:color="auto" w:fill="auto"/>
                </w:tcPr>
                <w:p w:rsidR="00C33151" w:rsidRDefault="00C33151">
                  <w:pPr>
                    <w:snapToGrid w:val="0"/>
                    <w:jc w:val="center"/>
                    <w:rPr>
                      <w:sz w:val="16"/>
                      <w:szCs w:val="16"/>
                    </w:rPr>
                  </w:pPr>
                  <w:r>
                    <w:rPr>
                      <w:sz w:val="16"/>
                      <w:szCs w:val="16"/>
                    </w:rPr>
                    <w:t>-</w:t>
                  </w:r>
                </w:p>
              </w:tc>
              <w:tc>
                <w:tcPr>
                  <w:tcW w:w="2285" w:type="dxa"/>
                  <w:shd w:val="clear" w:color="auto" w:fill="auto"/>
                </w:tcPr>
                <w:p w:rsidR="00C33151" w:rsidRDefault="00C33151">
                  <w:pPr>
                    <w:snapToGrid w:val="0"/>
                    <w:jc w:val="center"/>
                    <w:rPr>
                      <w:sz w:val="16"/>
                      <w:szCs w:val="16"/>
                    </w:rPr>
                  </w:pPr>
                  <w:r>
                    <w:rPr>
                      <w:sz w:val="16"/>
                      <w:szCs w:val="16"/>
                    </w:rPr>
                    <w:t>1,22</w:t>
                  </w:r>
                </w:p>
              </w:tc>
              <w:tc>
                <w:tcPr>
                  <w:tcW w:w="2335" w:type="dxa"/>
                  <w:shd w:val="clear" w:color="auto" w:fill="auto"/>
                </w:tcPr>
                <w:p w:rsidR="00C33151" w:rsidRDefault="00C33151">
                  <w:pPr>
                    <w:snapToGrid w:val="0"/>
                    <w:jc w:val="center"/>
                    <w:rPr>
                      <w:sz w:val="16"/>
                      <w:szCs w:val="16"/>
                    </w:rPr>
                  </w:pPr>
                  <w:r>
                    <w:rPr>
                      <w:sz w:val="16"/>
                      <w:szCs w:val="16"/>
                    </w:rPr>
                    <w:t>-</w:t>
                  </w:r>
                </w:p>
              </w:tc>
            </w:tr>
            <w:tr w:rsidR="00C33151">
              <w:tc>
                <w:tcPr>
                  <w:tcW w:w="2284" w:type="dxa"/>
                  <w:shd w:val="clear" w:color="auto" w:fill="auto"/>
                </w:tcPr>
                <w:p w:rsidR="00C33151" w:rsidRDefault="00C33151">
                  <w:pPr>
                    <w:snapToGrid w:val="0"/>
                    <w:rPr>
                      <w:sz w:val="16"/>
                      <w:szCs w:val="16"/>
                    </w:rPr>
                  </w:pPr>
                  <w:r>
                    <w:rPr>
                      <w:sz w:val="16"/>
                      <w:szCs w:val="16"/>
                    </w:rPr>
                    <w:t>С дворовым водопроводом</w:t>
                  </w:r>
                </w:p>
              </w:tc>
              <w:tc>
                <w:tcPr>
                  <w:tcW w:w="2285" w:type="dxa"/>
                  <w:shd w:val="clear" w:color="auto" w:fill="auto"/>
                </w:tcPr>
                <w:p w:rsidR="00C33151" w:rsidRDefault="00C33151">
                  <w:pPr>
                    <w:snapToGrid w:val="0"/>
                    <w:jc w:val="center"/>
                    <w:rPr>
                      <w:sz w:val="16"/>
                      <w:szCs w:val="16"/>
                    </w:rPr>
                  </w:pPr>
                  <w:r>
                    <w:rPr>
                      <w:sz w:val="16"/>
                      <w:szCs w:val="16"/>
                    </w:rPr>
                    <w:t>-</w:t>
                  </w:r>
                </w:p>
              </w:tc>
              <w:tc>
                <w:tcPr>
                  <w:tcW w:w="2285" w:type="dxa"/>
                  <w:shd w:val="clear" w:color="auto" w:fill="auto"/>
                </w:tcPr>
                <w:p w:rsidR="00C33151" w:rsidRDefault="00C33151">
                  <w:pPr>
                    <w:snapToGrid w:val="0"/>
                    <w:jc w:val="center"/>
                    <w:rPr>
                      <w:sz w:val="16"/>
                      <w:szCs w:val="16"/>
                    </w:rPr>
                  </w:pPr>
                  <w:r>
                    <w:rPr>
                      <w:sz w:val="16"/>
                      <w:szCs w:val="16"/>
                    </w:rPr>
                    <w:t>1,82</w:t>
                  </w:r>
                </w:p>
              </w:tc>
              <w:tc>
                <w:tcPr>
                  <w:tcW w:w="2335" w:type="dxa"/>
                  <w:shd w:val="clear" w:color="auto" w:fill="auto"/>
                </w:tcPr>
                <w:p w:rsidR="00C33151" w:rsidRDefault="00C33151">
                  <w:pPr>
                    <w:snapToGrid w:val="0"/>
                    <w:jc w:val="center"/>
                    <w:rPr>
                      <w:sz w:val="16"/>
                      <w:szCs w:val="16"/>
                    </w:rPr>
                  </w:pPr>
                  <w:r>
                    <w:rPr>
                      <w:sz w:val="16"/>
                      <w:szCs w:val="16"/>
                    </w:rPr>
                    <w:t>-</w:t>
                  </w:r>
                </w:p>
              </w:tc>
            </w:tr>
          </w:tbl>
          <w:p w:rsidR="00C33151" w:rsidRDefault="00C33151"/>
          <w:p w:rsidR="00C33151" w:rsidRDefault="00C33151">
            <w:pPr>
              <w:rPr>
                <w:sz w:val="16"/>
                <w:szCs w:val="16"/>
              </w:rPr>
            </w:pPr>
            <w:r>
              <w:rPr>
                <w:sz w:val="16"/>
                <w:szCs w:val="16"/>
              </w:rPr>
              <w:lastRenderedPageBreak/>
              <w:t>Удельные показатели водопотребления могут быть пересмотрены по мере внедрения водосберегающих технологий, позволя</w:t>
            </w:r>
            <w:r>
              <w:rPr>
                <w:sz w:val="16"/>
                <w:szCs w:val="16"/>
              </w:rPr>
              <w:t>ю</w:t>
            </w:r>
            <w:r>
              <w:rPr>
                <w:sz w:val="16"/>
                <w:szCs w:val="16"/>
              </w:rPr>
              <w:t>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C33151" w:rsidRDefault="00C33151">
            <w:pPr>
              <w:ind w:firstLine="700"/>
              <w:rPr>
                <w:sz w:val="16"/>
                <w:szCs w:val="16"/>
              </w:rPr>
            </w:pPr>
            <w:r>
              <w:rPr>
                <w:i/>
                <w:sz w:val="16"/>
                <w:szCs w:val="16"/>
              </w:rPr>
              <w:t>Примечание.</w:t>
            </w:r>
            <w:r>
              <w:rPr>
                <w:sz w:val="16"/>
                <w:szCs w:val="16"/>
              </w:rPr>
              <w:t xml:space="preserve"> Расход воды на полив приусадебных участков в расчет не включен, предусматривается из расчета 9м</w:t>
            </w:r>
            <w:r>
              <w:rPr>
                <w:sz w:val="16"/>
                <w:szCs w:val="16"/>
                <w:vertAlign w:val="superscript"/>
              </w:rPr>
              <w:t>3</w:t>
            </w:r>
            <w:r>
              <w:rPr>
                <w:sz w:val="16"/>
                <w:szCs w:val="16"/>
              </w:rPr>
              <w:t xml:space="preserve"> в месяц для полива 3 соток. Возможно использование воды из местных источников  (проектное решение).</w:t>
            </w:r>
          </w:p>
          <w:p w:rsidR="00C33151" w:rsidRDefault="00C33151">
            <w:pPr>
              <w:jc w:val="cente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snapToGrid w:val="0"/>
              <w:jc w:val="center"/>
              <w:rPr>
                <w:sz w:val="16"/>
                <w:szCs w:val="16"/>
              </w:rPr>
            </w:pPr>
            <w:r>
              <w:rPr>
                <w:sz w:val="16"/>
                <w:szCs w:val="16"/>
              </w:rPr>
              <w:t>Приложение к постановлению Главного управления КЧР по тарифам и ценам от 20.02.2013 № 9</w:t>
            </w:r>
          </w:p>
        </w:tc>
      </w:tr>
      <w:tr w:rsidR="00C33151">
        <w:trPr>
          <w:trHeight w:val="1900"/>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lastRenderedPageBreak/>
              <w:t>4.4.2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Размеры земельных участков для станций очистки воды в зависимости от производ</w:t>
            </w:r>
            <w:r>
              <w:rPr>
                <w:sz w:val="16"/>
                <w:szCs w:val="16"/>
              </w:rPr>
              <w:t>и</w:t>
            </w:r>
            <w:r>
              <w:rPr>
                <w:sz w:val="16"/>
                <w:szCs w:val="16"/>
              </w:rPr>
              <w:t>тельности, тыс. куб. м/сут. – гектар</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jc w:val="center"/>
              <w:rPr>
                <w:sz w:val="16"/>
                <w:szCs w:val="16"/>
              </w:rPr>
            </w:pPr>
          </w:p>
          <w:tbl>
            <w:tblPr>
              <w:tblW w:w="0" w:type="auto"/>
              <w:tblLayout w:type="fixed"/>
              <w:tblLook w:val="0000"/>
            </w:tblPr>
            <w:tblGrid>
              <w:gridCol w:w="4990"/>
              <w:gridCol w:w="4187"/>
            </w:tblGrid>
            <w:tr w:rsidR="00C33151">
              <w:trPr>
                <w:trHeight w:val="70"/>
              </w:trPr>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до 0,8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1,0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0,8 - 12,0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2,0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12, - 32,0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3,0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32 - 80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4,0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80 - 125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6,0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125 – 250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12,0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250 – 400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18,0 га</w:t>
                  </w:r>
                </w:p>
              </w:tc>
            </w:tr>
            <w:tr w:rsidR="00C33151">
              <w:tc>
                <w:tcPr>
                  <w:tcW w:w="4990"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rPr>
                  </w:pPr>
                  <w:r>
                    <w:rPr>
                      <w:sz w:val="16"/>
                      <w:szCs w:val="16"/>
                    </w:rPr>
                    <w:t>400 - 800 тыс. куб. м/сут</w:t>
                  </w:r>
                </w:p>
              </w:tc>
              <w:tc>
                <w:tcPr>
                  <w:tcW w:w="4187"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rPr>
                  </w:pPr>
                  <w:r>
                    <w:rPr>
                      <w:sz w:val="16"/>
                      <w:szCs w:val="16"/>
                    </w:rPr>
                    <w:t>24,0 га</w:t>
                  </w:r>
                </w:p>
              </w:tc>
            </w:tr>
          </w:tbl>
          <w:p w:rsidR="00C33151" w:rsidRDefault="00C33151">
            <w:pPr>
              <w:rPr>
                <w:sz w:val="18"/>
                <w:szCs w:val="18"/>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8"/>
                <w:szCs w:val="18"/>
              </w:rPr>
            </w:pPr>
            <w:r>
              <w:rPr>
                <w:sz w:val="18"/>
                <w:szCs w:val="18"/>
              </w:rPr>
              <w:t>О</w:t>
            </w:r>
          </w:p>
          <w:p w:rsidR="00C33151" w:rsidRDefault="00C33151">
            <w:pPr>
              <w:snapToGrid w:val="0"/>
              <w:jc w:val="center"/>
              <w:rPr>
                <w:sz w:val="18"/>
                <w:szCs w:val="18"/>
                <w:lang w:val="en-US"/>
              </w:rPr>
            </w:pPr>
            <w:r>
              <w:rPr>
                <w:sz w:val="18"/>
                <w:szCs w:val="18"/>
                <w:lang w:val="en-US"/>
              </w:rPr>
              <w:t>(СП 42.13330.2011)</w:t>
            </w:r>
          </w:p>
          <w:p w:rsidR="00C33151" w:rsidRDefault="00C33151">
            <w:pPr>
              <w:jc w:val="right"/>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sz w:val="16"/>
                <w:szCs w:val="16"/>
              </w:rPr>
            </w:pPr>
            <w:r>
              <w:rPr>
                <w:b/>
                <w:sz w:val="16"/>
                <w:szCs w:val="16"/>
              </w:rPr>
              <w:t>1.17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Объекты водоотведения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center"/>
              <w:rPr>
                <w:b/>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4.5.1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p>
          <w:tbl>
            <w:tblPr>
              <w:tblW w:w="0" w:type="auto"/>
              <w:tblLayout w:type="fixed"/>
              <w:tblCellMar>
                <w:top w:w="55" w:type="dxa"/>
                <w:left w:w="55" w:type="dxa"/>
                <w:bottom w:w="55" w:type="dxa"/>
                <w:right w:w="55" w:type="dxa"/>
              </w:tblCellMar>
              <w:tblLook w:val="0000"/>
            </w:tblPr>
            <w:tblGrid>
              <w:gridCol w:w="4425"/>
              <w:gridCol w:w="4772"/>
            </w:tblGrid>
            <w:tr w:rsidR="00C33151">
              <w:tc>
                <w:tcPr>
                  <w:tcW w:w="4425" w:type="dxa"/>
                  <w:shd w:val="clear" w:color="auto" w:fill="auto"/>
                </w:tcPr>
                <w:p w:rsidR="00C33151" w:rsidRDefault="00C33151">
                  <w:pPr>
                    <w:snapToGrid w:val="0"/>
                    <w:jc w:val="center"/>
                    <w:rPr>
                      <w:b/>
                      <w:sz w:val="16"/>
                      <w:szCs w:val="16"/>
                    </w:rPr>
                  </w:pPr>
                  <w:r>
                    <w:rPr>
                      <w:b/>
                      <w:sz w:val="16"/>
                      <w:szCs w:val="16"/>
                    </w:rPr>
                    <w:t>Степень благоустройства жилых помещений</w:t>
                  </w:r>
                </w:p>
              </w:tc>
              <w:tc>
                <w:tcPr>
                  <w:tcW w:w="4772" w:type="dxa"/>
                  <w:shd w:val="clear" w:color="auto" w:fill="auto"/>
                </w:tcPr>
                <w:p w:rsidR="00C33151" w:rsidRDefault="00C33151">
                  <w:pPr>
                    <w:pStyle w:val="afffffa"/>
                    <w:snapToGrid w:val="0"/>
                    <w:jc w:val="center"/>
                    <w:rPr>
                      <w:b/>
                      <w:bCs/>
                      <w:sz w:val="16"/>
                      <w:szCs w:val="16"/>
                    </w:rPr>
                  </w:pPr>
                  <w:r>
                    <w:rPr>
                      <w:b/>
                      <w:bCs/>
                      <w:sz w:val="16"/>
                      <w:szCs w:val="16"/>
                    </w:rPr>
                    <w:t>Норматив потребления коммунальной услуги по водоотвед</w:t>
                  </w:r>
                  <w:r>
                    <w:rPr>
                      <w:b/>
                      <w:bCs/>
                      <w:sz w:val="16"/>
                      <w:szCs w:val="16"/>
                    </w:rPr>
                    <w:t>е</w:t>
                  </w:r>
                  <w:r>
                    <w:rPr>
                      <w:b/>
                      <w:bCs/>
                      <w:sz w:val="16"/>
                      <w:szCs w:val="16"/>
                    </w:rPr>
                    <w:t>нию, м3 в месяц на 1 чел.</w:t>
                  </w:r>
                </w:p>
              </w:tc>
            </w:tr>
            <w:tr w:rsidR="00C33151">
              <w:tc>
                <w:tcPr>
                  <w:tcW w:w="4425" w:type="dxa"/>
                  <w:shd w:val="clear" w:color="auto" w:fill="auto"/>
                </w:tcPr>
                <w:p w:rsidR="00C33151" w:rsidRDefault="00C33151">
                  <w:pPr>
                    <w:pStyle w:val="afffffa"/>
                    <w:snapToGrid w:val="0"/>
                    <w:rPr>
                      <w:sz w:val="16"/>
                      <w:szCs w:val="16"/>
                    </w:rPr>
                  </w:pPr>
                  <w:r>
                    <w:rPr>
                      <w:sz w:val="16"/>
                      <w:szCs w:val="16"/>
                    </w:rPr>
                    <w:t xml:space="preserve">С горячим водоснабжением, оборудованные ваннами с душем, раковинами, кухонными мойками, унитазом с канализацией </w:t>
                  </w:r>
                </w:p>
              </w:tc>
              <w:tc>
                <w:tcPr>
                  <w:tcW w:w="4772" w:type="dxa"/>
                  <w:shd w:val="clear" w:color="auto" w:fill="auto"/>
                </w:tcPr>
                <w:p w:rsidR="00C33151" w:rsidRDefault="00C33151">
                  <w:pPr>
                    <w:pStyle w:val="afffffa"/>
                    <w:snapToGrid w:val="0"/>
                    <w:jc w:val="center"/>
                    <w:rPr>
                      <w:sz w:val="16"/>
                      <w:szCs w:val="16"/>
                    </w:rPr>
                  </w:pPr>
                  <w:r>
                    <w:rPr>
                      <w:sz w:val="16"/>
                      <w:szCs w:val="16"/>
                    </w:rPr>
                    <w:t>7,6</w:t>
                  </w:r>
                </w:p>
              </w:tc>
            </w:tr>
            <w:tr w:rsidR="00C33151">
              <w:tc>
                <w:tcPr>
                  <w:tcW w:w="4425" w:type="dxa"/>
                  <w:shd w:val="clear" w:color="auto" w:fill="auto"/>
                </w:tcPr>
                <w:p w:rsidR="00C33151" w:rsidRDefault="00C33151">
                  <w:pPr>
                    <w:pStyle w:val="afffffa"/>
                    <w:snapToGrid w:val="0"/>
                    <w:rPr>
                      <w:sz w:val="16"/>
                      <w:szCs w:val="16"/>
                    </w:rPr>
                  </w:pPr>
                  <w:r>
                    <w:rPr>
                      <w:sz w:val="16"/>
                      <w:szCs w:val="16"/>
                    </w:rPr>
                    <w:t>С горячим водоснабжением, без ванн оборудованные  душ</w:t>
                  </w:r>
                  <w:r>
                    <w:rPr>
                      <w:sz w:val="16"/>
                      <w:szCs w:val="16"/>
                    </w:rPr>
                    <w:t>е</w:t>
                  </w:r>
                  <w:r>
                    <w:rPr>
                      <w:sz w:val="16"/>
                      <w:szCs w:val="16"/>
                    </w:rPr>
                    <w:t>ми, раковинами, кухонными мойками, унитазом с канализац</w:t>
                  </w:r>
                  <w:r>
                    <w:rPr>
                      <w:sz w:val="16"/>
                      <w:szCs w:val="16"/>
                    </w:rPr>
                    <w:t>и</w:t>
                  </w:r>
                  <w:r>
                    <w:rPr>
                      <w:sz w:val="16"/>
                      <w:szCs w:val="16"/>
                    </w:rPr>
                    <w:t xml:space="preserve">ей </w:t>
                  </w:r>
                </w:p>
              </w:tc>
              <w:tc>
                <w:tcPr>
                  <w:tcW w:w="4772" w:type="dxa"/>
                  <w:shd w:val="clear" w:color="auto" w:fill="auto"/>
                </w:tcPr>
                <w:p w:rsidR="00C33151" w:rsidRDefault="00C33151">
                  <w:pPr>
                    <w:pStyle w:val="afffffa"/>
                    <w:snapToGrid w:val="0"/>
                    <w:jc w:val="center"/>
                    <w:rPr>
                      <w:sz w:val="16"/>
                      <w:szCs w:val="16"/>
                    </w:rPr>
                  </w:pPr>
                  <w:r>
                    <w:rPr>
                      <w:sz w:val="16"/>
                      <w:szCs w:val="16"/>
                    </w:rPr>
                    <w:t>6,72</w:t>
                  </w:r>
                </w:p>
              </w:tc>
            </w:tr>
            <w:tr w:rsidR="00C33151">
              <w:tc>
                <w:tcPr>
                  <w:tcW w:w="4425" w:type="dxa"/>
                  <w:shd w:val="clear" w:color="auto" w:fill="auto"/>
                </w:tcPr>
                <w:p w:rsidR="00C33151" w:rsidRDefault="00C33151">
                  <w:pPr>
                    <w:pStyle w:val="afffffa"/>
                    <w:snapToGrid w:val="0"/>
                    <w:rPr>
                      <w:sz w:val="16"/>
                      <w:szCs w:val="16"/>
                    </w:rPr>
                  </w:pPr>
                  <w:r>
                    <w:rPr>
                      <w:sz w:val="16"/>
                      <w:szCs w:val="16"/>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с канал</w:t>
                  </w:r>
                  <w:r>
                    <w:rPr>
                      <w:sz w:val="16"/>
                      <w:szCs w:val="16"/>
                    </w:rPr>
                    <w:t>и</w:t>
                  </w:r>
                  <w:r>
                    <w:rPr>
                      <w:sz w:val="16"/>
                      <w:szCs w:val="16"/>
                    </w:rPr>
                    <w:t xml:space="preserve">зацией </w:t>
                  </w:r>
                </w:p>
              </w:tc>
              <w:tc>
                <w:tcPr>
                  <w:tcW w:w="4772" w:type="dxa"/>
                  <w:shd w:val="clear" w:color="auto" w:fill="auto"/>
                </w:tcPr>
                <w:p w:rsidR="00C33151" w:rsidRDefault="00C33151">
                  <w:pPr>
                    <w:pStyle w:val="afffffa"/>
                    <w:snapToGrid w:val="0"/>
                    <w:jc w:val="center"/>
                    <w:rPr>
                      <w:sz w:val="16"/>
                      <w:szCs w:val="16"/>
                    </w:rPr>
                  </w:pPr>
                  <w:r>
                    <w:rPr>
                      <w:sz w:val="16"/>
                      <w:szCs w:val="16"/>
                    </w:rPr>
                    <w:t>6,38</w:t>
                  </w:r>
                </w:p>
              </w:tc>
            </w:tr>
            <w:tr w:rsidR="00C33151">
              <w:tc>
                <w:tcPr>
                  <w:tcW w:w="4425" w:type="dxa"/>
                  <w:shd w:val="clear" w:color="auto" w:fill="auto"/>
                </w:tcPr>
                <w:p w:rsidR="00C33151" w:rsidRDefault="00C33151">
                  <w:pPr>
                    <w:pStyle w:val="afffffa"/>
                    <w:snapToGrid w:val="0"/>
                    <w:rPr>
                      <w:sz w:val="16"/>
                      <w:szCs w:val="16"/>
                    </w:rPr>
                  </w:pPr>
                  <w:r>
                    <w:rPr>
                      <w:sz w:val="16"/>
                      <w:szCs w:val="16"/>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w:t>
                  </w:r>
                  <w:r>
                    <w:rPr>
                      <w:sz w:val="16"/>
                      <w:szCs w:val="16"/>
                    </w:rPr>
                    <w:t>а</w:t>
                  </w:r>
                  <w:r>
                    <w:rPr>
                      <w:sz w:val="16"/>
                      <w:szCs w:val="16"/>
                    </w:rPr>
                    <w:t>лизации</w:t>
                  </w:r>
                </w:p>
              </w:tc>
              <w:tc>
                <w:tcPr>
                  <w:tcW w:w="4772" w:type="dxa"/>
                  <w:shd w:val="clear" w:color="auto" w:fill="auto"/>
                </w:tcPr>
                <w:p w:rsidR="00C33151" w:rsidRDefault="00C33151">
                  <w:pPr>
                    <w:pStyle w:val="afffffa"/>
                    <w:snapToGrid w:val="0"/>
                    <w:jc w:val="center"/>
                    <w:rPr>
                      <w:sz w:val="16"/>
                      <w:szCs w:val="16"/>
                    </w:rPr>
                  </w:pPr>
                  <w:r>
                    <w:rPr>
                      <w:sz w:val="16"/>
                      <w:szCs w:val="16"/>
                    </w:rPr>
                    <w:t>5,78</w:t>
                  </w:r>
                </w:p>
              </w:tc>
            </w:tr>
            <w:tr w:rsidR="00C33151">
              <w:tc>
                <w:tcPr>
                  <w:tcW w:w="4425" w:type="dxa"/>
                  <w:shd w:val="clear" w:color="auto" w:fill="auto"/>
                </w:tcPr>
                <w:p w:rsidR="00C33151" w:rsidRDefault="00C33151">
                  <w:pPr>
                    <w:pStyle w:val="afffffa"/>
                    <w:snapToGrid w:val="0"/>
                    <w:rPr>
                      <w:sz w:val="16"/>
                      <w:szCs w:val="16"/>
                    </w:rPr>
                  </w:pPr>
                  <w:r>
                    <w:rPr>
                      <w:sz w:val="16"/>
                      <w:szCs w:val="16"/>
                    </w:rPr>
                    <w:lastRenderedPageBreak/>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без к</w:t>
                  </w:r>
                  <w:r>
                    <w:rPr>
                      <w:sz w:val="16"/>
                      <w:szCs w:val="16"/>
                    </w:rPr>
                    <w:t>а</w:t>
                  </w:r>
                  <w:r>
                    <w:rPr>
                      <w:sz w:val="16"/>
                      <w:szCs w:val="16"/>
                    </w:rPr>
                    <w:t>нализации</w:t>
                  </w:r>
                </w:p>
              </w:tc>
              <w:tc>
                <w:tcPr>
                  <w:tcW w:w="4772" w:type="dxa"/>
                  <w:shd w:val="clear" w:color="auto" w:fill="auto"/>
                </w:tcPr>
                <w:p w:rsidR="00C33151" w:rsidRDefault="00C33151">
                  <w:pPr>
                    <w:pStyle w:val="afffffa"/>
                    <w:snapToGrid w:val="0"/>
                    <w:jc w:val="center"/>
                    <w:rPr>
                      <w:sz w:val="16"/>
                      <w:szCs w:val="16"/>
                    </w:rPr>
                  </w:pPr>
                  <w:r>
                    <w:rPr>
                      <w:sz w:val="16"/>
                      <w:szCs w:val="16"/>
                    </w:rPr>
                    <w:t>5,23</w:t>
                  </w:r>
                </w:p>
              </w:tc>
            </w:tr>
            <w:tr w:rsidR="00C33151">
              <w:tc>
                <w:tcPr>
                  <w:tcW w:w="4425" w:type="dxa"/>
                  <w:shd w:val="clear" w:color="auto" w:fill="auto"/>
                </w:tcPr>
                <w:p w:rsidR="00C33151" w:rsidRDefault="00C33151">
                  <w:pPr>
                    <w:pStyle w:val="afffffa"/>
                    <w:snapToGrid w:val="0"/>
                    <w:rPr>
                      <w:sz w:val="16"/>
                      <w:szCs w:val="16"/>
                    </w:rPr>
                  </w:pPr>
                  <w:r>
                    <w:rPr>
                      <w:sz w:val="16"/>
                      <w:szCs w:val="16"/>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с кан</w:t>
                  </w:r>
                  <w:r>
                    <w:rPr>
                      <w:sz w:val="16"/>
                      <w:szCs w:val="16"/>
                    </w:rPr>
                    <w:t>а</w:t>
                  </w:r>
                  <w:r>
                    <w:rPr>
                      <w:sz w:val="16"/>
                      <w:szCs w:val="16"/>
                    </w:rPr>
                    <w:t>лизацией</w:t>
                  </w:r>
                </w:p>
              </w:tc>
              <w:tc>
                <w:tcPr>
                  <w:tcW w:w="4772" w:type="dxa"/>
                  <w:shd w:val="clear" w:color="auto" w:fill="auto"/>
                </w:tcPr>
                <w:p w:rsidR="00C33151" w:rsidRDefault="00C33151">
                  <w:pPr>
                    <w:pStyle w:val="afffffa"/>
                    <w:snapToGrid w:val="0"/>
                    <w:jc w:val="center"/>
                    <w:rPr>
                      <w:sz w:val="16"/>
                      <w:szCs w:val="16"/>
                    </w:rPr>
                  </w:pPr>
                  <w:r>
                    <w:rPr>
                      <w:sz w:val="16"/>
                      <w:szCs w:val="16"/>
                    </w:rPr>
                    <w:t>5,83</w:t>
                  </w:r>
                </w:p>
              </w:tc>
            </w:tr>
            <w:tr w:rsidR="00C33151">
              <w:tc>
                <w:tcPr>
                  <w:tcW w:w="4425" w:type="dxa"/>
                  <w:shd w:val="clear" w:color="auto" w:fill="auto"/>
                </w:tcPr>
                <w:p w:rsidR="00C33151" w:rsidRDefault="00C33151">
                  <w:pPr>
                    <w:pStyle w:val="afffffa"/>
                    <w:snapToGrid w:val="0"/>
                    <w:rPr>
                      <w:sz w:val="16"/>
                      <w:szCs w:val="16"/>
                    </w:rPr>
                  </w:pPr>
                  <w:r>
                    <w:rPr>
                      <w:sz w:val="16"/>
                      <w:szCs w:val="16"/>
                    </w:rPr>
                    <w:t>С водопроводом, без ванн, с канализацией</w:t>
                  </w:r>
                </w:p>
              </w:tc>
              <w:tc>
                <w:tcPr>
                  <w:tcW w:w="4772" w:type="dxa"/>
                  <w:shd w:val="clear" w:color="auto" w:fill="auto"/>
                </w:tcPr>
                <w:p w:rsidR="00C33151" w:rsidRDefault="00C33151">
                  <w:pPr>
                    <w:pStyle w:val="afffffa"/>
                    <w:snapToGrid w:val="0"/>
                    <w:jc w:val="center"/>
                    <w:rPr>
                      <w:sz w:val="16"/>
                      <w:szCs w:val="16"/>
                    </w:rPr>
                  </w:pPr>
                  <w:r>
                    <w:rPr>
                      <w:sz w:val="16"/>
                      <w:szCs w:val="16"/>
                    </w:rPr>
                    <w:t>2,93</w:t>
                  </w:r>
                </w:p>
              </w:tc>
            </w:tr>
            <w:tr w:rsidR="00C33151">
              <w:tc>
                <w:tcPr>
                  <w:tcW w:w="4425" w:type="dxa"/>
                  <w:shd w:val="clear" w:color="auto" w:fill="auto"/>
                </w:tcPr>
                <w:p w:rsidR="00C33151" w:rsidRDefault="00C33151">
                  <w:pPr>
                    <w:pStyle w:val="afffffa"/>
                    <w:snapToGrid w:val="0"/>
                    <w:rPr>
                      <w:sz w:val="16"/>
                      <w:szCs w:val="16"/>
                    </w:rPr>
                  </w:pPr>
                  <w:r>
                    <w:rPr>
                      <w:sz w:val="16"/>
                      <w:szCs w:val="16"/>
                    </w:rPr>
                    <w:lastRenderedPageBreak/>
                    <w:t>С водопроводом, без ванн, без унитазов, без  канализации</w:t>
                  </w:r>
                </w:p>
              </w:tc>
              <w:tc>
                <w:tcPr>
                  <w:tcW w:w="4772" w:type="dxa"/>
                  <w:shd w:val="clear" w:color="auto" w:fill="auto"/>
                </w:tcPr>
                <w:p w:rsidR="00C33151" w:rsidRDefault="00C33151">
                  <w:pPr>
                    <w:pStyle w:val="afffffa"/>
                    <w:snapToGrid w:val="0"/>
                    <w:jc w:val="center"/>
                    <w:rPr>
                      <w:sz w:val="16"/>
                      <w:szCs w:val="16"/>
                    </w:rPr>
                  </w:pPr>
                  <w:r>
                    <w:rPr>
                      <w:sz w:val="16"/>
                      <w:szCs w:val="16"/>
                    </w:rPr>
                    <w:t>2,39</w:t>
                  </w:r>
                </w:p>
              </w:tc>
            </w:tr>
            <w:tr w:rsidR="00C33151">
              <w:tc>
                <w:tcPr>
                  <w:tcW w:w="4425" w:type="dxa"/>
                  <w:shd w:val="clear" w:color="auto" w:fill="auto"/>
                </w:tcPr>
                <w:p w:rsidR="00C33151" w:rsidRDefault="00C33151">
                  <w:pPr>
                    <w:pStyle w:val="afffffa"/>
                    <w:snapToGrid w:val="0"/>
                    <w:rPr>
                      <w:sz w:val="16"/>
                      <w:szCs w:val="16"/>
                    </w:rPr>
                  </w:pPr>
                  <w:r>
                    <w:rPr>
                      <w:sz w:val="16"/>
                      <w:szCs w:val="16"/>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772" w:type="dxa"/>
                  <w:shd w:val="clear" w:color="auto" w:fill="auto"/>
                </w:tcPr>
                <w:p w:rsidR="00C33151" w:rsidRDefault="00C33151">
                  <w:pPr>
                    <w:pStyle w:val="afffffa"/>
                    <w:snapToGrid w:val="0"/>
                    <w:jc w:val="center"/>
                    <w:rPr>
                      <w:sz w:val="16"/>
                      <w:szCs w:val="16"/>
                    </w:rPr>
                  </w:pPr>
                  <w:r>
                    <w:rPr>
                      <w:sz w:val="16"/>
                      <w:szCs w:val="16"/>
                    </w:rPr>
                    <w:t>4,52</w:t>
                  </w:r>
                </w:p>
              </w:tc>
            </w:tr>
            <w:tr w:rsidR="00C33151">
              <w:tc>
                <w:tcPr>
                  <w:tcW w:w="4425" w:type="dxa"/>
                  <w:shd w:val="clear" w:color="auto" w:fill="auto"/>
                </w:tcPr>
                <w:p w:rsidR="00C33151" w:rsidRDefault="00C33151">
                  <w:pPr>
                    <w:pStyle w:val="afffffa"/>
                    <w:snapToGrid w:val="0"/>
                    <w:rPr>
                      <w:sz w:val="16"/>
                      <w:szCs w:val="16"/>
                    </w:rPr>
                  </w:pPr>
                  <w:r>
                    <w:rPr>
                      <w:sz w:val="16"/>
                      <w:szCs w:val="16"/>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w:t>
                  </w:r>
                  <w:r>
                    <w:rPr>
                      <w:sz w:val="16"/>
                      <w:szCs w:val="16"/>
                    </w:rPr>
                    <w:t>а</w:t>
                  </w:r>
                  <w:r>
                    <w:rPr>
                      <w:sz w:val="16"/>
                      <w:szCs w:val="16"/>
                    </w:rPr>
                    <w:t>лизации</w:t>
                  </w:r>
                </w:p>
              </w:tc>
              <w:tc>
                <w:tcPr>
                  <w:tcW w:w="4772" w:type="dxa"/>
                  <w:shd w:val="clear" w:color="auto" w:fill="auto"/>
                </w:tcPr>
                <w:p w:rsidR="00C33151" w:rsidRDefault="00C33151">
                  <w:pPr>
                    <w:pStyle w:val="afffffa"/>
                    <w:snapToGrid w:val="0"/>
                    <w:jc w:val="center"/>
                    <w:rPr>
                      <w:sz w:val="16"/>
                      <w:szCs w:val="16"/>
                    </w:rPr>
                  </w:pPr>
                  <w:r>
                    <w:rPr>
                      <w:sz w:val="16"/>
                      <w:szCs w:val="16"/>
                    </w:rPr>
                    <w:t>5,24</w:t>
                  </w:r>
                </w:p>
              </w:tc>
            </w:tr>
            <w:tr w:rsidR="00C33151">
              <w:tc>
                <w:tcPr>
                  <w:tcW w:w="4425" w:type="dxa"/>
                  <w:shd w:val="clear" w:color="auto" w:fill="auto"/>
                </w:tcPr>
                <w:p w:rsidR="00C33151" w:rsidRDefault="00C33151">
                  <w:pPr>
                    <w:pStyle w:val="afffffa"/>
                    <w:snapToGrid w:val="0"/>
                    <w:rPr>
                      <w:sz w:val="16"/>
                      <w:szCs w:val="16"/>
                    </w:rPr>
                  </w:pPr>
                  <w:r>
                    <w:rPr>
                      <w:sz w:val="16"/>
                      <w:szCs w:val="16"/>
                    </w:rPr>
                    <w:t>С общими душами, с канализацией</w:t>
                  </w:r>
                </w:p>
              </w:tc>
              <w:tc>
                <w:tcPr>
                  <w:tcW w:w="4772" w:type="dxa"/>
                  <w:shd w:val="clear" w:color="auto" w:fill="auto"/>
                </w:tcPr>
                <w:p w:rsidR="00C33151" w:rsidRDefault="00C33151">
                  <w:pPr>
                    <w:pStyle w:val="afffffa"/>
                    <w:snapToGrid w:val="0"/>
                    <w:jc w:val="center"/>
                    <w:rPr>
                      <w:sz w:val="16"/>
                      <w:szCs w:val="16"/>
                    </w:rPr>
                  </w:pPr>
                  <w:r>
                    <w:rPr>
                      <w:sz w:val="16"/>
                      <w:szCs w:val="16"/>
                    </w:rPr>
                    <w:t>3,04</w:t>
                  </w:r>
                </w:p>
              </w:tc>
            </w:tr>
            <w:tr w:rsidR="00C33151">
              <w:tc>
                <w:tcPr>
                  <w:tcW w:w="4425" w:type="dxa"/>
                  <w:shd w:val="clear" w:color="auto" w:fill="auto"/>
                </w:tcPr>
                <w:p w:rsidR="00C33151" w:rsidRDefault="00C33151">
                  <w:pPr>
                    <w:pStyle w:val="afffffa"/>
                    <w:snapToGrid w:val="0"/>
                    <w:rPr>
                      <w:sz w:val="16"/>
                      <w:szCs w:val="16"/>
                    </w:rPr>
                  </w:pPr>
                  <w:r>
                    <w:rPr>
                      <w:sz w:val="16"/>
                      <w:szCs w:val="16"/>
                    </w:rPr>
                    <w:t>С общими кухнями и блоками душевых на этажах при жилых комнатах  каждой секции здания, с канализацией</w:t>
                  </w:r>
                </w:p>
              </w:tc>
              <w:tc>
                <w:tcPr>
                  <w:tcW w:w="4772" w:type="dxa"/>
                  <w:shd w:val="clear" w:color="auto" w:fill="auto"/>
                </w:tcPr>
                <w:p w:rsidR="00C33151" w:rsidRDefault="00C33151">
                  <w:pPr>
                    <w:pStyle w:val="afffffa"/>
                    <w:snapToGrid w:val="0"/>
                    <w:jc w:val="center"/>
                    <w:rPr>
                      <w:sz w:val="16"/>
                      <w:szCs w:val="16"/>
                    </w:rPr>
                  </w:pPr>
                  <w:r>
                    <w:rPr>
                      <w:sz w:val="16"/>
                      <w:szCs w:val="16"/>
                    </w:rPr>
                    <w:t>4,26</w:t>
                  </w:r>
                </w:p>
              </w:tc>
            </w:tr>
            <w:tr w:rsidR="00C33151">
              <w:tc>
                <w:tcPr>
                  <w:tcW w:w="4425" w:type="dxa"/>
                  <w:shd w:val="clear" w:color="auto" w:fill="auto"/>
                </w:tcPr>
                <w:p w:rsidR="00C33151" w:rsidRDefault="00C33151">
                  <w:pPr>
                    <w:pStyle w:val="afffffa"/>
                    <w:snapToGrid w:val="0"/>
                    <w:rPr>
                      <w:sz w:val="16"/>
                      <w:szCs w:val="16"/>
                    </w:rPr>
                  </w:pPr>
                  <w:r>
                    <w:rPr>
                      <w:sz w:val="16"/>
                      <w:szCs w:val="16"/>
                    </w:rPr>
                    <w:t>С  душами при жилых комнатах, с канализацией</w:t>
                  </w:r>
                </w:p>
              </w:tc>
              <w:tc>
                <w:tcPr>
                  <w:tcW w:w="4772" w:type="dxa"/>
                  <w:shd w:val="clear" w:color="auto" w:fill="auto"/>
                </w:tcPr>
                <w:p w:rsidR="00C33151" w:rsidRDefault="00C33151">
                  <w:pPr>
                    <w:pStyle w:val="afffffa"/>
                    <w:snapToGrid w:val="0"/>
                    <w:jc w:val="center"/>
                    <w:rPr>
                      <w:sz w:val="16"/>
                      <w:szCs w:val="16"/>
                    </w:rPr>
                  </w:pPr>
                  <w:r>
                    <w:rPr>
                      <w:sz w:val="16"/>
                      <w:szCs w:val="16"/>
                    </w:rPr>
                    <w:t>3,65</w:t>
                  </w:r>
                </w:p>
              </w:tc>
            </w:tr>
            <w:tr w:rsidR="00C33151">
              <w:tc>
                <w:tcPr>
                  <w:tcW w:w="4425" w:type="dxa"/>
                  <w:shd w:val="clear" w:color="auto" w:fill="auto"/>
                </w:tcPr>
                <w:p w:rsidR="00C33151" w:rsidRDefault="00C33151">
                  <w:pPr>
                    <w:pStyle w:val="afffffa"/>
                    <w:snapToGrid w:val="0"/>
                    <w:rPr>
                      <w:sz w:val="16"/>
                      <w:szCs w:val="16"/>
                    </w:rPr>
                  </w:pPr>
                  <w:r>
                    <w:rPr>
                      <w:sz w:val="16"/>
                      <w:szCs w:val="16"/>
                    </w:rPr>
                    <w:t>С горячим водоснабжением, с общими душами, с канализац</w:t>
                  </w:r>
                  <w:r>
                    <w:rPr>
                      <w:sz w:val="16"/>
                      <w:szCs w:val="16"/>
                    </w:rPr>
                    <w:t>и</w:t>
                  </w:r>
                  <w:r>
                    <w:rPr>
                      <w:sz w:val="16"/>
                      <w:szCs w:val="16"/>
                    </w:rPr>
                    <w:t>ей</w:t>
                  </w:r>
                </w:p>
              </w:tc>
              <w:tc>
                <w:tcPr>
                  <w:tcW w:w="4772" w:type="dxa"/>
                  <w:shd w:val="clear" w:color="auto" w:fill="auto"/>
                </w:tcPr>
                <w:p w:rsidR="00C33151" w:rsidRDefault="00C33151">
                  <w:pPr>
                    <w:pStyle w:val="afffffa"/>
                    <w:snapToGrid w:val="0"/>
                    <w:jc w:val="center"/>
                    <w:rPr>
                      <w:sz w:val="16"/>
                      <w:szCs w:val="16"/>
                    </w:rPr>
                  </w:pPr>
                  <w:r>
                    <w:rPr>
                      <w:sz w:val="16"/>
                      <w:szCs w:val="16"/>
                    </w:rPr>
                    <w:t>3,04</w:t>
                  </w:r>
                </w:p>
              </w:tc>
            </w:tr>
            <w:tr w:rsidR="00C33151">
              <w:tc>
                <w:tcPr>
                  <w:tcW w:w="4425" w:type="dxa"/>
                  <w:shd w:val="clear" w:color="auto" w:fill="auto"/>
                </w:tcPr>
                <w:p w:rsidR="00C33151" w:rsidRDefault="00C33151">
                  <w:pPr>
                    <w:pStyle w:val="afffffa"/>
                    <w:snapToGrid w:val="0"/>
                    <w:rPr>
                      <w:sz w:val="16"/>
                      <w:szCs w:val="16"/>
                    </w:rPr>
                  </w:pPr>
                  <w:r>
                    <w:rPr>
                      <w:sz w:val="16"/>
                      <w:szCs w:val="16"/>
                    </w:rPr>
                    <w:t>С горячим водоснабжением с общими кухнями и блоками душевых на этажах при жилых комнатах каждой секции зд</w:t>
                  </w:r>
                  <w:r>
                    <w:rPr>
                      <w:sz w:val="16"/>
                      <w:szCs w:val="16"/>
                    </w:rPr>
                    <w:t>а</w:t>
                  </w:r>
                  <w:r>
                    <w:rPr>
                      <w:sz w:val="16"/>
                      <w:szCs w:val="16"/>
                    </w:rPr>
                    <w:lastRenderedPageBreak/>
                    <w:t>ния, с канализацией</w:t>
                  </w:r>
                </w:p>
              </w:tc>
              <w:tc>
                <w:tcPr>
                  <w:tcW w:w="4772" w:type="dxa"/>
                  <w:shd w:val="clear" w:color="auto" w:fill="auto"/>
                </w:tcPr>
                <w:p w:rsidR="00C33151" w:rsidRDefault="00C33151">
                  <w:pPr>
                    <w:pStyle w:val="afffffa"/>
                    <w:snapToGrid w:val="0"/>
                    <w:jc w:val="center"/>
                    <w:rPr>
                      <w:sz w:val="16"/>
                      <w:szCs w:val="16"/>
                    </w:rPr>
                  </w:pPr>
                  <w:r>
                    <w:rPr>
                      <w:sz w:val="16"/>
                      <w:szCs w:val="16"/>
                    </w:rPr>
                    <w:lastRenderedPageBreak/>
                    <w:t>4,26</w:t>
                  </w:r>
                </w:p>
              </w:tc>
            </w:tr>
            <w:tr w:rsidR="00C33151">
              <w:tc>
                <w:tcPr>
                  <w:tcW w:w="4425" w:type="dxa"/>
                  <w:shd w:val="clear" w:color="auto" w:fill="auto"/>
                </w:tcPr>
                <w:p w:rsidR="00C33151" w:rsidRDefault="00C33151">
                  <w:pPr>
                    <w:pStyle w:val="afffffa"/>
                    <w:snapToGrid w:val="0"/>
                    <w:rPr>
                      <w:sz w:val="16"/>
                      <w:szCs w:val="16"/>
                    </w:rPr>
                  </w:pPr>
                  <w:r>
                    <w:rPr>
                      <w:sz w:val="16"/>
                      <w:szCs w:val="16"/>
                    </w:rPr>
                    <w:lastRenderedPageBreak/>
                    <w:t>С горячим водоснабжением, с душами при жилых комнатах, с канализацией</w:t>
                  </w:r>
                </w:p>
              </w:tc>
              <w:tc>
                <w:tcPr>
                  <w:tcW w:w="4772" w:type="dxa"/>
                  <w:shd w:val="clear" w:color="auto" w:fill="auto"/>
                </w:tcPr>
                <w:p w:rsidR="00C33151" w:rsidRDefault="00C33151">
                  <w:pPr>
                    <w:pStyle w:val="afffffa"/>
                    <w:snapToGrid w:val="0"/>
                    <w:jc w:val="center"/>
                    <w:rPr>
                      <w:sz w:val="16"/>
                      <w:szCs w:val="16"/>
                    </w:rPr>
                  </w:pPr>
                  <w:r>
                    <w:rPr>
                      <w:sz w:val="16"/>
                      <w:szCs w:val="16"/>
                    </w:rPr>
                    <w:t>3,65</w:t>
                  </w:r>
                </w:p>
              </w:tc>
            </w:tr>
            <w:tr w:rsidR="00C33151">
              <w:tc>
                <w:tcPr>
                  <w:tcW w:w="4425" w:type="dxa"/>
                  <w:shd w:val="clear" w:color="auto" w:fill="auto"/>
                </w:tcPr>
                <w:p w:rsidR="00C33151" w:rsidRDefault="00C33151">
                  <w:pPr>
                    <w:snapToGrid w:val="0"/>
                    <w:rPr>
                      <w:sz w:val="16"/>
                      <w:szCs w:val="16"/>
                    </w:rPr>
                  </w:pPr>
                  <w:r>
                    <w:rPr>
                      <w:sz w:val="16"/>
                      <w:szCs w:val="16"/>
                    </w:rPr>
                    <w:t>Без водопровода, при использовании уличных водоразборных колонок</w:t>
                  </w:r>
                </w:p>
              </w:tc>
              <w:tc>
                <w:tcPr>
                  <w:tcW w:w="4772" w:type="dxa"/>
                  <w:shd w:val="clear" w:color="auto" w:fill="auto"/>
                </w:tcPr>
                <w:p w:rsidR="00C33151" w:rsidRDefault="00C33151">
                  <w:pPr>
                    <w:snapToGrid w:val="0"/>
                    <w:jc w:val="center"/>
                    <w:rPr>
                      <w:sz w:val="16"/>
                      <w:szCs w:val="16"/>
                    </w:rPr>
                  </w:pPr>
                  <w:r>
                    <w:rPr>
                      <w:sz w:val="16"/>
                      <w:szCs w:val="16"/>
                    </w:rPr>
                    <w:t>-</w:t>
                  </w:r>
                </w:p>
              </w:tc>
            </w:tr>
            <w:tr w:rsidR="00C33151">
              <w:tc>
                <w:tcPr>
                  <w:tcW w:w="4425" w:type="dxa"/>
                  <w:shd w:val="clear" w:color="auto" w:fill="auto"/>
                </w:tcPr>
                <w:p w:rsidR="00C33151" w:rsidRDefault="00C33151">
                  <w:pPr>
                    <w:snapToGrid w:val="0"/>
                    <w:rPr>
                      <w:sz w:val="16"/>
                      <w:szCs w:val="16"/>
                    </w:rPr>
                  </w:pPr>
                  <w:r>
                    <w:rPr>
                      <w:sz w:val="16"/>
                      <w:szCs w:val="16"/>
                    </w:rPr>
                    <w:t>С дворовым водопроводом</w:t>
                  </w:r>
                </w:p>
              </w:tc>
              <w:tc>
                <w:tcPr>
                  <w:tcW w:w="4772" w:type="dxa"/>
                  <w:shd w:val="clear" w:color="auto" w:fill="auto"/>
                </w:tcPr>
                <w:p w:rsidR="00C33151" w:rsidRDefault="00C33151">
                  <w:pPr>
                    <w:snapToGrid w:val="0"/>
                    <w:jc w:val="center"/>
                    <w:rPr>
                      <w:sz w:val="16"/>
                      <w:szCs w:val="16"/>
                    </w:rPr>
                  </w:pPr>
                  <w:r>
                    <w:rPr>
                      <w:sz w:val="16"/>
                      <w:szCs w:val="16"/>
                    </w:rPr>
                    <w:t>-</w:t>
                  </w:r>
                </w:p>
              </w:tc>
            </w:tr>
          </w:tbl>
          <w:p w:rsidR="00C33151" w:rsidRDefault="00C33151">
            <w:pPr>
              <w:snapToGrid w:val="0"/>
            </w:pPr>
          </w:p>
          <w:p w:rsidR="00C33151" w:rsidRDefault="00C33151">
            <w:pPr>
              <w:snapToGrid w:val="0"/>
              <w:rPr>
                <w:sz w:val="16"/>
                <w:szCs w:val="16"/>
              </w:rPr>
            </w:pPr>
          </w:p>
          <w:p w:rsidR="00C33151" w:rsidRDefault="00C33151">
            <w:pPr>
              <w:snapToGrid w:val="0"/>
              <w:rPr>
                <w:sz w:val="16"/>
                <w:szCs w:val="16"/>
              </w:rPr>
            </w:pPr>
            <w:r>
              <w:rPr>
                <w:sz w:val="16"/>
                <w:szCs w:val="16"/>
              </w:rPr>
              <w:t xml:space="preserve">Постановление Главного управления КЧР по тарифам и ценам от 28.02.2012 № 34 </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lastRenderedPageBreak/>
              <w:t>4.5.2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Размеры земельных участков для размещ</w:t>
            </w:r>
            <w:r>
              <w:rPr>
                <w:sz w:val="16"/>
                <w:szCs w:val="16"/>
              </w:rPr>
              <w:t>е</w:t>
            </w:r>
            <w:r>
              <w:rPr>
                <w:sz w:val="16"/>
                <w:szCs w:val="16"/>
              </w:rPr>
              <w:t>ния канализационных очистных сооружений локальных систем канализации в зависим</w:t>
            </w:r>
            <w:r>
              <w:rPr>
                <w:sz w:val="16"/>
                <w:szCs w:val="16"/>
              </w:rPr>
              <w:t>о</w:t>
            </w:r>
            <w:r>
              <w:rPr>
                <w:sz w:val="16"/>
                <w:szCs w:val="16"/>
              </w:rPr>
              <w:lastRenderedPageBreak/>
              <w:t>сти от производительности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ffff4"/>
              <w:snapToGrid w:val="0"/>
              <w:spacing w:line="100" w:lineRule="atLeast"/>
              <w:ind w:left="0" w:firstLine="0"/>
              <w:rPr>
                <w:sz w:val="16"/>
                <w:szCs w:val="16"/>
              </w:rPr>
            </w:pPr>
            <w:r>
              <w:rPr>
                <w:sz w:val="16"/>
                <w:szCs w:val="16"/>
              </w:rPr>
              <w:lastRenderedPageBreak/>
              <w:t>Принимать в зависимости от грунтовых условий, но не более 0,25 га.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p w:rsidR="00C33151" w:rsidRDefault="00C33151">
            <w:pPr>
              <w:snapToGrid w:val="0"/>
              <w:jc w:val="center"/>
              <w:rPr>
                <w:sz w:val="16"/>
                <w:szCs w:val="16"/>
              </w:rPr>
            </w:pPr>
            <w:r>
              <w:rPr>
                <w:sz w:val="16"/>
                <w:szCs w:val="16"/>
              </w:rPr>
              <w:t>О</w:t>
            </w:r>
          </w:p>
          <w:p w:rsidR="00C33151" w:rsidRDefault="00C33151">
            <w:pPr>
              <w:snapToGrid w:val="0"/>
              <w:jc w:val="center"/>
              <w:rPr>
                <w:sz w:val="16"/>
                <w:szCs w:val="16"/>
              </w:rPr>
            </w:pPr>
            <w:r>
              <w:rPr>
                <w:sz w:val="16"/>
                <w:szCs w:val="16"/>
              </w:rPr>
              <w:t>(СП 42.13330.2011)</w:t>
            </w:r>
          </w:p>
          <w:p w:rsidR="00C33151" w:rsidRDefault="00C33151">
            <w:pPr>
              <w:snapToGrid w:val="0"/>
              <w:jc w:val="center"/>
              <w:rPr>
                <w:sz w:val="16"/>
                <w:szCs w:val="16"/>
              </w:rPr>
            </w:pPr>
            <w:r>
              <w:rPr>
                <w:sz w:val="16"/>
                <w:szCs w:val="16"/>
              </w:rPr>
              <w:lastRenderedPageBreak/>
              <w:t>(СНиП 2.04.03-85.2013)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lastRenderedPageBreak/>
              <w:t>4.5.3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Размеры земельных участков для размещ</w:t>
            </w:r>
            <w:r>
              <w:rPr>
                <w:sz w:val="16"/>
                <w:szCs w:val="16"/>
              </w:rPr>
              <w:t>е</w:t>
            </w:r>
            <w:r>
              <w:rPr>
                <w:sz w:val="16"/>
                <w:szCs w:val="16"/>
              </w:rPr>
              <w:t>ния канализационных очистных сооружений в зависимости от производительности, тыс. куб. м/сут. – гектар</w:t>
            </w:r>
          </w:p>
          <w:p w:rsidR="00C33151" w:rsidRDefault="00C33151">
            <w:pPr>
              <w:rPr>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p>
          <w:tbl>
            <w:tblPr>
              <w:tblW w:w="0" w:type="auto"/>
              <w:tblLayout w:type="fixed"/>
              <w:tblLook w:val="0000"/>
            </w:tblPr>
            <w:tblGrid>
              <w:gridCol w:w="3557"/>
              <w:gridCol w:w="1632"/>
              <w:gridCol w:w="1559"/>
              <w:gridCol w:w="2309"/>
            </w:tblGrid>
            <w:tr w:rsidR="00C33151">
              <w:tc>
                <w:tcPr>
                  <w:tcW w:w="3557"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rPr>
                  </w:pPr>
                  <w:r>
                    <w:rPr>
                      <w:sz w:val="16"/>
                      <w:szCs w:val="16"/>
                    </w:rPr>
                    <w:t xml:space="preserve">Производительность очистных сооружений, </w:t>
                  </w:r>
                </w:p>
                <w:p w:rsidR="00C33151" w:rsidRDefault="00C33151">
                  <w:pPr>
                    <w:jc w:val="center"/>
                    <w:rPr>
                      <w:sz w:val="16"/>
                      <w:szCs w:val="16"/>
                    </w:rPr>
                  </w:pPr>
                  <w:r>
                    <w:rPr>
                      <w:sz w:val="16"/>
                      <w:szCs w:val="16"/>
                    </w:rPr>
                    <w:t>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очистных сооруж</w:t>
                  </w:r>
                  <w:r>
                    <w:rPr>
                      <w:sz w:val="16"/>
                      <w:szCs w:val="16"/>
                    </w:rPr>
                    <w:t>е</w:t>
                  </w:r>
                  <w:r>
                    <w:rPr>
                      <w:sz w:val="16"/>
                      <w:szCs w:val="16"/>
                    </w:rPr>
                    <w:t>ний</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иловых площадок</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биологических прудов глуб</w:t>
                  </w:r>
                  <w:r>
                    <w:rPr>
                      <w:sz w:val="16"/>
                      <w:szCs w:val="16"/>
                    </w:rPr>
                    <w:t>о</w:t>
                  </w:r>
                  <w:r>
                    <w:rPr>
                      <w:sz w:val="16"/>
                      <w:szCs w:val="16"/>
                    </w:rPr>
                    <w:t>кой очистки сточных вод</w:t>
                  </w:r>
                </w:p>
              </w:tc>
            </w:tr>
            <w:tr w:rsidR="00C33151">
              <w:tc>
                <w:tcPr>
                  <w:tcW w:w="3557"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До 0,7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0,2 га</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w:t>
                  </w:r>
                </w:p>
              </w:tc>
            </w:tr>
            <w:tr w:rsidR="00C33151">
              <w:tc>
                <w:tcPr>
                  <w:tcW w:w="3557"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Свыше 0,7 до 17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3 га</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3 га</w:t>
                  </w:r>
                </w:p>
              </w:tc>
            </w:tr>
            <w:tr w:rsidR="00C33151">
              <w:tc>
                <w:tcPr>
                  <w:tcW w:w="3557"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Свыше 17 до 40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9 га</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6 га</w:t>
                  </w:r>
                </w:p>
              </w:tc>
            </w:tr>
            <w:tr w:rsidR="00C33151">
              <w:tc>
                <w:tcPr>
                  <w:tcW w:w="3557"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Свыше 40 до 130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25 га</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20 га</w:t>
                  </w:r>
                </w:p>
              </w:tc>
            </w:tr>
            <w:tr w:rsidR="00C33151">
              <w:tc>
                <w:tcPr>
                  <w:tcW w:w="3557"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Свыше 130 до 175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30 га</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30 га</w:t>
                  </w:r>
                </w:p>
              </w:tc>
            </w:tr>
            <w:tr w:rsidR="00C33151">
              <w:tc>
                <w:tcPr>
                  <w:tcW w:w="3557" w:type="dxa"/>
                  <w:tcBorders>
                    <w:top w:val="single" w:sz="4" w:space="0" w:color="000000"/>
                    <w:left w:val="single" w:sz="4" w:space="0" w:color="000000"/>
                    <w:bottom w:val="single" w:sz="4" w:space="0" w:color="000000"/>
                  </w:tcBorders>
                  <w:shd w:val="clear" w:color="auto" w:fill="auto"/>
                </w:tcPr>
                <w:p w:rsidR="00C33151" w:rsidRDefault="00C33151">
                  <w:pPr>
                    <w:tabs>
                      <w:tab w:val="left" w:pos="3420"/>
                    </w:tabs>
                    <w:snapToGrid w:val="0"/>
                    <w:jc w:val="center"/>
                    <w:rPr>
                      <w:sz w:val="16"/>
                      <w:szCs w:val="16"/>
                    </w:rPr>
                  </w:pPr>
                  <w:r>
                    <w:rPr>
                      <w:sz w:val="16"/>
                      <w:szCs w:val="16"/>
                    </w:rPr>
                    <w:t>Свыше 175 до 280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55 га</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tabs>
                      <w:tab w:val="left" w:pos="3420"/>
                    </w:tabs>
                    <w:snapToGrid w:val="0"/>
                    <w:jc w:val="center"/>
                    <w:rPr>
                      <w:sz w:val="16"/>
                      <w:szCs w:val="16"/>
                    </w:rPr>
                  </w:pPr>
                  <w:r>
                    <w:rPr>
                      <w:sz w:val="16"/>
                      <w:szCs w:val="16"/>
                    </w:rPr>
                    <w:t>-</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p w:rsidR="00C33151" w:rsidRDefault="00C33151">
            <w:pPr>
              <w:snapToGrid w:val="0"/>
              <w:jc w:val="center"/>
              <w:rPr>
                <w:sz w:val="16"/>
                <w:szCs w:val="16"/>
              </w:rPr>
            </w:pPr>
            <w:r>
              <w:rPr>
                <w:sz w:val="16"/>
                <w:szCs w:val="16"/>
              </w:rPr>
              <w:t>О</w:t>
            </w:r>
          </w:p>
          <w:p w:rsidR="00C33151" w:rsidRDefault="00C33151">
            <w:pPr>
              <w:snapToGrid w:val="0"/>
              <w:jc w:val="center"/>
              <w:rPr>
                <w:sz w:val="16"/>
                <w:szCs w:val="16"/>
                <w:lang w:val="en-US"/>
              </w:rPr>
            </w:pPr>
            <w:r>
              <w:rPr>
                <w:sz w:val="16"/>
                <w:szCs w:val="16"/>
                <w:lang w:val="en-US"/>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sz w:val="16"/>
                <w:szCs w:val="16"/>
              </w:rPr>
            </w:pPr>
            <w:r>
              <w:rPr>
                <w:b/>
                <w:sz w:val="16"/>
                <w:szCs w:val="16"/>
              </w:rPr>
              <w:lastRenderedPageBreak/>
              <w:t>1.18</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b/>
                <w:bCs/>
                <w:sz w:val="16"/>
                <w:szCs w:val="16"/>
              </w:rPr>
            </w:pPr>
            <w:r>
              <w:rPr>
                <w:b/>
                <w:bCs/>
                <w:sz w:val="16"/>
                <w:szCs w:val="16"/>
              </w:rPr>
              <w:t>Связь</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jc w:val="both"/>
              <w:rPr>
                <w:rFonts w:eastAsia="Calibri"/>
                <w:sz w:val="16"/>
                <w:szCs w:val="16"/>
                <w:lang/>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both"/>
              <w:rPr>
                <w:rFonts w:eastAsia="Calibri"/>
                <w:sz w:val="16"/>
                <w:szCs w:val="16"/>
                <w:lang/>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sz w:val="16"/>
                <w:szCs w:val="16"/>
              </w:rPr>
            </w:pPr>
            <w:r>
              <w:rPr>
                <w:b/>
                <w:sz w:val="16"/>
                <w:szCs w:val="16"/>
              </w:rPr>
              <w:t>4.6.1</w:t>
            </w:r>
          </w:p>
        </w:tc>
        <w:tc>
          <w:tcPr>
            <w:tcW w:w="3297" w:type="dxa"/>
            <w:tcBorders>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Нормативы обеспеченности объектами св</w:t>
            </w:r>
            <w:r>
              <w:rPr>
                <w:sz w:val="16"/>
                <w:szCs w:val="16"/>
              </w:rPr>
              <w:t>я</w:t>
            </w:r>
            <w:r>
              <w:rPr>
                <w:sz w:val="16"/>
                <w:szCs w:val="16"/>
              </w:rPr>
              <w:t>зи</w:t>
            </w:r>
          </w:p>
        </w:tc>
        <w:tc>
          <w:tcPr>
            <w:tcW w:w="9178" w:type="dxa"/>
            <w:tcBorders>
              <w:left w:val="single" w:sz="8" w:space="0" w:color="000000"/>
              <w:bottom w:val="single" w:sz="8"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2725"/>
              <w:gridCol w:w="2225"/>
              <w:gridCol w:w="1732"/>
              <w:gridCol w:w="2260"/>
            </w:tblGrid>
            <w:tr w:rsidR="00C33151">
              <w:tc>
                <w:tcPr>
                  <w:tcW w:w="2725" w:type="dxa"/>
                  <w:shd w:val="clear" w:color="auto" w:fill="auto"/>
                </w:tcPr>
                <w:p w:rsidR="00C33151" w:rsidRDefault="00C33151">
                  <w:pPr>
                    <w:autoSpaceDE w:val="0"/>
                    <w:snapToGrid w:val="0"/>
                    <w:rPr>
                      <w:sz w:val="16"/>
                      <w:szCs w:val="16"/>
                    </w:rPr>
                  </w:pPr>
                  <w:r>
                    <w:rPr>
                      <w:sz w:val="16"/>
                      <w:szCs w:val="16"/>
                    </w:rPr>
                    <w:t>Наименование объектов</w:t>
                  </w:r>
                </w:p>
              </w:tc>
              <w:tc>
                <w:tcPr>
                  <w:tcW w:w="2225" w:type="dxa"/>
                  <w:shd w:val="clear" w:color="auto" w:fill="auto"/>
                </w:tcPr>
                <w:p w:rsidR="00C33151" w:rsidRDefault="00C33151">
                  <w:pPr>
                    <w:autoSpaceDE w:val="0"/>
                    <w:snapToGrid w:val="0"/>
                    <w:rPr>
                      <w:sz w:val="16"/>
                      <w:szCs w:val="16"/>
                    </w:rPr>
                  </w:pPr>
                  <w:r>
                    <w:rPr>
                      <w:sz w:val="16"/>
                      <w:szCs w:val="16"/>
                    </w:rPr>
                    <w:t>Единица</w:t>
                  </w:r>
                </w:p>
                <w:p w:rsidR="00C33151" w:rsidRDefault="00C33151">
                  <w:pPr>
                    <w:autoSpaceDE w:val="0"/>
                    <w:rPr>
                      <w:sz w:val="16"/>
                      <w:szCs w:val="16"/>
                    </w:rPr>
                  </w:pPr>
                  <w:r>
                    <w:rPr>
                      <w:sz w:val="16"/>
                      <w:szCs w:val="16"/>
                    </w:rPr>
                    <w:t>измерения</w:t>
                  </w:r>
                </w:p>
              </w:tc>
              <w:tc>
                <w:tcPr>
                  <w:tcW w:w="1732" w:type="dxa"/>
                  <w:shd w:val="clear" w:color="auto" w:fill="auto"/>
                </w:tcPr>
                <w:p w:rsidR="00C33151" w:rsidRDefault="00C33151">
                  <w:pPr>
                    <w:autoSpaceDE w:val="0"/>
                    <w:snapToGrid w:val="0"/>
                    <w:rPr>
                      <w:sz w:val="16"/>
                      <w:szCs w:val="16"/>
                    </w:rPr>
                  </w:pPr>
                  <w:r>
                    <w:rPr>
                      <w:sz w:val="16"/>
                      <w:szCs w:val="16"/>
                    </w:rPr>
                    <w:t>Расчетные показатели</w:t>
                  </w:r>
                </w:p>
              </w:tc>
              <w:tc>
                <w:tcPr>
                  <w:tcW w:w="2260" w:type="dxa"/>
                  <w:shd w:val="clear" w:color="auto" w:fill="auto"/>
                </w:tcPr>
                <w:p w:rsidR="00C33151" w:rsidRDefault="00C33151">
                  <w:pPr>
                    <w:autoSpaceDE w:val="0"/>
                    <w:snapToGrid w:val="0"/>
                    <w:rPr>
                      <w:sz w:val="16"/>
                      <w:szCs w:val="16"/>
                    </w:rPr>
                  </w:pPr>
                  <w:r>
                    <w:rPr>
                      <w:sz w:val="16"/>
                      <w:szCs w:val="16"/>
                    </w:rPr>
                    <w:t>Площадь участка на единицу измерения</w:t>
                  </w:r>
                </w:p>
              </w:tc>
            </w:tr>
            <w:tr w:rsidR="00C33151">
              <w:tc>
                <w:tcPr>
                  <w:tcW w:w="2725" w:type="dxa"/>
                  <w:shd w:val="clear" w:color="auto" w:fill="auto"/>
                </w:tcPr>
                <w:p w:rsidR="00C33151" w:rsidRDefault="00C33151">
                  <w:pPr>
                    <w:autoSpaceDE w:val="0"/>
                    <w:snapToGrid w:val="0"/>
                    <w:rPr>
                      <w:sz w:val="16"/>
                      <w:szCs w:val="16"/>
                    </w:rPr>
                  </w:pPr>
                  <w:r>
                    <w:rPr>
                      <w:sz w:val="16"/>
                      <w:szCs w:val="16"/>
                    </w:rPr>
                    <w:t>Отделение почтовой связи (на микр</w:t>
                  </w:r>
                  <w:r>
                    <w:rPr>
                      <w:sz w:val="16"/>
                      <w:szCs w:val="16"/>
                    </w:rPr>
                    <w:t>о</w:t>
                  </w:r>
                  <w:r>
                    <w:rPr>
                      <w:sz w:val="16"/>
                      <w:szCs w:val="16"/>
                    </w:rPr>
                    <w:t>район)</w:t>
                  </w:r>
                </w:p>
              </w:tc>
              <w:tc>
                <w:tcPr>
                  <w:tcW w:w="2225" w:type="dxa"/>
                  <w:shd w:val="clear" w:color="auto" w:fill="auto"/>
                </w:tcPr>
                <w:p w:rsidR="00C33151" w:rsidRDefault="00C33151">
                  <w:pPr>
                    <w:autoSpaceDE w:val="0"/>
                    <w:snapToGrid w:val="0"/>
                    <w:jc w:val="center"/>
                    <w:rPr>
                      <w:sz w:val="16"/>
                      <w:szCs w:val="16"/>
                    </w:rPr>
                  </w:pPr>
                  <w:r>
                    <w:rPr>
                      <w:sz w:val="16"/>
                      <w:szCs w:val="16"/>
                    </w:rPr>
                    <w:t>объект на 9-25</w:t>
                  </w:r>
                </w:p>
                <w:p w:rsidR="00C33151" w:rsidRDefault="00C33151">
                  <w:pPr>
                    <w:autoSpaceDE w:val="0"/>
                    <w:jc w:val="center"/>
                    <w:rPr>
                      <w:sz w:val="16"/>
                      <w:szCs w:val="16"/>
                    </w:rPr>
                  </w:pPr>
                  <w:r>
                    <w:rPr>
                      <w:sz w:val="16"/>
                      <w:szCs w:val="16"/>
                    </w:rPr>
                    <w:t>тысяч жителей</w:t>
                  </w:r>
                </w:p>
              </w:tc>
              <w:tc>
                <w:tcPr>
                  <w:tcW w:w="1732" w:type="dxa"/>
                  <w:shd w:val="clear" w:color="auto" w:fill="auto"/>
                </w:tcPr>
                <w:p w:rsidR="00C33151" w:rsidRDefault="00C33151">
                  <w:pPr>
                    <w:autoSpaceDE w:val="0"/>
                    <w:snapToGrid w:val="0"/>
                    <w:jc w:val="center"/>
                    <w:rPr>
                      <w:sz w:val="16"/>
                      <w:szCs w:val="16"/>
                    </w:rPr>
                  </w:pPr>
                  <w:r>
                    <w:rPr>
                      <w:sz w:val="16"/>
                      <w:szCs w:val="16"/>
                    </w:rPr>
                    <w:t>1 на</w:t>
                  </w:r>
                </w:p>
                <w:p w:rsidR="00C33151" w:rsidRDefault="00C33151">
                  <w:pPr>
                    <w:autoSpaceDE w:val="0"/>
                    <w:jc w:val="center"/>
                    <w:rPr>
                      <w:sz w:val="16"/>
                      <w:szCs w:val="16"/>
                    </w:rPr>
                  </w:pPr>
                  <w:r>
                    <w:rPr>
                      <w:sz w:val="16"/>
                      <w:szCs w:val="16"/>
                    </w:rPr>
                    <w:t>микрорайон</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700 - 1200 м</w:t>
                  </w:r>
                  <w:r>
                    <w:rPr>
                      <w:sz w:val="16"/>
                      <w:szCs w:val="16"/>
                      <w:vertAlign w:val="superscript"/>
                    </w:rPr>
                    <w:t>2</w:t>
                  </w:r>
                </w:p>
              </w:tc>
            </w:tr>
            <w:tr w:rsidR="00C33151">
              <w:tc>
                <w:tcPr>
                  <w:tcW w:w="2725" w:type="dxa"/>
                  <w:shd w:val="clear" w:color="auto" w:fill="auto"/>
                </w:tcPr>
                <w:p w:rsidR="00C33151" w:rsidRDefault="00C33151">
                  <w:pPr>
                    <w:autoSpaceDE w:val="0"/>
                    <w:snapToGrid w:val="0"/>
                    <w:rPr>
                      <w:sz w:val="16"/>
                      <w:szCs w:val="16"/>
                    </w:rPr>
                  </w:pPr>
                  <w:r>
                    <w:rPr>
                      <w:sz w:val="16"/>
                      <w:szCs w:val="16"/>
                    </w:rPr>
                    <w:t>Межрайонный почтамт</w:t>
                  </w:r>
                </w:p>
              </w:tc>
              <w:tc>
                <w:tcPr>
                  <w:tcW w:w="2225" w:type="dxa"/>
                  <w:shd w:val="clear" w:color="auto" w:fill="auto"/>
                </w:tcPr>
                <w:p w:rsidR="00C33151" w:rsidRDefault="00C33151">
                  <w:pPr>
                    <w:autoSpaceDE w:val="0"/>
                    <w:snapToGrid w:val="0"/>
                    <w:jc w:val="center"/>
                    <w:rPr>
                      <w:sz w:val="16"/>
                      <w:szCs w:val="16"/>
                    </w:rPr>
                  </w:pPr>
                  <w:r>
                    <w:rPr>
                      <w:sz w:val="16"/>
                      <w:szCs w:val="16"/>
                    </w:rPr>
                    <w:t>объект на 50-70 отделений почтовой связи</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rPr>
                  </w:pPr>
                  <w:r>
                    <w:rPr>
                      <w:sz w:val="16"/>
                      <w:szCs w:val="16"/>
                    </w:rPr>
                    <w:t>0,6 – 1 га</w:t>
                  </w:r>
                </w:p>
              </w:tc>
            </w:tr>
            <w:tr w:rsidR="00C33151">
              <w:tc>
                <w:tcPr>
                  <w:tcW w:w="2725" w:type="dxa"/>
                  <w:shd w:val="clear" w:color="auto" w:fill="auto"/>
                </w:tcPr>
                <w:p w:rsidR="00C33151" w:rsidRDefault="00C33151">
                  <w:pPr>
                    <w:autoSpaceDE w:val="0"/>
                    <w:snapToGrid w:val="0"/>
                    <w:rPr>
                      <w:sz w:val="16"/>
                      <w:szCs w:val="16"/>
                    </w:rPr>
                  </w:pPr>
                  <w:r>
                    <w:rPr>
                      <w:sz w:val="16"/>
                      <w:szCs w:val="16"/>
                    </w:rPr>
                    <w:t>АТС (из расчета 600 номеров на1000 жителей)</w:t>
                  </w:r>
                </w:p>
              </w:tc>
              <w:tc>
                <w:tcPr>
                  <w:tcW w:w="2225" w:type="dxa"/>
                  <w:shd w:val="clear" w:color="auto" w:fill="auto"/>
                </w:tcPr>
                <w:p w:rsidR="00C33151" w:rsidRDefault="00C33151">
                  <w:pPr>
                    <w:autoSpaceDE w:val="0"/>
                    <w:snapToGrid w:val="0"/>
                    <w:jc w:val="center"/>
                    <w:rPr>
                      <w:sz w:val="16"/>
                      <w:szCs w:val="16"/>
                    </w:rPr>
                  </w:pPr>
                  <w:r>
                    <w:rPr>
                      <w:sz w:val="16"/>
                      <w:szCs w:val="16"/>
                    </w:rPr>
                    <w:t>объект на 10-40 тысяч ном</w:t>
                  </w:r>
                  <w:r>
                    <w:rPr>
                      <w:sz w:val="16"/>
                      <w:szCs w:val="16"/>
                    </w:rPr>
                    <w:t>е</w:t>
                  </w:r>
                  <w:r>
                    <w:rPr>
                      <w:sz w:val="16"/>
                      <w:szCs w:val="16"/>
                    </w:rPr>
                    <w:t>ров</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rPr>
                  </w:pPr>
                  <w:r>
                    <w:rPr>
                      <w:sz w:val="16"/>
                      <w:szCs w:val="16"/>
                    </w:rPr>
                    <w:t>0,25 га на объект</w:t>
                  </w:r>
                </w:p>
              </w:tc>
            </w:tr>
            <w:tr w:rsidR="00C33151">
              <w:tc>
                <w:tcPr>
                  <w:tcW w:w="2725" w:type="dxa"/>
                  <w:shd w:val="clear" w:color="auto" w:fill="auto"/>
                </w:tcPr>
                <w:p w:rsidR="00C33151" w:rsidRDefault="00C33151">
                  <w:pPr>
                    <w:autoSpaceDE w:val="0"/>
                    <w:snapToGrid w:val="0"/>
                    <w:rPr>
                      <w:sz w:val="16"/>
                      <w:szCs w:val="16"/>
                    </w:rPr>
                  </w:pPr>
                  <w:r>
                    <w:rPr>
                      <w:sz w:val="16"/>
                      <w:szCs w:val="16"/>
                    </w:rPr>
                    <w:t>Узловая АТС (из расчета 1 узел на 10 АТС)</w:t>
                  </w:r>
                </w:p>
              </w:tc>
              <w:tc>
                <w:tcPr>
                  <w:tcW w:w="2225" w:type="dxa"/>
                  <w:shd w:val="clear" w:color="auto" w:fill="auto"/>
                </w:tcPr>
                <w:p w:rsidR="00C33151" w:rsidRDefault="00C33151">
                  <w:pPr>
                    <w:autoSpaceDE w:val="0"/>
                    <w:snapToGrid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rPr>
                  </w:pPr>
                  <w:r>
                    <w:rPr>
                      <w:sz w:val="16"/>
                      <w:szCs w:val="16"/>
                    </w:rPr>
                    <w:t>0,3 га на объект</w:t>
                  </w:r>
                </w:p>
              </w:tc>
            </w:tr>
            <w:tr w:rsidR="00C33151">
              <w:tc>
                <w:tcPr>
                  <w:tcW w:w="2725" w:type="dxa"/>
                  <w:shd w:val="clear" w:color="auto" w:fill="auto"/>
                </w:tcPr>
                <w:p w:rsidR="00C33151" w:rsidRDefault="00C33151">
                  <w:pPr>
                    <w:autoSpaceDE w:val="0"/>
                    <w:snapToGrid w:val="0"/>
                    <w:rPr>
                      <w:sz w:val="16"/>
                      <w:szCs w:val="16"/>
                    </w:rPr>
                  </w:pPr>
                  <w:r>
                    <w:rPr>
                      <w:sz w:val="16"/>
                      <w:szCs w:val="16"/>
                    </w:rPr>
                    <w:t>Концентратор</w:t>
                  </w:r>
                </w:p>
              </w:tc>
              <w:tc>
                <w:tcPr>
                  <w:tcW w:w="2225" w:type="dxa"/>
                  <w:shd w:val="clear" w:color="auto" w:fill="auto"/>
                </w:tcPr>
                <w:p w:rsidR="00C33151" w:rsidRDefault="00C33151">
                  <w:pPr>
                    <w:autoSpaceDE w:val="0"/>
                    <w:snapToGrid w:val="0"/>
                    <w:jc w:val="center"/>
                    <w:rPr>
                      <w:sz w:val="16"/>
                      <w:szCs w:val="16"/>
                    </w:rPr>
                  </w:pPr>
                  <w:r>
                    <w:rPr>
                      <w:sz w:val="16"/>
                      <w:szCs w:val="16"/>
                    </w:rPr>
                    <w:t>объект на 1,0-5,0 тысяч ном</w:t>
                  </w:r>
                  <w:r>
                    <w:rPr>
                      <w:sz w:val="16"/>
                      <w:szCs w:val="16"/>
                    </w:rPr>
                    <w:t>е</w:t>
                  </w:r>
                  <w:r>
                    <w:rPr>
                      <w:sz w:val="16"/>
                      <w:szCs w:val="16"/>
                    </w:rPr>
                    <w:t>ров</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40 – 100 м</w:t>
                  </w:r>
                  <w:r>
                    <w:rPr>
                      <w:sz w:val="16"/>
                      <w:szCs w:val="16"/>
                      <w:vertAlign w:val="superscript"/>
                    </w:rPr>
                    <w:t>2</w:t>
                  </w:r>
                </w:p>
              </w:tc>
            </w:tr>
            <w:tr w:rsidR="00C33151">
              <w:tc>
                <w:tcPr>
                  <w:tcW w:w="2725" w:type="dxa"/>
                  <w:shd w:val="clear" w:color="auto" w:fill="auto"/>
                </w:tcPr>
                <w:p w:rsidR="00C33151" w:rsidRDefault="00C33151">
                  <w:pPr>
                    <w:autoSpaceDE w:val="0"/>
                    <w:snapToGrid w:val="0"/>
                    <w:rPr>
                      <w:sz w:val="16"/>
                      <w:szCs w:val="16"/>
                    </w:rPr>
                  </w:pPr>
                  <w:r>
                    <w:rPr>
                      <w:sz w:val="16"/>
                      <w:szCs w:val="16"/>
                    </w:rPr>
                    <w:t>Опорно-усилительная станция (из расчета 60-120 тыс. абонентов)</w:t>
                  </w:r>
                </w:p>
              </w:tc>
              <w:tc>
                <w:tcPr>
                  <w:tcW w:w="2225" w:type="dxa"/>
                  <w:shd w:val="clear" w:color="auto" w:fill="auto"/>
                </w:tcPr>
                <w:p w:rsidR="00C33151" w:rsidRDefault="00C33151">
                  <w:pPr>
                    <w:autoSpaceDE w:val="0"/>
                    <w:snapToGrid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rPr>
                  </w:pPr>
                  <w:r>
                    <w:rPr>
                      <w:sz w:val="16"/>
                      <w:szCs w:val="16"/>
                    </w:rPr>
                    <w:t>0,1 – 0,15 га на объект</w:t>
                  </w:r>
                </w:p>
              </w:tc>
            </w:tr>
            <w:tr w:rsidR="00C33151">
              <w:tc>
                <w:tcPr>
                  <w:tcW w:w="2725" w:type="dxa"/>
                  <w:shd w:val="clear" w:color="auto" w:fill="auto"/>
                </w:tcPr>
                <w:p w:rsidR="00C33151" w:rsidRDefault="00C33151">
                  <w:pPr>
                    <w:autoSpaceDE w:val="0"/>
                    <w:snapToGrid w:val="0"/>
                    <w:rPr>
                      <w:sz w:val="16"/>
                      <w:szCs w:val="16"/>
                    </w:rPr>
                  </w:pPr>
                  <w:r>
                    <w:rPr>
                      <w:sz w:val="16"/>
                      <w:szCs w:val="16"/>
                    </w:rPr>
                    <w:t>Блок станция проводного вещания (из расчета 30-60 тыс. абонентов)</w:t>
                  </w:r>
                </w:p>
              </w:tc>
              <w:tc>
                <w:tcPr>
                  <w:tcW w:w="2225" w:type="dxa"/>
                  <w:shd w:val="clear" w:color="auto" w:fill="auto"/>
                </w:tcPr>
                <w:p w:rsidR="00C33151" w:rsidRDefault="00C33151">
                  <w:pPr>
                    <w:autoSpaceDE w:val="0"/>
                    <w:snapToGrid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rPr>
                  </w:pPr>
                  <w:r>
                    <w:rPr>
                      <w:sz w:val="16"/>
                      <w:szCs w:val="16"/>
                    </w:rPr>
                    <w:t>0,05 – 0,1 га на объект</w:t>
                  </w:r>
                </w:p>
              </w:tc>
            </w:tr>
            <w:tr w:rsidR="00C33151">
              <w:tc>
                <w:tcPr>
                  <w:tcW w:w="2725" w:type="dxa"/>
                  <w:shd w:val="clear" w:color="auto" w:fill="auto"/>
                </w:tcPr>
                <w:p w:rsidR="00C33151" w:rsidRDefault="00C33151">
                  <w:pPr>
                    <w:autoSpaceDE w:val="0"/>
                    <w:snapToGrid w:val="0"/>
                    <w:rPr>
                      <w:sz w:val="16"/>
                      <w:szCs w:val="16"/>
                    </w:rPr>
                  </w:pPr>
                  <w:r>
                    <w:rPr>
                      <w:sz w:val="16"/>
                      <w:szCs w:val="16"/>
                    </w:rPr>
                    <w:t>Звуковые трансформаторные по</w:t>
                  </w:r>
                  <w:r>
                    <w:rPr>
                      <w:sz w:val="16"/>
                      <w:szCs w:val="16"/>
                    </w:rPr>
                    <w:t>д</w:t>
                  </w:r>
                  <w:r>
                    <w:rPr>
                      <w:sz w:val="16"/>
                      <w:szCs w:val="16"/>
                    </w:rPr>
                    <w:t>станции</w:t>
                  </w:r>
                </w:p>
                <w:p w:rsidR="00C33151" w:rsidRDefault="00C33151">
                  <w:pPr>
                    <w:autoSpaceDE w:val="0"/>
                    <w:rPr>
                      <w:sz w:val="16"/>
                      <w:szCs w:val="16"/>
                    </w:rPr>
                  </w:pPr>
                  <w:r>
                    <w:rPr>
                      <w:sz w:val="16"/>
                      <w:szCs w:val="16"/>
                    </w:rPr>
                    <w:t>(из расчета на 10-12 тысяч абонентов)</w:t>
                  </w:r>
                </w:p>
              </w:tc>
              <w:tc>
                <w:tcPr>
                  <w:tcW w:w="2225" w:type="dxa"/>
                  <w:shd w:val="clear" w:color="auto" w:fill="auto"/>
                </w:tcPr>
                <w:p w:rsidR="00C33151" w:rsidRDefault="00C33151">
                  <w:pPr>
                    <w:autoSpaceDE w:val="0"/>
                    <w:snapToGrid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1</w:t>
                  </w:r>
                </w:p>
              </w:tc>
              <w:tc>
                <w:tcPr>
                  <w:tcW w:w="2260" w:type="dxa"/>
                  <w:shd w:val="clear" w:color="auto" w:fill="auto"/>
                </w:tcPr>
                <w:p w:rsidR="00C33151" w:rsidRDefault="00C33151">
                  <w:pPr>
                    <w:autoSpaceDE w:val="0"/>
                    <w:snapToGrid w:val="0"/>
                    <w:jc w:val="center"/>
                    <w:rPr>
                      <w:sz w:val="16"/>
                      <w:szCs w:val="16"/>
                    </w:rPr>
                  </w:pPr>
                  <w:r>
                    <w:rPr>
                      <w:sz w:val="16"/>
                      <w:szCs w:val="16"/>
                    </w:rPr>
                    <w:t>50 – 70 м</w:t>
                  </w:r>
                  <w:r>
                    <w:rPr>
                      <w:sz w:val="16"/>
                      <w:szCs w:val="16"/>
                      <w:vertAlign w:val="superscript"/>
                    </w:rPr>
                    <w:t>2</w:t>
                  </w:r>
                  <w:r>
                    <w:rPr>
                      <w:sz w:val="16"/>
                      <w:szCs w:val="16"/>
                    </w:rPr>
                    <w:t xml:space="preserve"> на объект</w:t>
                  </w:r>
                </w:p>
              </w:tc>
            </w:tr>
            <w:tr w:rsidR="00C33151">
              <w:tc>
                <w:tcPr>
                  <w:tcW w:w="2725" w:type="dxa"/>
                  <w:shd w:val="clear" w:color="auto" w:fill="auto"/>
                </w:tcPr>
                <w:p w:rsidR="00C33151" w:rsidRDefault="00C33151">
                  <w:pPr>
                    <w:autoSpaceDE w:val="0"/>
                    <w:snapToGrid w:val="0"/>
                    <w:rPr>
                      <w:sz w:val="16"/>
                      <w:szCs w:val="16"/>
                    </w:rPr>
                  </w:pPr>
                  <w:r>
                    <w:rPr>
                      <w:sz w:val="16"/>
                      <w:szCs w:val="16"/>
                    </w:rPr>
                    <w:t>Технический центр кабельного тел</w:t>
                  </w:r>
                  <w:r>
                    <w:rPr>
                      <w:sz w:val="16"/>
                      <w:szCs w:val="16"/>
                    </w:rPr>
                    <w:t>е</w:t>
                  </w:r>
                  <w:r>
                    <w:rPr>
                      <w:sz w:val="16"/>
                      <w:szCs w:val="16"/>
                    </w:rPr>
                    <w:t>видения, коммутируемого доступа к сети Интернет, сотовой связи</w:t>
                  </w:r>
                </w:p>
              </w:tc>
              <w:tc>
                <w:tcPr>
                  <w:tcW w:w="2225" w:type="dxa"/>
                  <w:shd w:val="clear" w:color="auto" w:fill="auto"/>
                </w:tcPr>
                <w:p w:rsidR="00C33151" w:rsidRDefault="00C33151">
                  <w:pPr>
                    <w:autoSpaceDE w:val="0"/>
                    <w:snapToGrid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1 на жилой район</w:t>
                  </w:r>
                </w:p>
              </w:tc>
              <w:tc>
                <w:tcPr>
                  <w:tcW w:w="2260" w:type="dxa"/>
                  <w:shd w:val="clear" w:color="auto" w:fill="auto"/>
                </w:tcPr>
                <w:p w:rsidR="00C33151" w:rsidRDefault="00C33151">
                  <w:pPr>
                    <w:autoSpaceDE w:val="0"/>
                    <w:snapToGrid w:val="0"/>
                    <w:jc w:val="center"/>
                    <w:rPr>
                      <w:sz w:val="16"/>
                      <w:szCs w:val="16"/>
                    </w:rPr>
                  </w:pPr>
                  <w:r>
                    <w:rPr>
                      <w:sz w:val="16"/>
                      <w:szCs w:val="16"/>
                    </w:rPr>
                    <w:t>0,3 – 0,5 га на объект</w:t>
                  </w:r>
                </w:p>
              </w:tc>
            </w:tr>
            <w:tr w:rsidR="00C33151">
              <w:tc>
                <w:tcPr>
                  <w:tcW w:w="8942" w:type="dxa"/>
                  <w:gridSpan w:val="4"/>
                  <w:shd w:val="clear" w:color="auto" w:fill="auto"/>
                </w:tcPr>
                <w:p w:rsidR="00C33151" w:rsidRDefault="00C33151">
                  <w:pPr>
                    <w:autoSpaceDE w:val="0"/>
                    <w:snapToGrid w:val="0"/>
                    <w:rPr>
                      <w:sz w:val="16"/>
                      <w:szCs w:val="16"/>
                    </w:rPr>
                  </w:pPr>
                  <w:r>
                    <w:rPr>
                      <w:sz w:val="16"/>
                      <w:szCs w:val="16"/>
                    </w:rPr>
                    <w:t>Объекты коммунального хозяйства по обслуживанию инженерных коммуникаций</w:t>
                  </w:r>
                </w:p>
                <w:p w:rsidR="00C33151" w:rsidRDefault="00C33151">
                  <w:pPr>
                    <w:autoSpaceDE w:val="0"/>
                    <w:rPr>
                      <w:sz w:val="16"/>
                      <w:szCs w:val="16"/>
                    </w:rPr>
                  </w:pPr>
                  <w:r>
                    <w:rPr>
                      <w:sz w:val="16"/>
                      <w:szCs w:val="16"/>
                    </w:rPr>
                    <w:t>(общих коллекторов)</w:t>
                  </w:r>
                </w:p>
              </w:tc>
            </w:tr>
            <w:tr w:rsidR="00C33151">
              <w:tc>
                <w:tcPr>
                  <w:tcW w:w="2725" w:type="dxa"/>
                  <w:shd w:val="clear" w:color="auto" w:fill="auto"/>
                </w:tcPr>
                <w:p w:rsidR="00C33151" w:rsidRDefault="00C33151">
                  <w:pPr>
                    <w:autoSpaceDE w:val="0"/>
                    <w:snapToGrid w:val="0"/>
                    <w:rPr>
                      <w:sz w:val="16"/>
                      <w:szCs w:val="16"/>
                    </w:rPr>
                  </w:pPr>
                  <w:r>
                    <w:rPr>
                      <w:sz w:val="16"/>
                      <w:szCs w:val="16"/>
                    </w:rPr>
                    <w:t>Диспетчерский пункт (из расчета 1 объект на 5 км городских коллект</w:t>
                  </w:r>
                  <w:r>
                    <w:rPr>
                      <w:sz w:val="16"/>
                      <w:szCs w:val="16"/>
                    </w:rPr>
                    <w:t>о</w:t>
                  </w:r>
                  <w:r>
                    <w:rPr>
                      <w:sz w:val="16"/>
                      <w:szCs w:val="16"/>
                    </w:rPr>
                    <w:t>ров)</w:t>
                  </w:r>
                </w:p>
              </w:tc>
              <w:tc>
                <w:tcPr>
                  <w:tcW w:w="2225" w:type="dxa"/>
                  <w:shd w:val="clear" w:color="auto" w:fill="auto"/>
                </w:tcPr>
                <w:p w:rsidR="00C33151" w:rsidRDefault="00C33151">
                  <w:pPr>
                    <w:autoSpaceDE w:val="0"/>
                    <w:snapToGrid w:val="0"/>
                    <w:jc w:val="center"/>
                    <w:rPr>
                      <w:sz w:val="16"/>
                      <w:szCs w:val="16"/>
                    </w:rPr>
                  </w:pPr>
                  <w:r>
                    <w:rPr>
                      <w:sz w:val="16"/>
                      <w:szCs w:val="16"/>
                    </w:rPr>
                    <w:t>1-этажный 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120 м</w:t>
                  </w:r>
                  <w:r>
                    <w:rPr>
                      <w:sz w:val="16"/>
                      <w:szCs w:val="16"/>
                      <w:vertAlign w:val="superscript"/>
                    </w:rPr>
                    <w:t>2</w:t>
                  </w:r>
                </w:p>
                <w:p w:rsidR="00C33151" w:rsidRDefault="00C33151">
                  <w:pPr>
                    <w:autoSpaceDE w:val="0"/>
                    <w:jc w:val="center"/>
                    <w:rPr>
                      <w:sz w:val="16"/>
                      <w:szCs w:val="16"/>
                    </w:rPr>
                  </w:pPr>
                  <w:r>
                    <w:rPr>
                      <w:sz w:val="16"/>
                      <w:szCs w:val="16"/>
                    </w:rPr>
                    <w:t>(0,04-0,05 га)</w:t>
                  </w:r>
                </w:p>
              </w:tc>
            </w:tr>
            <w:tr w:rsidR="00C33151">
              <w:tc>
                <w:tcPr>
                  <w:tcW w:w="2725" w:type="dxa"/>
                  <w:shd w:val="clear" w:color="auto" w:fill="auto"/>
                </w:tcPr>
                <w:p w:rsidR="00C33151" w:rsidRDefault="00C33151">
                  <w:pPr>
                    <w:autoSpaceDE w:val="0"/>
                    <w:snapToGrid w:val="0"/>
                    <w:rPr>
                      <w:sz w:val="16"/>
                      <w:szCs w:val="16"/>
                    </w:rPr>
                  </w:pPr>
                  <w:r>
                    <w:rPr>
                      <w:sz w:val="16"/>
                      <w:szCs w:val="16"/>
                    </w:rPr>
                    <w:lastRenderedPageBreak/>
                    <w:t>Центральный диспетчерский пункт (из расчета 1 объект на каждые 50 км коммуникационных коллекторов)</w:t>
                  </w:r>
                </w:p>
              </w:tc>
              <w:tc>
                <w:tcPr>
                  <w:tcW w:w="2225" w:type="dxa"/>
                  <w:shd w:val="clear" w:color="auto" w:fill="auto"/>
                </w:tcPr>
                <w:p w:rsidR="00C33151" w:rsidRDefault="00C33151">
                  <w:pPr>
                    <w:autoSpaceDE w:val="0"/>
                    <w:snapToGrid w:val="0"/>
                    <w:jc w:val="center"/>
                    <w:rPr>
                      <w:sz w:val="16"/>
                      <w:szCs w:val="16"/>
                    </w:rPr>
                  </w:pPr>
                  <w:r>
                    <w:rPr>
                      <w:sz w:val="16"/>
                      <w:szCs w:val="16"/>
                    </w:rPr>
                    <w:t>1-2 этажный</w:t>
                  </w:r>
                </w:p>
                <w:p w:rsidR="00C33151" w:rsidRDefault="00C33151">
                  <w:pPr>
                    <w:autoSpaceDE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350 м</w:t>
                  </w:r>
                  <w:r>
                    <w:rPr>
                      <w:sz w:val="16"/>
                      <w:szCs w:val="16"/>
                      <w:vertAlign w:val="superscript"/>
                    </w:rPr>
                    <w:t>2</w:t>
                  </w:r>
                </w:p>
                <w:p w:rsidR="00C33151" w:rsidRDefault="00C33151">
                  <w:pPr>
                    <w:autoSpaceDE w:val="0"/>
                    <w:jc w:val="center"/>
                    <w:rPr>
                      <w:sz w:val="16"/>
                      <w:szCs w:val="16"/>
                    </w:rPr>
                  </w:pPr>
                  <w:r>
                    <w:rPr>
                      <w:sz w:val="16"/>
                      <w:szCs w:val="16"/>
                    </w:rPr>
                    <w:t>(0,1 - 0,2 га)</w:t>
                  </w:r>
                </w:p>
              </w:tc>
            </w:tr>
            <w:tr w:rsidR="00C33151">
              <w:tc>
                <w:tcPr>
                  <w:tcW w:w="2725" w:type="dxa"/>
                  <w:shd w:val="clear" w:color="auto" w:fill="auto"/>
                </w:tcPr>
                <w:p w:rsidR="00C33151" w:rsidRDefault="00C33151">
                  <w:pPr>
                    <w:autoSpaceDE w:val="0"/>
                    <w:snapToGrid w:val="0"/>
                    <w:rPr>
                      <w:sz w:val="16"/>
                      <w:szCs w:val="16"/>
                    </w:rPr>
                  </w:pPr>
                  <w:r>
                    <w:rPr>
                      <w:sz w:val="16"/>
                      <w:szCs w:val="16"/>
                    </w:rPr>
                    <w:t>Ремонтно-производственная база (из расчета 1 объект на каждые 100 км городских коллекторов)</w:t>
                  </w:r>
                </w:p>
              </w:tc>
              <w:tc>
                <w:tcPr>
                  <w:tcW w:w="2225" w:type="dxa"/>
                  <w:shd w:val="clear" w:color="auto" w:fill="auto"/>
                </w:tcPr>
                <w:p w:rsidR="00C33151" w:rsidRDefault="00C33151">
                  <w:pPr>
                    <w:autoSpaceDE w:val="0"/>
                    <w:snapToGrid w:val="0"/>
                    <w:jc w:val="center"/>
                    <w:rPr>
                      <w:sz w:val="16"/>
                      <w:szCs w:val="16"/>
                    </w:rPr>
                  </w:pPr>
                  <w:r>
                    <w:rPr>
                      <w:sz w:val="16"/>
                      <w:szCs w:val="16"/>
                    </w:rPr>
                    <w:t>этажность объекта</w:t>
                  </w:r>
                </w:p>
                <w:p w:rsidR="00C33151" w:rsidRDefault="00C33151">
                  <w:pPr>
                    <w:autoSpaceDE w:val="0"/>
                    <w:jc w:val="center"/>
                    <w:rPr>
                      <w:sz w:val="16"/>
                      <w:szCs w:val="16"/>
                    </w:rPr>
                  </w:pPr>
                  <w:r>
                    <w:rPr>
                      <w:sz w:val="16"/>
                      <w:szCs w:val="16"/>
                    </w:rPr>
                    <w:t>по проекту</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1500 м</w:t>
                  </w:r>
                  <w:r>
                    <w:rPr>
                      <w:sz w:val="16"/>
                      <w:szCs w:val="16"/>
                      <w:vertAlign w:val="superscript"/>
                    </w:rPr>
                    <w:t>2</w:t>
                  </w:r>
                </w:p>
                <w:p w:rsidR="00C33151" w:rsidRDefault="00C33151">
                  <w:pPr>
                    <w:autoSpaceDE w:val="0"/>
                    <w:jc w:val="center"/>
                    <w:rPr>
                      <w:sz w:val="16"/>
                      <w:szCs w:val="16"/>
                    </w:rPr>
                  </w:pPr>
                  <w:r>
                    <w:rPr>
                      <w:sz w:val="16"/>
                      <w:szCs w:val="16"/>
                    </w:rPr>
                    <w:t>(1,0 га на объект)</w:t>
                  </w:r>
                </w:p>
              </w:tc>
            </w:tr>
            <w:tr w:rsidR="00C33151">
              <w:tc>
                <w:tcPr>
                  <w:tcW w:w="2725" w:type="dxa"/>
                  <w:shd w:val="clear" w:color="auto" w:fill="auto"/>
                </w:tcPr>
                <w:p w:rsidR="00C33151" w:rsidRDefault="00C33151">
                  <w:pPr>
                    <w:autoSpaceDE w:val="0"/>
                    <w:snapToGrid w:val="0"/>
                    <w:rPr>
                      <w:sz w:val="16"/>
                      <w:szCs w:val="16"/>
                    </w:rPr>
                  </w:pPr>
                  <w:r>
                    <w:rPr>
                      <w:sz w:val="16"/>
                      <w:szCs w:val="16"/>
                    </w:rPr>
                    <w:t>Диспетчерский пункт (из расчета 1 объект на 1,5-6 км внутриквартал</w:t>
                  </w:r>
                  <w:r>
                    <w:rPr>
                      <w:sz w:val="16"/>
                      <w:szCs w:val="16"/>
                    </w:rPr>
                    <w:t>ь</w:t>
                  </w:r>
                  <w:r>
                    <w:rPr>
                      <w:sz w:val="16"/>
                      <w:szCs w:val="16"/>
                    </w:rPr>
                    <w:t>ных коллекторов)</w:t>
                  </w:r>
                </w:p>
              </w:tc>
              <w:tc>
                <w:tcPr>
                  <w:tcW w:w="2225" w:type="dxa"/>
                  <w:shd w:val="clear" w:color="auto" w:fill="auto"/>
                </w:tcPr>
                <w:p w:rsidR="00C33151" w:rsidRDefault="00C33151">
                  <w:pPr>
                    <w:autoSpaceDE w:val="0"/>
                    <w:snapToGrid w:val="0"/>
                    <w:jc w:val="center"/>
                    <w:rPr>
                      <w:sz w:val="16"/>
                      <w:szCs w:val="16"/>
                    </w:rPr>
                  </w:pPr>
                  <w:r>
                    <w:rPr>
                      <w:sz w:val="16"/>
                      <w:szCs w:val="16"/>
                    </w:rPr>
                    <w:t>1-этажный 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100 м</w:t>
                  </w:r>
                  <w:r>
                    <w:rPr>
                      <w:sz w:val="16"/>
                      <w:szCs w:val="16"/>
                      <w:vertAlign w:val="superscript"/>
                    </w:rPr>
                    <w:t>2</w:t>
                  </w:r>
                </w:p>
                <w:p w:rsidR="00C33151" w:rsidRDefault="00C33151">
                  <w:pPr>
                    <w:autoSpaceDE w:val="0"/>
                    <w:jc w:val="center"/>
                    <w:rPr>
                      <w:sz w:val="16"/>
                      <w:szCs w:val="16"/>
                    </w:rPr>
                  </w:pPr>
                  <w:r>
                    <w:rPr>
                      <w:sz w:val="16"/>
                      <w:szCs w:val="16"/>
                    </w:rPr>
                    <w:t>(0,04 - 0,05 га)</w:t>
                  </w:r>
                </w:p>
              </w:tc>
            </w:tr>
            <w:tr w:rsidR="00C33151">
              <w:tc>
                <w:tcPr>
                  <w:tcW w:w="2725" w:type="dxa"/>
                  <w:shd w:val="clear" w:color="auto" w:fill="auto"/>
                </w:tcPr>
                <w:p w:rsidR="00C33151" w:rsidRDefault="00C33151">
                  <w:pPr>
                    <w:autoSpaceDE w:val="0"/>
                    <w:snapToGrid w:val="0"/>
                    <w:rPr>
                      <w:sz w:val="16"/>
                      <w:szCs w:val="16"/>
                    </w:rPr>
                  </w:pPr>
                  <w:r>
                    <w:rPr>
                      <w:sz w:val="16"/>
                      <w:szCs w:val="16"/>
                    </w:rPr>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2225" w:type="dxa"/>
                  <w:shd w:val="clear" w:color="auto" w:fill="auto"/>
                </w:tcPr>
                <w:p w:rsidR="00C33151" w:rsidRDefault="00C33151">
                  <w:pPr>
                    <w:autoSpaceDE w:val="0"/>
                    <w:snapToGrid w:val="0"/>
                    <w:jc w:val="center"/>
                    <w:rPr>
                      <w:sz w:val="16"/>
                      <w:szCs w:val="16"/>
                    </w:rPr>
                  </w:pPr>
                  <w:r>
                    <w:rPr>
                      <w:sz w:val="16"/>
                      <w:szCs w:val="16"/>
                    </w:rPr>
                    <w:t>объект</w:t>
                  </w:r>
                </w:p>
              </w:tc>
              <w:tc>
                <w:tcPr>
                  <w:tcW w:w="1732" w:type="dxa"/>
                  <w:shd w:val="clear" w:color="auto" w:fill="auto"/>
                </w:tcPr>
                <w:p w:rsidR="00C33151" w:rsidRDefault="00C33151">
                  <w:pPr>
                    <w:autoSpaceDE w:val="0"/>
                    <w:snapToGrid w:val="0"/>
                    <w:jc w:val="center"/>
                    <w:rPr>
                      <w:sz w:val="16"/>
                      <w:szCs w:val="16"/>
                    </w:rPr>
                  </w:pPr>
                  <w:r>
                    <w:rPr>
                      <w:sz w:val="16"/>
                      <w:szCs w:val="16"/>
                    </w:rPr>
                    <w:t>по расчету</w:t>
                  </w:r>
                </w:p>
              </w:tc>
              <w:tc>
                <w:tcPr>
                  <w:tcW w:w="2260" w:type="dxa"/>
                  <w:shd w:val="clear" w:color="auto" w:fill="auto"/>
                </w:tcPr>
                <w:p w:rsidR="00C33151" w:rsidRDefault="00C33151">
                  <w:pPr>
                    <w:autoSpaceDE w:val="0"/>
                    <w:snapToGrid w:val="0"/>
                    <w:jc w:val="center"/>
                    <w:rPr>
                      <w:sz w:val="16"/>
                      <w:szCs w:val="16"/>
                      <w:vertAlign w:val="superscript"/>
                    </w:rPr>
                  </w:pPr>
                  <w:r>
                    <w:rPr>
                      <w:sz w:val="16"/>
                      <w:szCs w:val="16"/>
                    </w:rPr>
                    <w:t>500-700 м</w:t>
                  </w:r>
                  <w:r>
                    <w:rPr>
                      <w:sz w:val="16"/>
                      <w:szCs w:val="16"/>
                      <w:vertAlign w:val="superscript"/>
                    </w:rPr>
                    <w:t>2</w:t>
                  </w:r>
                </w:p>
                <w:p w:rsidR="00C33151" w:rsidRDefault="00C33151">
                  <w:pPr>
                    <w:autoSpaceDE w:val="0"/>
                    <w:jc w:val="center"/>
                    <w:rPr>
                      <w:sz w:val="16"/>
                      <w:szCs w:val="16"/>
                    </w:rPr>
                  </w:pPr>
                  <w:r>
                    <w:rPr>
                      <w:sz w:val="16"/>
                      <w:szCs w:val="16"/>
                    </w:rPr>
                    <w:t>(0,25 - 0,3 га)</w:t>
                  </w:r>
                </w:p>
              </w:tc>
            </w:tr>
          </w:tbl>
          <w:p w:rsidR="00C33151" w:rsidRDefault="00C33151">
            <w:pPr>
              <w:rPr>
                <w:rFonts w:eastAsia="Calibri"/>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rFonts w:eastAsia="Calibri"/>
                <w:sz w:val="16"/>
                <w:szCs w:val="16"/>
              </w:rPr>
            </w:pPr>
            <w:r>
              <w:rPr>
                <w:rFonts w:eastAsia="Calibri"/>
                <w:sz w:val="16"/>
                <w:szCs w:val="16"/>
              </w:rPr>
              <w:lastRenderedPageBreak/>
              <w:t>Р</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sz w:val="16"/>
                <w:szCs w:val="16"/>
              </w:rPr>
            </w:pPr>
            <w:r>
              <w:rPr>
                <w:b/>
                <w:sz w:val="16"/>
                <w:szCs w:val="16"/>
              </w:rPr>
              <w:lastRenderedPageBreak/>
              <w:t>1.19</w:t>
            </w:r>
          </w:p>
        </w:tc>
        <w:tc>
          <w:tcPr>
            <w:tcW w:w="12475" w:type="dxa"/>
            <w:gridSpan w:val="2"/>
            <w:tcBorders>
              <w:left w:val="single" w:sz="8" w:space="0" w:color="000000"/>
              <w:bottom w:val="single" w:sz="8" w:space="0" w:color="000000"/>
            </w:tcBorders>
            <w:shd w:val="clear" w:color="auto" w:fill="CCFFFF"/>
          </w:tcPr>
          <w:p w:rsidR="00C33151" w:rsidRDefault="00C33151">
            <w:pPr>
              <w:snapToGrid w:val="0"/>
            </w:pPr>
          </w:p>
          <w:p w:rsidR="00C33151" w:rsidRDefault="00C33151">
            <w:pPr>
              <w:snapToGrid w:val="0"/>
              <w:rPr>
                <w:b/>
                <w:sz w:val="16"/>
                <w:szCs w:val="16"/>
                <w:lang/>
              </w:rPr>
            </w:pPr>
            <w:r>
              <w:rPr>
                <w:rFonts w:eastAsia="Calibri"/>
                <w:b/>
                <w:sz w:val="16"/>
                <w:szCs w:val="16"/>
                <w:lang/>
              </w:rPr>
              <w:lastRenderedPageBreak/>
              <w:t>ИНЖЕНЕРНЫЕ</w:t>
            </w:r>
            <w:r>
              <w:rPr>
                <w:b/>
                <w:sz w:val="16"/>
                <w:szCs w:val="16"/>
                <w:lang/>
              </w:rPr>
              <w:t xml:space="preserve"> СЕТИ</w:t>
            </w:r>
          </w:p>
          <w:p w:rsidR="00C33151" w:rsidRDefault="00C33151">
            <w:pPr>
              <w:snapToGrid w:val="0"/>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both"/>
              <w:rPr>
                <w:rFonts w:eastAsia="Calibri"/>
                <w:sz w:val="16"/>
                <w:szCs w:val="16"/>
                <w:lang/>
              </w:rPr>
            </w:pPr>
          </w:p>
        </w:tc>
      </w:tr>
      <w:tr w:rsidR="00C33151">
        <w:trPr>
          <w:trHeight w:val="118"/>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sz w:val="16"/>
                <w:szCs w:val="16"/>
              </w:rPr>
            </w:pPr>
            <w:r>
              <w:rPr>
                <w:b/>
                <w:sz w:val="16"/>
                <w:szCs w:val="16"/>
              </w:rPr>
              <w:lastRenderedPageBreak/>
              <w:t>4.7.1</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lang/>
              </w:rPr>
            </w:pPr>
            <w:r>
              <w:rPr>
                <w:rFonts w:eastAsia="Calibri"/>
                <w:sz w:val="16"/>
                <w:szCs w:val="16"/>
                <w:lang/>
              </w:rPr>
              <w:t>Расстояния</w:t>
            </w:r>
            <w:r>
              <w:rPr>
                <w:sz w:val="16"/>
                <w:szCs w:val="16"/>
                <w:lang/>
              </w:rPr>
              <w:t xml:space="preserve"> по горизонтали (в свету) от ближайших подземных инженерных сетей до зданий и сооружений</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jc w:val="both"/>
              <w:rPr>
                <w:rFonts w:eastAsia="Calibri"/>
                <w:sz w:val="16"/>
                <w:szCs w:val="16"/>
              </w:rPr>
            </w:pPr>
          </w:p>
          <w:p w:rsidR="00C33151" w:rsidRDefault="00C33151">
            <w:pPr>
              <w:jc w:val="both"/>
              <w:rPr>
                <w:rFonts w:eastAsia="Calibri"/>
                <w:sz w:val="16"/>
                <w:szCs w:val="16"/>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8.25pt;margin-top:4.05pt;width:453.7pt;height:385.3pt;z-index:251657728;mso-wrap-distance-left:0;mso-wrap-distance-right:9.05pt" stroked="f">
                  <v:fill color2="black"/>
                  <v:textbox inset="0,0,0,0">
                    <w:txbxContent>
                      <w:tbl>
                        <w:tblPr>
                          <w:tblW w:w="0" w:type="auto"/>
                          <w:tblInd w:w="5" w:type="dxa"/>
                          <w:tblLayout w:type="fixed"/>
                          <w:tblCellMar>
                            <w:left w:w="0" w:type="dxa"/>
                            <w:right w:w="0" w:type="dxa"/>
                          </w:tblCellMar>
                          <w:tblLook w:val="0000"/>
                        </w:tblPr>
                        <w:tblGrid>
                          <w:gridCol w:w="1865"/>
                          <w:gridCol w:w="823"/>
                          <w:gridCol w:w="710"/>
                          <w:gridCol w:w="568"/>
                          <w:gridCol w:w="857"/>
                          <w:gridCol w:w="850"/>
                          <w:gridCol w:w="852"/>
                          <w:gridCol w:w="850"/>
                          <w:gridCol w:w="844"/>
                          <w:gridCol w:w="1241"/>
                        </w:tblGrid>
                        <w:tr w:rsidR="00C33151">
                          <w:trPr>
                            <w:trHeight w:val="23"/>
                          </w:trPr>
                          <w:tc>
                            <w:tcPr>
                              <w:tcW w:w="1865"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rFonts w:eastAsia="Calibri"/>
                                  <w:sz w:val="16"/>
                                  <w:szCs w:val="16"/>
                                  <w:lang/>
                                </w:rPr>
                                <w:t>Инженерные</w:t>
                              </w:r>
                              <w:r>
                                <w:rPr>
                                  <w:sz w:val="16"/>
                                  <w:szCs w:val="16"/>
                                  <w:lang/>
                                </w:rPr>
                                <w:t xml:space="preserve"> сети</w:t>
                              </w:r>
                            </w:p>
                          </w:tc>
                          <w:tc>
                            <w:tcPr>
                              <w:tcW w:w="7595"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Расстояние, м, по горизонтали (в свету) от подземных сетей до</w:t>
                              </w:r>
                            </w:p>
                          </w:tc>
                        </w:tr>
                        <w:tr w:rsidR="00C33151">
                          <w:trPr>
                            <w:trHeight w:val="23"/>
                          </w:trPr>
                          <w:tc>
                            <w:tcPr>
                              <w:tcW w:w="1865"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rFonts w:eastAsia="Calibri"/>
                                  <w:sz w:val="16"/>
                                  <w:szCs w:val="16"/>
                                  <w:lang/>
                                </w:rPr>
                              </w:pPr>
                              <w:r>
                                <w:rPr>
                                  <w:sz w:val="16"/>
                                  <w:szCs w:val="16"/>
                                  <w:lang/>
                                </w:rPr>
                                <w:t>Фунда</w:t>
                              </w:r>
                              <w:r>
                                <w:rPr>
                                  <w:rFonts w:eastAsia="Calibri"/>
                                  <w:sz w:val="16"/>
                                  <w:szCs w:val="16"/>
                                </w:rPr>
                                <w:t>-</w:t>
                              </w:r>
                              <w:r>
                                <w:rPr>
                                  <w:sz w:val="16"/>
                                  <w:szCs w:val="16"/>
                                </w:rPr>
                                <w:t xml:space="preserve"> </w:t>
                              </w:r>
                              <w:r>
                                <w:rPr>
                                  <w:rFonts w:eastAsia="Calibri"/>
                                  <w:sz w:val="16"/>
                                  <w:szCs w:val="16"/>
                                  <w:lang/>
                                </w:rPr>
                                <w:t>ментов</w:t>
                              </w:r>
                              <w:r>
                                <w:rPr>
                                  <w:sz w:val="16"/>
                                  <w:szCs w:val="16"/>
                                  <w:lang/>
                                </w:rPr>
                                <w:t xml:space="preserve"> зданий и с</w:t>
                              </w:r>
                              <w:r>
                                <w:rPr>
                                  <w:rFonts w:eastAsia="Calibri"/>
                                  <w:sz w:val="16"/>
                                  <w:szCs w:val="16"/>
                                  <w:lang/>
                                </w:rPr>
                                <w:t>оору</w:t>
                              </w:r>
                              <w:r>
                                <w:rPr>
                                  <w:rFonts w:eastAsia="Calibri"/>
                                  <w:sz w:val="16"/>
                                  <w:szCs w:val="16"/>
                                </w:rPr>
                                <w:t>-</w:t>
                              </w:r>
                              <w:r>
                                <w:rPr>
                                  <w:sz w:val="16"/>
                                  <w:szCs w:val="16"/>
                                </w:rPr>
                                <w:t xml:space="preserve"> </w:t>
                              </w:r>
                              <w:r>
                                <w:rPr>
                                  <w:rFonts w:eastAsia="Calibri"/>
                                  <w:sz w:val="16"/>
                                  <w:szCs w:val="16"/>
                                  <w:lang/>
                                </w:rPr>
                                <w:t>жений</w:t>
                              </w:r>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rFonts w:eastAsia="Calibri"/>
                                  <w:sz w:val="16"/>
                                  <w:szCs w:val="16"/>
                                  <w:lang/>
                                </w:rPr>
                                <w:t>Фундаментов</w:t>
                              </w:r>
                              <w:r>
                                <w:rPr>
                                  <w:sz w:val="16"/>
                                  <w:szCs w:val="16"/>
                                  <w:lang/>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наружной бровки кювета или подошвы насыпи дороги</w:t>
                              </w:r>
                            </w:p>
                          </w:tc>
                          <w:tc>
                            <w:tcPr>
                              <w:tcW w:w="29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фундаментов опор воздушных линий электропередачи напряжением</w:t>
                              </w:r>
                            </w:p>
                          </w:tc>
                        </w:tr>
                        <w:tr w:rsidR="00C33151">
                          <w:trPr>
                            <w:trHeight w:val="23"/>
                          </w:trPr>
                          <w:tc>
                            <w:tcPr>
                              <w:tcW w:w="1865"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23"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710"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52"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до 1 кВ наружного освещения, контактной сети трамва</w:t>
                              </w:r>
                              <w:r>
                                <w:rPr>
                                  <w:rFonts w:eastAsia="Calibri"/>
                                  <w:sz w:val="16"/>
                                  <w:szCs w:val="16"/>
                                  <w:lang/>
                                </w:rPr>
                                <w:t>ев</w:t>
                              </w:r>
                              <w:r>
                                <w:rPr>
                                  <w:sz w:val="16"/>
                                  <w:szCs w:val="16"/>
                                  <w:lang/>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св. 1 до 35 кВ</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св. 35 до 110 кВ и выше</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5</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Самотечная 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0,4</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0,4</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0,4</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Тепловые сети:</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от оболочки бесканальной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5</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0,6</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0,5</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3,2</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0,5</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rFonts w:eastAsia="Calibri"/>
                                  <w:sz w:val="16"/>
                                  <w:szCs w:val="16"/>
                                  <w:lang/>
                                </w:rPr>
                              </w:pPr>
                              <w:r>
                                <w:rPr>
                                  <w:rFonts w:eastAsia="Calibri"/>
                                  <w:sz w:val="16"/>
                                  <w:szCs w:val="16"/>
                                  <w:lang/>
                                </w:rPr>
                                <w:t>5</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rFonts w:eastAsia="Calibri"/>
                                  <w:sz w:val="16"/>
                                  <w:szCs w:val="16"/>
                                  <w:lang/>
                                </w:rPr>
                              </w:pPr>
                              <w:r>
                                <w:rPr>
                                  <w:rFonts w:eastAsia="Calibri"/>
                                  <w:sz w:val="16"/>
                                  <w:szCs w:val="16"/>
                                  <w:lang/>
                                </w:rPr>
                                <w:t>10</w:t>
                              </w:r>
                            </w:p>
                          </w:tc>
                        </w:tr>
                        <w:tr w:rsidR="00C33151">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rFonts w:eastAsia="Calibri"/>
                                  <w:sz w:val="16"/>
                                  <w:szCs w:val="16"/>
                                  <w:lang/>
                                </w:rPr>
                                <w:t>Каналы,</w:t>
                              </w:r>
                              <w:r>
                                <w:rPr>
                                  <w:sz w:val="16"/>
                                  <w:szCs w:val="16"/>
                                  <w:lang/>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4</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r>
                        <w:tr w:rsidR="00C33151">
                          <w:tblPrEx>
                            <w:tblCellMar>
                              <w:top w:w="55" w:type="dxa"/>
                              <w:left w:w="55" w:type="dxa"/>
                              <w:bottom w:w="55" w:type="dxa"/>
                              <w:right w:w="55" w:type="dxa"/>
                            </w:tblCellMar>
                          </w:tblPrEx>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rPr>
                                  <w:sz w:val="16"/>
                                  <w:szCs w:val="16"/>
                                  <w:lang/>
                                </w:rPr>
                              </w:pPr>
                              <w:r>
                                <w:rPr>
                                  <w:sz w:val="16"/>
                                  <w:szCs w:val="16"/>
                                  <w:lang/>
                                </w:rPr>
                                <w:t>Наружные пневмомусоропроводы</w:t>
                              </w:r>
                            </w:p>
                          </w:tc>
                          <w:tc>
                            <w:tcPr>
                              <w:tcW w:w="823"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w:t>
                              </w:r>
                            </w:p>
                          </w:tc>
                          <w:tc>
                            <w:tcPr>
                              <w:tcW w:w="71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56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3,8</w:t>
                              </w:r>
                            </w:p>
                          </w:tc>
                          <w:tc>
                            <w:tcPr>
                              <w:tcW w:w="857"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2,8</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1,5</w:t>
                              </w:r>
                            </w:p>
                          </w:tc>
                          <w:tc>
                            <w:tcPr>
                              <w:tcW w:w="852"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1</w:t>
                              </w:r>
                            </w:p>
                          </w:tc>
                          <w:tc>
                            <w:tcPr>
                              <w:tcW w:w="84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5</w:t>
                              </w:r>
                            </w:p>
                          </w:tc>
                        </w:tr>
                      </w:tbl>
                      <w:p w:rsidR="00C33151" w:rsidRDefault="00C33151">
                        <w:r>
                          <w:t xml:space="preserve"> </w:t>
                        </w:r>
                      </w:p>
                    </w:txbxContent>
                  </v:textbox>
                  <w10:wrap type="square" side="largest"/>
                </v:shape>
              </w:pict>
            </w:r>
          </w:p>
          <w:p w:rsidR="00C33151" w:rsidRDefault="00C33151">
            <w:pPr>
              <w:jc w:val="both"/>
              <w:rPr>
                <w:rFonts w:eastAsia="Calibri"/>
                <w:sz w:val="16"/>
                <w:szCs w:val="16"/>
              </w:rPr>
            </w:pPr>
          </w:p>
          <w:p w:rsidR="00C33151" w:rsidRDefault="00C33151">
            <w:pPr>
              <w:jc w:val="both"/>
              <w:rPr>
                <w:rFonts w:eastAsia="Calibri"/>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rFonts w:eastAsia="Calibri"/>
                <w:sz w:val="16"/>
                <w:szCs w:val="16"/>
              </w:rPr>
            </w:pPr>
            <w:r>
              <w:rPr>
                <w:rFonts w:eastAsia="Calibri"/>
                <w:sz w:val="16"/>
                <w:szCs w:val="16"/>
              </w:rPr>
              <w:lastRenderedPageBreak/>
              <w:t>О</w:t>
            </w:r>
          </w:p>
          <w:p w:rsidR="00C33151" w:rsidRDefault="00C33151">
            <w:pPr>
              <w:snapToGrid w:val="0"/>
              <w:jc w:val="center"/>
              <w:rPr>
                <w:sz w:val="16"/>
                <w:szCs w:val="16"/>
              </w:rPr>
            </w:pPr>
            <w:r>
              <w:rPr>
                <w:rFonts w:eastAsia="Calibri"/>
                <w:sz w:val="16"/>
                <w:szCs w:val="16"/>
              </w:rPr>
              <w:t>(СП</w:t>
            </w:r>
            <w:r>
              <w:rPr>
                <w:sz w:val="16"/>
                <w:szCs w:val="16"/>
              </w:rPr>
              <w:t xml:space="preserve">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lastRenderedPageBreak/>
              <w:t>4.7.2</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lang/>
              </w:rPr>
            </w:pPr>
            <w:r>
              <w:rPr>
                <w:rFonts w:eastAsia="Calibri"/>
                <w:sz w:val="16"/>
                <w:szCs w:val="16"/>
                <w:lang/>
              </w:rPr>
              <w:t>Расстояния</w:t>
            </w:r>
            <w:r>
              <w:rPr>
                <w:sz w:val="16"/>
                <w:szCs w:val="16"/>
                <w:lang/>
              </w:rPr>
              <w:t xml:space="preserve"> по горизонтали (в свету) между соседними инженерными подземными </w:t>
            </w:r>
            <w:r>
              <w:rPr>
                <w:sz w:val="16"/>
                <w:szCs w:val="16"/>
                <w:lang/>
              </w:rPr>
              <w:lastRenderedPageBreak/>
              <w:t>сетями при их параллельном размещении</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rFonts w:eastAsia="Calibri"/>
                <w:sz w:val="16"/>
                <w:szCs w:val="16"/>
              </w:rPr>
            </w:pPr>
          </w:p>
          <w:p w:rsidR="00C33151" w:rsidRDefault="00C33151">
            <w:pPr>
              <w:rPr>
                <w:rFonts w:eastAsia="Calibri"/>
                <w:sz w:val="16"/>
                <w:szCs w:val="16"/>
              </w:rPr>
            </w:pPr>
          </w:p>
          <w:tbl>
            <w:tblPr>
              <w:tblW w:w="0" w:type="auto"/>
              <w:tblLayout w:type="fixed"/>
              <w:tblCellMar>
                <w:left w:w="0" w:type="dxa"/>
                <w:right w:w="0" w:type="dxa"/>
              </w:tblCellMar>
              <w:tblLook w:val="0000"/>
            </w:tblPr>
            <w:tblGrid>
              <w:gridCol w:w="1167"/>
              <w:gridCol w:w="992"/>
              <w:gridCol w:w="902"/>
              <w:gridCol w:w="852"/>
              <w:gridCol w:w="850"/>
              <w:gridCol w:w="850"/>
              <w:gridCol w:w="848"/>
              <w:gridCol w:w="994"/>
              <w:gridCol w:w="708"/>
              <w:gridCol w:w="1072"/>
            </w:tblGrid>
            <w:tr w:rsidR="00C33151">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rFonts w:eastAsia="Calibri"/>
                      <w:sz w:val="16"/>
                      <w:szCs w:val="16"/>
                      <w:lang/>
                    </w:rPr>
                    <w:lastRenderedPageBreak/>
                    <w:t>Инженерные</w:t>
                  </w:r>
                  <w:r>
                    <w:rPr>
                      <w:sz w:val="16"/>
                      <w:szCs w:val="16"/>
                      <w:lang/>
                    </w:rPr>
                    <w:t xml:space="preserve"> сети</w:t>
                  </w:r>
                </w:p>
              </w:tc>
              <w:tc>
                <w:tcPr>
                  <w:tcW w:w="806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Расстояние, м, по горизонтали (в свету) до</w:t>
                  </w:r>
                </w:p>
              </w:tc>
            </w:tr>
            <w:tr w:rsidR="00C33151">
              <w:trPr>
                <w:trHeight w:val="23"/>
              </w:trPr>
              <w:tc>
                <w:tcPr>
                  <w:tcW w:w="1167"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каналов, тоннелей</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jc w:val="center"/>
                    <w:rPr>
                      <w:rFonts w:eastAsia="Calibri"/>
                      <w:sz w:val="16"/>
                      <w:szCs w:val="16"/>
                      <w:lang/>
                    </w:rPr>
                  </w:pPr>
                  <w:r>
                    <w:rPr>
                      <w:sz w:val="16"/>
                      <w:szCs w:val="16"/>
                      <w:lang/>
                    </w:rPr>
                    <w:t>наружных пневмо</w:t>
                  </w:r>
                  <w:r>
                    <w:rPr>
                      <w:rFonts w:eastAsia="Calibri"/>
                      <w:sz w:val="16"/>
                      <w:szCs w:val="16"/>
                    </w:rPr>
                    <w:t>-</w:t>
                  </w:r>
                  <w:r>
                    <w:rPr>
                      <w:sz w:val="16"/>
                      <w:szCs w:val="16"/>
                    </w:rPr>
                    <w:t xml:space="preserve"> </w:t>
                  </w:r>
                  <w:r>
                    <w:rPr>
                      <w:rFonts w:eastAsia="Calibri"/>
                      <w:sz w:val="16"/>
                      <w:szCs w:val="16"/>
                      <w:lang/>
                    </w:rPr>
                    <w:t>мусоропро</w:t>
                  </w:r>
                  <w:r>
                    <w:rPr>
                      <w:rFonts w:eastAsia="Calibri"/>
                      <w:sz w:val="16"/>
                      <w:szCs w:val="16"/>
                    </w:rPr>
                    <w:t>-</w:t>
                  </w:r>
                  <w:r>
                    <w:rPr>
                      <w:sz w:val="16"/>
                      <w:szCs w:val="16"/>
                    </w:rPr>
                    <w:t xml:space="preserve"> </w:t>
                  </w:r>
                  <w:r>
                    <w:rPr>
                      <w:rFonts w:eastAsia="Calibri"/>
                      <w:sz w:val="16"/>
                      <w:szCs w:val="16"/>
                      <w:lang/>
                    </w:rPr>
                    <w:t>водов</w:t>
                  </w:r>
                </w:p>
              </w:tc>
            </w:tr>
            <w:tr w:rsidR="00C33151">
              <w:trPr>
                <w:trHeight w:val="23"/>
              </w:trPr>
              <w:tc>
                <w:tcPr>
                  <w:tcW w:w="1167"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992"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902"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52"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50"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50"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848"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rFonts w:eastAsia="Calibri"/>
                      <w:sz w:val="16"/>
                      <w:szCs w:val="16"/>
                      <w:lang/>
                    </w:rPr>
                    <w:t>наружная</w:t>
                  </w:r>
                  <w:r>
                    <w:rPr>
                      <w:sz w:val="16"/>
                      <w:szCs w:val="16"/>
                      <w:lang/>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jc w:val="center"/>
                    <w:rPr>
                      <w:sz w:val="16"/>
                      <w:szCs w:val="16"/>
                      <w:lang/>
                    </w:rPr>
                  </w:pPr>
                  <w:r>
                    <w:rPr>
                      <w:sz w:val="16"/>
                      <w:szCs w:val="16"/>
                      <w:lang/>
                    </w:rPr>
                    <w:t>оболочка бесканальной прокладки</w:t>
                  </w:r>
                </w:p>
              </w:tc>
              <w:tc>
                <w:tcPr>
                  <w:tcW w:w="708" w:type="dxa"/>
                  <w:vMerge/>
                  <w:tcBorders>
                    <w:top w:val="single" w:sz="4" w:space="0" w:color="000000"/>
                    <w:left w:val="single" w:sz="4" w:space="0" w:color="000000"/>
                    <w:bottom w:val="single" w:sz="4" w:space="0" w:color="000000"/>
                  </w:tcBorders>
                  <w:shd w:val="clear" w:color="auto" w:fill="FFFFFF"/>
                  <w:vAlign w:val="center"/>
                </w:tcPr>
                <w:p w:rsidR="00C33151" w:rsidRDefault="00C33151">
                  <w:pPr>
                    <w:snapToGrid w:val="0"/>
                  </w:pPr>
                </w:p>
              </w:tc>
              <w:tc>
                <w:tcPr>
                  <w:tcW w:w="10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3151" w:rsidRDefault="00C33151">
                  <w:pPr>
                    <w:snapToGrid w:val="0"/>
                  </w:pP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Водопровод</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См. прим. 1</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См. прим. 2</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См. прим. 2</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0,4</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0,4</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0,4</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0,4</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Кабели силовые всех напряжений</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0,1 - 0,5*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1,5</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Кабели связи</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0,5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Тепловые сети:</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 </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от оболочки бесканальной прокладки</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Каналы,тоннели</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2</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1</w:t>
                  </w:r>
                </w:p>
              </w:tc>
            </w:tr>
            <w:tr w:rsidR="00C33151">
              <w:trPr>
                <w:trHeight w:val="23"/>
              </w:trPr>
              <w:tc>
                <w:tcPr>
                  <w:tcW w:w="1167" w:type="dxa"/>
                  <w:tcBorders>
                    <w:top w:val="single" w:sz="4" w:space="0" w:color="000000"/>
                    <w:left w:val="single" w:sz="4" w:space="0" w:color="000000"/>
                    <w:bottom w:val="single" w:sz="4" w:space="0" w:color="000000"/>
                  </w:tcBorders>
                  <w:shd w:val="clear" w:color="auto" w:fill="FFFFFF"/>
                </w:tcPr>
                <w:p w:rsidR="00C33151" w:rsidRDefault="00C33151">
                  <w:pPr>
                    <w:snapToGrid w:val="0"/>
                    <w:rPr>
                      <w:sz w:val="16"/>
                      <w:szCs w:val="16"/>
                      <w:lang/>
                    </w:rPr>
                  </w:pPr>
                  <w:r>
                    <w:rPr>
                      <w:sz w:val="16"/>
                      <w:szCs w:val="16"/>
                      <w:lang/>
                    </w:rPr>
                    <w:t>Наружные пневмомусоропроводы</w:t>
                  </w:r>
                </w:p>
              </w:tc>
              <w:tc>
                <w:tcPr>
                  <w:tcW w:w="99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90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2"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1,5</w:t>
                  </w:r>
                </w:p>
              </w:tc>
              <w:tc>
                <w:tcPr>
                  <w:tcW w:w="850"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84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994"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708" w:type="dxa"/>
                  <w:tcBorders>
                    <w:top w:val="single" w:sz="4" w:space="0" w:color="000000"/>
                    <w:left w:val="single" w:sz="4" w:space="0" w:color="000000"/>
                    <w:bottom w:val="single" w:sz="4" w:space="0" w:color="000000"/>
                  </w:tcBorders>
                  <w:shd w:val="clear" w:color="auto" w:fill="FFFFFF"/>
                </w:tcPr>
                <w:p w:rsidR="00C33151" w:rsidRDefault="00C33151">
                  <w:pPr>
                    <w:snapToGrid w:val="0"/>
                    <w:jc w:val="center"/>
                    <w:rPr>
                      <w:sz w:val="16"/>
                      <w:szCs w:val="16"/>
                      <w:lang/>
                    </w:rPr>
                  </w:pPr>
                  <w:r>
                    <w:rPr>
                      <w:sz w:val="16"/>
                      <w:szCs w:val="16"/>
                      <w:lang/>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Pr>
                <w:p w:rsidR="00C33151" w:rsidRDefault="00C33151">
                  <w:pPr>
                    <w:snapToGrid w:val="0"/>
                    <w:jc w:val="center"/>
                    <w:rPr>
                      <w:sz w:val="16"/>
                      <w:szCs w:val="16"/>
                      <w:lang/>
                    </w:rPr>
                  </w:pPr>
                  <w:r>
                    <w:rPr>
                      <w:sz w:val="16"/>
                      <w:szCs w:val="16"/>
                      <w:lang/>
                    </w:rPr>
                    <w:t>-</w:t>
                  </w:r>
                </w:p>
              </w:tc>
            </w:tr>
          </w:tbl>
          <w:p w:rsidR="00C33151" w:rsidRDefault="00C33151">
            <w:pPr>
              <w:pStyle w:val="afff3"/>
              <w:spacing w:before="120" w:after="0"/>
              <w:ind w:firstLine="0"/>
              <w:rPr>
                <w:color w:val="000000"/>
                <w:sz w:val="16"/>
                <w:szCs w:val="16"/>
              </w:rPr>
            </w:pPr>
            <w:bookmarkStart w:id="38" w:name="i477017"/>
            <w:r>
              <w:rPr>
                <w:color w:val="000000"/>
                <w:spacing w:val="50"/>
                <w:sz w:val="16"/>
                <w:szCs w:val="16"/>
              </w:rPr>
              <w:lastRenderedPageBreak/>
              <w:t>Примеча</w:t>
            </w:r>
            <w:bookmarkEnd w:id="38"/>
            <w:r>
              <w:rPr>
                <w:color w:val="000000"/>
                <w:spacing w:val="50"/>
                <w:sz w:val="16"/>
                <w:szCs w:val="16"/>
              </w:rPr>
              <w:t xml:space="preserve">ния: 1. </w:t>
            </w:r>
            <w:r>
              <w:rPr>
                <w:color w:val="000000"/>
                <w:sz w:val="16"/>
                <w:szCs w:val="16"/>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70" w:history="1">
              <w:r>
                <w:rPr>
                  <w:rStyle w:val="af9"/>
                </w:rPr>
                <w:t>СНиП</w:t>
              </w:r>
            </w:hyperlink>
            <w:hyperlink r:id="rId71" w:history="1">
              <w:r>
                <w:rPr>
                  <w:rStyle w:val="af9"/>
                </w:rPr>
                <w:t xml:space="preserve"> </w:t>
              </w:r>
            </w:hyperlink>
            <w:hyperlink r:id="rId72" w:history="1">
              <w:r>
                <w:rPr>
                  <w:rStyle w:val="af9"/>
                </w:rPr>
                <w:t>2.04.02-84</w:t>
              </w:r>
            </w:hyperlink>
            <w:r>
              <w:rPr>
                <w:color w:val="000000"/>
                <w:sz w:val="16"/>
                <w:szCs w:val="16"/>
              </w:rPr>
              <w:t>.</w:t>
            </w:r>
          </w:p>
          <w:p w:rsidR="00C33151" w:rsidRDefault="00C33151">
            <w:pPr>
              <w:pStyle w:val="afff3"/>
              <w:spacing w:after="0"/>
              <w:ind w:firstLine="0"/>
              <w:rPr>
                <w:color w:val="000000"/>
                <w:sz w:val="16"/>
                <w:szCs w:val="16"/>
              </w:rPr>
            </w:pPr>
            <w:bookmarkStart w:id="39" w:name="i482200"/>
            <w:r>
              <w:rPr>
                <w:color w:val="000000"/>
                <w:sz w:val="16"/>
                <w:szCs w:val="16"/>
              </w:rPr>
              <w:t>2.</w:t>
            </w:r>
            <w:bookmarkEnd w:id="39"/>
            <w:r>
              <w:rPr>
                <w:color w:val="000000"/>
                <w:sz w:val="16"/>
                <w:szCs w:val="16"/>
              </w:rPr>
              <w:t xml:space="preserve">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C33151" w:rsidRDefault="00C33151">
            <w:pPr>
              <w:pStyle w:val="afff3"/>
              <w:spacing w:after="0"/>
              <w:ind w:firstLine="0"/>
              <w:rPr>
                <w:color w:val="000000"/>
                <w:sz w:val="16"/>
                <w:szCs w:val="16"/>
              </w:rPr>
            </w:pPr>
            <w:r>
              <w:rPr>
                <w:color w:val="000000"/>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33151" w:rsidRDefault="00C33151">
            <w:pPr>
              <w:pStyle w:val="afff3"/>
              <w:spacing w:after="0"/>
              <w:ind w:firstLine="0"/>
              <w:rPr>
                <w:rFonts w:eastAsia="Calibri"/>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rFonts w:eastAsia="Calibri"/>
                <w:sz w:val="16"/>
                <w:szCs w:val="16"/>
              </w:rPr>
            </w:pPr>
            <w:r>
              <w:rPr>
                <w:rFonts w:eastAsia="Calibri"/>
                <w:sz w:val="16"/>
                <w:szCs w:val="16"/>
              </w:rPr>
              <w:lastRenderedPageBreak/>
              <w:t>О</w:t>
            </w:r>
          </w:p>
          <w:p w:rsidR="00C33151" w:rsidRDefault="00C33151">
            <w:pPr>
              <w:snapToGrid w:val="0"/>
              <w:jc w:val="center"/>
              <w:rPr>
                <w:sz w:val="16"/>
                <w:szCs w:val="16"/>
              </w:rPr>
            </w:pPr>
            <w:r>
              <w:rPr>
                <w:rFonts w:eastAsia="Calibri"/>
                <w:sz w:val="16"/>
                <w:szCs w:val="16"/>
              </w:rPr>
              <w:t>(СП</w:t>
            </w:r>
            <w:r>
              <w:rPr>
                <w:sz w:val="16"/>
                <w:szCs w:val="16"/>
              </w:rPr>
              <w:t xml:space="preserve">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lastRenderedPageBreak/>
              <w:t>4.7.3</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lang/>
              </w:rPr>
            </w:pPr>
            <w:r>
              <w:rPr>
                <w:rFonts w:eastAsia="Calibri"/>
                <w:sz w:val="16"/>
                <w:szCs w:val="16"/>
                <w:lang/>
              </w:rPr>
              <w:t>Нормы</w:t>
            </w:r>
            <w:r>
              <w:rPr>
                <w:sz w:val="16"/>
                <w:szCs w:val="16"/>
                <w:lang/>
              </w:rPr>
              <w:t xml:space="preserve"> отвода земель для магистральных трубопроводов</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rFonts w:eastAsia="Calibri"/>
                <w:sz w:val="16"/>
                <w:szCs w:val="16"/>
              </w:rPr>
            </w:pPr>
          </w:p>
          <w:tbl>
            <w:tblPr>
              <w:tblW w:w="0" w:type="auto"/>
              <w:tblLayout w:type="fixed"/>
              <w:tblCellMar>
                <w:left w:w="28" w:type="dxa"/>
                <w:right w:w="28" w:type="dxa"/>
              </w:tblCellMar>
              <w:tblLook w:val="0000"/>
            </w:tblPr>
            <w:tblGrid>
              <w:gridCol w:w="1594"/>
              <w:gridCol w:w="1134"/>
              <w:gridCol w:w="1876"/>
              <w:gridCol w:w="1559"/>
              <w:gridCol w:w="1418"/>
              <w:gridCol w:w="1969"/>
            </w:tblGrid>
            <w:tr w:rsidR="00C33151">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rFonts w:eastAsia="Calibri"/>
                      <w:sz w:val="16"/>
                      <w:szCs w:val="16"/>
                      <w:lang/>
                    </w:rPr>
                  </w:pPr>
                  <w:r>
                    <w:rPr>
                      <w:rFonts w:eastAsia="Calibri"/>
                      <w:sz w:val="16"/>
                      <w:szCs w:val="16"/>
                      <w:lang/>
                    </w:rPr>
                    <w:t>Диаметр</w:t>
                  </w:r>
                </w:p>
                <w:p w:rsidR="00C33151" w:rsidRDefault="00C33151">
                  <w:pPr>
                    <w:jc w:val="center"/>
                    <w:rPr>
                      <w:sz w:val="16"/>
                      <w:szCs w:val="16"/>
                      <w:lang/>
                    </w:rPr>
                  </w:pPr>
                  <w:r>
                    <w:rPr>
                      <w:rFonts w:eastAsia="Calibri"/>
                      <w:sz w:val="16"/>
                      <w:szCs w:val="16"/>
                      <w:lang/>
                    </w:rPr>
                    <w:t>водовода</w:t>
                  </w:r>
                  <w:r>
                    <w:rPr>
                      <w:sz w:val="16"/>
                      <w:szCs w:val="16"/>
                      <w:lang/>
                    </w:rPr>
                    <w:t xml:space="preserve"> или канализационного коллектора,</w:t>
                  </w:r>
                </w:p>
                <w:p w:rsidR="00C33151" w:rsidRDefault="00C33151">
                  <w:pPr>
                    <w:jc w:val="center"/>
                    <w:rPr>
                      <w:sz w:val="16"/>
                      <w:szCs w:val="16"/>
                      <w:lang/>
                    </w:rPr>
                  </w:pPr>
                  <w:r>
                    <w:rPr>
                      <w:sz w:val="16"/>
                      <w:szCs w:val="16"/>
                      <w:lang/>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rFonts w:eastAsia="Calibri"/>
                      <w:sz w:val="16"/>
                      <w:szCs w:val="16"/>
                      <w:lang/>
                    </w:rPr>
                  </w:pPr>
                  <w:r>
                    <w:rPr>
                      <w:sz w:val="16"/>
                      <w:szCs w:val="16"/>
                      <w:lang/>
                    </w:rPr>
                    <w:t>Глубина заложения до низа тр</w:t>
                  </w:r>
                  <w:r>
                    <w:rPr>
                      <w:rFonts w:eastAsia="Calibri"/>
                      <w:sz w:val="16"/>
                      <w:szCs w:val="16"/>
                      <w:lang/>
                    </w:rPr>
                    <w:t>убы,</w:t>
                  </w:r>
                </w:p>
                <w:p w:rsidR="00C33151" w:rsidRDefault="00C33151">
                  <w:pPr>
                    <w:jc w:val="center"/>
                    <w:rPr>
                      <w:rFonts w:eastAsia="Calibri"/>
                      <w:sz w:val="16"/>
                      <w:szCs w:val="16"/>
                    </w:rPr>
                  </w:pPr>
                  <w:r>
                    <w:rPr>
                      <w:rFonts w:eastAsia="Calibri"/>
                      <w:sz w:val="16"/>
                      <w:szCs w:val="16"/>
                    </w:rPr>
                    <w:t>м</w:t>
                  </w:r>
                </w:p>
              </w:tc>
              <w:tc>
                <w:tcPr>
                  <w:tcW w:w="68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lang/>
                    </w:rPr>
                  </w:pPr>
                  <w:r>
                    <w:rPr>
                      <w:rFonts w:eastAsia="Calibri"/>
                      <w:sz w:val="16"/>
                      <w:szCs w:val="16"/>
                      <w:lang/>
                    </w:rPr>
                    <w:t>Ширина</w:t>
                  </w:r>
                  <w:r>
                    <w:rPr>
                      <w:sz w:val="16"/>
                      <w:szCs w:val="16"/>
                      <w:lang/>
                    </w:rPr>
                    <w:t xml:space="preserve"> полос земель для магистральных подземных водоводов и канализационных коллекторов, м</w:t>
                  </w:r>
                </w:p>
              </w:tc>
            </w:tr>
            <w:tr w:rsidR="00C33151">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134"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lang/>
                    </w:rPr>
                  </w:pPr>
                  <w:r>
                    <w:rPr>
                      <w:sz w:val="16"/>
                      <w:szCs w:val="16"/>
                      <w:lang/>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lang/>
                    </w:rPr>
                  </w:pPr>
                  <w:r>
                    <w:rPr>
                      <w:sz w:val="16"/>
                      <w:szCs w:val="16"/>
                      <w:lang/>
                    </w:rPr>
                    <w:t>на землях сельскохозяйственного назначения и других землях, где должно производиться снятие и восстановл</w:t>
                  </w:r>
                  <w:r>
                    <w:rPr>
                      <w:rFonts w:eastAsia="Calibri"/>
                      <w:sz w:val="16"/>
                      <w:szCs w:val="16"/>
                      <w:lang/>
                    </w:rPr>
                    <w:t>ение</w:t>
                  </w:r>
                  <w:r>
                    <w:rPr>
                      <w:sz w:val="16"/>
                      <w:szCs w:val="16"/>
                      <w:lang/>
                    </w:rPr>
                    <w:t xml:space="preserve"> плодородного слоя</w:t>
                  </w:r>
                </w:p>
              </w:tc>
            </w:tr>
            <w:tr w:rsidR="00C33151">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134"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876"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lang/>
                    </w:rPr>
                  </w:pPr>
                  <w:r>
                    <w:rPr>
                      <w:sz w:val="16"/>
                      <w:szCs w:val="16"/>
                      <w:lang/>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lang/>
                    </w:rPr>
                  </w:pPr>
                  <w:r>
                    <w:rPr>
                      <w:sz w:val="16"/>
                      <w:szCs w:val="16"/>
                      <w:lang/>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jc w:val="center"/>
                    <w:rPr>
                      <w:sz w:val="16"/>
                      <w:szCs w:val="16"/>
                      <w:lang/>
                    </w:rPr>
                  </w:pPr>
                  <w:r>
                    <w:rPr>
                      <w:sz w:val="16"/>
                      <w:szCs w:val="16"/>
                      <w:lang/>
                    </w:rPr>
                    <w:t>для одного водовода или коллектора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jc w:val="center"/>
                    <w:rPr>
                      <w:sz w:val="16"/>
                      <w:szCs w:val="16"/>
                      <w:lang/>
                    </w:rPr>
                  </w:pPr>
                  <w:r>
                    <w:rPr>
                      <w:sz w:val="16"/>
                      <w:szCs w:val="16"/>
                      <w:lang/>
                    </w:rPr>
                    <w:t>для двух водоводов или колле</w:t>
                  </w:r>
                  <w:r>
                    <w:rPr>
                      <w:rFonts w:eastAsia="Calibri"/>
                      <w:sz w:val="16"/>
                      <w:szCs w:val="16"/>
                      <w:lang/>
                    </w:rPr>
                    <w:t>кторов</w:t>
                  </w:r>
                  <w:r>
                    <w:rPr>
                      <w:sz w:val="16"/>
                      <w:szCs w:val="16"/>
                      <w:lang/>
                    </w:rPr>
                    <w:t xml:space="preserve"> (в одной траншее)</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А. Стальные трубы</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1. До 426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до 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20</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23</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28</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31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то же</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23</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26</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36</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31</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42</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30</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33</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45</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32</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48</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 До 600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37</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31</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34</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43</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37</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40</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47</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50</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42</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56</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50</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53</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64</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55</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59</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67</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71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37</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32</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45</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39</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52</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43</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47</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58</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51</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67</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56</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61</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68</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73</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37</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32</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45</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39</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52</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43</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47</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58</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51</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67</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74</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2</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30</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34</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43</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lastRenderedPageBreak/>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34</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37</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43</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47</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40</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43</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54</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45</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50</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51</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67</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75</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35</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39</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49</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41</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45</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56</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45</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50</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53</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57</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69</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58</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64</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70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76</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xml:space="preserve">11. Более 1500 до </w:t>
                  </w:r>
                  <w:r>
                    <w:rPr>
                      <w:sz w:val="16"/>
                      <w:szCs w:val="16"/>
                      <w:lang/>
                    </w:rPr>
                    <w:lastRenderedPageBreak/>
                    <w:t>2000 включительно</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lastRenderedPageBreak/>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36</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41</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46</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42</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47</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58</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46</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52</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57</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63</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54</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59</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lang/>
                    </w:rPr>
                  </w:pPr>
                  <w:r>
                    <w:rPr>
                      <w:sz w:val="16"/>
                      <w:szCs w:val="16"/>
                      <w:lang/>
                    </w:rPr>
                    <w:t>66</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lang/>
                    </w:rPr>
                  </w:pPr>
                  <w:r>
                    <w:rPr>
                      <w:sz w:val="16"/>
                      <w:szCs w:val="16"/>
                      <w:lang/>
                    </w:rPr>
                    <w:t>71</w:t>
                  </w:r>
                </w:p>
              </w:tc>
            </w:tr>
            <w:tr w:rsidR="00C33151">
              <w:trPr>
                <w:trHeight w:val="23"/>
              </w:trPr>
              <w:tc>
                <w:tcPr>
                  <w:tcW w:w="159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shd w:val="clear" w:color="auto" w:fill="CCFFFF"/>
                      <w:lang/>
                    </w:rPr>
                  </w:pPr>
                  <w:r>
                    <w:rPr>
                      <w:sz w:val="16"/>
                      <w:szCs w:val="16"/>
                      <w:shd w:val="clear" w:color="auto" w:fill="CCFFFF"/>
                      <w:lang/>
                    </w:rPr>
                    <w:t> </w:t>
                  </w:r>
                </w:p>
              </w:tc>
              <w:tc>
                <w:tcPr>
                  <w:tcW w:w="1134"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shd w:val="clear" w:color="auto" w:fill="CCFFFF"/>
                      <w:lang/>
                    </w:rPr>
                  </w:pPr>
                  <w:r>
                    <w:rPr>
                      <w:sz w:val="16"/>
                      <w:szCs w:val="16"/>
                      <w:shd w:val="clear" w:color="auto" w:fill="CCFFFF"/>
                      <w:lang/>
                    </w:rPr>
                    <w:t>7</w:t>
                  </w:r>
                </w:p>
              </w:tc>
              <w:tc>
                <w:tcPr>
                  <w:tcW w:w="1876"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shd w:val="clear" w:color="auto" w:fill="CCFFFF"/>
                      <w:lang/>
                    </w:rPr>
                  </w:pPr>
                  <w:r>
                    <w:rPr>
                      <w:sz w:val="16"/>
                      <w:szCs w:val="16"/>
                      <w:shd w:val="clear" w:color="auto" w:fill="CCFFFF"/>
                      <w:lang/>
                    </w:rPr>
                    <w:t>60</w:t>
                  </w:r>
                </w:p>
              </w:tc>
              <w:tc>
                <w:tcPr>
                  <w:tcW w:w="1559"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shd w:val="clear" w:color="auto" w:fill="CCFFFF"/>
                      <w:lang/>
                    </w:rPr>
                  </w:pPr>
                  <w:r>
                    <w:rPr>
                      <w:sz w:val="16"/>
                      <w:szCs w:val="16"/>
                      <w:shd w:val="clear" w:color="auto" w:fill="CCFFFF"/>
                      <w:lang/>
                    </w:rPr>
                    <w:t>66</w:t>
                  </w:r>
                </w:p>
              </w:tc>
              <w:tc>
                <w:tcPr>
                  <w:tcW w:w="1418" w:type="dxa"/>
                  <w:tcBorders>
                    <w:top w:val="single" w:sz="4" w:space="0" w:color="000000"/>
                    <w:left w:val="single" w:sz="4" w:space="0" w:color="000000"/>
                    <w:bottom w:val="single" w:sz="4" w:space="0" w:color="000000"/>
                  </w:tcBorders>
                  <w:shd w:val="clear" w:color="auto" w:fill="auto"/>
                </w:tcPr>
                <w:p w:rsidR="00C33151" w:rsidRDefault="00C33151">
                  <w:pPr>
                    <w:snapToGrid w:val="0"/>
                    <w:jc w:val="center"/>
                    <w:rPr>
                      <w:sz w:val="16"/>
                      <w:szCs w:val="16"/>
                      <w:shd w:val="clear" w:color="auto" w:fill="CCFFFF"/>
                      <w:lang/>
                    </w:rPr>
                  </w:pPr>
                  <w:r>
                    <w:rPr>
                      <w:sz w:val="16"/>
                      <w:szCs w:val="16"/>
                      <w:shd w:val="clear" w:color="auto" w:fill="CCFFFF"/>
                      <w:lang/>
                    </w:rPr>
                    <w:t>74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jc w:val="center"/>
                    <w:rPr>
                      <w:sz w:val="16"/>
                      <w:szCs w:val="16"/>
                      <w:shd w:val="clear" w:color="auto" w:fill="CCFFFF"/>
                      <w:lang/>
                    </w:rPr>
                  </w:pPr>
                  <w:r>
                    <w:rPr>
                      <w:sz w:val="16"/>
                      <w:szCs w:val="16"/>
                      <w:shd w:val="clear" w:color="auto" w:fill="CCFFFF"/>
                      <w:lang/>
                    </w:rPr>
                    <w:t>80</w:t>
                  </w:r>
                </w:p>
              </w:tc>
            </w:tr>
          </w:tbl>
          <w:p w:rsidR="00C33151" w:rsidRDefault="00C33151">
            <w:pPr>
              <w:rPr>
                <w:rFonts w:eastAsia="Calibri"/>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rFonts w:eastAsia="Calibri"/>
                <w:sz w:val="16"/>
                <w:szCs w:val="16"/>
              </w:rPr>
            </w:pPr>
          </w:p>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rFonts w:eastAsia="Calibri"/>
                <w:sz w:val="16"/>
                <w:szCs w:val="16"/>
              </w:rPr>
              <w:t>(СН</w:t>
            </w:r>
            <w:r>
              <w:rPr>
                <w:sz w:val="16"/>
                <w:szCs w:val="16"/>
              </w:rPr>
              <w:t xml:space="preserve"> 452-73. «Нормы отвода земель для магистральных тр</w:t>
            </w:r>
            <w:r>
              <w:rPr>
                <w:sz w:val="16"/>
                <w:szCs w:val="16"/>
              </w:rPr>
              <w:t>у</w:t>
            </w:r>
            <w:r>
              <w:rPr>
                <w:sz w:val="16"/>
                <w:szCs w:val="16"/>
              </w:rPr>
              <w:t>бопроводов» (ред. 01.10.2008)</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lastRenderedPageBreak/>
              <w:t>4.7.4</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lang/>
              </w:rPr>
            </w:pPr>
            <w:r>
              <w:rPr>
                <w:rFonts w:eastAsia="Calibri"/>
                <w:sz w:val="16"/>
                <w:szCs w:val="16"/>
                <w:lang/>
              </w:rPr>
              <w:t>Нормы</w:t>
            </w:r>
            <w:r>
              <w:rPr>
                <w:sz w:val="16"/>
                <w:szCs w:val="16"/>
                <w:lang/>
              </w:rPr>
              <w:t xml:space="preserve"> отвода земель для линий связи</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rFonts w:eastAsia="Calibri"/>
                <w:sz w:val="16"/>
                <w:szCs w:val="16"/>
              </w:rPr>
            </w:pPr>
          </w:p>
          <w:tbl>
            <w:tblPr>
              <w:tblW w:w="0" w:type="auto"/>
              <w:tblLayout w:type="fixed"/>
              <w:tblLook w:val="0000"/>
            </w:tblPr>
            <w:tblGrid>
              <w:gridCol w:w="4394"/>
              <w:gridCol w:w="4613"/>
            </w:tblGrid>
            <w:tr w:rsidR="00C33151">
              <w:trPr>
                <w:tblHeader/>
              </w:trPr>
              <w:tc>
                <w:tcPr>
                  <w:tcW w:w="439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Линии</w:t>
                  </w:r>
                  <w:r>
                    <w:rPr>
                      <w:sz w:val="16"/>
                      <w:szCs w:val="16"/>
                      <w:lang/>
                    </w:rPr>
                    <w:t xml:space="preserve"> связи</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Ширина полос земель, м</w:t>
                  </w:r>
                </w:p>
              </w:tc>
            </w:tr>
            <w:tr w:rsidR="00C33151">
              <w:tc>
                <w:tcPr>
                  <w:tcW w:w="439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Кабельные линии</w:t>
                  </w:r>
                </w:p>
                <w:p w:rsidR="00C33151" w:rsidRDefault="00C33151">
                  <w:pPr>
                    <w:rPr>
                      <w:sz w:val="16"/>
                      <w:szCs w:val="16"/>
                      <w:lang/>
                    </w:rPr>
                  </w:pPr>
                  <w:r>
                    <w:rPr>
                      <w:sz w:val="16"/>
                      <w:szCs w:val="16"/>
                      <w:lang/>
                    </w:rPr>
                    <w:t>Полоса земли для прокладки кабелей (по всей длине трассы):</w:t>
                  </w:r>
                </w:p>
                <w:p w:rsidR="00C33151" w:rsidRDefault="00C33151">
                  <w:pPr>
                    <w:rPr>
                      <w:sz w:val="16"/>
                      <w:szCs w:val="16"/>
                      <w:lang/>
                    </w:rPr>
                  </w:pPr>
                  <w:r>
                    <w:rPr>
                      <w:sz w:val="16"/>
                      <w:szCs w:val="16"/>
                      <w:lang/>
                    </w:rPr>
                    <w:t>для линий связи (кроме линий радиофикации)</w:t>
                  </w:r>
                </w:p>
                <w:p w:rsidR="00C33151" w:rsidRDefault="00C33151">
                  <w:pPr>
                    <w:rPr>
                      <w:sz w:val="16"/>
                      <w:szCs w:val="16"/>
                      <w:lang/>
                    </w:rPr>
                  </w:pPr>
                  <w:r>
                    <w:rPr>
                      <w:sz w:val="16"/>
                      <w:szCs w:val="16"/>
                      <w:lang/>
                    </w:rPr>
                    <w:t>для линий радиофикации</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p>
                <w:p w:rsidR="00C33151" w:rsidRDefault="00C33151">
                  <w:pPr>
                    <w:rPr>
                      <w:sz w:val="16"/>
                      <w:szCs w:val="16"/>
                      <w:lang/>
                    </w:rPr>
                  </w:pPr>
                </w:p>
                <w:p w:rsidR="00C33151" w:rsidRDefault="00C33151">
                  <w:pPr>
                    <w:rPr>
                      <w:sz w:val="16"/>
                      <w:szCs w:val="16"/>
                      <w:lang/>
                    </w:rPr>
                  </w:pPr>
                </w:p>
                <w:p w:rsidR="00C33151" w:rsidRDefault="00C33151">
                  <w:pPr>
                    <w:rPr>
                      <w:sz w:val="16"/>
                      <w:szCs w:val="16"/>
                      <w:lang/>
                    </w:rPr>
                  </w:pPr>
                  <w:r>
                    <w:rPr>
                      <w:sz w:val="16"/>
                      <w:szCs w:val="16"/>
                      <w:lang/>
                    </w:rPr>
                    <w:t>6</w:t>
                  </w:r>
                </w:p>
                <w:p w:rsidR="00C33151" w:rsidRDefault="00C33151">
                  <w:pPr>
                    <w:rPr>
                      <w:sz w:val="16"/>
                      <w:szCs w:val="16"/>
                      <w:lang/>
                    </w:rPr>
                  </w:pPr>
                  <w:r>
                    <w:rPr>
                      <w:sz w:val="16"/>
                      <w:szCs w:val="16"/>
                      <w:lang/>
                    </w:rPr>
                    <w:t>5</w:t>
                  </w:r>
                </w:p>
              </w:tc>
            </w:tr>
            <w:tr w:rsidR="00C33151">
              <w:tc>
                <w:tcPr>
                  <w:tcW w:w="439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Воздушные линии</w:t>
                  </w:r>
                </w:p>
                <w:p w:rsidR="00C33151" w:rsidRDefault="00C33151">
                  <w:pPr>
                    <w:rPr>
                      <w:sz w:val="16"/>
                      <w:szCs w:val="16"/>
                      <w:lang/>
                    </w:rPr>
                  </w:pPr>
                  <w:r>
                    <w:rPr>
                      <w:sz w:val="16"/>
                      <w:szCs w:val="16"/>
                      <w:lang/>
                    </w:rPr>
                    <w:t>Полоса земли для установки опор и подвески проводов (по всей длине трассы)</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p>
                <w:p w:rsidR="00C33151" w:rsidRDefault="00C33151">
                  <w:pPr>
                    <w:rPr>
                      <w:sz w:val="16"/>
                      <w:szCs w:val="16"/>
                      <w:lang/>
                    </w:rPr>
                  </w:pPr>
                </w:p>
                <w:p w:rsidR="00C33151" w:rsidRDefault="00C33151">
                  <w:pPr>
                    <w:rPr>
                      <w:sz w:val="16"/>
                      <w:szCs w:val="16"/>
                      <w:lang/>
                    </w:rPr>
                  </w:pPr>
                  <w:r>
                    <w:rPr>
                      <w:sz w:val="16"/>
                      <w:szCs w:val="16"/>
                      <w:lang/>
                    </w:rPr>
                    <w:t>6</w:t>
                  </w:r>
                </w:p>
              </w:tc>
            </w:tr>
          </w:tbl>
          <w:p w:rsidR="00C33151" w:rsidRDefault="00C33151">
            <w:pPr>
              <w:rPr>
                <w:rFonts w:eastAsia="Calibri"/>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rFonts w:eastAsia="Calibri"/>
                <w:sz w:val="16"/>
                <w:szCs w:val="16"/>
              </w:rPr>
            </w:pPr>
          </w:p>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rFonts w:eastAsia="Calibri"/>
                <w:sz w:val="16"/>
                <w:szCs w:val="16"/>
              </w:rPr>
              <w:t>(СН</w:t>
            </w:r>
            <w:r>
              <w:rPr>
                <w:sz w:val="16"/>
                <w:szCs w:val="16"/>
              </w:rPr>
              <w:t xml:space="preserve"> 461-74. Нормы отвода з</w:t>
            </w:r>
            <w:r>
              <w:rPr>
                <w:sz w:val="16"/>
                <w:szCs w:val="16"/>
              </w:rPr>
              <w:t>е</w:t>
            </w:r>
            <w:r>
              <w:rPr>
                <w:sz w:val="16"/>
                <w:szCs w:val="16"/>
              </w:rPr>
              <w:t>мель для линий связи)</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4.7.5</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lang/>
              </w:rPr>
            </w:pPr>
            <w:r>
              <w:rPr>
                <w:rFonts w:eastAsia="Calibri"/>
                <w:sz w:val="16"/>
                <w:szCs w:val="16"/>
                <w:lang/>
              </w:rPr>
              <w:t>Ширина</w:t>
            </w:r>
            <w:r>
              <w:rPr>
                <w:sz w:val="16"/>
                <w:szCs w:val="16"/>
                <w:lang/>
              </w:rPr>
              <w:t xml:space="preserve"> полос земель для электрических сетей напряжением 0,38 - 500 кВ</w:t>
            </w:r>
          </w:p>
        </w:tc>
        <w:tc>
          <w:tcPr>
            <w:tcW w:w="9178" w:type="dxa"/>
            <w:tcBorders>
              <w:top w:val="single" w:sz="8" w:space="0" w:color="000000"/>
              <w:left w:val="single" w:sz="8" w:space="0" w:color="000000"/>
              <w:bottom w:val="single" w:sz="8" w:space="0" w:color="000000"/>
            </w:tcBorders>
            <w:shd w:val="clear" w:color="auto" w:fill="auto"/>
          </w:tcPr>
          <w:tbl>
            <w:tblPr>
              <w:tblW w:w="0" w:type="auto"/>
              <w:tblLayout w:type="fixed"/>
              <w:tblLook w:val="0000"/>
            </w:tblPr>
            <w:tblGrid>
              <w:gridCol w:w="2648"/>
              <w:gridCol w:w="1095"/>
              <w:gridCol w:w="730"/>
              <w:gridCol w:w="880"/>
              <w:gridCol w:w="1315"/>
              <w:gridCol w:w="1181"/>
              <w:gridCol w:w="1640"/>
            </w:tblGrid>
            <w:tr w:rsidR="00C33151">
              <w:tc>
                <w:tcPr>
                  <w:tcW w:w="2648" w:type="dxa"/>
                  <w:vMerge w:val="restart"/>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Опоры</w:t>
                  </w:r>
                  <w:r>
                    <w:rPr>
                      <w:sz w:val="16"/>
                      <w:szCs w:val="16"/>
                      <w:lang/>
                    </w:rPr>
                    <w:t xml:space="preserve"> воздушных линий электропередачи</w:t>
                  </w:r>
                </w:p>
              </w:tc>
              <w:tc>
                <w:tcPr>
                  <w:tcW w:w="6841" w:type="dxa"/>
                  <w:gridSpan w:val="6"/>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Ширина полос предоставляемых земель, м,</w:t>
                  </w:r>
                </w:p>
                <w:p w:rsidR="00C33151" w:rsidRDefault="00C33151">
                  <w:pPr>
                    <w:rPr>
                      <w:sz w:val="16"/>
                      <w:szCs w:val="16"/>
                      <w:lang/>
                    </w:rPr>
                  </w:pPr>
                  <w:r>
                    <w:rPr>
                      <w:sz w:val="16"/>
                      <w:szCs w:val="16"/>
                      <w:lang/>
                    </w:rPr>
                    <w:t>при напряжении линии, кВ</w:t>
                  </w:r>
                </w:p>
              </w:tc>
            </w:tr>
            <w:tr w:rsidR="00C33151">
              <w:tc>
                <w:tcPr>
                  <w:tcW w:w="2648" w:type="dxa"/>
                  <w:vMerge/>
                  <w:tcBorders>
                    <w:top w:val="single" w:sz="4" w:space="0" w:color="000000"/>
                    <w:left w:val="single" w:sz="4" w:space="0" w:color="000000"/>
                    <w:bottom w:val="single" w:sz="4" w:space="0" w:color="000000"/>
                  </w:tcBorders>
                  <w:shd w:val="clear" w:color="auto" w:fill="auto"/>
                </w:tcPr>
                <w:p w:rsidR="00C33151" w:rsidRDefault="00C33151">
                  <w:pPr>
                    <w:snapToGrid w:val="0"/>
                  </w:pP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rFonts w:eastAsia="Calibri"/>
                      <w:sz w:val="16"/>
                      <w:szCs w:val="16"/>
                      <w:lang/>
                    </w:rPr>
                  </w:pPr>
                  <w:r>
                    <w:rPr>
                      <w:rFonts w:eastAsia="Calibri"/>
                      <w:sz w:val="16"/>
                      <w:szCs w:val="16"/>
                      <w:lang/>
                    </w:rPr>
                    <w:t>0,38-10</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rFonts w:eastAsia="Calibri"/>
                      <w:sz w:val="16"/>
                      <w:szCs w:val="16"/>
                      <w:lang/>
                    </w:rPr>
                  </w:pPr>
                  <w:r>
                    <w:rPr>
                      <w:rFonts w:eastAsia="Calibri"/>
                      <w:sz w:val="16"/>
                      <w:szCs w:val="16"/>
                      <w:lang/>
                    </w:rPr>
                    <w:t>35</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rFonts w:eastAsia="Calibri"/>
                      <w:sz w:val="16"/>
                      <w:szCs w:val="16"/>
                      <w:lang/>
                    </w:rPr>
                  </w:pPr>
                  <w:r>
                    <w:rPr>
                      <w:rFonts w:eastAsia="Calibri"/>
                      <w:sz w:val="16"/>
                      <w:szCs w:val="16"/>
                      <w:lang/>
                    </w:rPr>
                    <w:t>110</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rFonts w:eastAsia="Calibri"/>
                      <w:sz w:val="16"/>
                      <w:szCs w:val="16"/>
                      <w:lang/>
                    </w:rPr>
                  </w:pPr>
                  <w:r>
                    <w:rPr>
                      <w:rFonts w:eastAsia="Calibri"/>
                      <w:sz w:val="16"/>
                      <w:szCs w:val="16"/>
                      <w:lang/>
                    </w:rPr>
                    <w:t>150-220</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rFonts w:eastAsia="Calibri"/>
                      <w:sz w:val="16"/>
                      <w:szCs w:val="16"/>
                      <w:lang/>
                    </w:rPr>
                  </w:pPr>
                  <w:r>
                    <w:rPr>
                      <w:rFonts w:eastAsia="Calibri"/>
                      <w:sz w:val="16"/>
                      <w:szCs w:val="16"/>
                      <w:lang/>
                    </w:rPr>
                    <w:t>330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rFonts w:eastAsia="Calibri"/>
                      <w:sz w:val="16"/>
                      <w:szCs w:val="16"/>
                      <w:lang/>
                    </w:rPr>
                  </w:pPr>
                  <w:r>
                    <w:rPr>
                      <w:rFonts w:eastAsia="Calibri"/>
                      <w:sz w:val="16"/>
                      <w:szCs w:val="16"/>
                      <w:lang/>
                    </w:rPr>
                    <w:t>500</w:t>
                  </w: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1.</w:t>
                  </w:r>
                  <w:r>
                    <w:rPr>
                      <w:sz w:val="16"/>
                      <w:szCs w:val="16"/>
                      <w:lang/>
                    </w:rPr>
                    <w:t xml:space="preserve"> Железобетонные </w:t>
                  </w:r>
                </w:p>
              </w:tc>
              <w:tc>
                <w:tcPr>
                  <w:tcW w:w="6841" w:type="dxa"/>
                  <w:gridSpan w:val="6"/>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1.1.</w:t>
                  </w:r>
                  <w:r>
                    <w:rPr>
                      <w:sz w:val="16"/>
                      <w:szCs w:val="16"/>
                      <w:lang/>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8</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9(11)</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10(12)</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12(16)</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(21)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15</w:t>
                  </w: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1.2.</w:t>
                  </w:r>
                  <w:r>
                    <w:rPr>
                      <w:sz w:val="16"/>
                      <w:szCs w:val="16"/>
                      <w:lang/>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8</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10</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12</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24(32)</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28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w:t>
                  </w: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2.</w:t>
                  </w:r>
                  <w:r>
                    <w:rPr>
                      <w:sz w:val="16"/>
                      <w:szCs w:val="16"/>
                      <w:lang/>
                    </w:rPr>
                    <w:t xml:space="preserve"> Стальные </w:t>
                  </w:r>
                </w:p>
              </w:tc>
              <w:tc>
                <w:tcPr>
                  <w:tcW w:w="6841" w:type="dxa"/>
                  <w:gridSpan w:val="6"/>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2.1.</w:t>
                  </w:r>
                  <w:r>
                    <w:rPr>
                      <w:sz w:val="16"/>
                      <w:szCs w:val="16"/>
                      <w:lang/>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8</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11</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12</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15</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18(21)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15</w:t>
                  </w: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2.2.</w:t>
                  </w:r>
                  <w:r>
                    <w:rPr>
                      <w:sz w:val="16"/>
                      <w:szCs w:val="16"/>
                      <w:lang/>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8</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11</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14</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18</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22</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w:t>
                  </w: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3.</w:t>
                  </w:r>
                  <w:r>
                    <w:rPr>
                      <w:sz w:val="16"/>
                      <w:szCs w:val="16"/>
                      <w:lang/>
                    </w:rPr>
                    <w:t xml:space="preserve"> Деревянные </w:t>
                  </w:r>
                </w:p>
              </w:tc>
              <w:tc>
                <w:tcPr>
                  <w:tcW w:w="6841" w:type="dxa"/>
                  <w:gridSpan w:val="6"/>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3.1.</w:t>
                  </w:r>
                  <w:r>
                    <w:rPr>
                      <w:sz w:val="16"/>
                      <w:szCs w:val="16"/>
                      <w:lang/>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8</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10</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12</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15</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w:t>
                  </w:r>
                </w:p>
              </w:tc>
            </w:tr>
            <w:tr w:rsidR="00C33151">
              <w:tc>
                <w:tcPr>
                  <w:tcW w:w="2648"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rFonts w:eastAsia="Calibri"/>
                      <w:sz w:val="16"/>
                      <w:szCs w:val="16"/>
                      <w:lang/>
                    </w:rPr>
                    <w:t>3.2.</w:t>
                  </w:r>
                  <w:r>
                    <w:rPr>
                      <w:sz w:val="16"/>
                      <w:szCs w:val="16"/>
                      <w:lang/>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8</w:t>
                  </w:r>
                </w:p>
              </w:tc>
              <w:tc>
                <w:tcPr>
                  <w:tcW w:w="73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w:t>
                  </w:r>
                </w:p>
              </w:tc>
              <w:tc>
                <w:tcPr>
                  <w:tcW w:w="88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w:t>
                  </w:r>
                </w:p>
              </w:tc>
              <w:tc>
                <w:tcPr>
                  <w:tcW w:w="13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w:t>
                  </w:r>
                </w:p>
              </w:tc>
              <w:tc>
                <w:tcPr>
                  <w:tcW w:w="1181"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lang/>
                    </w:rPr>
                  </w:pPr>
                  <w:r>
                    <w:rPr>
                      <w:sz w:val="16"/>
                      <w:szCs w:val="16"/>
                      <w:lang/>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sz w:val="16"/>
                      <w:szCs w:val="16"/>
                      <w:lang/>
                    </w:rPr>
                    <w:t>-</w:t>
                  </w:r>
                </w:p>
              </w:tc>
            </w:tr>
            <w:tr w:rsidR="00C33151">
              <w:tc>
                <w:tcPr>
                  <w:tcW w:w="9489" w:type="dxa"/>
                  <w:gridSpan w:val="7"/>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lang/>
                    </w:rPr>
                  </w:pPr>
                  <w:r>
                    <w:rPr>
                      <w:rFonts w:eastAsia="Calibri"/>
                      <w:sz w:val="16"/>
                      <w:szCs w:val="16"/>
                      <w:lang/>
                    </w:rPr>
                    <w:t>Примечания:</w:t>
                  </w:r>
                  <w:r>
                    <w:rPr>
                      <w:sz w:val="16"/>
                      <w:szCs w:val="16"/>
                      <w:lang/>
                    </w:rPr>
                    <w:t xml:space="preserve"> </w:t>
                  </w:r>
                </w:p>
                <w:p w:rsidR="00C33151" w:rsidRDefault="00C33151">
                  <w:pPr>
                    <w:rPr>
                      <w:sz w:val="16"/>
                      <w:szCs w:val="16"/>
                      <w:lang/>
                    </w:rPr>
                  </w:pPr>
                  <w:r>
                    <w:rPr>
                      <w:sz w:val="16"/>
                      <w:szCs w:val="16"/>
                      <w:lang/>
                    </w:rPr>
                    <w:t xml:space="preserve">1) в скобках указана ширина полос земель для опор с горизонтальным расположением проводов; </w:t>
                  </w:r>
                </w:p>
                <w:p w:rsidR="00C33151" w:rsidRDefault="00C33151">
                  <w:pPr>
                    <w:rPr>
                      <w:sz w:val="16"/>
                      <w:szCs w:val="16"/>
                      <w:lang/>
                    </w:rPr>
                  </w:pPr>
                  <w:r>
                    <w:rPr>
                      <w:sz w:val="16"/>
                      <w:szCs w:val="16"/>
                      <w:lang/>
                    </w:rPr>
                    <w:t xml:space="preserve">2) для ВЛ 500 ширина полосы 15 м является суммарной шириной трех раздельных полос по 5 м. </w:t>
                  </w:r>
                </w:p>
              </w:tc>
            </w:tr>
          </w:tbl>
          <w:p w:rsidR="00C33151" w:rsidRDefault="00C33151">
            <w:pPr>
              <w:rPr>
                <w:rFonts w:eastAsia="Calibri"/>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rFonts w:eastAsia="Calibri"/>
                <w:sz w:val="16"/>
                <w:szCs w:val="16"/>
              </w:rPr>
            </w:pPr>
          </w:p>
          <w:p w:rsidR="00C33151" w:rsidRDefault="00C33151">
            <w:pPr>
              <w:snapToGrid w:val="0"/>
              <w:jc w:val="center"/>
              <w:rPr>
                <w:rFonts w:eastAsia="Calibri"/>
                <w:sz w:val="16"/>
                <w:szCs w:val="16"/>
              </w:rPr>
            </w:pPr>
            <w:r>
              <w:rPr>
                <w:rFonts w:eastAsia="Calibri"/>
                <w:sz w:val="16"/>
                <w:szCs w:val="16"/>
              </w:rPr>
              <w:t>О</w:t>
            </w:r>
          </w:p>
          <w:p w:rsidR="00C33151" w:rsidRDefault="00C33151">
            <w:pPr>
              <w:snapToGrid w:val="0"/>
              <w:jc w:val="center"/>
              <w:rPr>
                <w:sz w:val="16"/>
                <w:szCs w:val="16"/>
              </w:rPr>
            </w:pPr>
            <w:r>
              <w:rPr>
                <w:rFonts w:eastAsia="Calibri"/>
                <w:sz w:val="16"/>
                <w:szCs w:val="16"/>
              </w:rPr>
              <w:t>(Нормы</w:t>
            </w:r>
            <w:r>
              <w:rPr>
                <w:sz w:val="16"/>
                <w:szCs w:val="16"/>
              </w:rPr>
              <w:t xml:space="preserve"> отвода земель для эле</w:t>
            </w:r>
            <w:r>
              <w:rPr>
                <w:sz w:val="16"/>
                <w:szCs w:val="16"/>
              </w:rPr>
              <w:t>к</w:t>
            </w:r>
            <w:r>
              <w:rPr>
                <w:sz w:val="16"/>
                <w:szCs w:val="16"/>
              </w:rPr>
              <w:t>трических сетей напряжением 0,38 - 750 кВ 14278 тм-т1.)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CCFF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lastRenderedPageBreak/>
              <w:t>ТРАНСПОРТНАЯ ИНФРАСТРУКТУРА</w:t>
            </w:r>
          </w:p>
          <w:p w:rsidR="00C33151" w:rsidRDefault="00C33151">
            <w:pPr>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1.20</w:t>
            </w:r>
          </w:p>
        </w:tc>
        <w:tc>
          <w:tcPr>
            <w:tcW w:w="12475" w:type="dxa"/>
            <w:gridSpan w:val="2"/>
            <w:tcBorders>
              <w:left w:val="single" w:sz="8" w:space="0" w:color="000000"/>
              <w:bottom w:val="single" w:sz="8" w:space="0" w:color="000000"/>
            </w:tcBorders>
            <w:shd w:val="clear" w:color="auto" w:fill="E6E6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t>НОРМАТИВЫ ОБЕСПЕЧЕННОСТИ ОРГАНИЗАЦИИ В ГРАНИЦАХ ПОСЕЛЕНИЙ  ДОРОЖНОЙ ДЕЯТЕЛЬНОСТИ В ОТНОШЕНИИ АВТОМОБИЛЬНЫХ Д</w:t>
            </w:r>
            <w:r>
              <w:rPr>
                <w:b/>
                <w:bCs/>
                <w:sz w:val="16"/>
                <w:szCs w:val="16"/>
              </w:rPr>
              <w:t>О</w:t>
            </w:r>
            <w:r>
              <w:rPr>
                <w:b/>
                <w:bCs/>
                <w:sz w:val="16"/>
                <w:szCs w:val="16"/>
              </w:rPr>
              <w:t>РОГ МЕСТНОГО ЗНАЧЕНИЯ В СООТВЕТСТВИИ С ЗАКОНОДАТЕЛЬСТВОМ РОССИЙСКОЙ ФЕДЕРАЦИИ</w:t>
            </w:r>
          </w:p>
          <w:p w:rsidR="00C33151" w:rsidRDefault="00C33151">
            <w:pPr>
              <w:snapToGrid w:val="0"/>
              <w:rPr>
                <w:b/>
                <w:bCs/>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5.1</w:t>
            </w:r>
          </w:p>
        </w:tc>
        <w:tc>
          <w:tcPr>
            <w:tcW w:w="3297" w:type="dxa"/>
            <w:tcBorders>
              <w:left w:val="single" w:sz="8" w:space="0" w:color="000000"/>
              <w:bottom w:val="single" w:sz="8" w:space="0" w:color="000000"/>
            </w:tcBorders>
            <w:shd w:val="clear" w:color="auto" w:fill="auto"/>
            <w:vAlign w:val="bottom"/>
          </w:tcPr>
          <w:p w:rsidR="00C33151" w:rsidRDefault="00C33151">
            <w:pPr>
              <w:pStyle w:val="a0"/>
              <w:snapToGrid w:val="0"/>
              <w:spacing w:before="0" w:after="0"/>
              <w:ind w:firstLine="0"/>
              <w:rPr>
                <w:b/>
                <w:bCs/>
                <w:sz w:val="16"/>
                <w:szCs w:val="16"/>
              </w:rPr>
            </w:pPr>
            <w:r>
              <w:rPr>
                <w:b/>
                <w:bCs/>
                <w:sz w:val="16"/>
                <w:szCs w:val="16"/>
              </w:rPr>
              <w:t>Нормативные требования к организации транспортной инфраструктуры при осуществлении градостроительной деятельности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lang w:val="en-US"/>
              </w:rPr>
            </w:pPr>
            <w:r>
              <w:rPr>
                <w:sz w:val="16"/>
                <w:szCs w:val="16"/>
                <w:lang w:val="en-US"/>
              </w:rPr>
              <w:t>5.1.1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Категории автомобильных дорог на межс</w:t>
            </w:r>
            <w:r>
              <w:rPr>
                <w:sz w:val="16"/>
                <w:szCs w:val="16"/>
              </w:rPr>
              <w:t>е</w:t>
            </w:r>
            <w:r>
              <w:rPr>
                <w:sz w:val="16"/>
                <w:szCs w:val="16"/>
              </w:rPr>
              <w:t>ленной территории</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569"/>
              <w:gridCol w:w="4626"/>
            </w:tblGrid>
            <w:tr w:rsidR="00C33151">
              <w:tc>
                <w:tcPr>
                  <w:tcW w:w="4569" w:type="dxa"/>
                  <w:shd w:val="clear" w:color="auto" w:fill="auto"/>
                </w:tcPr>
                <w:p w:rsidR="00C33151" w:rsidRDefault="00C33151">
                  <w:pPr>
                    <w:snapToGrid w:val="0"/>
                    <w:jc w:val="center"/>
                    <w:rPr>
                      <w:sz w:val="16"/>
                      <w:szCs w:val="16"/>
                    </w:rPr>
                  </w:pPr>
                  <w:r>
                    <w:rPr>
                      <w:sz w:val="16"/>
                      <w:szCs w:val="16"/>
                    </w:rPr>
                    <w:t>Категория дороги</w:t>
                  </w:r>
                </w:p>
              </w:tc>
              <w:tc>
                <w:tcPr>
                  <w:tcW w:w="4626" w:type="dxa"/>
                  <w:shd w:val="clear" w:color="auto" w:fill="auto"/>
                </w:tcPr>
                <w:p w:rsidR="00C33151" w:rsidRDefault="00C33151">
                  <w:pPr>
                    <w:snapToGrid w:val="0"/>
                    <w:jc w:val="center"/>
                    <w:rPr>
                      <w:sz w:val="16"/>
                      <w:szCs w:val="16"/>
                    </w:rPr>
                  </w:pPr>
                  <w:r>
                    <w:rPr>
                      <w:sz w:val="16"/>
                      <w:szCs w:val="16"/>
                    </w:rPr>
                    <w:t>Народнохозяйственное и административное значение автом</w:t>
                  </w:r>
                  <w:r>
                    <w:rPr>
                      <w:sz w:val="16"/>
                      <w:szCs w:val="16"/>
                    </w:rPr>
                    <w:t>о</w:t>
                  </w:r>
                  <w:r>
                    <w:rPr>
                      <w:sz w:val="16"/>
                      <w:szCs w:val="16"/>
                    </w:rPr>
                    <w:t>бильных дорог</w:t>
                  </w:r>
                </w:p>
              </w:tc>
            </w:tr>
            <w:tr w:rsidR="00C33151">
              <w:tc>
                <w:tcPr>
                  <w:tcW w:w="4569" w:type="dxa"/>
                  <w:shd w:val="clear" w:color="auto" w:fill="auto"/>
                </w:tcPr>
                <w:p w:rsidR="00C33151" w:rsidRDefault="00C33151">
                  <w:pPr>
                    <w:snapToGrid w:val="0"/>
                    <w:jc w:val="center"/>
                    <w:rPr>
                      <w:sz w:val="16"/>
                      <w:szCs w:val="16"/>
                    </w:rPr>
                  </w:pPr>
                  <w:r>
                    <w:rPr>
                      <w:sz w:val="16"/>
                      <w:szCs w:val="16"/>
                    </w:rPr>
                    <w:t>I</w:t>
                  </w:r>
                </w:p>
              </w:tc>
              <w:tc>
                <w:tcPr>
                  <w:tcW w:w="4626" w:type="dxa"/>
                  <w:shd w:val="clear" w:color="auto" w:fill="auto"/>
                </w:tcPr>
                <w:p w:rsidR="00C33151" w:rsidRDefault="00C33151">
                  <w:pPr>
                    <w:snapToGrid w:val="0"/>
                    <w:rPr>
                      <w:sz w:val="16"/>
                      <w:szCs w:val="16"/>
                    </w:rPr>
                  </w:pPr>
                  <w:r>
                    <w:rPr>
                      <w:sz w:val="16"/>
                      <w:szCs w:val="16"/>
                    </w:rPr>
                    <w:t>Магистральные автомобильные дороги общегосударственного значения (в том числе для международного сообщения)</w:t>
                  </w:r>
                </w:p>
              </w:tc>
            </w:tr>
            <w:tr w:rsidR="00C33151">
              <w:tc>
                <w:tcPr>
                  <w:tcW w:w="4569" w:type="dxa"/>
                  <w:shd w:val="clear" w:color="auto" w:fill="auto"/>
                </w:tcPr>
                <w:p w:rsidR="00C33151" w:rsidRDefault="00C33151">
                  <w:pPr>
                    <w:snapToGrid w:val="0"/>
                    <w:jc w:val="center"/>
                    <w:rPr>
                      <w:sz w:val="16"/>
                      <w:szCs w:val="16"/>
                    </w:rPr>
                  </w:pPr>
                  <w:r>
                    <w:rPr>
                      <w:sz w:val="16"/>
                      <w:szCs w:val="16"/>
                    </w:rPr>
                    <w:t>II</w:t>
                  </w:r>
                </w:p>
              </w:tc>
              <w:tc>
                <w:tcPr>
                  <w:tcW w:w="4626" w:type="dxa"/>
                  <w:shd w:val="clear" w:color="auto" w:fill="auto"/>
                </w:tcPr>
                <w:p w:rsidR="00C33151" w:rsidRDefault="00C33151">
                  <w:pPr>
                    <w:snapToGrid w:val="0"/>
                    <w:rPr>
                      <w:sz w:val="16"/>
                      <w:szCs w:val="16"/>
                    </w:rPr>
                  </w:pPr>
                  <w:r>
                    <w:rPr>
                      <w:sz w:val="16"/>
                      <w:szCs w:val="16"/>
                    </w:rPr>
                    <w:t>Автомобильные дороги общегосударственного (не отнесенные к I категории), республиканского, областного (краевого) значения</w:t>
                  </w:r>
                </w:p>
              </w:tc>
            </w:tr>
            <w:tr w:rsidR="00C33151">
              <w:tc>
                <w:tcPr>
                  <w:tcW w:w="4569" w:type="dxa"/>
                  <w:shd w:val="clear" w:color="auto" w:fill="auto"/>
                </w:tcPr>
                <w:p w:rsidR="00C33151" w:rsidRDefault="00C33151">
                  <w:pPr>
                    <w:snapToGrid w:val="0"/>
                    <w:jc w:val="center"/>
                    <w:rPr>
                      <w:sz w:val="16"/>
                      <w:szCs w:val="16"/>
                    </w:rPr>
                  </w:pPr>
                  <w:r>
                    <w:rPr>
                      <w:sz w:val="16"/>
                      <w:szCs w:val="16"/>
                    </w:rPr>
                    <w:t>III</w:t>
                  </w:r>
                </w:p>
              </w:tc>
              <w:tc>
                <w:tcPr>
                  <w:tcW w:w="4626" w:type="dxa"/>
                  <w:shd w:val="clear" w:color="auto" w:fill="auto"/>
                </w:tcPr>
                <w:p w:rsidR="00C33151" w:rsidRDefault="00C33151">
                  <w:pPr>
                    <w:snapToGrid w:val="0"/>
                    <w:rPr>
                      <w:sz w:val="16"/>
                      <w:szCs w:val="16"/>
                    </w:rPr>
                  </w:pPr>
                  <w:r>
                    <w:rPr>
                      <w:sz w:val="16"/>
                      <w:szCs w:val="16"/>
                    </w:rPr>
                    <w:t>Автомобильные дороги общегосударственного, областного (краевого) значения (не отнесенные ко II категории), дороги местного значения</w:t>
                  </w:r>
                </w:p>
              </w:tc>
            </w:tr>
            <w:tr w:rsidR="00C33151">
              <w:tc>
                <w:tcPr>
                  <w:tcW w:w="4569" w:type="dxa"/>
                  <w:shd w:val="clear" w:color="auto" w:fill="auto"/>
                </w:tcPr>
                <w:p w:rsidR="00C33151" w:rsidRDefault="00C33151">
                  <w:pPr>
                    <w:snapToGrid w:val="0"/>
                    <w:jc w:val="center"/>
                    <w:rPr>
                      <w:sz w:val="16"/>
                      <w:szCs w:val="16"/>
                    </w:rPr>
                  </w:pPr>
                  <w:r>
                    <w:rPr>
                      <w:sz w:val="16"/>
                      <w:szCs w:val="16"/>
                    </w:rPr>
                    <w:t>IV</w:t>
                  </w:r>
                </w:p>
              </w:tc>
              <w:tc>
                <w:tcPr>
                  <w:tcW w:w="4626" w:type="dxa"/>
                  <w:shd w:val="clear" w:color="auto" w:fill="auto"/>
                </w:tcPr>
                <w:p w:rsidR="00C33151" w:rsidRDefault="00C33151">
                  <w:pPr>
                    <w:snapToGrid w:val="0"/>
                    <w:rPr>
                      <w:sz w:val="16"/>
                      <w:szCs w:val="16"/>
                    </w:rPr>
                  </w:pPr>
                  <w:r>
                    <w:rPr>
                      <w:sz w:val="16"/>
                      <w:szCs w:val="16"/>
                    </w:rPr>
                    <w:t>Автомобильные дороги республиканского, областного (краевого) и местного значения (не отнесенные ко II и III категориям)</w:t>
                  </w:r>
                </w:p>
              </w:tc>
            </w:tr>
            <w:tr w:rsidR="00C33151">
              <w:tc>
                <w:tcPr>
                  <w:tcW w:w="4569" w:type="dxa"/>
                  <w:shd w:val="clear" w:color="auto" w:fill="auto"/>
                </w:tcPr>
                <w:p w:rsidR="00C33151" w:rsidRDefault="00C33151">
                  <w:pPr>
                    <w:snapToGrid w:val="0"/>
                    <w:jc w:val="center"/>
                    <w:rPr>
                      <w:sz w:val="16"/>
                      <w:szCs w:val="16"/>
                    </w:rPr>
                  </w:pPr>
                  <w:r>
                    <w:rPr>
                      <w:sz w:val="16"/>
                      <w:szCs w:val="16"/>
                    </w:rPr>
                    <w:t>V</w:t>
                  </w:r>
                </w:p>
              </w:tc>
              <w:tc>
                <w:tcPr>
                  <w:tcW w:w="4626" w:type="dxa"/>
                  <w:shd w:val="clear" w:color="auto" w:fill="auto"/>
                </w:tcPr>
                <w:p w:rsidR="00C33151" w:rsidRDefault="00C33151">
                  <w:pPr>
                    <w:snapToGrid w:val="0"/>
                    <w:rPr>
                      <w:sz w:val="16"/>
                      <w:szCs w:val="16"/>
                    </w:rPr>
                  </w:pPr>
                  <w:r>
                    <w:rPr>
                      <w:sz w:val="16"/>
                      <w:szCs w:val="16"/>
                    </w:rPr>
                    <w:t>Автомобильные дороги местного значения (кроме отнесенных к III и IV категориям)</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val="en-US"/>
              </w:rPr>
            </w:pPr>
            <w:r>
              <w:rPr>
                <w:sz w:val="16"/>
                <w:szCs w:val="16"/>
                <w:lang w:val="en-US"/>
              </w:rPr>
              <w:t>5.1.2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Нормативные требования к установлению границ полосы отвода и придорожной пол</w:t>
            </w:r>
            <w:r>
              <w:rPr>
                <w:bCs/>
                <w:sz w:val="16"/>
                <w:szCs w:val="16"/>
              </w:rPr>
              <w:t>о</w:t>
            </w:r>
            <w:r>
              <w:rPr>
                <w:bCs/>
                <w:sz w:val="16"/>
                <w:szCs w:val="16"/>
              </w:rPr>
              <w:t>сы для автомобильных дорог</w:t>
            </w:r>
          </w:p>
        </w:tc>
        <w:tc>
          <w:tcPr>
            <w:tcW w:w="9178" w:type="dxa"/>
            <w:tcBorders>
              <w:left w:val="single" w:sz="8" w:space="0" w:color="000000"/>
              <w:bottom w:val="single" w:sz="8" w:space="0" w:color="000000"/>
            </w:tcBorders>
            <w:shd w:val="clear" w:color="auto" w:fill="auto"/>
            <w:vAlign w:val="center"/>
          </w:tcPr>
          <w:p w:rsidR="00C33151" w:rsidRDefault="00C33151">
            <w:pPr>
              <w:tabs>
                <w:tab w:val="left" w:pos="1134"/>
              </w:tabs>
              <w:autoSpaceDE w:val="0"/>
              <w:snapToGrid w:val="0"/>
              <w:jc w:val="both"/>
              <w:rPr>
                <w:sz w:val="16"/>
                <w:szCs w:val="16"/>
              </w:rPr>
            </w:pPr>
            <w:r>
              <w:rPr>
                <w:sz w:val="16"/>
                <w:szCs w:val="16"/>
              </w:rPr>
              <w:t>Граница полосы отвода для размещения автомобильных дорог регионального или межмуниципального значения:</w:t>
            </w:r>
          </w:p>
          <w:p w:rsidR="00C33151" w:rsidRDefault="00C33151">
            <w:pPr>
              <w:tabs>
                <w:tab w:val="left" w:pos="1134"/>
              </w:tabs>
              <w:autoSpaceDE w:val="0"/>
              <w:jc w:val="both"/>
              <w:rPr>
                <w:sz w:val="16"/>
                <w:szCs w:val="16"/>
              </w:rPr>
            </w:pPr>
            <w:r>
              <w:rPr>
                <w:sz w:val="16"/>
                <w:szCs w:val="16"/>
              </w:rPr>
              <w:t>Определяется расчетным путем в соответствии с Постановлением Правительства РФ от 2 сентября 2009г. № 717 «О нормах отв</w:t>
            </w:r>
            <w:r>
              <w:rPr>
                <w:sz w:val="16"/>
                <w:szCs w:val="16"/>
              </w:rPr>
              <w:t>о</w:t>
            </w:r>
            <w:r>
              <w:rPr>
                <w:sz w:val="16"/>
                <w:szCs w:val="16"/>
              </w:rPr>
              <w:t>да земель для размещения автомобильных дорог и (или) объектов дорожного сервиса».</w:t>
            </w:r>
          </w:p>
          <w:p w:rsidR="00C33151" w:rsidRDefault="00C33151">
            <w:pPr>
              <w:tabs>
                <w:tab w:val="left" w:pos="1134"/>
              </w:tabs>
              <w:autoSpaceDE w:val="0"/>
              <w:jc w:val="both"/>
              <w:rPr>
                <w:sz w:val="16"/>
                <w:szCs w:val="16"/>
              </w:rPr>
            </w:pPr>
            <w:r>
              <w:rPr>
                <w:sz w:val="16"/>
                <w:szCs w:val="16"/>
              </w:rPr>
              <w:t>Придорожная полоса для автомобильных дорог регионального или межмуниципального значения:</w:t>
            </w:r>
          </w:p>
          <w:p w:rsidR="00C33151" w:rsidRDefault="00C33151">
            <w:pPr>
              <w:tabs>
                <w:tab w:val="left" w:pos="1134"/>
              </w:tabs>
              <w:autoSpaceDE w:val="0"/>
              <w:jc w:val="both"/>
              <w:rPr>
                <w:sz w:val="16"/>
                <w:szCs w:val="16"/>
              </w:rPr>
            </w:pPr>
            <w:r>
              <w:rPr>
                <w:sz w:val="16"/>
                <w:szCs w:val="16"/>
              </w:rPr>
              <w:t xml:space="preserve">Категория автодороги </w:t>
            </w:r>
          </w:p>
          <w:p w:rsidR="00C33151" w:rsidRDefault="00C33151">
            <w:pPr>
              <w:tabs>
                <w:tab w:val="left" w:pos="1134"/>
              </w:tabs>
              <w:autoSpaceDE w:val="0"/>
              <w:jc w:val="both"/>
              <w:rPr>
                <w:sz w:val="16"/>
                <w:szCs w:val="16"/>
              </w:rPr>
            </w:pPr>
            <w:r>
              <w:rPr>
                <w:sz w:val="16"/>
                <w:szCs w:val="16"/>
                <w:lang w:val="en-US"/>
              </w:rPr>
              <w:t>I</w:t>
            </w:r>
            <w:r>
              <w:rPr>
                <w:sz w:val="16"/>
                <w:szCs w:val="16"/>
              </w:rPr>
              <w:t xml:space="preserve">, </w:t>
            </w:r>
            <w:r>
              <w:rPr>
                <w:sz w:val="16"/>
                <w:szCs w:val="16"/>
                <w:lang w:val="en-US"/>
              </w:rPr>
              <w:t>II</w:t>
            </w:r>
            <w:r>
              <w:rPr>
                <w:sz w:val="16"/>
                <w:szCs w:val="16"/>
              </w:rPr>
              <w:t xml:space="preserve"> – 75;</w:t>
            </w:r>
          </w:p>
          <w:p w:rsidR="00C33151" w:rsidRDefault="00C33151">
            <w:pPr>
              <w:tabs>
                <w:tab w:val="left" w:pos="1134"/>
              </w:tabs>
              <w:autoSpaceDE w:val="0"/>
              <w:jc w:val="both"/>
              <w:rPr>
                <w:sz w:val="16"/>
                <w:szCs w:val="16"/>
              </w:rPr>
            </w:pPr>
            <w:r>
              <w:rPr>
                <w:sz w:val="16"/>
                <w:szCs w:val="16"/>
                <w:lang w:val="en-US"/>
              </w:rPr>
              <w:t>III</w:t>
            </w:r>
            <w:r>
              <w:rPr>
                <w:sz w:val="16"/>
                <w:szCs w:val="16"/>
              </w:rPr>
              <w:t xml:space="preserve">, </w:t>
            </w:r>
            <w:r>
              <w:rPr>
                <w:sz w:val="16"/>
                <w:szCs w:val="16"/>
                <w:lang w:val="en-US"/>
              </w:rPr>
              <w:t>IV</w:t>
            </w:r>
            <w:r>
              <w:rPr>
                <w:sz w:val="16"/>
                <w:szCs w:val="16"/>
              </w:rPr>
              <w:t xml:space="preserve"> – 50;</w:t>
            </w:r>
          </w:p>
          <w:p w:rsidR="00C33151" w:rsidRDefault="00C33151">
            <w:pPr>
              <w:tabs>
                <w:tab w:val="left" w:pos="1134"/>
              </w:tabs>
              <w:autoSpaceDE w:val="0"/>
              <w:jc w:val="both"/>
              <w:rPr>
                <w:sz w:val="16"/>
                <w:szCs w:val="16"/>
              </w:rPr>
            </w:pPr>
            <w:r>
              <w:rPr>
                <w:sz w:val="16"/>
                <w:szCs w:val="16"/>
                <w:lang w:val="en-US"/>
              </w:rPr>
              <w:t>V</w:t>
            </w:r>
            <w:r>
              <w:rPr>
                <w:sz w:val="16"/>
                <w:szCs w:val="16"/>
              </w:rPr>
              <w:t xml:space="preserve"> – 25.</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val="en-US"/>
              </w:rPr>
            </w:pPr>
            <w:r>
              <w:rPr>
                <w:sz w:val="16"/>
                <w:szCs w:val="16"/>
                <w:lang w:val="en-US"/>
              </w:rPr>
              <w:t>5.1.3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 xml:space="preserve">Нормативные требования к расстояниям от бровки земляного полотна дорог </w:t>
            </w:r>
            <w:r>
              <w:rPr>
                <w:bCs/>
                <w:sz w:val="16"/>
                <w:szCs w:val="16"/>
                <w:lang w:val="en-US"/>
              </w:rPr>
              <w:t>I</w:t>
            </w:r>
            <w:r>
              <w:rPr>
                <w:bCs/>
                <w:sz w:val="16"/>
                <w:szCs w:val="16"/>
              </w:rPr>
              <w:t>,</w:t>
            </w:r>
            <w:r>
              <w:rPr>
                <w:bCs/>
                <w:sz w:val="16"/>
                <w:szCs w:val="16"/>
                <w:lang w:val="en-US"/>
              </w:rPr>
              <w:t>II</w:t>
            </w:r>
            <w:r>
              <w:rPr>
                <w:bCs/>
                <w:sz w:val="16"/>
                <w:szCs w:val="16"/>
              </w:rPr>
              <w:t>,</w:t>
            </w:r>
            <w:r>
              <w:rPr>
                <w:bCs/>
                <w:sz w:val="16"/>
                <w:szCs w:val="16"/>
                <w:lang w:val="en-US"/>
              </w:rPr>
              <w:t>III</w:t>
            </w:r>
            <w:r>
              <w:rPr>
                <w:bCs/>
                <w:sz w:val="16"/>
                <w:szCs w:val="16"/>
              </w:rPr>
              <w:t xml:space="preserve"> кат</w:t>
            </w:r>
            <w:r>
              <w:rPr>
                <w:bCs/>
                <w:sz w:val="16"/>
                <w:szCs w:val="16"/>
              </w:rPr>
              <w:t>е</w:t>
            </w:r>
            <w:r>
              <w:rPr>
                <w:bCs/>
                <w:sz w:val="16"/>
                <w:szCs w:val="16"/>
              </w:rPr>
              <w:t>горий до застройки</w:t>
            </w:r>
          </w:p>
        </w:tc>
        <w:tc>
          <w:tcPr>
            <w:tcW w:w="9178" w:type="dxa"/>
            <w:tcBorders>
              <w:left w:val="single" w:sz="8" w:space="0" w:color="000000"/>
              <w:bottom w:val="single" w:sz="8" w:space="0" w:color="000000"/>
            </w:tcBorders>
            <w:shd w:val="clear" w:color="auto" w:fill="auto"/>
            <w:vAlign w:val="center"/>
          </w:tcPr>
          <w:p w:rsidR="00C33151" w:rsidRDefault="00C33151">
            <w:pPr>
              <w:pStyle w:val="affff4"/>
              <w:snapToGrid w:val="0"/>
              <w:spacing w:line="100" w:lineRule="atLeast"/>
              <w:ind w:left="0" w:firstLine="0"/>
              <w:rPr>
                <w:sz w:val="16"/>
                <w:szCs w:val="16"/>
              </w:rPr>
            </w:pPr>
            <w:r>
              <w:rPr>
                <w:sz w:val="16"/>
                <w:szCs w:val="16"/>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C33151" w:rsidRDefault="00C33151">
            <w:pPr>
              <w:tabs>
                <w:tab w:val="left" w:pos="1134"/>
              </w:tabs>
              <w:autoSpaceDE w:val="0"/>
              <w:jc w:val="both"/>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34.13330.2012)</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val="en-US"/>
              </w:rPr>
            </w:pPr>
            <w:r>
              <w:rPr>
                <w:sz w:val="16"/>
                <w:szCs w:val="16"/>
                <w:lang w:val="en-US"/>
              </w:rPr>
              <w:t>5.1.4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Нормативные требования к ширине улиц и дорог в красных линиях</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Ширина улиц и дорог в красных линиях:</w:t>
            </w:r>
          </w:p>
          <w:p w:rsidR="00C33151" w:rsidRDefault="00C33151">
            <w:pPr>
              <w:rPr>
                <w:sz w:val="16"/>
                <w:szCs w:val="16"/>
              </w:rPr>
            </w:pPr>
            <w:r>
              <w:rPr>
                <w:sz w:val="16"/>
                <w:szCs w:val="16"/>
              </w:rPr>
              <w:t>Магистральных дорог - 50-75;</w:t>
            </w:r>
          </w:p>
          <w:p w:rsidR="00C33151" w:rsidRDefault="00C33151">
            <w:pPr>
              <w:rPr>
                <w:sz w:val="16"/>
                <w:szCs w:val="16"/>
              </w:rPr>
            </w:pPr>
            <w:r>
              <w:rPr>
                <w:sz w:val="16"/>
                <w:szCs w:val="16"/>
              </w:rPr>
              <w:t>магистральных улиц - 40-80;</w:t>
            </w:r>
          </w:p>
          <w:p w:rsidR="00C33151" w:rsidRDefault="00C33151">
            <w:pPr>
              <w:rPr>
                <w:sz w:val="16"/>
                <w:szCs w:val="16"/>
              </w:rPr>
            </w:pPr>
            <w:r>
              <w:rPr>
                <w:sz w:val="16"/>
                <w:szCs w:val="16"/>
              </w:rPr>
              <w:t>улиц и дорог местного значения - 15-25.</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5.1.5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радиусы закругления бортов проезжей части улиц и дорог по кромке тротуаров и разделительных полос (не м</w:t>
            </w:r>
            <w:r>
              <w:rPr>
                <w:sz w:val="16"/>
                <w:szCs w:val="16"/>
              </w:rPr>
              <w:t>е</w:t>
            </w:r>
            <w:r>
              <w:rPr>
                <w:sz w:val="16"/>
                <w:szCs w:val="16"/>
              </w:rPr>
              <w:lastRenderedPageBreak/>
              <w:t>нее):</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numPr>
                <w:ilvl w:val="0"/>
                <w:numId w:val="10"/>
              </w:numPr>
              <w:tabs>
                <w:tab w:val="left" w:pos="720"/>
              </w:tabs>
              <w:snapToGrid w:val="0"/>
              <w:rPr>
                <w:sz w:val="16"/>
                <w:szCs w:val="16"/>
              </w:rPr>
            </w:pPr>
            <w:r>
              <w:rPr>
                <w:sz w:val="16"/>
                <w:szCs w:val="16"/>
              </w:rPr>
              <w:lastRenderedPageBreak/>
              <w:t>для магистральных улиц и дорог регулируемого движения – 8 м.;</w:t>
            </w:r>
          </w:p>
          <w:p w:rsidR="00C33151" w:rsidRDefault="00C33151">
            <w:pPr>
              <w:numPr>
                <w:ilvl w:val="0"/>
                <w:numId w:val="10"/>
              </w:numPr>
              <w:tabs>
                <w:tab w:val="left" w:pos="720"/>
              </w:tabs>
              <w:rPr>
                <w:sz w:val="16"/>
                <w:szCs w:val="16"/>
              </w:rPr>
            </w:pPr>
            <w:r>
              <w:rPr>
                <w:sz w:val="16"/>
                <w:szCs w:val="16"/>
              </w:rPr>
              <w:t>местного значения – 5 м.;</w:t>
            </w:r>
          </w:p>
          <w:p w:rsidR="00C33151" w:rsidRDefault="00C33151">
            <w:pPr>
              <w:numPr>
                <w:ilvl w:val="0"/>
                <w:numId w:val="10"/>
              </w:numPr>
              <w:tabs>
                <w:tab w:val="left" w:pos="720"/>
              </w:tabs>
              <w:rPr>
                <w:sz w:val="16"/>
                <w:szCs w:val="16"/>
              </w:rPr>
            </w:pPr>
            <w:r>
              <w:rPr>
                <w:sz w:val="16"/>
                <w:szCs w:val="16"/>
              </w:rPr>
              <w:lastRenderedPageBreak/>
              <w:t>на транспортных площадях – 12 м.</w:t>
            </w:r>
          </w:p>
          <w:p w:rsidR="00C33151" w:rsidRDefault="00C33151">
            <w:pPr>
              <w:snapToGrid w:val="0"/>
              <w:jc w:val="both"/>
              <w:rPr>
                <w:spacing w:val="-8"/>
                <w:sz w:val="16"/>
                <w:szCs w:val="16"/>
              </w:rPr>
            </w:pPr>
            <w:r>
              <w:rPr>
                <w:sz w:val="16"/>
                <w:szCs w:val="16"/>
                <w:u w:val="single"/>
              </w:rPr>
              <w:t>Примечание:</w:t>
            </w:r>
            <w:r>
              <w:rPr>
                <w:sz w:val="16"/>
                <w:szCs w:val="16"/>
              </w:rPr>
              <w:t xml:space="preserve"> </w:t>
            </w:r>
            <w:r>
              <w:rPr>
                <w:spacing w:val="-8"/>
                <w:sz w:val="16"/>
                <w:szCs w:val="16"/>
              </w:rPr>
              <w:t>В стесненных условиях и при реконструкции радиусы закругления магистральных улиц и дорог регулируемого движения допу</w:t>
            </w:r>
            <w:r>
              <w:rPr>
                <w:spacing w:val="-8"/>
                <w:sz w:val="16"/>
                <w:szCs w:val="16"/>
              </w:rPr>
              <w:t>с</w:t>
            </w:r>
            <w:r>
              <w:rPr>
                <w:spacing w:val="-8"/>
                <w:sz w:val="16"/>
                <w:szCs w:val="16"/>
              </w:rPr>
              <w:t>кается принимать не менее 6 м, на транспортных площадях – 8 м.</w:t>
            </w:r>
          </w:p>
          <w:p w:rsidR="00C33151" w:rsidRDefault="00C33151">
            <w:pPr>
              <w:snapToGrid w:val="0"/>
              <w:ind w:firstLine="426"/>
              <w:jc w:val="both"/>
              <w:rPr>
                <w:spacing w:val="-8"/>
                <w:sz w:val="16"/>
                <w:szCs w:val="16"/>
              </w:rPr>
            </w:pPr>
            <w:r>
              <w:rPr>
                <w:spacing w:val="-8"/>
                <w:sz w:val="16"/>
                <w:szCs w:val="16"/>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lastRenderedPageBreak/>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5.1.6</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Нормативные требования к организации въездов на территорию кварталов жилой застройки и внутриквартальных проездов</w:t>
            </w:r>
          </w:p>
        </w:tc>
        <w:tc>
          <w:tcPr>
            <w:tcW w:w="9178" w:type="dxa"/>
            <w:tcBorders>
              <w:left w:val="single" w:sz="8" w:space="0" w:color="000000"/>
              <w:bottom w:val="single" w:sz="8" w:space="0" w:color="000000"/>
            </w:tcBorders>
            <w:shd w:val="clear" w:color="auto" w:fill="auto"/>
            <w:vAlign w:val="center"/>
          </w:tcPr>
          <w:p w:rsidR="00C33151" w:rsidRDefault="00C33151">
            <w:pPr>
              <w:pStyle w:val="110"/>
              <w:snapToGrid w:val="0"/>
              <w:rPr>
                <w:sz w:val="16"/>
                <w:szCs w:val="16"/>
              </w:rPr>
            </w:pPr>
            <w:r>
              <w:rPr>
                <w:sz w:val="16"/>
                <w:szCs w:val="16"/>
              </w:rPr>
              <w:t>Организация</w:t>
            </w:r>
            <w:r>
              <w:rPr>
                <w:rFonts w:cs="Times New Roman"/>
                <w:sz w:val="16"/>
                <w:szCs w:val="16"/>
              </w:rPr>
              <w:t xml:space="preserve"> </w:t>
            </w:r>
            <w:r>
              <w:rPr>
                <w:sz w:val="16"/>
                <w:szCs w:val="16"/>
              </w:rPr>
              <w:t>въездов</w:t>
            </w:r>
            <w:r>
              <w:rPr>
                <w:rFonts w:cs="Times New Roman"/>
                <w:sz w:val="16"/>
                <w:szCs w:val="16"/>
              </w:rPr>
              <w:t xml:space="preserve"> </w:t>
            </w:r>
            <w:r>
              <w:rPr>
                <w:sz w:val="16"/>
                <w:szCs w:val="16"/>
              </w:rPr>
              <w:t>на</w:t>
            </w:r>
            <w:r>
              <w:rPr>
                <w:rFonts w:cs="Times New Roman"/>
                <w:sz w:val="16"/>
                <w:szCs w:val="16"/>
              </w:rPr>
              <w:t xml:space="preserve"> </w:t>
            </w:r>
            <w:r>
              <w:rPr>
                <w:sz w:val="16"/>
                <w:szCs w:val="16"/>
              </w:rPr>
              <w:t>территорию</w:t>
            </w:r>
            <w:r>
              <w:rPr>
                <w:rFonts w:cs="Times New Roman"/>
                <w:sz w:val="16"/>
                <w:szCs w:val="16"/>
              </w:rPr>
              <w:t xml:space="preserve"> </w:t>
            </w:r>
            <w:r>
              <w:rPr>
                <w:sz w:val="16"/>
                <w:szCs w:val="16"/>
              </w:rPr>
              <w:t>кварталов</w:t>
            </w:r>
            <w:r>
              <w:rPr>
                <w:rFonts w:cs="Times New Roman"/>
                <w:sz w:val="16"/>
                <w:szCs w:val="16"/>
              </w:rPr>
              <w:t xml:space="preserve"> </w:t>
            </w:r>
            <w:r>
              <w:rPr>
                <w:sz w:val="16"/>
                <w:szCs w:val="16"/>
              </w:rPr>
              <w:t>жилой</w:t>
            </w:r>
            <w:r>
              <w:rPr>
                <w:rFonts w:cs="Times New Roman"/>
                <w:sz w:val="16"/>
                <w:szCs w:val="16"/>
              </w:rPr>
              <w:t xml:space="preserve"> </w:t>
            </w:r>
            <w:r>
              <w:rPr>
                <w:sz w:val="16"/>
                <w:szCs w:val="16"/>
              </w:rPr>
              <w:t>застройки</w:t>
            </w:r>
            <w:r>
              <w:rPr>
                <w:rFonts w:cs="Times New Roman"/>
                <w:sz w:val="16"/>
                <w:szCs w:val="16"/>
              </w:rPr>
              <w:t xml:space="preserve"> </w:t>
            </w:r>
            <w:r>
              <w:rPr>
                <w:sz w:val="16"/>
                <w:szCs w:val="16"/>
              </w:rPr>
              <w:t>и</w:t>
            </w:r>
            <w:r>
              <w:rPr>
                <w:rFonts w:cs="Times New Roman"/>
                <w:sz w:val="16"/>
                <w:szCs w:val="16"/>
              </w:rPr>
              <w:t xml:space="preserve"> </w:t>
            </w:r>
            <w:r>
              <w:rPr>
                <w:sz w:val="16"/>
                <w:szCs w:val="16"/>
              </w:rPr>
              <w:t>внутриквартальных</w:t>
            </w:r>
            <w:r>
              <w:rPr>
                <w:rFonts w:cs="Times New Roman"/>
                <w:sz w:val="16"/>
                <w:szCs w:val="16"/>
              </w:rPr>
              <w:t xml:space="preserve"> </w:t>
            </w:r>
            <w:r>
              <w:rPr>
                <w:sz w:val="16"/>
                <w:szCs w:val="16"/>
              </w:rPr>
              <w:t>проездов</w:t>
            </w:r>
            <w:r>
              <w:rPr>
                <w:rFonts w:cs="Times New Roman"/>
                <w:sz w:val="16"/>
                <w:szCs w:val="16"/>
              </w:rPr>
              <w:t xml:space="preserve"> </w:t>
            </w:r>
            <w:r>
              <w:rPr>
                <w:sz w:val="16"/>
                <w:szCs w:val="16"/>
              </w:rPr>
              <w:t>должна</w:t>
            </w:r>
            <w:r>
              <w:rPr>
                <w:rFonts w:cs="Times New Roman"/>
                <w:sz w:val="16"/>
                <w:szCs w:val="16"/>
              </w:rPr>
              <w:t xml:space="preserve"> </w:t>
            </w:r>
            <w:r>
              <w:rPr>
                <w:sz w:val="16"/>
                <w:szCs w:val="16"/>
              </w:rPr>
              <w:t>выполняться</w:t>
            </w:r>
            <w:r>
              <w:rPr>
                <w:rFonts w:cs="Times New Roman"/>
                <w:sz w:val="16"/>
                <w:szCs w:val="16"/>
              </w:rPr>
              <w:t xml:space="preserve"> </w:t>
            </w:r>
            <w:r>
              <w:rPr>
                <w:sz w:val="16"/>
                <w:szCs w:val="16"/>
              </w:rPr>
              <w:t>в</w:t>
            </w:r>
            <w:r>
              <w:rPr>
                <w:rFonts w:cs="Times New Roman"/>
                <w:sz w:val="16"/>
                <w:szCs w:val="16"/>
              </w:rPr>
              <w:t xml:space="preserve"> </w:t>
            </w:r>
            <w:r>
              <w:rPr>
                <w:sz w:val="16"/>
                <w:szCs w:val="16"/>
              </w:rPr>
              <w:t>соответствии</w:t>
            </w:r>
            <w:r>
              <w:rPr>
                <w:rFonts w:cs="Times New Roman"/>
                <w:sz w:val="16"/>
                <w:szCs w:val="16"/>
              </w:rPr>
              <w:t xml:space="preserve"> </w:t>
            </w:r>
            <w:r>
              <w:rPr>
                <w:sz w:val="16"/>
                <w:szCs w:val="16"/>
              </w:rPr>
              <w:t>с</w:t>
            </w:r>
            <w:r>
              <w:rPr>
                <w:rFonts w:cs="Times New Roman"/>
                <w:sz w:val="16"/>
                <w:szCs w:val="16"/>
              </w:rPr>
              <w:t xml:space="preserve"> </w:t>
            </w:r>
            <w:r>
              <w:rPr>
                <w:sz w:val="16"/>
                <w:szCs w:val="16"/>
              </w:rPr>
              <w:t>требованиями:</w:t>
            </w:r>
          </w:p>
          <w:p w:rsidR="00C33151" w:rsidRDefault="00C33151">
            <w:pPr>
              <w:jc w:val="both"/>
              <w:rPr>
                <w:sz w:val="16"/>
                <w:szCs w:val="16"/>
              </w:rPr>
            </w:pPr>
            <w:r>
              <w:rPr>
                <w:sz w:val="16"/>
                <w:szCs w:val="16"/>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C33151" w:rsidRDefault="00C33151">
            <w:pPr>
              <w:jc w:val="both"/>
              <w:rPr>
                <w:sz w:val="16"/>
                <w:szCs w:val="16"/>
              </w:rPr>
            </w:pPr>
            <w:r>
              <w:rPr>
                <w:sz w:val="16"/>
                <w:szCs w:val="16"/>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C33151" w:rsidRDefault="00C33151">
            <w:pPr>
              <w:jc w:val="both"/>
              <w:rPr>
                <w:sz w:val="16"/>
                <w:szCs w:val="16"/>
              </w:rPr>
            </w:pPr>
            <w:r>
              <w:rPr>
                <w:sz w:val="16"/>
                <w:szCs w:val="16"/>
              </w:rPr>
              <w:t>для подъезда к группам жилых зданий, крупным учреждениям и предприятиям обслуживания, торговым центрам могут пред</w:t>
            </w:r>
            <w:r>
              <w:rPr>
                <w:sz w:val="16"/>
                <w:szCs w:val="16"/>
              </w:rPr>
              <w:t>у</w:t>
            </w:r>
            <w:r>
              <w:rPr>
                <w:sz w:val="16"/>
                <w:szCs w:val="16"/>
              </w:rPr>
              <w:t>сматриваться основные проезды шириной 6,0 м (с учетом возможности устройства временных стоянок);</w:t>
            </w:r>
          </w:p>
          <w:p w:rsidR="00C33151" w:rsidRDefault="00C33151">
            <w:pPr>
              <w:jc w:val="both"/>
              <w:rPr>
                <w:sz w:val="16"/>
                <w:szCs w:val="16"/>
              </w:rPr>
            </w:pPr>
            <w:r>
              <w:rPr>
                <w:sz w:val="16"/>
                <w:szCs w:val="16"/>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C33151" w:rsidRDefault="00C33151">
            <w:pPr>
              <w:jc w:val="both"/>
              <w:rPr>
                <w:sz w:val="16"/>
                <w:szCs w:val="16"/>
              </w:rPr>
            </w:pPr>
            <w:r>
              <w:rPr>
                <w:sz w:val="16"/>
                <w:szCs w:val="16"/>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C33151" w:rsidRDefault="00C33151">
            <w:pPr>
              <w:jc w:val="both"/>
              <w:rPr>
                <w:sz w:val="16"/>
                <w:szCs w:val="16"/>
              </w:rPr>
            </w:pPr>
            <w:r>
              <w:rPr>
                <w:sz w:val="16"/>
                <w:szCs w:val="16"/>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lang w:val="en-US"/>
              </w:rPr>
            </w:pPr>
            <w:r>
              <w:rPr>
                <w:sz w:val="16"/>
                <w:szCs w:val="16"/>
                <w:lang w:val="en-US"/>
              </w:rPr>
              <w:t>5.1.7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параметрам автомобильных дорог разных категорий</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2123"/>
              <w:gridCol w:w="1119"/>
              <w:gridCol w:w="1235"/>
              <w:gridCol w:w="1004"/>
              <w:gridCol w:w="1234"/>
              <w:gridCol w:w="1281"/>
              <w:gridCol w:w="948"/>
            </w:tblGrid>
            <w:tr w:rsidR="00C33151">
              <w:tc>
                <w:tcPr>
                  <w:tcW w:w="2123" w:type="dxa"/>
                  <w:shd w:val="clear" w:color="auto" w:fill="auto"/>
                </w:tcPr>
                <w:p w:rsidR="00C33151" w:rsidRDefault="00C33151">
                  <w:pPr>
                    <w:pStyle w:val="110"/>
                    <w:snapToGrid w:val="0"/>
                    <w:jc w:val="center"/>
                    <w:rPr>
                      <w:sz w:val="14"/>
                      <w:szCs w:val="14"/>
                    </w:rPr>
                  </w:pPr>
                  <w:r>
                    <w:rPr>
                      <w:sz w:val="14"/>
                      <w:szCs w:val="14"/>
                    </w:rPr>
                    <w:t>Параметры</w:t>
                  </w:r>
                  <w:r>
                    <w:rPr>
                      <w:rFonts w:cs="Times New Roman"/>
                      <w:sz w:val="14"/>
                      <w:szCs w:val="14"/>
                    </w:rPr>
                    <w:t xml:space="preserve"> </w:t>
                  </w:r>
                  <w:r>
                    <w:rPr>
                      <w:sz w:val="14"/>
                      <w:szCs w:val="14"/>
                    </w:rPr>
                    <w:t>элементов</w:t>
                  </w:r>
                  <w:r>
                    <w:rPr>
                      <w:rFonts w:cs="Times New Roman"/>
                      <w:sz w:val="14"/>
                      <w:szCs w:val="14"/>
                    </w:rPr>
                    <w:t xml:space="preserve"> </w:t>
                  </w:r>
                  <w:r>
                    <w:rPr>
                      <w:sz w:val="14"/>
                      <w:szCs w:val="14"/>
                    </w:rPr>
                    <w:t>дорог</w:t>
                  </w:r>
                </w:p>
              </w:tc>
              <w:tc>
                <w:tcPr>
                  <w:tcW w:w="6821" w:type="dxa"/>
                  <w:gridSpan w:val="6"/>
                  <w:shd w:val="clear" w:color="auto" w:fill="auto"/>
                </w:tcPr>
                <w:p w:rsidR="00C33151" w:rsidRDefault="00C33151">
                  <w:pPr>
                    <w:pStyle w:val="110"/>
                    <w:snapToGrid w:val="0"/>
                    <w:jc w:val="center"/>
                    <w:rPr>
                      <w:sz w:val="14"/>
                      <w:szCs w:val="14"/>
                    </w:rPr>
                  </w:pPr>
                  <w:r>
                    <w:rPr>
                      <w:sz w:val="14"/>
                      <w:szCs w:val="14"/>
                    </w:rPr>
                    <w:t>Категории</w:t>
                  </w:r>
                  <w:r>
                    <w:rPr>
                      <w:rFonts w:cs="Times New Roman"/>
                      <w:sz w:val="14"/>
                      <w:szCs w:val="14"/>
                    </w:rPr>
                    <w:t xml:space="preserve"> </w:t>
                  </w:r>
                  <w:r>
                    <w:rPr>
                      <w:sz w:val="14"/>
                      <w:szCs w:val="14"/>
                    </w:rPr>
                    <w:t>дорог</w:t>
                  </w:r>
                </w:p>
              </w:tc>
            </w:tr>
            <w:tr w:rsidR="00C33151">
              <w:tc>
                <w:tcPr>
                  <w:tcW w:w="2123" w:type="dxa"/>
                  <w:shd w:val="clear" w:color="auto" w:fill="auto"/>
                </w:tcPr>
                <w:p w:rsidR="00C33151" w:rsidRDefault="00C33151">
                  <w:pPr>
                    <w:pStyle w:val="afffffa"/>
                    <w:snapToGrid w:val="0"/>
                    <w:rPr>
                      <w:sz w:val="14"/>
                      <w:szCs w:val="14"/>
                    </w:rPr>
                  </w:pPr>
                </w:p>
              </w:tc>
              <w:tc>
                <w:tcPr>
                  <w:tcW w:w="1119" w:type="dxa"/>
                  <w:shd w:val="clear" w:color="auto" w:fill="auto"/>
                </w:tcPr>
                <w:p w:rsidR="00C33151" w:rsidRDefault="00C33151">
                  <w:pPr>
                    <w:pStyle w:val="afffffa"/>
                    <w:snapToGrid w:val="0"/>
                    <w:rPr>
                      <w:sz w:val="14"/>
                      <w:szCs w:val="14"/>
                    </w:rPr>
                  </w:pPr>
                </w:p>
              </w:tc>
              <w:tc>
                <w:tcPr>
                  <w:tcW w:w="1235" w:type="dxa"/>
                  <w:shd w:val="clear" w:color="auto" w:fill="auto"/>
                </w:tcPr>
                <w:p w:rsidR="00C33151" w:rsidRDefault="00C33151">
                  <w:pPr>
                    <w:pStyle w:val="afffffa"/>
                    <w:snapToGrid w:val="0"/>
                    <w:rPr>
                      <w:sz w:val="14"/>
                      <w:szCs w:val="14"/>
                    </w:rPr>
                  </w:pPr>
                </w:p>
              </w:tc>
              <w:tc>
                <w:tcPr>
                  <w:tcW w:w="1004" w:type="dxa"/>
                  <w:shd w:val="clear" w:color="auto" w:fill="auto"/>
                </w:tcPr>
                <w:p w:rsidR="00C33151" w:rsidRDefault="00C33151">
                  <w:pPr>
                    <w:pStyle w:val="afffffa"/>
                    <w:snapToGrid w:val="0"/>
                    <w:rPr>
                      <w:sz w:val="14"/>
                      <w:szCs w:val="14"/>
                    </w:rPr>
                  </w:pPr>
                </w:p>
              </w:tc>
              <w:tc>
                <w:tcPr>
                  <w:tcW w:w="1234" w:type="dxa"/>
                  <w:shd w:val="clear" w:color="auto" w:fill="auto"/>
                </w:tcPr>
                <w:p w:rsidR="00C33151" w:rsidRDefault="00C33151">
                  <w:pPr>
                    <w:pStyle w:val="afffffa"/>
                    <w:snapToGrid w:val="0"/>
                    <w:rPr>
                      <w:sz w:val="14"/>
                      <w:szCs w:val="14"/>
                    </w:rPr>
                  </w:pPr>
                </w:p>
              </w:tc>
              <w:tc>
                <w:tcPr>
                  <w:tcW w:w="1281" w:type="dxa"/>
                  <w:shd w:val="clear" w:color="auto" w:fill="auto"/>
                </w:tcPr>
                <w:p w:rsidR="00C33151" w:rsidRDefault="00C33151">
                  <w:pPr>
                    <w:pStyle w:val="afffffa"/>
                    <w:snapToGrid w:val="0"/>
                    <w:rPr>
                      <w:sz w:val="14"/>
                      <w:szCs w:val="14"/>
                    </w:rPr>
                  </w:pPr>
                </w:p>
              </w:tc>
              <w:tc>
                <w:tcPr>
                  <w:tcW w:w="948" w:type="dxa"/>
                  <w:shd w:val="clear" w:color="auto" w:fill="auto"/>
                </w:tcPr>
                <w:p w:rsidR="00C33151" w:rsidRDefault="00C33151">
                  <w:pPr>
                    <w:pStyle w:val="afffffa"/>
                    <w:snapToGrid w:val="0"/>
                    <w:rPr>
                      <w:sz w:val="14"/>
                      <w:szCs w:val="14"/>
                    </w:rPr>
                  </w:pPr>
                </w:p>
              </w:tc>
            </w:tr>
            <w:tr w:rsidR="00C33151">
              <w:tc>
                <w:tcPr>
                  <w:tcW w:w="2123" w:type="dxa"/>
                  <w:shd w:val="clear" w:color="auto" w:fill="auto"/>
                </w:tcPr>
                <w:p w:rsidR="00C33151" w:rsidRDefault="00C33151">
                  <w:pPr>
                    <w:pStyle w:val="afffffa"/>
                    <w:snapToGrid w:val="0"/>
                    <w:rPr>
                      <w:sz w:val="14"/>
                      <w:szCs w:val="14"/>
                    </w:rPr>
                  </w:pPr>
                </w:p>
              </w:tc>
              <w:tc>
                <w:tcPr>
                  <w:tcW w:w="1119" w:type="dxa"/>
                  <w:shd w:val="clear" w:color="auto" w:fill="auto"/>
                </w:tcPr>
                <w:p w:rsidR="00C33151" w:rsidRDefault="00C33151">
                  <w:pPr>
                    <w:snapToGrid w:val="0"/>
                    <w:jc w:val="center"/>
                    <w:rPr>
                      <w:sz w:val="14"/>
                      <w:szCs w:val="14"/>
                    </w:rPr>
                  </w:pPr>
                  <w:r>
                    <w:rPr>
                      <w:sz w:val="14"/>
                      <w:szCs w:val="14"/>
                    </w:rPr>
                    <w:t>I-а</w:t>
                  </w:r>
                </w:p>
              </w:tc>
              <w:tc>
                <w:tcPr>
                  <w:tcW w:w="1235" w:type="dxa"/>
                  <w:shd w:val="clear" w:color="auto" w:fill="auto"/>
                </w:tcPr>
                <w:p w:rsidR="00C33151" w:rsidRDefault="00C33151">
                  <w:pPr>
                    <w:snapToGrid w:val="0"/>
                    <w:jc w:val="center"/>
                    <w:rPr>
                      <w:sz w:val="14"/>
                      <w:szCs w:val="14"/>
                    </w:rPr>
                  </w:pPr>
                  <w:r>
                    <w:rPr>
                      <w:sz w:val="14"/>
                      <w:szCs w:val="14"/>
                    </w:rPr>
                    <w:t>I-б</w:t>
                  </w:r>
                </w:p>
              </w:tc>
              <w:tc>
                <w:tcPr>
                  <w:tcW w:w="1004" w:type="dxa"/>
                  <w:shd w:val="clear" w:color="auto" w:fill="auto"/>
                </w:tcPr>
                <w:p w:rsidR="00C33151" w:rsidRDefault="00C33151">
                  <w:pPr>
                    <w:snapToGrid w:val="0"/>
                    <w:jc w:val="center"/>
                    <w:rPr>
                      <w:sz w:val="14"/>
                      <w:szCs w:val="14"/>
                    </w:rPr>
                  </w:pPr>
                  <w:r>
                    <w:rPr>
                      <w:sz w:val="14"/>
                      <w:szCs w:val="14"/>
                    </w:rPr>
                    <w:t>II</w:t>
                  </w:r>
                </w:p>
              </w:tc>
              <w:tc>
                <w:tcPr>
                  <w:tcW w:w="1234" w:type="dxa"/>
                  <w:shd w:val="clear" w:color="auto" w:fill="auto"/>
                </w:tcPr>
                <w:p w:rsidR="00C33151" w:rsidRDefault="00C33151">
                  <w:pPr>
                    <w:snapToGrid w:val="0"/>
                    <w:jc w:val="center"/>
                    <w:rPr>
                      <w:sz w:val="14"/>
                      <w:szCs w:val="14"/>
                    </w:rPr>
                  </w:pPr>
                  <w:r>
                    <w:rPr>
                      <w:sz w:val="14"/>
                      <w:szCs w:val="14"/>
                    </w:rPr>
                    <w:t>III</w:t>
                  </w:r>
                </w:p>
              </w:tc>
              <w:tc>
                <w:tcPr>
                  <w:tcW w:w="1281" w:type="dxa"/>
                  <w:shd w:val="clear" w:color="auto" w:fill="auto"/>
                </w:tcPr>
                <w:p w:rsidR="00C33151" w:rsidRDefault="00C33151">
                  <w:pPr>
                    <w:snapToGrid w:val="0"/>
                    <w:jc w:val="center"/>
                    <w:rPr>
                      <w:sz w:val="14"/>
                      <w:szCs w:val="14"/>
                    </w:rPr>
                  </w:pPr>
                  <w:r>
                    <w:rPr>
                      <w:sz w:val="14"/>
                      <w:szCs w:val="14"/>
                    </w:rPr>
                    <w:t>IV</w:t>
                  </w:r>
                </w:p>
              </w:tc>
              <w:tc>
                <w:tcPr>
                  <w:tcW w:w="948" w:type="dxa"/>
                  <w:shd w:val="clear" w:color="auto" w:fill="auto"/>
                </w:tcPr>
                <w:p w:rsidR="00C33151" w:rsidRDefault="00C33151">
                  <w:pPr>
                    <w:pStyle w:val="110"/>
                    <w:snapToGrid w:val="0"/>
                    <w:jc w:val="center"/>
                    <w:rPr>
                      <w:sz w:val="14"/>
                      <w:szCs w:val="14"/>
                    </w:rPr>
                  </w:pPr>
                  <w:r>
                    <w:rPr>
                      <w:sz w:val="14"/>
                      <w:szCs w:val="14"/>
                    </w:rPr>
                    <w:t>V</w:t>
                  </w:r>
                </w:p>
              </w:tc>
            </w:tr>
            <w:tr w:rsidR="00C33151">
              <w:tc>
                <w:tcPr>
                  <w:tcW w:w="2123" w:type="dxa"/>
                  <w:shd w:val="clear" w:color="auto" w:fill="auto"/>
                </w:tcPr>
                <w:p w:rsidR="00C33151" w:rsidRDefault="00C33151">
                  <w:pPr>
                    <w:pStyle w:val="110"/>
                    <w:snapToGrid w:val="0"/>
                    <w:rPr>
                      <w:sz w:val="14"/>
                      <w:szCs w:val="14"/>
                    </w:rPr>
                  </w:pPr>
                  <w:r>
                    <w:rPr>
                      <w:sz w:val="14"/>
                      <w:szCs w:val="14"/>
                    </w:rPr>
                    <w:t>Число</w:t>
                  </w:r>
                  <w:r>
                    <w:rPr>
                      <w:rFonts w:cs="Times New Roman"/>
                      <w:sz w:val="14"/>
                      <w:szCs w:val="14"/>
                    </w:rPr>
                    <w:t xml:space="preserve"> </w:t>
                  </w:r>
                  <w:r>
                    <w:rPr>
                      <w:sz w:val="14"/>
                      <w:szCs w:val="14"/>
                    </w:rPr>
                    <w:t>полос</w:t>
                  </w:r>
                  <w:r>
                    <w:rPr>
                      <w:rFonts w:cs="Times New Roman"/>
                      <w:sz w:val="14"/>
                      <w:szCs w:val="14"/>
                    </w:rPr>
                    <w:t xml:space="preserve"> </w:t>
                  </w:r>
                  <w:r>
                    <w:rPr>
                      <w:sz w:val="14"/>
                      <w:szCs w:val="14"/>
                    </w:rPr>
                    <w:t>движения</w:t>
                  </w:r>
                </w:p>
              </w:tc>
              <w:tc>
                <w:tcPr>
                  <w:tcW w:w="1119" w:type="dxa"/>
                  <w:shd w:val="clear" w:color="auto" w:fill="auto"/>
                </w:tcPr>
                <w:p w:rsidR="00C33151" w:rsidRDefault="00C33151">
                  <w:pPr>
                    <w:snapToGrid w:val="0"/>
                    <w:jc w:val="center"/>
                    <w:rPr>
                      <w:sz w:val="14"/>
                      <w:szCs w:val="14"/>
                    </w:rPr>
                  </w:pPr>
                  <w:r>
                    <w:rPr>
                      <w:sz w:val="14"/>
                      <w:szCs w:val="14"/>
                    </w:rPr>
                    <w:t>4; 6; 8</w:t>
                  </w:r>
                </w:p>
              </w:tc>
              <w:tc>
                <w:tcPr>
                  <w:tcW w:w="1235" w:type="dxa"/>
                  <w:shd w:val="clear" w:color="auto" w:fill="auto"/>
                </w:tcPr>
                <w:p w:rsidR="00C33151" w:rsidRDefault="00C33151">
                  <w:pPr>
                    <w:snapToGrid w:val="0"/>
                    <w:jc w:val="center"/>
                    <w:rPr>
                      <w:sz w:val="14"/>
                      <w:szCs w:val="14"/>
                    </w:rPr>
                  </w:pPr>
                  <w:r>
                    <w:rPr>
                      <w:sz w:val="14"/>
                      <w:szCs w:val="14"/>
                    </w:rPr>
                    <w:t>4; 6; 8</w:t>
                  </w:r>
                </w:p>
              </w:tc>
              <w:tc>
                <w:tcPr>
                  <w:tcW w:w="1004" w:type="dxa"/>
                  <w:shd w:val="clear" w:color="auto" w:fill="auto"/>
                </w:tcPr>
                <w:p w:rsidR="00C33151" w:rsidRDefault="00C33151">
                  <w:pPr>
                    <w:snapToGrid w:val="0"/>
                    <w:jc w:val="center"/>
                    <w:rPr>
                      <w:sz w:val="14"/>
                      <w:szCs w:val="14"/>
                    </w:rPr>
                  </w:pPr>
                  <w:r>
                    <w:rPr>
                      <w:sz w:val="14"/>
                      <w:szCs w:val="14"/>
                    </w:rPr>
                    <w:t>2</w:t>
                  </w:r>
                </w:p>
              </w:tc>
              <w:tc>
                <w:tcPr>
                  <w:tcW w:w="1234" w:type="dxa"/>
                  <w:shd w:val="clear" w:color="auto" w:fill="auto"/>
                </w:tcPr>
                <w:p w:rsidR="00C33151" w:rsidRDefault="00C33151">
                  <w:pPr>
                    <w:snapToGrid w:val="0"/>
                    <w:jc w:val="center"/>
                    <w:rPr>
                      <w:sz w:val="14"/>
                      <w:szCs w:val="14"/>
                    </w:rPr>
                  </w:pPr>
                  <w:r>
                    <w:rPr>
                      <w:sz w:val="14"/>
                      <w:szCs w:val="14"/>
                    </w:rPr>
                    <w:t>2</w:t>
                  </w:r>
                </w:p>
              </w:tc>
              <w:tc>
                <w:tcPr>
                  <w:tcW w:w="1281" w:type="dxa"/>
                  <w:shd w:val="clear" w:color="auto" w:fill="auto"/>
                </w:tcPr>
                <w:p w:rsidR="00C33151" w:rsidRDefault="00C33151">
                  <w:pPr>
                    <w:snapToGrid w:val="0"/>
                    <w:jc w:val="center"/>
                    <w:rPr>
                      <w:sz w:val="14"/>
                      <w:szCs w:val="14"/>
                    </w:rPr>
                  </w:pPr>
                  <w:r>
                    <w:rPr>
                      <w:sz w:val="14"/>
                      <w:szCs w:val="14"/>
                    </w:rPr>
                    <w:t>2</w:t>
                  </w:r>
                </w:p>
              </w:tc>
              <w:tc>
                <w:tcPr>
                  <w:tcW w:w="948" w:type="dxa"/>
                  <w:shd w:val="clear" w:color="auto" w:fill="auto"/>
                </w:tcPr>
                <w:p w:rsidR="00C33151" w:rsidRDefault="00C33151">
                  <w:pPr>
                    <w:pStyle w:val="110"/>
                    <w:snapToGrid w:val="0"/>
                    <w:jc w:val="center"/>
                    <w:rPr>
                      <w:sz w:val="14"/>
                      <w:szCs w:val="14"/>
                    </w:rPr>
                  </w:pPr>
                  <w:r>
                    <w:rPr>
                      <w:sz w:val="14"/>
                      <w:szCs w:val="14"/>
                    </w:rPr>
                    <w:t>1</w:t>
                  </w:r>
                </w:p>
              </w:tc>
            </w:tr>
            <w:tr w:rsidR="00C33151">
              <w:tc>
                <w:tcPr>
                  <w:tcW w:w="2123" w:type="dxa"/>
                  <w:shd w:val="clear" w:color="auto" w:fill="auto"/>
                </w:tcPr>
                <w:p w:rsidR="00C33151" w:rsidRDefault="00C33151">
                  <w:pPr>
                    <w:pStyle w:val="110"/>
                    <w:snapToGrid w:val="0"/>
                    <w:rPr>
                      <w:sz w:val="14"/>
                      <w:szCs w:val="14"/>
                    </w:rPr>
                  </w:pPr>
                  <w:r>
                    <w:rPr>
                      <w:sz w:val="14"/>
                      <w:szCs w:val="14"/>
                    </w:rPr>
                    <w:t>Ширина</w:t>
                  </w:r>
                  <w:r>
                    <w:rPr>
                      <w:rFonts w:cs="Times New Roman"/>
                      <w:sz w:val="14"/>
                      <w:szCs w:val="14"/>
                    </w:rPr>
                    <w:t xml:space="preserve"> </w:t>
                  </w:r>
                  <w:r>
                    <w:rPr>
                      <w:sz w:val="14"/>
                      <w:szCs w:val="14"/>
                    </w:rPr>
                    <w:t>полосы</w:t>
                  </w:r>
                  <w:r>
                    <w:rPr>
                      <w:rFonts w:cs="Times New Roman"/>
                      <w:sz w:val="14"/>
                      <w:szCs w:val="14"/>
                    </w:rPr>
                    <w:t xml:space="preserve"> </w:t>
                  </w:r>
                  <w:r>
                    <w:rPr>
                      <w:sz w:val="14"/>
                      <w:szCs w:val="14"/>
                    </w:rPr>
                    <w:t>движения,</w:t>
                  </w:r>
                  <w:r>
                    <w:rPr>
                      <w:rFonts w:cs="Times New Roman"/>
                      <w:sz w:val="14"/>
                      <w:szCs w:val="14"/>
                    </w:rPr>
                    <w:t xml:space="preserve"> </w:t>
                  </w:r>
                  <w:r>
                    <w:rPr>
                      <w:sz w:val="14"/>
                      <w:szCs w:val="14"/>
                    </w:rPr>
                    <w:t>м</w:t>
                  </w:r>
                </w:p>
              </w:tc>
              <w:tc>
                <w:tcPr>
                  <w:tcW w:w="1119" w:type="dxa"/>
                  <w:shd w:val="clear" w:color="auto" w:fill="auto"/>
                </w:tcPr>
                <w:p w:rsidR="00C33151" w:rsidRDefault="00C33151">
                  <w:pPr>
                    <w:snapToGrid w:val="0"/>
                    <w:jc w:val="center"/>
                    <w:rPr>
                      <w:sz w:val="14"/>
                      <w:szCs w:val="14"/>
                    </w:rPr>
                  </w:pPr>
                  <w:r>
                    <w:rPr>
                      <w:sz w:val="14"/>
                      <w:szCs w:val="14"/>
                    </w:rPr>
                    <w:t>3,75</w:t>
                  </w:r>
                </w:p>
              </w:tc>
              <w:tc>
                <w:tcPr>
                  <w:tcW w:w="1235" w:type="dxa"/>
                  <w:shd w:val="clear" w:color="auto" w:fill="auto"/>
                </w:tcPr>
                <w:p w:rsidR="00C33151" w:rsidRDefault="00C33151">
                  <w:pPr>
                    <w:snapToGrid w:val="0"/>
                    <w:jc w:val="center"/>
                    <w:rPr>
                      <w:sz w:val="14"/>
                      <w:szCs w:val="14"/>
                    </w:rPr>
                  </w:pPr>
                  <w:r>
                    <w:rPr>
                      <w:sz w:val="14"/>
                      <w:szCs w:val="14"/>
                    </w:rPr>
                    <w:t>3,75</w:t>
                  </w:r>
                </w:p>
              </w:tc>
              <w:tc>
                <w:tcPr>
                  <w:tcW w:w="1004" w:type="dxa"/>
                  <w:shd w:val="clear" w:color="auto" w:fill="auto"/>
                </w:tcPr>
                <w:p w:rsidR="00C33151" w:rsidRDefault="00C33151">
                  <w:pPr>
                    <w:snapToGrid w:val="0"/>
                    <w:jc w:val="center"/>
                    <w:rPr>
                      <w:sz w:val="14"/>
                      <w:szCs w:val="14"/>
                    </w:rPr>
                  </w:pPr>
                  <w:r>
                    <w:rPr>
                      <w:sz w:val="14"/>
                      <w:szCs w:val="14"/>
                    </w:rPr>
                    <w:t>3,75</w:t>
                  </w:r>
                </w:p>
              </w:tc>
              <w:tc>
                <w:tcPr>
                  <w:tcW w:w="1234" w:type="dxa"/>
                  <w:shd w:val="clear" w:color="auto" w:fill="auto"/>
                </w:tcPr>
                <w:p w:rsidR="00C33151" w:rsidRDefault="00C33151">
                  <w:pPr>
                    <w:pStyle w:val="110"/>
                    <w:snapToGrid w:val="0"/>
                    <w:jc w:val="center"/>
                    <w:rPr>
                      <w:sz w:val="14"/>
                      <w:szCs w:val="14"/>
                    </w:rPr>
                  </w:pPr>
                  <w:r>
                    <w:rPr>
                      <w:sz w:val="14"/>
                      <w:szCs w:val="14"/>
                    </w:rPr>
                    <w:t>3,5</w:t>
                  </w:r>
                </w:p>
              </w:tc>
              <w:tc>
                <w:tcPr>
                  <w:tcW w:w="1281" w:type="dxa"/>
                  <w:shd w:val="clear" w:color="auto" w:fill="auto"/>
                </w:tcPr>
                <w:p w:rsidR="00C33151" w:rsidRDefault="00C33151">
                  <w:pPr>
                    <w:pStyle w:val="110"/>
                    <w:snapToGrid w:val="0"/>
                    <w:jc w:val="center"/>
                    <w:rPr>
                      <w:sz w:val="14"/>
                      <w:szCs w:val="14"/>
                    </w:rPr>
                  </w:pPr>
                  <w:r>
                    <w:rPr>
                      <w:sz w:val="14"/>
                      <w:szCs w:val="14"/>
                    </w:rPr>
                    <w:t>3</w:t>
                  </w:r>
                </w:p>
              </w:tc>
              <w:tc>
                <w:tcPr>
                  <w:tcW w:w="948" w:type="dxa"/>
                  <w:shd w:val="clear" w:color="auto" w:fill="auto"/>
                </w:tcPr>
                <w:p w:rsidR="00C33151" w:rsidRDefault="00C33151">
                  <w:pPr>
                    <w:pStyle w:val="110"/>
                    <w:snapToGrid w:val="0"/>
                    <w:jc w:val="center"/>
                    <w:rPr>
                      <w:sz w:val="14"/>
                      <w:szCs w:val="14"/>
                    </w:rPr>
                  </w:pPr>
                  <w:r>
                    <w:rPr>
                      <w:sz w:val="14"/>
                      <w:szCs w:val="14"/>
                    </w:rPr>
                    <w:t>-</w:t>
                  </w:r>
                </w:p>
              </w:tc>
            </w:tr>
            <w:tr w:rsidR="00C33151">
              <w:tc>
                <w:tcPr>
                  <w:tcW w:w="2123" w:type="dxa"/>
                  <w:shd w:val="clear" w:color="auto" w:fill="auto"/>
                </w:tcPr>
                <w:p w:rsidR="00C33151" w:rsidRDefault="00C33151">
                  <w:pPr>
                    <w:pStyle w:val="110"/>
                    <w:snapToGrid w:val="0"/>
                    <w:rPr>
                      <w:sz w:val="14"/>
                      <w:szCs w:val="14"/>
                    </w:rPr>
                  </w:pPr>
                  <w:r>
                    <w:rPr>
                      <w:sz w:val="14"/>
                      <w:szCs w:val="14"/>
                    </w:rPr>
                    <w:t>Ширина</w:t>
                  </w:r>
                  <w:r>
                    <w:rPr>
                      <w:rFonts w:cs="Times New Roman"/>
                      <w:sz w:val="14"/>
                      <w:szCs w:val="14"/>
                    </w:rPr>
                    <w:t xml:space="preserve"> </w:t>
                  </w:r>
                  <w:r>
                    <w:rPr>
                      <w:sz w:val="14"/>
                      <w:szCs w:val="14"/>
                    </w:rPr>
                    <w:t>проезжей</w:t>
                  </w:r>
                  <w:r>
                    <w:rPr>
                      <w:rFonts w:cs="Times New Roman"/>
                      <w:sz w:val="14"/>
                      <w:szCs w:val="14"/>
                    </w:rPr>
                    <w:t xml:space="preserve"> </w:t>
                  </w:r>
                  <w:r>
                    <w:rPr>
                      <w:sz w:val="14"/>
                      <w:szCs w:val="14"/>
                    </w:rPr>
                    <w:t>части,</w:t>
                  </w:r>
                  <w:r>
                    <w:rPr>
                      <w:rFonts w:cs="Times New Roman"/>
                      <w:sz w:val="14"/>
                      <w:szCs w:val="14"/>
                    </w:rPr>
                    <w:t xml:space="preserve"> </w:t>
                  </w:r>
                  <w:r>
                    <w:rPr>
                      <w:sz w:val="14"/>
                      <w:szCs w:val="14"/>
                    </w:rPr>
                    <w:t>м</w:t>
                  </w:r>
                </w:p>
              </w:tc>
              <w:tc>
                <w:tcPr>
                  <w:tcW w:w="1119" w:type="dxa"/>
                  <w:shd w:val="clear" w:color="auto" w:fill="auto"/>
                </w:tcPr>
                <w:p w:rsidR="00C33151" w:rsidRDefault="00C33151">
                  <w:pPr>
                    <w:pStyle w:val="110"/>
                    <w:snapToGrid w:val="0"/>
                    <w:jc w:val="center"/>
                    <w:rPr>
                      <w:sz w:val="14"/>
                      <w:szCs w:val="14"/>
                    </w:rPr>
                  </w:pPr>
                  <w:r>
                    <w:rPr>
                      <w:sz w:val="14"/>
                      <w:szCs w:val="14"/>
                    </w:rPr>
                    <w:t>2×7,5</w:t>
                  </w:r>
                </w:p>
                <w:p w:rsidR="00C33151" w:rsidRDefault="00C33151">
                  <w:pPr>
                    <w:pStyle w:val="110"/>
                    <w:jc w:val="center"/>
                    <w:rPr>
                      <w:sz w:val="14"/>
                      <w:szCs w:val="14"/>
                    </w:rPr>
                  </w:pPr>
                  <w:r>
                    <w:rPr>
                      <w:sz w:val="14"/>
                      <w:szCs w:val="14"/>
                    </w:rPr>
                    <w:t>2</w:t>
                  </w:r>
                  <w:r>
                    <w:rPr>
                      <w:rFonts w:cs="Times New Roman"/>
                      <w:sz w:val="14"/>
                      <w:szCs w:val="14"/>
                    </w:rPr>
                    <w:t xml:space="preserve"> </w:t>
                  </w:r>
                  <w:r>
                    <w:rPr>
                      <w:sz w:val="14"/>
                      <w:szCs w:val="14"/>
                    </w:rPr>
                    <w:t>×11,25</w:t>
                  </w:r>
                </w:p>
                <w:p w:rsidR="00C33151" w:rsidRDefault="00C33151">
                  <w:pPr>
                    <w:jc w:val="center"/>
                    <w:rPr>
                      <w:sz w:val="14"/>
                      <w:szCs w:val="14"/>
                    </w:rPr>
                  </w:pPr>
                  <w:r>
                    <w:rPr>
                      <w:sz w:val="14"/>
                      <w:szCs w:val="14"/>
                    </w:rPr>
                    <w:t>2× 15</w:t>
                  </w:r>
                </w:p>
              </w:tc>
              <w:tc>
                <w:tcPr>
                  <w:tcW w:w="1235" w:type="dxa"/>
                  <w:shd w:val="clear" w:color="auto" w:fill="auto"/>
                </w:tcPr>
                <w:p w:rsidR="00C33151" w:rsidRDefault="00C33151">
                  <w:pPr>
                    <w:pStyle w:val="110"/>
                    <w:snapToGrid w:val="0"/>
                    <w:jc w:val="center"/>
                    <w:rPr>
                      <w:sz w:val="14"/>
                      <w:szCs w:val="14"/>
                    </w:rPr>
                  </w:pPr>
                  <w:r>
                    <w:rPr>
                      <w:sz w:val="14"/>
                      <w:szCs w:val="14"/>
                    </w:rPr>
                    <w:t>2×7,5</w:t>
                  </w:r>
                </w:p>
                <w:p w:rsidR="00C33151" w:rsidRDefault="00C33151">
                  <w:pPr>
                    <w:pStyle w:val="110"/>
                    <w:jc w:val="center"/>
                    <w:rPr>
                      <w:sz w:val="14"/>
                      <w:szCs w:val="14"/>
                    </w:rPr>
                  </w:pPr>
                  <w:r>
                    <w:rPr>
                      <w:sz w:val="14"/>
                      <w:szCs w:val="14"/>
                    </w:rPr>
                    <w:t>2</w:t>
                  </w:r>
                  <w:r>
                    <w:rPr>
                      <w:rFonts w:cs="Times New Roman"/>
                      <w:sz w:val="14"/>
                      <w:szCs w:val="14"/>
                    </w:rPr>
                    <w:t xml:space="preserve"> </w:t>
                  </w:r>
                  <w:r>
                    <w:rPr>
                      <w:sz w:val="14"/>
                      <w:szCs w:val="14"/>
                    </w:rPr>
                    <w:t>×11,25</w:t>
                  </w:r>
                </w:p>
                <w:p w:rsidR="00C33151" w:rsidRDefault="00C33151">
                  <w:pPr>
                    <w:pStyle w:val="110"/>
                    <w:jc w:val="center"/>
                    <w:rPr>
                      <w:sz w:val="14"/>
                      <w:szCs w:val="14"/>
                    </w:rPr>
                  </w:pPr>
                  <w:r>
                    <w:rPr>
                      <w:sz w:val="14"/>
                      <w:szCs w:val="14"/>
                    </w:rPr>
                    <w:t>2×</w:t>
                  </w:r>
                  <w:r>
                    <w:rPr>
                      <w:rFonts w:cs="Times New Roman"/>
                      <w:sz w:val="14"/>
                      <w:szCs w:val="14"/>
                    </w:rPr>
                    <w:t xml:space="preserve"> </w:t>
                  </w:r>
                  <w:r>
                    <w:rPr>
                      <w:sz w:val="14"/>
                      <w:szCs w:val="14"/>
                    </w:rPr>
                    <w:t>15</w:t>
                  </w:r>
                </w:p>
              </w:tc>
              <w:tc>
                <w:tcPr>
                  <w:tcW w:w="1004" w:type="dxa"/>
                  <w:shd w:val="clear" w:color="auto" w:fill="auto"/>
                </w:tcPr>
                <w:p w:rsidR="00C33151" w:rsidRDefault="00C33151">
                  <w:pPr>
                    <w:pStyle w:val="110"/>
                    <w:snapToGrid w:val="0"/>
                    <w:jc w:val="center"/>
                    <w:rPr>
                      <w:sz w:val="14"/>
                      <w:szCs w:val="14"/>
                    </w:rPr>
                  </w:pPr>
                </w:p>
                <w:p w:rsidR="00C33151" w:rsidRDefault="00C33151">
                  <w:pPr>
                    <w:pStyle w:val="110"/>
                    <w:jc w:val="center"/>
                    <w:rPr>
                      <w:sz w:val="14"/>
                      <w:szCs w:val="14"/>
                    </w:rPr>
                  </w:pPr>
                  <w:r>
                    <w:rPr>
                      <w:sz w:val="14"/>
                      <w:szCs w:val="14"/>
                    </w:rPr>
                    <w:t>7,5</w:t>
                  </w:r>
                </w:p>
              </w:tc>
              <w:tc>
                <w:tcPr>
                  <w:tcW w:w="1234" w:type="dxa"/>
                  <w:shd w:val="clear" w:color="auto" w:fill="auto"/>
                </w:tcPr>
                <w:p w:rsidR="00C33151" w:rsidRDefault="00C33151">
                  <w:pPr>
                    <w:pStyle w:val="110"/>
                    <w:snapToGrid w:val="0"/>
                    <w:jc w:val="center"/>
                    <w:rPr>
                      <w:sz w:val="14"/>
                      <w:szCs w:val="14"/>
                    </w:rPr>
                  </w:pPr>
                </w:p>
                <w:p w:rsidR="00C33151" w:rsidRDefault="00C33151">
                  <w:pPr>
                    <w:pStyle w:val="110"/>
                    <w:jc w:val="center"/>
                    <w:rPr>
                      <w:sz w:val="14"/>
                      <w:szCs w:val="14"/>
                    </w:rPr>
                  </w:pPr>
                  <w:r>
                    <w:rPr>
                      <w:sz w:val="14"/>
                      <w:szCs w:val="14"/>
                    </w:rPr>
                    <w:t>7</w:t>
                  </w:r>
                </w:p>
              </w:tc>
              <w:tc>
                <w:tcPr>
                  <w:tcW w:w="1281" w:type="dxa"/>
                  <w:shd w:val="clear" w:color="auto" w:fill="auto"/>
                </w:tcPr>
                <w:p w:rsidR="00C33151" w:rsidRDefault="00C33151">
                  <w:pPr>
                    <w:pStyle w:val="110"/>
                    <w:snapToGrid w:val="0"/>
                    <w:jc w:val="center"/>
                    <w:rPr>
                      <w:sz w:val="14"/>
                      <w:szCs w:val="14"/>
                    </w:rPr>
                  </w:pPr>
                </w:p>
                <w:p w:rsidR="00C33151" w:rsidRDefault="00C33151">
                  <w:pPr>
                    <w:pStyle w:val="110"/>
                    <w:jc w:val="center"/>
                    <w:rPr>
                      <w:sz w:val="14"/>
                      <w:szCs w:val="14"/>
                    </w:rPr>
                  </w:pPr>
                  <w:r>
                    <w:rPr>
                      <w:sz w:val="14"/>
                      <w:szCs w:val="14"/>
                    </w:rPr>
                    <w:t>6</w:t>
                  </w:r>
                </w:p>
              </w:tc>
              <w:tc>
                <w:tcPr>
                  <w:tcW w:w="948" w:type="dxa"/>
                  <w:shd w:val="clear" w:color="auto" w:fill="auto"/>
                </w:tcPr>
                <w:p w:rsidR="00C33151" w:rsidRDefault="00C33151">
                  <w:pPr>
                    <w:pStyle w:val="110"/>
                    <w:snapToGrid w:val="0"/>
                    <w:jc w:val="center"/>
                    <w:rPr>
                      <w:sz w:val="14"/>
                      <w:szCs w:val="14"/>
                    </w:rPr>
                  </w:pPr>
                </w:p>
                <w:p w:rsidR="00C33151" w:rsidRDefault="00C33151">
                  <w:pPr>
                    <w:pStyle w:val="110"/>
                    <w:jc w:val="center"/>
                    <w:rPr>
                      <w:sz w:val="14"/>
                      <w:szCs w:val="14"/>
                    </w:rPr>
                  </w:pPr>
                  <w:r>
                    <w:rPr>
                      <w:sz w:val="14"/>
                      <w:szCs w:val="14"/>
                    </w:rPr>
                    <w:t>4,5</w:t>
                  </w:r>
                </w:p>
              </w:tc>
            </w:tr>
            <w:tr w:rsidR="00C33151">
              <w:tc>
                <w:tcPr>
                  <w:tcW w:w="2123" w:type="dxa"/>
                  <w:shd w:val="clear" w:color="auto" w:fill="auto"/>
                </w:tcPr>
                <w:p w:rsidR="00C33151" w:rsidRDefault="00C33151">
                  <w:pPr>
                    <w:pStyle w:val="110"/>
                    <w:snapToGrid w:val="0"/>
                    <w:rPr>
                      <w:sz w:val="14"/>
                      <w:szCs w:val="14"/>
                    </w:rPr>
                  </w:pPr>
                  <w:r>
                    <w:rPr>
                      <w:sz w:val="14"/>
                      <w:szCs w:val="14"/>
                    </w:rPr>
                    <w:t>Ширина</w:t>
                  </w:r>
                  <w:r>
                    <w:rPr>
                      <w:rFonts w:cs="Times New Roman"/>
                      <w:sz w:val="14"/>
                      <w:szCs w:val="14"/>
                    </w:rPr>
                    <w:t xml:space="preserve"> </w:t>
                  </w:r>
                  <w:r>
                    <w:rPr>
                      <w:sz w:val="14"/>
                      <w:szCs w:val="14"/>
                    </w:rPr>
                    <w:t>обочин,</w:t>
                  </w:r>
                  <w:r>
                    <w:rPr>
                      <w:rFonts w:cs="Times New Roman"/>
                      <w:sz w:val="14"/>
                      <w:szCs w:val="14"/>
                    </w:rPr>
                    <w:t xml:space="preserve"> </w:t>
                  </w:r>
                  <w:r>
                    <w:rPr>
                      <w:sz w:val="14"/>
                      <w:szCs w:val="14"/>
                    </w:rPr>
                    <w:t>м</w:t>
                  </w:r>
                </w:p>
              </w:tc>
              <w:tc>
                <w:tcPr>
                  <w:tcW w:w="1119" w:type="dxa"/>
                  <w:shd w:val="clear" w:color="auto" w:fill="auto"/>
                </w:tcPr>
                <w:p w:rsidR="00C33151" w:rsidRDefault="00C33151">
                  <w:pPr>
                    <w:pStyle w:val="110"/>
                    <w:snapToGrid w:val="0"/>
                    <w:jc w:val="center"/>
                    <w:rPr>
                      <w:sz w:val="14"/>
                      <w:szCs w:val="14"/>
                    </w:rPr>
                  </w:pPr>
                  <w:r>
                    <w:rPr>
                      <w:sz w:val="14"/>
                      <w:szCs w:val="14"/>
                    </w:rPr>
                    <w:t>3,75</w:t>
                  </w:r>
                </w:p>
              </w:tc>
              <w:tc>
                <w:tcPr>
                  <w:tcW w:w="1235" w:type="dxa"/>
                  <w:shd w:val="clear" w:color="auto" w:fill="auto"/>
                </w:tcPr>
                <w:p w:rsidR="00C33151" w:rsidRDefault="00C33151">
                  <w:pPr>
                    <w:pStyle w:val="110"/>
                    <w:snapToGrid w:val="0"/>
                    <w:jc w:val="center"/>
                    <w:rPr>
                      <w:sz w:val="14"/>
                      <w:szCs w:val="14"/>
                    </w:rPr>
                  </w:pPr>
                  <w:r>
                    <w:rPr>
                      <w:sz w:val="14"/>
                      <w:szCs w:val="14"/>
                    </w:rPr>
                    <w:t>3,75</w:t>
                  </w:r>
                </w:p>
              </w:tc>
              <w:tc>
                <w:tcPr>
                  <w:tcW w:w="1004" w:type="dxa"/>
                  <w:shd w:val="clear" w:color="auto" w:fill="auto"/>
                </w:tcPr>
                <w:p w:rsidR="00C33151" w:rsidRDefault="00C33151">
                  <w:pPr>
                    <w:pStyle w:val="110"/>
                    <w:snapToGrid w:val="0"/>
                    <w:jc w:val="center"/>
                    <w:rPr>
                      <w:sz w:val="14"/>
                      <w:szCs w:val="14"/>
                    </w:rPr>
                  </w:pPr>
                  <w:r>
                    <w:rPr>
                      <w:sz w:val="14"/>
                      <w:szCs w:val="14"/>
                    </w:rPr>
                    <w:t>3,75</w:t>
                  </w:r>
                </w:p>
              </w:tc>
              <w:tc>
                <w:tcPr>
                  <w:tcW w:w="1234" w:type="dxa"/>
                  <w:shd w:val="clear" w:color="auto" w:fill="auto"/>
                </w:tcPr>
                <w:p w:rsidR="00C33151" w:rsidRDefault="00C33151">
                  <w:pPr>
                    <w:pStyle w:val="110"/>
                    <w:snapToGrid w:val="0"/>
                    <w:jc w:val="center"/>
                    <w:rPr>
                      <w:sz w:val="14"/>
                      <w:szCs w:val="14"/>
                    </w:rPr>
                  </w:pPr>
                  <w:r>
                    <w:rPr>
                      <w:sz w:val="14"/>
                      <w:szCs w:val="14"/>
                    </w:rPr>
                    <w:t>2,5</w:t>
                  </w:r>
                </w:p>
              </w:tc>
              <w:tc>
                <w:tcPr>
                  <w:tcW w:w="1281" w:type="dxa"/>
                  <w:shd w:val="clear" w:color="auto" w:fill="auto"/>
                </w:tcPr>
                <w:p w:rsidR="00C33151" w:rsidRDefault="00C33151">
                  <w:pPr>
                    <w:pStyle w:val="110"/>
                    <w:snapToGrid w:val="0"/>
                    <w:jc w:val="center"/>
                    <w:rPr>
                      <w:sz w:val="14"/>
                      <w:szCs w:val="14"/>
                    </w:rPr>
                  </w:pPr>
                  <w:r>
                    <w:rPr>
                      <w:sz w:val="14"/>
                      <w:szCs w:val="14"/>
                    </w:rPr>
                    <w:t>2</w:t>
                  </w:r>
                </w:p>
              </w:tc>
              <w:tc>
                <w:tcPr>
                  <w:tcW w:w="948" w:type="dxa"/>
                  <w:shd w:val="clear" w:color="auto" w:fill="auto"/>
                </w:tcPr>
                <w:p w:rsidR="00C33151" w:rsidRDefault="00C33151">
                  <w:pPr>
                    <w:pStyle w:val="110"/>
                    <w:snapToGrid w:val="0"/>
                    <w:jc w:val="center"/>
                    <w:rPr>
                      <w:sz w:val="14"/>
                      <w:szCs w:val="14"/>
                    </w:rPr>
                  </w:pPr>
                  <w:r>
                    <w:rPr>
                      <w:sz w:val="14"/>
                      <w:szCs w:val="14"/>
                    </w:rPr>
                    <w:t>1,75</w:t>
                  </w:r>
                </w:p>
              </w:tc>
            </w:tr>
            <w:tr w:rsidR="00C33151">
              <w:tc>
                <w:tcPr>
                  <w:tcW w:w="2123" w:type="dxa"/>
                  <w:shd w:val="clear" w:color="auto" w:fill="auto"/>
                </w:tcPr>
                <w:p w:rsidR="00C33151" w:rsidRDefault="00C33151">
                  <w:pPr>
                    <w:pStyle w:val="110"/>
                    <w:snapToGrid w:val="0"/>
                    <w:rPr>
                      <w:sz w:val="14"/>
                      <w:szCs w:val="14"/>
                    </w:rPr>
                  </w:pPr>
                  <w:r>
                    <w:rPr>
                      <w:sz w:val="14"/>
                      <w:szCs w:val="14"/>
                    </w:rPr>
                    <w:t>Наименьшая</w:t>
                  </w:r>
                  <w:r>
                    <w:rPr>
                      <w:rFonts w:cs="Times New Roman"/>
                      <w:sz w:val="14"/>
                      <w:szCs w:val="14"/>
                    </w:rPr>
                    <w:t xml:space="preserve"> </w:t>
                  </w:r>
                  <w:r>
                    <w:rPr>
                      <w:sz w:val="14"/>
                      <w:szCs w:val="14"/>
                    </w:rPr>
                    <w:t>ширина</w:t>
                  </w:r>
                  <w:r>
                    <w:rPr>
                      <w:rFonts w:cs="Times New Roman"/>
                      <w:sz w:val="14"/>
                      <w:szCs w:val="14"/>
                    </w:rPr>
                    <w:t xml:space="preserve"> </w:t>
                  </w:r>
                  <w:r>
                    <w:rPr>
                      <w:sz w:val="14"/>
                      <w:szCs w:val="14"/>
                    </w:rPr>
                    <w:t>укрепленной</w:t>
                  </w:r>
                  <w:r>
                    <w:rPr>
                      <w:rFonts w:cs="Times New Roman"/>
                      <w:sz w:val="14"/>
                      <w:szCs w:val="14"/>
                    </w:rPr>
                    <w:t xml:space="preserve"> </w:t>
                  </w:r>
                  <w:r>
                    <w:rPr>
                      <w:sz w:val="14"/>
                      <w:szCs w:val="14"/>
                    </w:rPr>
                    <w:t>полосы</w:t>
                  </w:r>
                  <w:r>
                    <w:rPr>
                      <w:rFonts w:cs="Times New Roman"/>
                      <w:sz w:val="14"/>
                      <w:szCs w:val="14"/>
                    </w:rPr>
                    <w:t xml:space="preserve"> </w:t>
                  </w:r>
                  <w:r>
                    <w:rPr>
                      <w:sz w:val="14"/>
                      <w:szCs w:val="14"/>
                    </w:rPr>
                    <w:t>обочины,</w:t>
                  </w:r>
                  <w:r>
                    <w:rPr>
                      <w:rFonts w:cs="Times New Roman"/>
                      <w:sz w:val="14"/>
                      <w:szCs w:val="14"/>
                    </w:rPr>
                    <w:t xml:space="preserve"> </w:t>
                  </w:r>
                  <w:r>
                    <w:rPr>
                      <w:sz w:val="14"/>
                      <w:szCs w:val="14"/>
                    </w:rPr>
                    <w:t>м</w:t>
                  </w:r>
                </w:p>
              </w:tc>
              <w:tc>
                <w:tcPr>
                  <w:tcW w:w="1119" w:type="dxa"/>
                  <w:shd w:val="clear" w:color="auto" w:fill="auto"/>
                </w:tcPr>
                <w:p w:rsidR="00C33151" w:rsidRDefault="00C33151">
                  <w:pPr>
                    <w:pStyle w:val="110"/>
                    <w:snapToGrid w:val="0"/>
                    <w:jc w:val="center"/>
                    <w:rPr>
                      <w:sz w:val="14"/>
                      <w:szCs w:val="14"/>
                    </w:rPr>
                  </w:pPr>
                  <w:r>
                    <w:rPr>
                      <w:sz w:val="14"/>
                      <w:szCs w:val="14"/>
                    </w:rPr>
                    <w:t>0,75</w:t>
                  </w:r>
                </w:p>
              </w:tc>
              <w:tc>
                <w:tcPr>
                  <w:tcW w:w="1235" w:type="dxa"/>
                  <w:shd w:val="clear" w:color="auto" w:fill="auto"/>
                </w:tcPr>
                <w:p w:rsidR="00C33151" w:rsidRDefault="00C33151">
                  <w:pPr>
                    <w:pStyle w:val="110"/>
                    <w:snapToGrid w:val="0"/>
                    <w:jc w:val="center"/>
                    <w:rPr>
                      <w:sz w:val="14"/>
                      <w:szCs w:val="14"/>
                    </w:rPr>
                  </w:pPr>
                  <w:r>
                    <w:rPr>
                      <w:sz w:val="14"/>
                      <w:szCs w:val="14"/>
                    </w:rPr>
                    <w:t>0,75</w:t>
                  </w:r>
                </w:p>
              </w:tc>
              <w:tc>
                <w:tcPr>
                  <w:tcW w:w="1004" w:type="dxa"/>
                  <w:shd w:val="clear" w:color="auto" w:fill="auto"/>
                </w:tcPr>
                <w:p w:rsidR="00C33151" w:rsidRDefault="00C33151">
                  <w:pPr>
                    <w:pStyle w:val="110"/>
                    <w:snapToGrid w:val="0"/>
                    <w:jc w:val="center"/>
                    <w:rPr>
                      <w:sz w:val="14"/>
                      <w:szCs w:val="14"/>
                    </w:rPr>
                  </w:pPr>
                  <w:r>
                    <w:rPr>
                      <w:sz w:val="14"/>
                      <w:szCs w:val="14"/>
                    </w:rPr>
                    <w:t>0,75</w:t>
                  </w:r>
                </w:p>
              </w:tc>
              <w:tc>
                <w:tcPr>
                  <w:tcW w:w="1234" w:type="dxa"/>
                  <w:shd w:val="clear" w:color="auto" w:fill="auto"/>
                </w:tcPr>
                <w:p w:rsidR="00C33151" w:rsidRDefault="00C33151">
                  <w:pPr>
                    <w:pStyle w:val="110"/>
                    <w:snapToGrid w:val="0"/>
                    <w:jc w:val="center"/>
                    <w:rPr>
                      <w:sz w:val="14"/>
                      <w:szCs w:val="14"/>
                    </w:rPr>
                  </w:pPr>
                  <w:r>
                    <w:rPr>
                      <w:sz w:val="14"/>
                      <w:szCs w:val="14"/>
                    </w:rPr>
                    <w:t>0,5</w:t>
                  </w:r>
                </w:p>
              </w:tc>
              <w:tc>
                <w:tcPr>
                  <w:tcW w:w="1281" w:type="dxa"/>
                  <w:shd w:val="clear" w:color="auto" w:fill="auto"/>
                </w:tcPr>
                <w:p w:rsidR="00C33151" w:rsidRDefault="00C33151">
                  <w:pPr>
                    <w:pStyle w:val="110"/>
                    <w:snapToGrid w:val="0"/>
                    <w:jc w:val="center"/>
                    <w:rPr>
                      <w:sz w:val="14"/>
                      <w:szCs w:val="14"/>
                    </w:rPr>
                  </w:pPr>
                  <w:r>
                    <w:rPr>
                      <w:sz w:val="14"/>
                      <w:szCs w:val="14"/>
                    </w:rPr>
                    <w:t>0,5</w:t>
                  </w:r>
                </w:p>
              </w:tc>
              <w:tc>
                <w:tcPr>
                  <w:tcW w:w="948" w:type="dxa"/>
                  <w:shd w:val="clear" w:color="auto" w:fill="auto"/>
                </w:tcPr>
                <w:p w:rsidR="00C33151" w:rsidRDefault="00C33151">
                  <w:pPr>
                    <w:pStyle w:val="110"/>
                    <w:snapToGrid w:val="0"/>
                    <w:jc w:val="center"/>
                    <w:rPr>
                      <w:sz w:val="14"/>
                      <w:szCs w:val="14"/>
                    </w:rPr>
                  </w:pPr>
                  <w:r>
                    <w:rPr>
                      <w:sz w:val="14"/>
                      <w:szCs w:val="14"/>
                    </w:rPr>
                    <w:t>-</w:t>
                  </w:r>
                </w:p>
              </w:tc>
            </w:tr>
            <w:tr w:rsidR="00C33151">
              <w:tc>
                <w:tcPr>
                  <w:tcW w:w="2123" w:type="dxa"/>
                  <w:shd w:val="clear" w:color="auto" w:fill="auto"/>
                </w:tcPr>
                <w:p w:rsidR="00C33151" w:rsidRDefault="00C33151">
                  <w:pPr>
                    <w:pStyle w:val="110"/>
                    <w:snapToGrid w:val="0"/>
                    <w:rPr>
                      <w:sz w:val="14"/>
                      <w:szCs w:val="14"/>
                    </w:rPr>
                  </w:pPr>
                  <w:r>
                    <w:rPr>
                      <w:sz w:val="14"/>
                      <w:szCs w:val="14"/>
                    </w:rPr>
                    <w:t>Наименьшая</w:t>
                  </w:r>
                  <w:r>
                    <w:rPr>
                      <w:rFonts w:cs="Times New Roman"/>
                      <w:sz w:val="14"/>
                      <w:szCs w:val="14"/>
                    </w:rPr>
                    <w:t xml:space="preserve"> </w:t>
                  </w:r>
                  <w:r>
                    <w:rPr>
                      <w:sz w:val="14"/>
                      <w:szCs w:val="14"/>
                    </w:rPr>
                    <w:t>ширина</w:t>
                  </w:r>
                  <w:r>
                    <w:rPr>
                      <w:rFonts w:cs="Times New Roman"/>
                      <w:sz w:val="14"/>
                      <w:szCs w:val="14"/>
                    </w:rPr>
                    <w:t xml:space="preserve"> </w:t>
                  </w:r>
                  <w:r>
                    <w:rPr>
                      <w:sz w:val="14"/>
                      <w:szCs w:val="14"/>
                    </w:rPr>
                    <w:t>разделительной</w:t>
                  </w:r>
                  <w:r>
                    <w:rPr>
                      <w:rFonts w:cs="Times New Roman"/>
                      <w:sz w:val="14"/>
                      <w:szCs w:val="14"/>
                    </w:rPr>
                    <w:t xml:space="preserve"> </w:t>
                  </w:r>
                  <w:r>
                    <w:rPr>
                      <w:sz w:val="14"/>
                      <w:szCs w:val="14"/>
                    </w:rPr>
                    <w:t>полосы</w:t>
                  </w:r>
                  <w:r>
                    <w:rPr>
                      <w:rFonts w:cs="Times New Roman"/>
                      <w:sz w:val="14"/>
                      <w:szCs w:val="14"/>
                    </w:rPr>
                    <w:t xml:space="preserve"> </w:t>
                  </w:r>
                  <w:r>
                    <w:rPr>
                      <w:sz w:val="14"/>
                      <w:szCs w:val="14"/>
                    </w:rPr>
                    <w:t>между</w:t>
                  </w:r>
                  <w:r>
                    <w:rPr>
                      <w:rFonts w:cs="Times New Roman"/>
                      <w:sz w:val="14"/>
                      <w:szCs w:val="14"/>
                    </w:rPr>
                    <w:t xml:space="preserve"> </w:t>
                  </w:r>
                  <w:r>
                    <w:rPr>
                      <w:sz w:val="14"/>
                      <w:szCs w:val="14"/>
                    </w:rPr>
                    <w:t>разными</w:t>
                  </w:r>
                  <w:r>
                    <w:rPr>
                      <w:rFonts w:cs="Times New Roman"/>
                      <w:sz w:val="14"/>
                      <w:szCs w:val="14"/>
                    </w:rPr>
                    <w:t xml:space="preserve"> </w:t>
                  </w:r>
                  <w:r>
                    <w:rPr>
                      <w:sz w:val="14"/>
                      <w:szCs w:val="14"/>
                    </w:rPr>
                    <w:t>направлениями</w:t>
                  </w:r>
                  <w:r>
                    <w:rPr>
                      <w:rFonts w:cs="Times New Roman"/>
                      <w:sz w:val="14"/>
                      <w:szCs w:val="14"/>
                    </w:rPr>
                    <w:t xml:space="preserve"> </w:t>
                  </w:r>
                  <w:r>
                    <w:rPr>
                      <w:sz w:val="14"/>
                      <w:szCs w:val="14"/>
                    </w:rPr>
                    <w:t>движения,</w:t>
                  </w:r>
                  <w:r>
                    <w:rPr>
                      <w:rFonts w:cs="Times New Roman"/>
                      <w:sz w:val="14"/>
                      <w:szCs w:val="14"/>
                    </w:rPr>
                    <w:t xml:space="preserve"> </w:t>
                  </w:r>
                  <w:r>
                    <w:rPr>
                      <w:sz w:val="14"/>
                      <w:szCs w:val="14"/>
                    </w:rPr>
                    <w:t>м</w:t>
                  </w:r>
                </w:p>
              </w:tc>
              <w:tc>
                <w:tcPr>
                  <w:tcW w:w="1119" w:type="dxa"/>
                  <w:shd w:val="clear" w:color="auto" w:fill="auto"/>
                </w:tcPr>
                <w:p w:rsidR="00C33151" w:rsidRDefault="00C33151">
                  <w:pPr>
                    <w:pStyle w:val="110"/>
                    <w:snapToGrid w:val="0"/>
                    <w:jc w:val="center"/>
                    <w:rPr>
                      <w:sz w:val="14"/>
                      <w:szCs w:val="14"/>
                    </w:rPr>
                  </w:pPr>
                  <w:r>
                    <w:rPr>
                      <w:sz w:val="14"/>
                      <w:szCs w:val="14"/>
                    </w:rPr>
                    <w:t>6</w:t>
                  </w:r>
                </w:p>
              </w:tc>
              <w:tc>
                <w:tcPr>
                  <w:tcW w:w="1235" w:type="dxa"/>
                  <w:shd w:val="clear" w:color="auto" w:fill="auto"/>
                </w:tcPr>
                <w:p w:rsidR="00C33151" w:rsidRDefault="00C33151">
                  <w:pPr>
                    <w:pStyle w:val="110"/>
                    <w:snapToGrid w:val="0"/>
                    <w:jc w:val="center"/>
                    <w:rPr>
                      <w:sz w:val="14"/>
                      <w:szCs w:val="14"/>
                    </w:rPr>
                  </w:pPr>
                  <w:r>
                    <w:rPr>
                      <w:sz w:val="14"/>
                      <w:szCs w:val="14"/>
                    </w:rPr>
                    <w:t>5</w:t>
                  </w:r>
                </w:p>
              </w:tc>
              <w:tc>
                <w:tcPr>
                  <w:tcW w:w="1004" w:type="dxa"/>
                  <w:shd w:val="clear" w:color="auto" w:fill="auto"/>
                </w:tcPr>
                <w:p w:rsidR="00C33151" w:rsidRDefault="00C33151">
                  <w:pPr>
                    <w:pStyle w:val="110"/>
                    <w:snapToGrid w:val="0"/>
                    <w:jc w:val="center"/>
                    <w:rPr>
                      <w:sz w:val="14"/>
                      <w:szCs w:val="14"/>
                    </w:rPr>
                  </w:pPr>
                  <w:r>
                    <w:rPr>
                      <w:sz w:val="14"/>
                      <w:szCs w:val="14"/>
                    </w:rPr>
                    <w:t>-</w:t>
                  </w:r>
                </w:p>
              </w:tc>
              <w:tc>
                <w:tcPr>
                  <w:tcW w:w="1234" w:type="dxa"/>
                  <w:shd w:val="clear" w:color="auto" w:fill="auto"/>
                </w:tcPr>
                <w:p w:rsidR="00C33151" w:rsidRDefault="00C33151">
                  <w:pPr>
                    <w:pStyle w:val="110"/>
                    <w:snapToGrid w:val="0"/>
                    <w:jc w:val="center"/>
                    <w:rPr>
                      <w:sz w:val="14"/>
                      <w:szCs w:val="14"/>
                    </w:rPr>
                  </w:pPr>
                  <w:r>
                    <w:rPr>
                      <w:sz w:val="14"/>
                      <w:szCs w:val="14"/>
                    </w:rPr>
                    <w:t>-</w:t>
                  </w:r>
                </w:p>
              </w:tc>
              <w:tc>
                <w:tcPr>
                  <w:tcW w:w="1281" w:type="dxa"/>
                  <w:shd w:val="clear" w:color="auto" w:fill="auto"/>
                </w:tcPr>
                <w:p w:rsidR="00C33151" w:rsidRDefault="00C33151">
                  <w:pPr>
                    <w:pStyle w:val="110"/>
                    <w:snapToGrid w:val="0"/>
                    <w:jc w:val="center"/>
                    <w:rPr>
                      <w:sz w:val="14"/>
                      <w:szCs w:val="14"/>
                    </w:rPr>
                  </w:pPr>
                  <w:r>
                    <w:rPr>
                      <w:sz w:val="14"/>
                      <w:szCs w:val="14"/>
                    </w:rPr>
                    <w:t>-</w:t>
                  </w:r>
                </w:p>
              </w:tc>
              <w:tc>
                <w:tcPr>
                  <w:tcW w:w="948" w:type="dxa"/>
                  <w:shd w:val="clear" w:color="auto" w:fill="auto"/>
                </w:tcPr>
                <w:p w:rsidR="00C33151" w:rsidRDefault="00C33151">
                  <w:pPr>
                    <w:pStyle w:val="110"/>
                    <w:snapToGrid w:val="0"/>
                    <w:jc w:val="center"/>
                    <w:rPr>
                      <w:sz w:val="14"/>
                      <w:szCs w:val="14"/>
                    </w:rPr>
                  </w:pPr>
                  <w:r>
                    <w:rPr>
                      <w:sz w:val="14"/>
                      <w:szCs w:val="14"/>
                    </w:rPr>
                    <w:t>-</w:t>
                  </w:r>
                </w:p>
              </w:tc>
            </w:tr>
            <w:tr w:rsidR="00C33151">
              <w:tc>
                <w:tcPr>
                  <w:tcW w:w="2123" w:type="dxa"/>
                  <w:shd w:val="clear" w:color="auto" w:fill="auto"/>
                </w:tcPr>
                <w:p w:rsidR="00C33151" w:rsidRDefault="00C33151">
                  <w:pPr>
                    <w:pStyle w:val="110"/>
                    <w:snapToGrid w:val="0"/>
                    <w:rPr>
                      <w:sz w:val="14"/>
                      <w:szCs w:val="14"/>
                    </w:rPr>
                  </w:pPr>
                  <w:r>
                    <w:rPr>
                      <w:sz w:val="14"/>
                      <w:szCs w:val="14"/>
                    </w:rPr>
                    <w:t>Наименьшая</w:t>
                  </w:r>
                  <w:r>
                    <w:rPr>
                      <w:rFonts w:cs="Times New Roman"/>
                      <w:sz w:val="14"/>
                      <w:szCs w:val="14"/>
                    </w:rPr>
                    <w:t xml:space="preserve"> </w:t>
                  </w:r>
                  <w:r>
                    <w:rPr>
                      <w:sz w:val="14"/>
                      <w:szCs w:val="14"/>
                    </w:rPr>
                    <w:t>ширина</w:t>
                  </w:r>
                  <w:r>
                    <w:rPr>
                      <w:rFonts w:cs="Times New Roman"/>
                      <w:sz w:val="14"/>
                      <w:szCs w:val="14"/>
                    </w:rPr>
                    <w:t xml:space="preserve"> </w:t>
                  </w:r>
                  <w:r>
                    <w:rPr>
                      <w:sz w:val="14"/>
                      <w:szCs w:val="14"/>
                    </w:rPr>
                    <w:t>укрепленной</w:t>
                  </w:r>
                  <w:r>
                    <w:rPr>
                      <w:rFonts w:cs="Times New Roman"/>
                      <w:sz w:val="14"/>
                      <w:szCs w:val="14"/>
                    </w:rPr>
                    <w:t xml:space="preserve"> </w:t>
                  </w:r>
                  <w:r>
                    <w:rPr>
                      <w:sz w:val="14"/>
                      <w:szCs w:val="14"/>
                    </w:rPr>
                    <w:t>полосы</w:t>
                  </w:r>
                  <w:r>
                    <w:rPr>
                      <w:rFonts w:cs="Times New Roman"/>
                      <w:sz w:val="14"/>
                      <w:szCs w:val="14"/>
                    </w:rPr>
                    <w:t xml:space="preserve"> </w:t>
                  </w:r>
                  <w:r>
                    <w:rPr>
                      <w:sz w:val="14"/>
                      <w:szCs w:val="14"/>
                    </w:rPr>
                    <w:t>на</w:t>
                  </w:r>
                  <w:r>
                    <w:rPr>
                      <w:rFonts w:cs="Times New Roman"/>
                      <w:sz w:val="14"/>
                      <w:szCs w:val="14"/>
                    </w:rPr>
                    <w:t xml:space="preserve"> </w:t>
                  </w:r>
                  <w:r>
                    <w:rPr>
                      <w:sz w:val="14"/>
                      <w:szCs w:val="14"/>
                    </w:rPr>
                    <w:t>разделительной</w:t>
                  </w:r>
                  <w:r>
                    <w:rPr>
                      <w:rFonts w:cs="Times New Roman"/>
                      <w:sz w:val="14"/>
                      <w:szCs w:val="14"/>
                    </w:rPr>
                    <w:t xml:space="preserve"> </w:t>
                  </w:r>
                  <w:r>
                    <w:rPr>
                      <w:sz w:val="14"/>
                      <w:szCs w:val="14"/>
                    </w:rPr>
                    <w:t>полосе,</w:t>
                  </w:r>
                  <w:r>
                    <w:rPr>
                      <w:rFonts w:cs="Times New Roman"/>
                      <w:sz w:val="14"/>
                      <w:szCs w:val="14"/>
                    </w:rPr>
                    <w:t xml:space="preserve"> </w:t>
                  </w:r>
                  <w:r>
                    <w:rPr>
                      <w:sz w:val="14"/>
                      <w:szCs w:val="14"/>
                    </w:rPr>
                    <w:t>м</w:t>
                  </w:r>
                </w:p>
              </w:tc>
              <w:tc>
                <w:tcPr>
                  <w:tcW w:w="1119" w:type="dxa"/>
                  <w:shd w:val="clear" w:color="auto" w:fill="auto"/>
                </w:tcPr>
                <w:p w:rsidR="00C33151" w:rsidRDefault="00C33151">
                  <w:pPr>
                    <w:pStyle w:val="110"/>
                    <w:snapToGrid w:val="0"/>
                    <w:jc w:val="center"/>
                    <w:rPr>
                      <w:sz w:val="14"/>
                      <w:szCs w:val="14"/>
                    </w:rPr>
                  </w:pPr>
                  <w:r>
                    <w:rPr>
                      <w:sz w:val="14"/>
                      <w:szCs w:val="14"/>
                    </w:rPr>
                    <w:t>1</w:t>
                  </w:r>
                </w:p>
              </w:tc>
              <w:tc>
                <w:tcPr>
                  <w:tcW w:w="1235" w:type="dxa"/>
                  <w:shd w:val="clear" w:color="auto" w:fill="auto"/>
                </w:tcPr>
                <w:p w:rsidR="00C33151" w:rsidRDefault="00C33151">
                  <w:pPr>
                    <w:pStyle w:val="110"/>
                    <w:snapToGrid w:val="0"/>
                    <w:jc w:val="center"/>
                    <w:rPr>
                      <w:sz w:val="14"/>
                      <w:szCs w:val="14"/>
                    </w:rPr>
                  </w:pPr>
                  <w:r>
                    <w:rPr>
                      <w:sz w:val="14"/>
                      <w:szCs w:val="14"/>
                    </w:rPr>
                    <w:t>1</w:t>
                  </w:r>
                </w:p>
              </w:tc>
              <w:tc>
                <w:tcPr>
                  <w:tcW w:w="1004" w:type="dxa"/>
                  <w:shd w:val="clear" w:color="auto" w:fill="auto"/>
                </w:tcPr>
                <w:p w:rsidR="00C33151" w:rsidRDefault="00C33151">
                  <w:pPr>
                    <w:pStyle w:val="110"/>
                    <w:snapToGrid w:val="0"/>
                    <w:jc w:val="center"/>
                    <w:rPr>
                      <w:sz w:val="14"/>
                      <w:szCs w:val="14"/>
                    </w:rPr>
                  </w:pPr>
                  <w:r>
                    <w:rPr>
                      <w:sz w:val="14"/>
                      <w:szCs w:val="14"/>
                    </w:rPr>
                    <w:t>-</w:t>
                  </w:r>
                </w:p>
              </w:tc>
              <w:tc>
                <w:tcPr>
                  <w:tcW w:w="1234" w:type="dxa"/>
                  <w:shd w:val="clear" w:color="auto" w:fill="auto"/>
                </w:tcPr>
                <w:p w:rsidR="00C33151" w:rsidRDefault="00C33151">
                  <w:pPr>
                    <w:pStyle w:val="110"/>
                    <w:snapToGrid w:val="0"/>
                    <w:jc w:val="center"/>
                    <w:rPr>
                      <w:sz w:val="14"/>
                      <w:szCs w:val="14"/>
                    </w:rPr>
                  </w:pPr>
                  <w:r>
                    <w:rPr>
                      <w:sz w:val="14"/>
                      <w:szCs w:val="14"/>
                    </w:rPr>
                    <w:t>-</w:t>
                  </w:r>
                </w:p>
              </w:tc>
              <w:tc>
                <w:tcPr>
                  <w:tcW w:w="1281" w:type="dxa"/>
                  <w:shd w:val="clear" w:color="auto" w:fill="auto"/>
                </w:tcPr>
                <w:p w:rsidR="00C33151" w:rsidRDefault="00C33151">
                  <w:pPr>
                    <w:pStyle w:val="110"/>
                    <w:snapToGrid w:val="0"/>
                    <w:jc w:val="center"/>
                    <w:rPr>
                      <w:sz w:val="14"/>
                      <w:szCs w:val="14"/>
                    </w:rPr>
                  </w:pPr>
                  <w:r>
                    <w:rPr>
                      <w:sz w:val="14"/>
                      <w:szCs w:val="14"/>
                    </w:rPr>
                    <w:t>-</w:t>
                  </w:r>
                </w:p>
              </w:tc>
              <w:tc>
                <w:tcPr>
                  <w:tcW w:w="948" w:type="dxa"/>
                  <w:shd w:val="clear" w:color="auto" w:fill="auto"/>
                </w:tcPr>
                <w:p w:rsidR="00C33151" w:rsidRDefault="00C33151">
                  <w:pPr>
                    <w:pStyle w:val="110"/>
                    <w:snapToGrid w:val="0"/>
                    <w:jc w:val="center"/>
                    <w:rPr>
                      <w:sz w:val="14"/>
                      <w:szCs w:val="14"/>
                    </w:rPr>
                  </w:pPr>
                  <w:r>
                    <w:rPr>
                      <w:sz w:val="14"/>
                      <w:szCs w:val="14"/>
                    </w:rPr>
                    <w:t>8</w:t>
                  </w:r>
                </w:p>
              </w:tc>
            </w:tr>
            <w:tr w:rsidR="00C33151">
              <w:tc>
                <w:tcPr>
                  <w:tcW w:w="2123" w:type="dxa"/>
                  <w:shd w:val="clear" w:color="auto" w:fill="auto"/>
                </w:tcPr>
                <w:p w:rsidR="00C33151" w:rsidRDefault="00C33151">
                  <w:pPr>
                    <w:pStyle w:val="110"/>
                    <w:snapToGrid w:val="0"/>
                    <w:rPr>
                      <w:sz w:val="14"/>
                      <w:szCs w:val="14"/>
                    </w:rPr>
                  </w:pPr>
                  <w:r>
                    <w:rPr>
                      <w:sz w:val="14"/>
                      <w:szCs w:val="14"/>
                    </w:rPr>
                    <w:t>Ширина</w:t>
                  </w:r>
                  <w:r>
                    <w:rPr>
                      <w:rFonts w:cs="Times New Roman"/>
                      <w:sz w:val="14"/>
                      <w:szCs w:val="14"/>
                    </w:rPr>
                    <w:t xml:space="preserve"> </w:t>
                  </w:r>
                  <w:r>
                    <w:rPr>
                      <w:sz w:val="14"/>
                      <w:szCs w:val="14"/>
                    </w:rPr>
                    <w:t>земляного</w:t>
                  </w:r>
                  <w:r>
                    <w:rPr>
                      <w:rFonts w:cs="Times New Roman"/>
                      <w:sz w:val="14"/>
                      <w:szCs w:val="14"/>
                    </w:rPr>
                    <w:t xml:space="preserve"> </w:t>
                  </w:r>
                  <w:r>
                    <w:rPr>
                      <w:sz w:val="14"/>
                      <w:szCs w:val="14"/>
                    </w:rPr>
                    <w:t>полотна,</w:t>
                  </w:r>
                  <w:r>
                    <w:rPr>
                      <w:rFonts w:cs="Times New Roman"/>
                      <w:sz w:val="14"/>
                      <w:szCs w:val="14"/>
                    </w:rPr>
                    <w:t xml:space="preserve"> </w:t>
                  </w:r>
                  <w:r>
                    <w:rPr>
                      <w:sz w:val="14"/>
                      <w:szCs w:val="14"/>
                    </w:rPr>
                    <w:t>м</w:t>
                  </w:r>
                </w:p>
              </w:tc>
              <w:tc>
                <w:tcPr>
                  <w:tcW w:w="1119" w:type="dxa"/>
                  <w:shd w:val="clear" w:color="auto" w:fill="auto"/>
                </w:tcPr>
                <w:p w:rsidR="00C33151" w:rsidRDefault="00C33151">
                  <w:pPr>
                    <w:pStyle w:val="110"/>
                    <w:snapToGrid w:val="0"/>
                    <w:jc w:val="center"/>
                    <w:rPr>
                      <w:sz w:val="14"/>
                      <w:szCs w:val="14"/>
                    </w:rPr>
                  </w:pPr>
                  <w:r>
                    <w:rPr>
                      <w:sz w:val="14"/>
                      <w:szCs w:val="14"/>
                    </w:rPr>
                    <w:t>28,5;</w:t>
                  </w:r>
                  <w:r>
                    <w:rPr>
                      <w:rFonts w:cs="Times New Roman"/>
                      <w:sz w:val="14"/>
                      <w:szCs w:val="14"/>
                    </w:rPr>
                    <w:t xml:space="preserve"> </w:t>
                  </w:r>
                  <w:r>
                    <w:rPr>
                      <w:sz w:val="14"/>
                      <w:szCs w:val="14"/>
                    </w:rPr>
                    <w:t>36;</w:t>
                  </w:r>
                  <w:r>
                    <w:rPr>
                      <w:rFonts w:cs="Times New Roman"/>
                      <w:sz w:val="14"/>
                      <w:szCs w:val="14"/>
                    </w:rPr>
                    <w:t xml:space="preserve"> </w:t>
                  </w:r>
                  <w:r>
                    <w:rPr>
                      <w:sz w:val="14"/>
                      <w:szCs w:val="14"/>
                    </w:rPr>
                    <w:t>43,5</w:t>
                  </w:r>
                </w:p>
              </w:tc>
              <w:tc>
                <w:tcPr>
                  <w:tcW w:w="1235" w:type="dxa"/>
                  <w:shd w:val="clear" w:color="auto" w:fill="auto"/>
                </w:tcPr>
                <w:p w:rsidR="00C33151" w:rsidRDefault="00C33151">
                  <w:pPr>
                    <w:pStyle w:val="110"/>
                    <w:snapToGrid w:val="0"/>
                    <w:jc w:val="center"/>
                    <w:rPr>
                      <w:sz w:val="14"/>
                      <w:szCs w:val="14"/>
                    </w:rPr>
                  </w:pPr>
                  <w:r>
                    <w:rPr>
                      <w:sz w:val="14"/>
                      <w:szCs w:val="14"/>
                    </w:rPr>
                    <w:t>27,5;</w:t>
                  </w:r>
                  <w:r>
                    <w:rPr>
                      <w:rFonts w:cs="Times New Roman"/>
                      <w:sz w:val="14"/>
                      <w:szCs w:val="14"/>
                    </w:rPr>
                    <w:t xml:space="preserve"> </w:t>
                  </w:r>
                  <w:r>
                    <w:rPr>
                      <w:sz w:val="14"/>
                      <w:szCs w:val="14"/>
                    </w:rPr>
                    <w:t>35;</w:t>
                  </w:r>
                  <w:r>
                    <w:rPr>
                      <w:rFonts w:cs="Times New Roman"/>
                      <w:sz w:val="14"/>
                      <w:szCs w:val="14"/>
                    </w:rPr>
                    <w:t xml:space="preserve"> </w:t>
                  </w:r>
                  <w:r>
                    <w:rPr>
                      <w:sz w:val="14"/>
                      <w:szCs w:val="14"/>
                    </w:rPr>
                    <w:t>42,5</w:t>
                  </w:r>
                </w:p>
              </w:tc>
              <w:tc>
                <w:tcPr>
                  <w:tcW w:w="1004" w:type="dxa"/>
                  <w:shd w:val="clear" w:color="auto" w:fill="auto"/>
                </w:tcPr>
                <w:p w:rsidR="00C33151" w:rsidRDefault="00C33151">
                  <w:pPr>
                    <w:pStyle w:val="110"/>
                    <w:snapToGrid w:val="0"/>
                    <w:jc w:val="center"/>
                    <w:rPr>
                      <w:sz w:val="14"/>
                      <w:szCs w:val="14"/>
                    </w:rPr>
                  </w:pPr>
                  <w:r>
                    <w:rPr>
                      <w:sz w:val="14"/>
                      <w:szCs w:val="14"/>
                    </w:rPr>
                    <w:t>15</w:t>
                  </w:r>
                </w:p>
              </w:tc>
              <w:tc>
                <w:tcPr>
                  <w:tcW w:w="1234" w:type="dxa"/>
                  <w:shd w:val="clear" w:color="auto" w:fill="auto"/>
                </w:tcPr>
                <w:p w:rsidR="00C33151" w:rsidRDefault="00C33151">
                  <w:pPr>
                    <w:pStyle w:val="110"/>
                    <w:snapToGrid w:val="0"/>
                    <w:jc w:val="center"/>
                    <w:rPr>
                      <w:sz w:val="14"/>
                      <w:szCs w:val="14"/>
                    </w:rPr>
                  </w:pPr>
                  <w:r>
                    <w:rPr>
                      <w:sz w:val="14"/>
                      <w:szCs w:val="14"/>
                    </w:rPr>
                    <w:t>12</w:t>
                  </w:r>
                </w:p>
              </w:tc>
              <w:tc>
                <w:tcPr>
                  <w:tcW w:w="1281" w:type="dxa"/>
                  <w:shd w:val="clear" w:color="auto" w:fill="auto"/>
                </w:tcPr>
                <w:p w:rsidR="00C33151" w:rsidRDefault="00C33151">
                  <w:pPr>
                    <w:pStyle w:val="110"/>
                    <w:snapToGrid w:val="0"/>
                    <w:jc w:val="center"/>
                    <w:rPr>
                      <w:sz w:val="14"/>
                      <w:szCs w:val="14"/>
                    </w:rPr>
                  </w:pPr>
                  <w:r>
                    <w:rPr>
                      <w:sz w:val="14"/>
                      <w:szCs w:val="14"/>
                    </w:rPr>
                    <w:t>10</w:t>
                  </w:r>
                </w:p>
              </w:tc>
              <w:tc>
                <w:tcPr>
                  <w:tcW w:w="948" w:type="dxa"/>
                  <w:shd w:val="clear" w:color="auto" w:fill="auto"/>
                </w:tcPr>
                <w:p w:rsidR="00C33151" w:rsidRDefault="00C33151">
                  <w:pPr>
                    <w:pStyle w:val="110"/>
                    <w:snapToGrid w:val="0"/>
                    <w:jc w:val="center"/>
                    <w:rPr>
                      <w:sz w:val="14"/>
                      <w:szCs w:val="14"/>
                    </w:rPr>
                  </w:pPr>
                  <w:r>
                    <w:rPr>
                      <w:sz w:val="14"/>
                      <w:szCs w:val="14"/>
                    </w:rPr>
                    <w:t>8</w:t>
                  </w:r>
                </w:p>
              </w:tc>
            </w:tr>
          </w:tbl>
          <w:p w:rsidR="00C33151" w:rsidRDefault="00C33151">
            <w:pPr>
              <w:pStyle w:val="11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snapToGrid w:val="0"/>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5.1.8</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радиусам кр</w:t>
            </w:r>
            <w:r>
              <w:rPr>
                <w:sz w:val="16"/>
                <w:szCs w:val="16"/>
              </w:rPr>
              <w:t>и</w:t>
            </w:r>
            <w:r>
              <w:rPr>
                <w:sz w:val="16"/>
                <w:szCs w:val="16"/>
              </w:rPr>
              <w:t>вых</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1272"/>
              <w:gridCol w:w="1273"/>
              <w:gridCol w:w="1273"/>
              <w:gridCol w:w="1273"/>
              <w:gridCol w:w="1273"/>
              <w:gridCol w:w="1273"/>
              <w:gridCol w:w="1309"/>
            </w:tblGrid>
            <w:tr w:rsidR="00C33151">
              <w:tc>
                <w:tcPr>
                  <w:tcW w:w="1272" w:type="dxa"/>
                  <w:vMerge w:val="restart"/>
                  <w:shd w:val="clear" w:color="auto" w:fill="auto"/>
                </w:tcPr>
                <w:p w:rsidR="00C33151" w:rsidRDefault="00C33151">
                  <w:pPr>
                    <w:pStyle w:val="110"/>
                    <w:snapToGrid w:val="0"/>
                    <w:jc w:val="center"/>
                    <w:rPr>
                      <w:sz w:val="16"/>
                      <w:szCs w:val="16"/>
                    </w:rPr>
                  </w:pPr>
                  <w:r>
                    <w:rPr>
                      <w:sz w:val="16"/>
                      <w:szCs w:val="16"/>
                    </w:rPr>
                    <w:t>Расчетная</w:t>
                  </w:r>
                  <w:r>
                    <w:rPr>
                      <w:rFonts w:cs="Times New Roman"/>
                      <w:sz w:val="16"/>
                      <w:szCs w:val="16"/>
                    </w:rPr>
                    <w:t xml:space="preserve"> </w:t>
                  </w:r>
                  <w:r>
                    <w:rPr>
                      <w:sz w:val="16"/>
                      <w:szCs w:val="16"/>
                    </w:rPr>
                    <w:lastRenderedPageBreak/>
                    <w:t>скорость,</w:t>
                  </w:r>
                  <w:r>
                    <w:rPr>
                      <w:rFonts w:cs="Times New Roman"/>
                      <w:sz w:val="16"/>
                      <w:szCs w:val="16"/>
                    </w:rPr>
                    <w:t xml:space="preserve"> </w:t>
                  </w:r>
                  <w:r>
                    <w:rPr>
                      <w:sz w:val="16"/>
                      <w:szCs w:val="16"/>
                    </w:rPr>
                    <w:t>км/ч</w:t>
                  </w:r>
                </w:p>
              </w:tc>
              <w:tc>
                <w:tcPr>
                  <w:tcW w:w="1273" w:type="dxa"/>
                  <w:vMerge w:val="restart"/>
                  <w:shd w:val="clear" w:color="auto" w:fill="auto"/>
                </w:tcPr>
                <w:p w:rsidR="00C33151" w:rsidRDefault="00C33151">
                  <w:pPr>
                    <w:pStyle w:val="110"/>
                    <w:snapToGrid w:val="0"/>
                    <w:jc w:val="center"/>
                    <w:rPr>
                      <w:rFonts w:cs="Times New Roman"/>
                      <w:sz w:val="16"/>
                      <w:szCs w:val="16"/>
                    </w:rPr>
                  </w:pPr>
                  <w:r>
                    <w:rPr>
                      <w:sz w:val="16"/>
                      <w:szCs w:val="16"/>
                    </w:rPr>
                    <w:lastRenderedPageBreak/>
                    <w:t>Наибольшие</w:t>
                  </w:r>
                  <w:r>
                    <w:rPr>
                      <w:rFonts w:cs="Times New Roman"/>
                      <w:sz w:val="16"/>
                      <w:szCs w:val="16"/>
                    </w:rPr>
                    <w:t xml:space="preserve"> </w:t>
                  </w:r>
                  <w:r>
                    <w:rPr>
                      <w:sz w:val="16"/>
                      <w:szCs w:val="16"/>
                    </w:rPr>
                    <w:lastRenderedPageBreak/>
                    <w:t>продольные</w:t>
                  </w:r>
                  <w:r>
                    <w:rPr>
                      <w:rFonts w:cs="Times New Roman"/>
                      <w:sz w:val="16"/>
                      <w:szCs w:val="16"/>
                    </w:rPr>
                    <w:t xml:space="preserve"> </w:t>
                  </w:r>
                  <w:r>
                    <w:rPr>
                      <w:sz w:val="16"/>
                      <w:szCs w:val="16"/>
                    </w:rPr>
                    <w:t>уклоны,</w:t>
                  </w:r>
                  <w:r>
                    <w:rPr>
                      <w:rFonts w:cs="Times New Roman"/>
                      <w:sz w:val="16"/>
                      <w:szCs w:val="16"/>
                    </w:rPr>
                    <w:t xml:space="preserve"> ‰</w:t>
                  </w:r>
                </w:p>
              </w:tc>
              <w:tc>
                <w:tcPr>
                  <w:tcW w:w="6401" w:type="dxa"/>
                  <w:gridSpan w:val="5"/>
                  <w:shd w:val="clear" w:color="auto" w:fill="auto"/>
                </w:tcPr>
                <w:p w:rsidR="00C33151" w:rsidRDefault="00C33151">
                  <w:pPr>
                    <w:pStyle w:val="110"/>
                    <w:snapToGrid w:val="0"/>
                    <w:jc w:val="center"/>
                    <w:rPr>
                      <w:sz w:val="16"/>
                      <w:szCs w:val="16"/>
                    </w:rPr>
                  </w:pPr>
                  <w:r>
                    <w:rPr>
                      <w:sz w:val="16"/>
                      <w:szCs w:val="16"/>
                    </w:rPr>
                    <w:lastRenderedPageBreak/>
                    <w:t>Наименьшие</w:t>
                  </w:r>
                  <w:r>
                    <w:rPr>
                      <w:rFonts w:cs="Times New Roman"/>
                      <w:sz w:val="16"/>
                      <w:szCs w:val="16"/>
                    </w:rPr>
                    <w:t xml:space="preserve"> </w:t>
                  </w:r>
                  <w:r>
                    <w:rPr>
                      <w:sz w:val="16"/>
                      <w:szCs w:val="16"/>
                    </w:rPr>
                    <w:t>радиусы</w:t>
                  </w:r>
                  <w:r>
                    <w:rPr>
                      <w:rFonts w:cs="Times New Roman"/>
                      <w:sz w:val="16"/>
                      <w:szCs w:val="16"/>
                    </w:rPr>
                    <w:t xml:space="preserve"> </w:t>
                  </w:r>
                  <w:r>
                    <w:rPr>
                      <w:sz w:val="16"/>
                      <w:szCs w:val="16"/>
                    </w:rPr>
                    <w:t>кривых,</w:t>
                  </w:r>
                  <w:r>
                    <w:rPr>
                      <w:rFonts w:cs="Times New Roman"/>
                      <w:sz w:val="16"/>
                      <w:szCs w:val="16"/>
                    </w:rPr>
                    <w:t xml:space="preserve"> </w:t>
                  </w:r>
                  <w:r>
                    <w:rPr>
                      <w:sz w:val="16"/>
                      <w:szCs w:val="16"/>
                    </w:rPr>
                    <w:t>м</w:t>
                  </w:r>
                </w:p>
              </w:tc>
            </w:tr>
            <w:tr w:rsidR="00C33151">
              <w:tc>
                <w:tcPr>
                  <w:tcW w:w="1272" w:type="dxa"/>
                  <w:vMerge/>
                  <w:shd w:val="clear" w:color="auto" w:fill="auto"/>
                </w:tcPr>
                <w:p w:rsidR="00C33151" w:rsidRDefault="00C33151">
                  <w:pPr>
                    <w:snapToGrid w:val="0"/>
                  </w:pPr>
                </w:p>
              </w:tc>
              <w:tc>
                <w:tcPr>
                  <w:tcW w:w="1273" w:type="dxa"/>
                  <w:vMerge/>
                  <w:shd w:val="clear" w:color="auto" w:fill="auto"/>
                </w:tcPr>
                <w:p w:rsidR="00C33151" w:rsidRDefault="00C33151">
                  <w:pPr>
                    <w:snapToGrid w:val="0"/>
                  </w:pPr>
                </w:p>
              </w:tc>
              <w:tc>
                <w:tcPr>
                  <w:tcW w:w="2546" w:type="dxa"/>
                  <w:gridSpan w:val="2"/>
                  <w:vMerge w:val="restart"/>
                  <w:shd w:val="clear" w:color="auto" w:fill="auto"/>
                </w:tcPr>
                <w:p w:rsidR="00C33151" w:rsidRDefault="00C33151">
                  <w:pPr>
                    <w:pStyle w:val="afffffa"/>
                    <w:snapToGrid w:val="0"/>
                    <w:jc w:val="center"/>
                    <w:rPr>
                      <w:sz w:val="16"/>
                      <w:szCs w:val="16"/>
                    </w:rPr>
                  </w:pPr>
                  <w:r>
                    <w:rPr>
                      <w:sz w:val="16"/>
                      <w:szCs w:val="16"/>
                    </w:rPr>
                    <w:t>В плане</w:t>
                  </w:r>
                </w:p>
              </w:tc>
              <w:tc>
                <w:tcPr>
                  <w:tcW w:w="3855" w:type="dxa"/>
                  <w:gridSpan w:val="3"/>
                  <w:shd w:val="clear" w:color="auto" w:fill="auto"/>
                </w:tcPr>
                <w:p w:rsidR="00C33151" w:rsidRDefault="00C33151">
                  <w:pPr>
                    <w:pStyle w:val="110"/>
                    <w:snapToGrid w:val="0"/>
                    <w:jc w:val="center"/>
                    <w:rPr>
                      <w:sz w:val="16"/>
                      <w:szCs w:val="16"/>
                    </w:rPr>
                  </w:pPr>
                  <w:r>
                    <w:rPr>
                      <w:sz w:val="16"/>
                      <w:szCs w:val="16"/>
                    </w:rPr>
                    <w:t>В</w:t>
                  </w:r>
                  <w:r>
                    <w:rPr>
                      <w:rFonts w:cs="Times New Roman"/>
                      <w:sz w:val="16"/>
                      <w:szCs w:val="16"/>
                    </w:rPr>
                    <w:t xml:space="preserve"> </w:t>
                  </w:r>
                  <w:r>
                    <w:rPr>
                      <w:sz w:val="16"/>
                      <w:szCs w:val="16"/>
                    </w:rPr>
                    <w:t>продольном</w:t>
                  </w:r>
                  <w:r>
                    <w:rPr>
                      <w:rFonts w:cs="Times New Roman"/>
                      <w:sz w:val="16"/>
                      <w:szCs w:val="16"/>
                    </w:rPr>
                    <w:t xml:space="preserve"> </w:t>
                  </w:r>
                  <w:r>
                    <w:rPr>
                      <w:sz w:val="16"/>
                      <w:szCs w:val="16"/>
                    </w:rPr>
                    <w:t>профиле</w:t>
                  </w:r>
                </w:p>
              </w:tc>
            </w:tr>
            <w:tr w:rsidR="00C33151">
              <w:tc>
                <w:tcPr>
                  <w:tcW w:w="1272" w:type="dxa"/>
                  <w:vMerge/>
                  <w:shd w:val="clear" w:color="auto" w:fill="auto"/>
                </w:tcPr>
                <w:p w:rsidR="00C33151" w:rsidRDefault="00C33151">
                  <w:pPr>
                    <w:snapToGrid w:val="0"/>
                  </w:pPr>
                </w:p>
              </w:tc>
              <w:tc>
                <w:tcPr>
                  <w:tcW w:w="1273" w:type="dxa"/>
                  <w:vMerge/>
                  <w:shd w:val="clear" w:color="auto" w:fill="auto"/>
                </w:tcPr>
                <w:p w:rsidR="00C33151" w:rsidRDefault="00C33151">
                  <w:pPr>
                    <w:snapToGrid w:val="0"/>
                  </w:pPr>
                </w:p>
              </w:tc>
              <w:tc>
                <w:tcPr>
                  <w:tcW w:w="2546" w:type="dxa"/>
                  <w:gridSpan w:val="2"/>
                  <w:vMerge/>
                  <w:shd w:val="clear" w:color="auto" w:fill="auto"/>
                </w:tcPr>
                <w:p w:rsidR="00C33151" w:rsidRDefault="00C33151">
                  <w:pPr>
                    <w:snapToGrid w:val="0"/>
                  </w:pPr>
                </w:p>
              </w:tc>
              <w:tc>
                <w:tcPr>
                  <w:tcW w:w="1273" w:type="dxa"/>
                  <w:vMerge w:val="restart"/>
                  <w:shd w:val="clear" w:color="auto" w:fill="auto"/>
                </w:tcPr>
                <w:p w:rsidR="00C33151" w:rsidRDefault="00C33151">
                  <w:pPr>
                    <w:pStyle w:val="110"/>
                    <w:snapToGrid w:val="0"/>
                    <w:jc w:val="center"/>
                    <w:rPr>
                      <w:sz w:val="16"/>
                      <w:szCs w:val="16"/>
                    </w:rPr>
                  </w:pPr>
                  <w:r>
                    <w:rPr>
                      <w:sz w:val="16"/>
                      <w:szCs w:val="16"/>
                    </w:rPr>
                    <w:t>выпуклых</w:t>
                  </w:r>
                </w:p>
              </w:tc>
              <w:tc>
                <w:tcPr>
                  <w:tcW w:w="2582" w:type="dxa"/>
                  <w:gridSpan w:val="2"/>
                  <w:shd w:val="clear" w:color="auto" w:fill="auto"/>
                </w:tcPr>
                <w:p w:rsidR="00C33151" w:rsidRDefault="00C33151">
                  <w:pPr>
                    <w:pStyle w:val="110"/>
                    <w:snapToGrid w:val="0"/>
                    <w:jc w:val="center"/>
                    <w:rPr>
                      <w:sz w:val="16"/>
                      <w:szCs w:val="16"/>
                    </w:rPr>
                  </w:pPr>
                  <w:r>
                    <w:rPr>
                      <w:sz w:val="16"/>
                      <w:szCs w:val="16"/>
                    </w:rPr>
                    <w:t>вогнутых</w:t>
                  </w:r>
                </w:p>
              </w:tc>
            </w:tr>
            <w:tr w:rsidR="00C33151">
              <w:tc>
                <w:tcPr>
                  <w:tcW w:w="1272" w:type="dxa"/>
                  <w:vMerge/>
                  <w:shd w:val="clear" w:color="auto" w:fill="auto"/>
                </w:tcPr>
                <w:p w:rsidR="00C33151" w:rsidRDefault="00C33151">
                  <w:pPr>
                    <w:snapToGrid w:val="0"/>
                  </w:pPr>
                </w:p>
              </w:tc>
              <w:tc>
                <w:tcPr>
                  <w:tcW w:w="1273" w:type="dxa"/>
                  <w:vMerge/>
                  <w:shd w:val="clear" w:color="auto" w:fill="auto"/>
                </w:tcPr>
                <w:p w:rsidR="00C33151" w:rsidRDefault="00C33151">
                  <w:pPr>
                    <w:snapToGrid w:val="0"/>
                  </w:pPr>
                </w:p>
              </w:tc>
              <w:tc>
                <w:tcPr>
                  <w:tcW w:w="1273" w:type="dxa"/>
                  <w:shd w:val="clear" w:color="auto" w:fill="auto"/>
                </w:tcPr>
                <w:p w:rsidR="00C33151" w:rsidRDefault="00C33151">
                  <w:pPr>
                    <w:pStyle w:val="110"/>
                    <w:snapToGrid w:val="0"/>
                    <w:jc w:val="center"/>
                    <w:rPr>
                      <w:sz w:val="16"/>
                      <w:szCs w:val="16"/>
                    </w:rPr>
                  </w:pPr>
                  <w:r>
                    <w:rPr>
                      <w:sz w:val="16"/>
                      <w:szCs w:val="16"/>
                    </w:rPr>
                    <w:t>основные</w:t>
                  </w:r>
                </w:p>
              </w:tc>
              <w:tc>
                <w:tcPr>
                  <w:tcW w:w="1273" w:type="dxa"/>
                  <w:shd w:val="clear" w:color="auto" w:fill="auto"/>
                </w:tcPr>
                <w:p w:rsidR="00C33151" w:rsidRDefault="00C33151">
                  <w:pPr>
                    <w:pStyle w:val="110"/>
                    <w:snapToGrid w:val="0"/>
                    <w:jc w:val="center"/>
                    <w:rPr>
                      <w:sz w:val="16"/>
                      <w:szCs w:val="16"/>
                    </w:rPr>
                  </w:pPr>
                  <w:r>
                    <w:rPr>
                      <w:sz w:val="16"/>
                      <w:szCs w:val="16"/>
                    </w:rPr>
                    <w:t>В</w:t>
                  </w:r>
                  <w:r>
                    <w:rPr>
                      <w:rFonts w:cs="Times New Roman"/>
                      <w:sz w:val="16"/>
                      <w:szCs w:val="16"/>
                    </w:rPr>
                    <w:t xml:space="preserve"> </w:t>
                  </w:r>
                  <w:r>
                    <w:rPr>
                      <w:sz w:val="16"/>
                      <w:szCs w:val="16"/>
                    </w:rPr>
                    <w:t>горной</w:t>
                  </w:r>
                  <w:r>
                    <w:rPr>
                      <w:rFonts w:cs="Times New Roman"/>
                      <w:sz w:val="16"/>
                      <w:szCs w:val="16"/>
                    </w:rPr>
                    <w:t xml:space="preserve"> </w:t>
                  </w:r>
                  <w:r>
                    <w:rPr>
                      <w:sz w:val="16"/>
                      <w:szCs w:val="16"/>
                    </w:rPr>
                    <w:t>местности</w:t>
                  </w:r>
                </w:p>
              </w:tc>
              <w:tc>
                <w:tcPr>
                  <w:tcW w:w="1273" w:type="dxa"/>
                  <w:vMerge/>
                  <w:shd w:val="clear" w:color="auto" w:fill="auto"/>
                </w:tcPr>
                <w:p w:rsidR="00C33151" w:rsidRDefault="00C33151">
                  <w:pPr>
                    <w:snapToGrid w:val="0"/>
                  </w:pPr>
                </w:p>
              </w:tc>
              <w:tc>
                <w:tcPr>
                  <w:tcW w:w="1273" w:type="dxa"/>
                  <w:shd w:val="clear" w:color="auto" w:fill="auto"/>
                </w:tcPr>
                <w:p w:rsidR="00C33151" w:rsidRDefault="00C33151">
                  <w:pPr>
                    <w:pStyle w:val="110"/>
                    <w:snapToGrid w:val="0"/>
                    <w:jc w:val="center"/>
                    <w:rPr>
                      <w:sz w:val="16"/>
                      <w:szCs w:val="16"/>
                    </w:rPr>
                  </w:pPr>
                  <w:r>
                    <w:rPr>
                      <w:sz w:val="16"/>
                      <w:szCs w:val="16"/>
                    </w:rPr>
                    <w:t>основные</w:t>
                  </w:r>
                </w:p>
              </w:tc>
              <w:tc>
                <w:tcPr>
                  <w:tcW w:w="1309" w:type="dxa"/>
                  <w:shd w:val="clear" w:color="auto" w:fill="auto"/>
                </w:tcPr>
                <w:p w:rsidR="00C33151" w:rsidRDefault="00C33151">
                  <w:pPr>
                    <w:pStyle w:val="110"/>
                    <w:snapToGrid w:val="0"/>
                    <w:jc w:val="center"/>
                    <w:rPr>
                      <w:sz w:val="16"/>
                      <w:szCs w:val="16"/>
                    </w:rPr>
                  </w:pPr>
                  <w:r>
                    <w:rPr>
                      <w:sz w:val="16"/>
                      <w:szCs w:val="16"/>
                    </w:rPr>
                    <w:t>В</w:t>
                  </w:r>
                  <w:r>
                    <w:rPr>
                      <w:rFonts w:cs="Times New Roman"/>
                      <w:sz w:val="16"/>
                      <w:szCs w:val="16"/>
                    </w:rPr>
                    <w:t xml:space="preserve"> </w:t>
                  </w:r>
                  <w:r>
                    <w:rPr>
                      <w:sz w:val="16"/>
                      <w:szCs w:val="16"/>
                    </w:rPr>
                    <w:t>горной</w:t>
                  </w:r>
                  <w:r>
                    <w:rPr>
                      <w:rFonts w:cs="Times New Roman"/>
                      <w:sz w:val="16"/>
                      <w:szCs w:val="16"/>
                    </w:rPr>
                    <w:t xml:space="preserve"> </w:t>
                  </w:r>
                  <w:r>
                    <w:rPr>
                      <w:sz w:val="16"/>
                      <w:szCs w:val="16"/>
                    </w:rPr>
                    <w:t>местности</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150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1200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30000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8000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4000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120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40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800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15000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5000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2500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50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400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1500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80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250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5000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2000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70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150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125</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2500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1500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50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80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1500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1200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400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40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90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300</w:t>
                  </w:r>
                </w:p>
              </w:tc>
            </w:tr>
            <w:tr w:rsidR="00C33151">
              <w:tc>
                <w:tcPr>
                  <w:tcW w:w="1272"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100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30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600</w:t>
                  </w:r>
                </w:p>
              </w:tc>
              <w:tc>
                <w:tcPr>
                  <w:tcW w:w="1273"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600</w:t>
                  </w:r>
                </w:p>
              </w:tc>
              <w:tc>
                <w:tcPr>
                  <w:tcW w:w="1309" w:type="dxa"/>
                  <w:shd w:val="clear" w:color="auto" w:fill="auto"/>
                </w:tcPr>
                <w:p w:rsidR="00C33151" w:rsidRDefault="00C33151">
                  <w:pPr>
                    <w:pStyle w:val="formattext0"/>
                    <w:snapToGrid w:val="0"/>
                    <w:spacing w:before="0" w:after="0"/>
                    <w:jc w:val="center"/>
                    <w:textAlignment w:val="baseline"/>
                    <w:rPr>
                      <w:color w:val="2D2D2D"/>
                      <w:spacing w:val="2"/>
                      <w:sz w:val="16"/>
                      <w:szCs w:val="16"/>
                    </w:rPr>
                  </w:pPr>
                  <w:r>
                    <w:rPr>
                      <w:color w:val="2D2D2D"/>
                      <w:spacing w:val="2"/>
                      <w:sz w:val="16"/>
                      <w:szCs w:val="16"/>
                    </w:rPr>
                    <w:t>200</w:t>
                  </w:r>
                </w:p>
              </w:tc>
            </w:tr>
          </w:tbl>
          <w:p w:rsidR="00C33151" w:rsidRDefault="00C33151">
            <w:pPr>
              <w:pStyle w:val="formattext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snapToGrid w:val="0"/>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5.1.9</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расстоянием видимости улиц</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2970"/>
              <w:gridCol w:w="2970"/>
              <w:gridCol w:w="3006"/>
            </w:tblGrid>
            <w:tr w:rsidR="00C33151">
              <w:tc>
                <w:tcPr>
                  <w:tcW w:w="2970" w:type="dxa"/>
                  <w:vMerge w:val="restart"/>
                  <w:shd w:val="clear" w:color="auto" w:fill="auto"/>
                </w:tcPr>
                <w:p w:rsidR="00C33151" w:rsidRDefault="00C33151">
                  <w:pPr>
                    <w:snapToGrid w:val="0"/>
                    <w:jc w:val="center"/>
                    <w:rPr>
                      <w:sz w:val="16"/>
                      <w:szCs w:val="16"/>
                    </w:rPr>
                  </w:pPr>
                  <w:r>
                    <w:rPr>
                      <w:sz w:val="16"/>
                      <w:szCs w:val="16"/>
                    </w:rPr>
                    <w:t>Категория улиц и магистралей</w:t>
                  </w:r>
                </w:p>
              </w:tc>
              <w:tc>
                <w:tcPr>
                  <w:tcW w:w="5976" w:type="dxa"/>
                  <w:gridSpan w:val="2"/>
                  <w:shd w:val="clear" w:color="auto" w:fill="auto"/>
                </w:tcPr>
                <w:p w:rsidR="00C33151" w:rsidRDefault="00C33151">
                  <w:pPr>
                    <w:snapToGrid w:val="0"/>
                    <w:jc w:val="center"/>
                    <w:rPr>
                      <w:sz w:val="16"/>
                      <w:szCs w:val="16"/>
                    </w:rPr>
                  </w:pPr>
                  <w:r>
                    <w:rPr>
                      <w:sz w:val="16"/>
                      <w:szCs w:val="16"/>
                    </w:rPr>
                    <w:t>Расстояние видимости, м</w:t>
                  </w:r>
                </w:p>
              </w:tc>
            </w:tr>
            <w:tr w:rsidR="00C33151">
              <w:tc>
                <w:tcPr>
                  <w:tcW w:w="2970" w:type="dxa"/>
                  <w:vMerge/>
                  <w:shd w:val="clear" w:color="auto" w:fill="auto"/>
                </w:tcPr>
                <w:p w:rsidR="00C33151" w:rsidRDefault="00C33151">
                  <w:pPr>
                    <w:snapToGrid w:val="0"/>
                  </w:pPr>
                </w:p>
              </w:tc>
              <w:tc>
                <w:tcPr>
                  <w:tcW w:w="2970" w:type="dxa"/>
                  <w:shd w:val="clear" w:color="auto" w:fill="auto"/>
                </w:tcPr>
                <w:p w:rsidR="00C33151" w:rsidRDefault="00C33151">
                  <w:pPr>
                    <w:snapToGrid w:val="0"/>
                    <w:jc w:val="center"/>
                    <w:rPr>
                      <w:sz w:val="16"/>
                      <w:szCs w:val="16"/>
                    </w:rPr>
                  </w:pPr>
                  <w:r>
                    <w:rPr>
                      <w:sz w:val="16"/>
                      <w:szCs w:val="16"/>
                    </w:rPr>
                    <w:t>Поверхности проезжей части</w:t>
                  </w:r>
                </w:p>
              </w:tc>
              <w:tc>
                <w:tcPr>
                  <w:tcW w:w="3006" w:type="dxa"/>
                  <w:shd w:val="clear" w:color="auto" w:fill="auto"/>
                </w:tcPr>
                <w:p w:rsidR="00C33151" w:rsidRDefault="00C33151">
                  <w:pPr>
                    <w:snapToGrid w:val="0"/>
                    <w:jc w:val="center"/>
                    <w:rPr>
                      <w:sz w:val="16"/>
                      <w:szCs w:val="16"/>
                    </w:rPr>
                  </w:pPr>
                  <w:r>
                    <w:rPr>
                      <w:sz w:val="16"/>
                      <w:szCs w:val="16"/>
                    </w:rPr>
                    <w:t>Встречного автомобиля</w:t>
                  </w:r>
                </w:p>
              </w:tc>
            </w:tr>
            <w:tr w:rsidR="00C33151">
              <w:tc>
                <w:tcPr>
                  <w:tcW w:w="2970" w:type="dxa"/>
                  <w:shd w:val="clear" w:color="auto" w:fill="auto"/>
                </w:tcPr>
                <w:p w:rsidR="00C33151" w:rsidRDefault="00C33151">
                  <w:pPr>
                    <w:snapToGrid w:val="0"/>
                    <w:rPr>
                      <w:sz w:val="16"/>
                      <w:szCs w:val="16"/>
                    </w:rPr>
                  </w:pPr>
                  <w:r>
                    <w:rPr>
                      <w:sz w:val="16"/>
                      <w:szCs w:val="16"/>
                    </w:rPr>
                    <w:t>Магистральные улицы:</w:t>
                  </w:r>
                </w:p>
              </w:tc>
              <w:tc>
                <w:tcPr>
                  <w:tcW w:w="2970" w:type="dxa"/>
                  <w:shd w:val="clear" w:color="auto" w:fill="auto"/>
                </w:tcPr>
                <w:p w:rsidR="00C33151" w:rsidRDefault="00C33151">
                  <w:pPr>
                    <w:snapToGrid w:val="0"/>
                    <w:jc w:val="center"/>
                    <w:rPr>
                      <w:sz w:val="16"/>
                      <w:szCs w:val="16"/>
                    </w:rPr>
                  </w:pPr>
                  <w:r>
                    <w:rPr>
                      <w:sz w:val="16"/>
                      <w:szCs w:val="16"/>
                    </w:rPr>
                    <w:t>100</w:t>
                  </w:r>
                </w:p>
              </w:tc>
              <w:tc>
                <w:tcPr>
                  <w:tcW w:w="3006" w:type="dxa"/>
                  <w:shd w:val="clear" w:color="auto" w:fill="auto"/>
                </w:tcPr>
                <w:p w:rsidR="00C33151" w:rsidRDefault="00C33151">
                  <w:pPr>
                    <w:snapToGrid w:val="0"/>
                    <w:jc w:val="center"/>
                    <w:rPr>
                      <w:sz w:val="16"/>
                      <w:szCs w:val="16"/>
                    </w:rPr>
                  </w:pPr>
                  <w:r>
                    <w:rPr>
                      <w:sz w:val="16"/>
                      <w:szCs w:val="16"/>
                    </w:rPr>
                    <w:t>200</w:t>
                  </w:r>
                </w:p>
              </w:tc>
            </w:tr>
            <w:tr w:rsidR="00C33151">
              <w:tc>
                <w:tcPr>
                  <w:tcW w:w="2970" w:type="dxa"/>
                  <w:shd w:val="clear" w:color="auto" w:fill="auto"/>
                </w:tcPr>
                <w:p w:rsidR="00C33151" w:rsidRDefault="00C33151">
                  <w:pPr>
                    <w:snapToGrid w:val="0"/>
                    <w:rPr>
                      <w:sz w:val="16"/>
                      <w:szCs w:val="16"/>
                    </w:rPr>
                  </w:pPr>
                  <w:r>
                    <w:rPr>
                      <w:sz w:val="16"/>
                      <w:szCs w:val="16"/>
                    </w:rPr>
                    <w:t>Общегородского значения</w:t>
                  </w:r>
                </w:p>
              </w:tc>
              <w:tc>
                <w:tcPr>
                  <w:tcW w:w="2970" w:type="dxa"/>
                  <w:shd w:val="clear" w:color="auto" w:fill="auto"/>
                </w:tcPr>
                <w:p w:rsidR="00C33151" w:rsidRDefault="00C33151">
                  <w:pPr>
                    <w:snapToGrid w:val="0"/>
                    <w:jc w:val="center"/>
                    <w:rPr>
                      <w:sz w:val="16"/>
                      <w:szCs w:val="16"/>
                    </w:rPr>
                  </w:pPr>
                  <w:r>
                    <w:rPr>
                      <w:sz w:val="16"/>
                      <w:szCs w:val="16"/>
                    </w:rPr>
                    <w:t>100</w:t>
                  </w:r>
                </w:p>
              </w:tc>
              <w:tc>
                <w:tcPr>
                  <w:tcW w:w="3006" w:type="dxa"/>
                  <w:shd w:val="clear" w:color="auto" w:fill="auto"/>
                </w:tcPr>
                <w:p w:rsidR="00C33151" w:rsidRDefault="00C33151">
                  <w:pPr>
                    <w:snapToGrid w:val="0"/>
                    <w:jc w:val="center"/>
                    <w:rPr>
                      <w:sz w:val="16"/>
                      <w:szCs w:val="16"/>
                    </w:rPr>
                  </w:pPr>
                  <w:r>
                    <w:rPr>
                      <w:sz w:val="16"/>
                      <w:szCs w:val="16"/>
                    </w:rPr>
                    <w:t>200</w:t>
                  </w:r>
                </w:p>
              </w:tc>
            </w:tr>
            <w:tr w:rsidR="00C33151">
              <w:tc>
                <w:tcPr>
                  <w:tcW w:w="2970" w:type="dxa"/>
                  <w:shd w:val="clear" w:color="auto" w:fill="auto"/>
                </w:tcPr>
                <w:p w:rsidR="00C33151" w:rsidRDefault="00C33151">
                  <w:pPr>
                    <w:snapToGrid w:val="0"/>
                    <w:rPr>
                      <w:sz w:val="16"/>
                      <w:szCs w:val="16"/>
                    </w:rPr>
                  </w:pPr>
                  <w:r>
                    <w:rPr>
                      <w:sz w:val="16"/>
                      <w:szCs w:val="16"/>
                    </w:rPr>
                    <w:t>Районного значения</w:t>
                  </w:r>
                </w:p>
              </w:tc>
              <w:tc>
                <w:tcPr>
                  <w:tcW w:w="2970" w:type="dxa"/>
                  <w:shd w:val="clear" w:color="auto" w:fill="auto"/>
                </w:tcPr>
                <w:p w:rsidR="00C33151" w:rsidRDefault="00C33151">
                  <w:pPr>
                    <w:snapToGrid w:val="0"/>
                    <w:jc w:val="center"/>
                    <w:rPr>
                      <w:sz w:val="16"/>
                      <w:szCs w:val="16"/>
                    </w:rPr>
                  </w:pPr>
                  <w:r>
                    <w:rPr>
                      <w:sz w:val="16"/>
                      <w:szCs w:val="16"/>
                    </w:rPr>
                    <w:t>-</w:t>
                  </w:r>
                </w:p>
              </w:tc>
              <w:tc>
                <w:tcPr>
                  <w:tcW w:w="3006" w:type="dxa"/>
                  <w:shd w:val="clear" w:color="auto" w:fill="auto"/>
                </w:tcPr>
                <w:p w:rsidR="00C33151" w:rsidRDefault="00C33151">
                  <w:pPr>
                    <w:snapToGrid w:val="0"/>
                    <w:jc w:val="center"/>
                    <w:rPr>
                      <w:sz w:val="16"/>
                      <w:szCs w:val="16"/>
                    </w:rPr>
                  </w:pPr>
                  <w:r>
                    <w:rPr>
                      <w:sz w:val="16"/>
                      <w:szCs w:val="16"/>
                    </w:rPr>
                    <w:t>-</w:t>
                  </w:r>
                </w:p>
              </w:tc>
            </w:tr>
            <w:tr w:rsidR="00C33151">
              <w:tc>
                <w:tcPr>
                  <w:tcW w:w="2970" w:type="dxa"/>
                  <w:shd w:val="clear" w:color="auto" w:fill="auto"/>
                </w:tcPr>
                <w:p w:rsidR="00C33151" w:rsidRDefault="00C33151">
                  <w:pPr>
                    <w:snapToGrid w:val="0"/>
                    <w:rPr>
                      <w:sz w:val="16"/>
                      <w:szCs w:val="16"/>
                    </w:rPr>
                  </w:pPr>
                  <w:r>
                    <w:rPr>
                      <w:sz w:val="16"/>
                      <w:szCs w:val="16"/>
                    </w:rPr>
                    <w:t>Улицы и дороги местного значения:</w:t>
                  </w:r>
                </w:p>
              </w:tc>
              <w:tc>
                <w:tcPr>
                  <w:tcW w:w="2970" w:type="dxa"/>
                  <w:shd w:val="clear" w:color="auto" w:fill="auto"/>
                </w:tcPr>
                <w:p w:rsidR="00C33151" w:rsidRDefault="00C33151">
                  <w:pPr>
                    <w:snapToGrid w:val="0"/>
                    <w:jc w:val="center"/>
                    <w:rPr>
                      <w:sz w:val="16"/>
                      <w:szCs w:val="16"/>
                    </w:rPr>
                  </w:pPr>
                  <w:r>
                    <w:rPr>
                      <w:sz w:val="16"/>
                      <w:szCs w:val="16"/>
                    </w:rPr>
                    <w:t>-</w:t>
                  </w:r>
                </w:p>
              </w:tc>
              <w:tc>
                <w:tcPr>
                  <w:tcW w:w="3006" w:type="dxa"/>
                  <w:shd w:val="clear" w:color="auto" w:fill="auto"/>
                </w:tcPr>
                <w:p w:rsidR="00C33151" w:rsidRDefault="00C33151">
                  <w:pPr>
                    <w:snapToGrid w:val="0"/>
                    <w:jc w:val="center"/>
                    <w:rPr>
                      <w:sz w:val="16"/>
                      <w:szCs w:val="16"/>
                    </w:rPr>
                  </w:pPr>
                  <w:r>
                    <w:rPr>
                      <w:sz w:val="16"/>
                      <w:szCs w:val="16"/>
                    </w:rPr>
                    <w:t>-</w:t>
                  </w:r>
                </w:p>
              </w:tc>
            </w:tr>
            <w:tr w:rsidR="00C33151">
              <w:tc>
                <w:tcPr>
                  <w:tcW w:w="2970" w:type="dxa"/>
                  <w:shd w:val="clear" w:color="auto" w:fill="auto"/>
                </w:tcPr>
                <w:p w:rsidR="00C33151" w:rsidRDefault="00C33151">
                  <w:pPr>
                    <w:snapToGrid w:val="0"/>
                    <w:rPr>
                      <w:sz w:val="16"/>
                      <w:szCs w:val="16"/>
                    </w:rPr>
                  </w:pPr>
                  <w:r>
                    <w:rPr>
                      <w:sz w:val="16"/>
                      <w:szCs w:val="16"/>
                    </w:rPr>
                    <w:t>улицы в жилой застройке</w:t>
                  </w:r>
                </w:p>
              </w:tc>
              <w:tc>
                <w:tcPr>
                  <w:tcW w:w="2970" w:type="dxa"/>
                  <w:shd w:val="clear" w:color="auto" w:fill="auto"/>
                </w:tcPr>
                <w:p w:rsidR="00C33151" w:rsidRDefault="00C33151">
                  <w:pPr>
                    <w:snapToGrid w:val="0"/>
                    <w:jc w:val="center"/>
                    <w:rPr>
                      <w:sz w:val="16"/>
                      <w:szCs w:val="16"/>
                    </w:rPr>
                  </w:pPr>
                  <w:r>
                    <w:rPr>
                      <w:sz w:val="16"/>
                      <w:szCs w:val="16"/>
                    </w:rPr>
                    <w:t>75</w:t>
                  </w:r>
                </w:p>
              </w:tc>
              <w:tc>
                <w:tcPr>
                  <w:tcW w:w="3006" w:type="dxa"/>
                  <w:shd w:val="clear" w:color="auto" w:fill="auto"/>
                </w:tcPr>
                <w:p w:rsidR="00C33151" w:rsidRDefault="00C33151">
                  <w:pPr>
                    <w:snapToGrid w:val="0"/>
                    <w:jc w:val="center"/>
                    <w:rPr>
                      <w:sz w:val="16"/>
                      <w:szCs w:val="16"/>
                    </w:rPr>
                  </w:pPr>
                  <w:r>
                    <w:rPr>
                      <w:sz w:val="16"/>
                      <w:szCs w:val="16"/>
                    </w:rPr>
                    <w:t>150</w:t>
                  </w:r>
                </w:p>
              </w:tc>
            </w:tr>
            <w:tr w:rsidR="00C33151">
              <w:tc>
                <w:tcPr>
                  <w:tcW w:w="2970" w:type="dxa"/>
                  <w:shd w:val="clear" w:color="auto" w:fill="auto"/>
                </w:tcPr>
                <w:p w:rsidR="00C33151" w:rsidRDefault="00C33151">
                  <w:pPr>
                    <w:snapToGrid w:val="0"/>
                    <w:rPr>
                      <w:sz w:val="16"/>
                      <w:szCs w:val="16"/>
                    </w:rPr>
                  </w:pPr>
                  <w:r>
                    <w:rPr>
                      <w:sz w:val="16"/>
                      <w:szCs w:val="16"/>
                    </w:rPr>
                    <w:lastRenderedPageBreak/>
                    <w:t>улицы в производственных зонах</w:t>
                  </w:r>
                </w:p>
              </w:tc>
              <w:tc>
                <w:tcPr>
                  <w:tcW w:w="2970" w:type="dxa"/>
                  <w:shd w:val="clear" w:color="auto" w:fill="auto"/>
                </w:tcPr>
                <w:p w:rsidR="00C33151" w:rsidRDefault="00C33151">
                  <w:pPr>
                    <w:snapToGrid w:val="0"/>
                    <w:jc w:val="center"/>
                    <w:rPr>
                      <w:sz w:val="16"/>
                      <w:szCs w:val="16"/>
                    </w:rPr>
                  </w:pPr>
                  <w:r>
                    <w:rPr>
                      <w:sz w:val="16"/>
                      <w:szCs w:val="16"/>
                    </w:rPr>
                    <w:t>75</w:t>
                  </w:r>
                </w:p>
              </w:tc>
              <w:tc>
                <w:tcPr>
                  <w:tcW w:w="3006" w:type="dxa"/>
                  <w:shd w:val="clear" w:color="auto" w:fill="auto"/>
                </w:tcPr>
                <w:p w:rsidR="00C33151" w:rsidRDefault="00C33151">
                  <w:pPr>
                    <w:snapToGrid w:val="0"/>
                    <w:jc w:val="center"/>
                    <w:rPr>
                      <w:sz w:val="16"/>
                      <w:szCs w:val="16"/>
                    </w:rPr>
                  </w:pPr>
                  <w:r>
                    <w:rPr>
                      <w:sz w:val="16"/>
                      <w:szCs w:val="16"/>
                    </w:rPr>
                    <w:t>150</w:t>
                  </w:r>
                </w:p>
              </w:tc>
            </w:tr>
          </w:tbl>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snapToGrid w:val="0"/>
              <w:jc w:val="center"/>
              <w:rPr>
                <w:sz w:val="16"/>
                <w:szCs w:val="16"/>
              </w:rPr>
            </w:pPr>
            <w:r>
              <w:rPr>
                <w:sz w:val="16"/>
                <w:szCs w:val="16"/>
              </w:rPr>
              <w:t>(СП 34.13330.2012)</w:t>
            </w:r>
          </w:p>
        </w:tc>
      </w:tr>
      <w:tr w:rsidR="00C33151">
        <w:tc>
          <w:tcPr>
            <w:tcW w:w="816" w:type="dxa"/>
            <w:vMerge w:val="restart"/>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val="en-US"/>
              </w:rPr>
            </w:pPr>
            <w:r>
              <w:rPr>
                <w:sz w:val="16"/>
                <w:szCs w:val="16"/>
                <w:lang w:val="en-US"/>
              </w:rPr>
              <w:lastRenderedPageBreak/>
              <w:t>5.1.10</w:t>
            </w:r>
          </w:p>
        </w:tc>
        <w:tc>
          <w:tcPr>
            <w:tcW w:w="3297" w:type="dxa"/>
            <w:vMerge w:val="restart"/>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параметрам уличной сети в пределах сельского населе</w:t>
            </w:r>
            <w:r>
              <w:rPr>
                <w:sz w:val="16"/>
                <w:szCs w:val="16"/>
              </w:rPr>
              <w:t>н</w:t>
            </w:r>
            <w:r>
              <w:rPr>
                <w:sz w:val="16"/>
                <w:szCs w:val="16"/>
              </w:rPr>
              <w:t>ного пункта и сельского поселения</w:t>
            </w:r>
          </w:p>
        </w:tc>
        <w:tc>
          <w:tcPr>
            <w:tcW w:w="9178" w:type="dxa"/>
            <w:vMerge w:val="restart"/>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1782"/>
              <w:gridCol w:w="1782"/>
              <w:gridCol w:w="1782"/>
              <w:gridCol w:w="1782"/>
              <w:gridCol w:w="1818"/>
            </w:tblGrid>
            <w:tr w:rsidR="00C33151">
              <w:tc>
                <w:tcPr>
                  <w:tcW w:w="1782" w:type="dxa"/>
                  <w:shd w:val="clear" w:color="auto" w:fill="auto"/>
                </w:tcPr>
                <w:p w:rsidR="00C33151" w:rsidRDefault="00C33151">
                  <w:pPr>
                    <w:snapToGrid w:val="0"/>
                    <w:jc w:val="center"/>
                    <w:rPr>
                      <w:sz w:val="16"/>
                      <w:szCs w:val="16"/>
                    </w:rPr>
                  </w:pPr>
                  <w:r>
                    <w:rPr>
                      <w:sz w:val="16"/>
                      <w:szCs w:val="16"/>
                    </w:rPr>
                    <w:t>Категория сельских улиц и дорог</w:t>
                  </w:r>
                </w:p>
              </w:tc>
              <w:tc>
                <w:tcPr>
                  <w:tcW w:w="1782" w:type="dxa"/>
                  <w:shd w:val="clear" w:color="auto" w:fill="auto"/>
                </w:tcPr>
                <w:p w:rsidR="00C33151" w:rsidRDefault="00C33151">
                  <w:pPr>
                    <w:snapToGrid w:val="0"/>
                    <w:jc w:val="center"/>
                    <w:rPr>
                      <w:sz w:val="16"/>
                      <w:szCs w:val="16"/>
                    </w:rPr>
                  </w:pPr>
                  <w:r>
                    <w:rPr>
                      <w:sz w:val="16"/>
                      <w:szCs w:val="16"/>
                    </w:rPr>
                    <w:t>Расчетная скорость движения, км/ч</w:t>
                  </w:r>
                </w:p>
              </w:tc>
              <w:tc>
                <w:tcPr>
                  <w:tcW w:w="1782" w:type="dxa"/>
                  <w:shd w:val="clear" w:color="auto" w:fill="auto"/>
                </w:tcPr>
                <w:p w:rsidR="00C33151" w:rsidRDefault="00C33151">
                  <w:pPr>
                    <w:snapToGrid w:val="0"/>
                    <w:jc w:val="center"/>
                    <w:rPr>
                      <w:sz w:val="16"/>
                      <w:szCs w:val="16"/>
                    </w:rPr>
                  </w:pPr>
                  <w:r>
                    <w:rPr>
                      <w:sz w:val="16"/>
                      <w:szCs w:val="16"/>
                    </w:rPr>
                    <w:t>Ширина полосы движ</w:t>
                  </w:r>
                  <w:r>
                    <w:rPr>
                      <w:sz w:val="16"/>
                      <w:szCs w:val="16"/>
                    </w:rPr>
                    <w:t>е</w:t>
                  </w:r>
                  <w:r>
                    <w:rPr>
                      <w:sz w:val="16"/>
                      <w:szCs w:val="16"/>
                    </w:rPr>
                    <w:t>ния, м</w:t>
                  </w:r>
                </w:p>
              </w:tc>
              <w:tc>
                <w:tcPr>
                  <w:tcW w:w="1782" w:type="dxa"/>
                  <w:shd w:val="clear" w:color="auto" w:fill="auto"/>
                </w:tcPr>
                <w:p w:rsidR="00C33151" w:rsidRDefault="00C33151">
                  <w:pPr>
                    <w:snapToGrid w:val="0"/>
                    <w:jc w:val="center"/>
                    <w:rPr>
                      <w:sz w:val="16"/>
                      <w:szCs w:val="16"/>
                    </w:rPr>
                  </w:pPr>
                  <w:r>
                    <w:rPr>
                      <w:sz w:val="16"/>
                      <w:szCs w:val="16"/>
                    </w:rPr>
                    <w:t>Число полос движения</w:t>
                  </w:r>
                </w:p>
              </w:tc>
              <w:tc>
                <w:tcPr>
                  <w:tcW w:w="1818" w:type="dxa"/>
                  <w:shd w:val="clear" w:color="auto" w:fill="auto"/>
                </w:tcPr>
                <w:p w:rsidR="00C33151" w:rsidRDefault="00C33151">
                  <w:pPr>
                    <w:snapToGrid w:val="0"/>
                    <w:jc w:val="center"/>
                    <w:rPr>
                      <w:sz w:val="16"/>
                      <w:szCs w:val="16"/>
                    </w:rPr>
                  </w:pPr>
                  <w:r>
                    <w:rPr>
                      <w:sz w:val="16"/>
                      <w:szCs w:val="16"/>
                    </w:rPr>
                    <w:t>Ширина пешеходной части тротуара, м</w:t>
                  </w:r>
                </w:p>
              </w:tc>
            </w:tr>
            <w:tr w:rsidR="00C33151">
              <w:tc>
                <w:tcPr>
                  <w:tcW w:w="1782" w:type="dxa"/>
                  <w:shd w:val="clear" w:color="auto" w:fill="auto"/>
                </w:tcPr>
                <w:p w:rsidR="00C33151" w:rsidRDefault="00C33151">
                  <w:pPr>
                    <w:snapToGrid w:val="0"/>
                    <w:jc w:val="both"/>
                    <w:rPr>
                      <w:sz w:val="16"/>
                      <w:szCs w:val="16"/>
                    </w:rPr>
                  </w:pPr>
                  <w:r>
                    <w:rPr>
                      <w:sz w:val="16"/>
                      <w:szCs w:val="16"/>
                    </w:rPr>
                    <w:t xml:space="preserve">Поселковая дорога </w:t>
                  </w:r>
                </w:p>
              </w:tc>
              <w:tc>
                <w:tcPr>
                  <w:tcW w:w="1782" w:type="dxa"/>
                  <w:shd w:val="clear" w:color="auto" w:fill="auto"/>
                </w:tcPr>
                <w:p w:rsidR="00C33151" w:rsidRDefault="00C33151">
                  <w:pPr>
                    <w:snapToGrid w:val="0"/>
                    <w:jc w:val="center"/>
                    <w:rPr>
                      <w:sz w:val="16"/>
                      <w:szCs w:val="16"/>
                    </w:rPr>
                  </w:pPr>
                  <w:r>
                    <w:rPr>
                      <w:sz w:val="16"/>
                      <w:szCs w:val="16"/>
                    </w:rPr>
                    <w:t>60</w:t>
                  </w:r>
                </w:p>
              </w:tc>
              <w:tc>
                <w:tcPr>
                  <w:tcW w:w="1782" w:type="dxa"/>
                  <w:shd w:val="clear" w:color="auto" w:fill="auto"/>
                </w:tcPr>
                <w:p w:rsidR="00C33151" w:rsidRDefault="00C33151">
                  <w:pPr>
                    <w:snapToGrid w:val="0"/>
                    <w:jc w:val="center"/>
                    <w:rPr>
                      <w:sz w:val="16"/>
                      <w:szCs w:val="16"/>
                    </w:rPr>
                  </w:pPr>
                  <w:r>
                    <w:rPr>
                      <w:sz w:val="16"/>
                      <w:szCs w:val="16"/>
                    </w:rPr>
                    <w:t>3,5</w:t>
                  </w:r>
                </w:p>
              </w:tc>
              <w:tc>
                <w:tcPr>
                  <w:tcW w:w="1782" w:type="dxa"/>
                  <w:shd w:val="clear" w:color="auto" w:fill="auto"/>
                </w:tcPr>
                <w:p w:rsidR="00C33151" w:rsidRDefault="00C33151">
                  <w:pPr>
                    <w:snapToGrid w:val="0"/>
                    <w:jc w:val="center"/>
                    <w:rPr>
                      <w:sz w:val="16"/>
                      <w:szCs w:val="16"/>
                    </w:rPr>
                  </w:pPr>
                  <w:r>
                    <w:rPr>
                      <w:sz w:val="16"/>
                      <w:szCs w:val="16"/>
                    </w:rPr>
                    <w:t>2</w:t>
                  </w:r>
                </w:p>
              </w:tc>
              <w:tc>
                <w:tcPr>
                  <w:tcW w:w="1818" w:type="dxa"/>
                  <w:shd w:val="clear" w:color="auto" w:fill="auto"/>
                </w:tcPr>
                <w:p w:rsidR="00C33151" w:rsidRDefault="00C33151">
                  <w:pPr>
                    <w:snapToGrid w:val="0"/>
                    <w:jc w:val="center"/>
                    <w:rPr>
                      <w:sz w:val="16"/>
                      <w:szCs w:val="16"/>
                    </w:rPr>
                  </w:pPr>
                  <w:r>
                    <w:rPr>
                      <w:sz w:val="16"/>
                      <w:szCs w:val="16"/>
                    </w:rPr>
                    <w:noBreakHyphen/>
                  </w:r>
                </w:p>
              </w:tc>
            </w:tr>
            <w:tr w:rsidR="00C33151">
              <w:tc>
                <w:tcPr>
                  <w:tcW w:w="1782" w:type="dxa"/>
                  <w:shd w:val="clear" w:color="auto" w:fill="auto"/>
                </w:tcPr>
                <w:p w:rsidR="00C33151" w:rsidRDefault="00C33151">
                  <w:pPr>
                    <w:snapToGrid w:val="0"/>
                    <w:jc w:val="both"/>
                    <w:rPr>
                      <w:sz w:val="16"/>
                      <w:szCs w:val="16"/>
                    </w:rPr>
                  </w:pPr>
                  <w:r>
                    <w:rPr>
                      <w:sz w:val="16"/>
                      <w:szCs w:val="16"/>
                    </w:rPr>
                    <w:t>Главная улица</w:t>
                  </w:r>
                </w:p>
              </w:tc>
              <w:tc>
                <w:tcPr>
                  <w:tcW w:w="1782" w:type="dxa"/>
                  <w:shd w:val="clear" w:color="auto" w:fill="auto"/>
                </w:tcPr>
                <w:p w:rsidR="00C33151" w:rsidRDefault="00C33151">
                  <w:pPr>
                    <w:snapToGrid w:val="0"/>
                    <w:jc w:val="center"/>
                    <w:rPr>
                      <w:sz w:val="16"/>
                      <w:szCs w:val="16"/>
                    </w:rPr>
                  </w:pPr>
                  <w:r>
                    <w:rPr>
                      <w:sz w:val="16"/>
                      <w:szCs w:val="16"/>
                    </w:rPr>
                    <w:t>40</w:t>
                  </w:r>
                </w:p>
              </w:tc>
              <w:tc>
                <w:tcPr>
                  <w:tcW w:w="1782" w:type="dxa"/>
                  <w:shd w:val="clear" w:color="auto" w:fill="auto"/>
                </w:tcPr>
                <w:p w:rsidR="00C33151" w:rsidRDefault="00C33151">
                  <w:pPr>
                    <w:snapToGrid w:val="0"/>
                    <w:jc w:val="center"/>
                    <w:rPr>
                      <w:sz w:val="16"/>
                      <w:szCs w:val="16"/>
                    </w:rPr>
                  </w:pPr>
                  <w:r>
                    <w:rPr>
                      <w:sz w:val="16"/>
                      <w:szCs w:val="16"/>
                    </w:rPr>
                    <w:t>3,5</w:t>
                  </w:r>
                </w:p>
              </w:tc>
              <w:tc>
                <w:tcPr>
                  <w:tcW w:w="1782" w:type="dxa"/>
                  <w:shd w:val="clear" w:color="auto" w:fill="auto"/>
                </w:tcPr>
                <w:p w:rsidR="00C33151" w:rsidRDefault="00C33151">
                  <w:pPr>
                    <w:snapToGrid w:val="0"/>
                    <w:jc w:val="center"/>
                    <w:rPr>
                      <w:sz w:val="16"/>
                      <w:szCs w:val="16"/>
                    </w:rPr>
                  </w:pPr>
                  <w:r>
                    <w:rPr>
                      <w:sz w:val="16"/>
                      <w:szCs w:val="16"/>
                    </w:rPr>
                    <w:t>2-3</w:t>
                  </w:r>
                </w:p>
              </w:tc>
              <w:tc>
                <w:tcPr>
                  <w:tcW w:w="1818" w:type="dxa"/>
                  <w:shd w:val="clear" w:color="auto" w:fill="auto"/>
                </w:tcPr>
                <w:p w:rsidR="00C33151" w:rsidRDefault="00C33151">
                  <w:pPr>
                    <w:snapToGrid w:val="0"/>
                    <w:jc w:val="center"/>
                    <w:rPr>
                      <w:sz w:val="16"/>
                      <w:szCs w:val="16"/>
                    </w:rPr>
                  </w:pPr>
                  <w:r>
                    <w:rPr>
                      <w:sz w:val="16"/>
                      <w:szCs w:val="16"/>
                    </w:rPr>
                    <w:t>1,5-2,25</w:t>
                  </w:r>
                </w:p>
              </w:tc>
            </w:tr>
            <w:tr w:rsidR="00C33151">
              <w:tc>
                <w:tcPr>
                  <w:tcW w:w="8946" w:type="dxa"/>
                  <w:gridSpan w:val="5"/>
                  <w:shd w:val="clear" w:color="auto" w:fill="auto"/>
                </w:tcPr>
                <w:p w:rsidR="00C33151" w:rsidRDefault="00C33151">
                  <w:pPr>
                    <w:snapToGrid w:val="0"/>
                    <w:rPr>
                      <w:sz w:val="16"/>
                      <w:szCs w:val="16"/>
                    </w:rPr>
                  </w:pPr>
                  <w:r>
                    <w:rPr>
                      <w:sz w:val="16"/>
                      <w:szCs w:val="16"/>
                    </w:rPr>
                    <w:t>Улица в жилой застройке:</w:t>
                  </w:r>
                </w:p>
              </w:tc>
            </w:tr>
            <w:tr w:rsidR="00C33151">
              <w:tc>
                <w:tcPr>
                  <w:tcW w:w="1782" w:type="dxa"/>
                  <w:shd w:val="clear" w:color="auto" w:fill="auto"/>
                </w:tcPr>
                <w:p w:rsidR="00C33151" w:rsidRDefault="00C33151">
                  <w:pPr>
                    <w:snapToGrid w:val="0"/>
                    <w:jc w:val="both"/>
                    <w:rPr>
                      <w:sz w:val="16"/>
                      <w:szCs w:val="16"/>
                    </w:rPr>
                  </w:pPr>
                  <w:r>
                    <w:rPr>
                      <w:sz w:val="16"/>
                      <w:szCs w:val="16"/>
                    </w:rPr>
                    <w:t>Основная</w:t>
                  </w:r>
                </w:p>
              </w:tc>
              <w:tc>
                <w:tcPr>
                  <w:tcW w:w="1782" w:type="dxa"/>
                  <w:shd w:val="clear" w:color="auto" w:fill="auto"/>
                </w:tcPr>
                <w:p w:rsidR="00C33151" w:rsidRDefault="00C33151">
                  <w:pPr>
                    <w:snapToGrid w:val="0"/>
                    <w:jc w:val="center"/>
                    <w:rPr>
                      <w:sz w:val="16"/>
                      <w:szCs w:val="16"/>
                    </w:rPr>
                  </w:pPr>
                  <w:r>
                    <w:rPr>
                      <w:sz w:val="16"/>
                      <w:szCs w:val="16"/>
                    </w:rPr>
                    <w:t>40</w:t>
                  </w:r>
                </w:p>
              </w:tc>
              <w:tc>
                <w:tcPr>
                  <w:tcW w:w="1782" w:type="dxa"/>
                  <w:shd w:val="clear" w:color="auto" w:fill="auto"/>
                </w:tcPr>
                <w:p w:rsidR="00C33151" w:rsidRDefault="00C33151">
                  <w:pPr>
                    <w:snapToGrid w:val="0"/>
                    <w:jc w:val="center"/>
                    <w:rPr>
                      <w:sz w:val="16"/>
                      <w:szCs w:val="16"/>
                    </w:rPr>
                  </w:pPr>
                  <w:r>
                    <w:rPr>
                      <w:sz w:val="16"/>
                      <w:szCs w:val="16"/>
                    </w:rPr>
                    <w:t>3,0</w:t>
                  </w:r>
                </w:p>
              </w:tc>
              <w:tc>
                <w:tcPr>
                  <w:tcW w:w="1782" w:type="dxa"/>
                  <w:shd w:val="clear" w:color="auto" w:fill="auto"/>
                </w:tcPr>
                <w:p w:rsidR="00C33151" w:rsidRDefault="00C33151">
                  <w:pPr>
                    <w:snapToGrid w:val="0"/>
                    <w:jc w:val="center"/>
                    <w:rPr>
                      <w:sz w:val="16"/>
                      <w:szCs w:val="16"/>
                    </w:rPr>
                  </w:pPr>
                  <w:r>
                    <w:rPr>
                      <w:sz w:val="16"/>
                      <w:szCs w:val="16"/>
                    </w:rPr>
                    <w:t>2</w:t>
                  </w:r>
                </w:p>
              </w:tc>
              <w:tc>
                <w:tcPr>
                  <w:tcW w:w="1818" w:type="dxa"/>
                  <w:shd w:val="clear" w:color="auto" w:fill="auto"/>
                </w:tcPr>
                <w:p w:rsidR="00C33151" w:rsidRDefault="00C33151">
                  <w:pPr>
                    <w:snapToGrid w:val="0"/>
                    <w:jc w:val="center"/>
                    <w:rPr>
                      <w:sz w:val="16"/>
                      <w:szCs w:val="16"/>
                    </w:rPr>
                  </w:pPr>
                  <w:r>
                    <w:rPr>
                      <w:sz w:val="16"/>
                      <w:szCs w:val="16"/>
                    </w:rPr>
                    <w:t>1,0-1,5</w:t>
                  </w:r>
                </w:p>
              </w:tc>
            </w:tr>
            <w:tr w:rsidR="00C33151">
              <w:tc>
                <w:tcPr>
                  <w:tcW w:w="1782" w:type="dxa"/>
                  <w:shd w:val="clear" w:color="auto" w:fill="auto"/>
                </w:tcPr>
                <w:p w:rsidR="00C33151" w:rsidRDefault="00C33151">
                  <w:pPr>
                    <w:snapToGrid w:val="0"/>
                    <w:jc w:val="both"/>
                    <w:rPr>
                      <w:sz w:val="16"/>
                      <w:szCs w:val="16"/>
                    </w:rPr>
                  </w:pPr>
                  <w:r>
                    <w:rPr>
                      <w:sz w:val="16"/>
                      <w:szCs w:val="16"/>
                    </w:rPr>
                    <w:t>Второстепенная (пер</w:t>
                  </w:r>
                  <w:r>
                    <w:rPr>
                      <w:sz w:val="16"/>
                      <w:szCs w:val="16"/>
                    </w:rPr>
                    <w:t>е</w:t>
                  </w:r>
                  <w:r>
                    <w:rPr>
                      <w:sz w:val="16"/>
                      <w:szCs w:val="16"/>
                    </w:rPr>
                    <w:t>улок)</w:t>
                  </w:r>
                </w:p>
              </w:tc>
              <w:tc>
                <w:tcPr>
                  <w:tcW w:w="1782" w:type="dxa"/>
                  <w:shd w:val="clear" w:color="auto" w:fill="auto"/>
                </w:tcPr>
                <w:p w:rsidR="00C33151" w:rsidRDefault="00C33151">
                  <w:pPr>
                    <w:snapToGrid w:val="0"/>
                    <w:jc w:val="center"/>
                    <w:rPr>
                      <w:sz w:val="16"/>
                      <w:szCs w:val="16"/>
                    </w:rPr>
                  </w:pPr>
                  <w:r>
                    <w:rPr>
                      <w:sz w:val="16"/>
                      <w:szCs w:val="16"/>
                    </w:rPr>
                    <w:t>30</w:t>
                  </w:r>
                </w:p>
              </w:tc>
              <w:tc>
                <w:tcPr>
                  <w:tcW w:w="1782" w:type="dxa"/>
                  <w:shd w:val="clear" w:color="auto" w:fill="auto"/>
                </w:tcPr>
                <w:p w:rsidR="00C33151" w:rsidRDefault="00C33151">
                  <w:pPr>
                    <w:snapToGrid w:val="0"/>
                    <w:jc w:val="center"/>
                    <w:rPr>
                      <w:sz w:val="16"/>
                      <w:szCs w:val="16"/>
                    </w:rPr>
                  </w:pPr>
                  <w:r>
                    <w:rPr>
                      <w:sz w:val="16"/>
                      <w:szCs w:val="16"/>
                    </w:rPr>
                    <w:t>2,75</w:t>
                  </w:r>
                </w:p>
              </w:tc>
              <w:tc>
                <w:tcPr>
                  <w:tcW w:w="1782" w:type="dxa"/>
                  <w:shd w:val="clear" w:color="auto" w:fill="auto"/>
                </w:tcPr>
                <w:p w:rsidR="00C33151" w:rsidRDefault="00C33151">
                  <w:pPr>
                    <w:snapToGrid w:val="0"/>
                    <w:jc w:val="center"/>
                    <w:rPr>
                      <w:sz w:val="16"/>
                      <w:szCs w:val="16"/>
                    </w:rPr>
                  </w:pPr>
                  <w:r>
                    <w:rPr>
                      <w:sz w:val="16"/>
                      <w:szCs w:val="16"/>
                    </w:rPr>
                    <w:t>2</w:t>
                  </w:r>
                </w:p>
              </w:tc>
              <w:tc>
                <w:tcPr>
                  <w:tcW w:w="1818" w:type="dxa"/>
                  <w:shd w:val="clear" w:color="auto" w:fill="auto"/>
                </w:tcPr>
                <w:p w:rsidR="00C33151" w:rsidRDefault="00C33151">
                  <w:pPr>
                    <w:snapToGrid w:val="0"/>
                    <w:jc w:val="center"/>
                    <w:rPr>
                      <w:sz w:val="16"/>
                      <w:szCs w:val="16"/>
                    </w:rPr>
                  </w:pPr>
                  <w:r>
                    <w:rPr>
                      <w:sz w:val="16"/>
                      <w:szCs w:val="16"/>
                    </w:rPr>
                    <w:t>1,0</w:t>
                  </w:r>
                </w:p>
              </w:tc>
            </w:tr>
            <w:tr w:rsidR="00C33151">
              <w:tc>
                <w:tcPr>
                  <w:tcW w:w="1782" w:type="dxa"/>
                  <w:shd w:val="clear" w:color="auto" w:fill="auto"/>
                </w:tcPr>
                <w:p w:rsidR="00C33151" w:rsidRDefault="00C33151">
                  <w:pPr>
                    <w:snapToGrid w:val="0"/>
                    <w:jc w:val="both"/>
                    <w:rPr>
                      <w:sz w:val="16"/>
                      <w:szCs w:val="16"/>
                    </w:rPr>
                  </w:pPr>
                  <w:r>
                    <w:rPr>
                      <w:sz w:val="16"/>
                      <w:szCs w:val="16"/>
                    </w:rPr>
                    <w:t>Проезд</w:t>
                  </w:r>
                </w:p>
              </w:tc>
              <w:tc>
                <w:tcPr>
                  <w:tcW w:w="1782" w:type="dxa"/>
                  <w:shd w:val="clear" w:color="auto" w:fill="auto"/>
                </w:tcPr>
                <w:p w:rsidR="00C33151" w:rsidRDefault="00C33151">
                  <w:pPr>
                    <w:snapToGrid w:val="0"/>
                    <w:jc w:val="center"/>
                    <w:rPr>
                      <w:sz w:val="16"/>
                      <w:szCs w:val="16"/>
                    </w:rPr>
                  </w:pPr>
                  <w:r>
                    <w:rPr>
                      <w:sz w:val="16"/>
                      <w:szCs w:val="16"/>
                    </w:rPr>
                    <w:t>20</w:t>
                  </w:r>
                </w:p>
              </w:tc>
              <w:tc>
                <w:tcPr>
                  <w:tcW w:w="1782" w:type="dxa"/>
                  <w:shd w:val="clear" w:color="auto" w:fill="auto"/>
                </w:tcPr>
                <w:p w:rsidR="00C33151" w:rsidRDefault="00C33151">
                  <w:pPr>
                    <w:snapToGrid w:val="0"/>
                    <w:jc w:val="center"/>
                    <w:rPr>
                      <w:sz w:val="16"/>
                      <w:szCs w:val="16"/>
                    </w:rPr>
                  </w:pPr>
                  <w:r>
                    <w:rPr>
                      <w:sz w:val="16"/>
                      <w:szCs w:val="16"/>
                    </w:rPr>
                    <w:t>2,75-3,0</w:t>
                  </w:r>
                </w:p>
              </w:tc>
              <w:tc>
                <w:tcPr>
                  <w:tcW w:w="1782" w:type="dxa"/>
                  <w:shd w:val="clear" w:color="auto" w:fill="auto"/>
                </w:tcPr>
                <w:p w:rsidR="00C33151" w:rsidRDefault="00C33151">
                  <w:pPr>
                    <w:snapToGrid w:val="0"/>
                    <w:jc w:val="center"/>
                    <w:rPr>
                      <w:sz w:val="16"/>
                      <w:szCs w:val="16"/>
                    </w:rPr>
                  </w:pPr>
                  <w:r>
                    <w:rPr>
                      <w:sz w:val="16"/>
                      <w:szCs w:val="16"/>
                    </w:rPr>
                    <w:t>1</w:t>
                  </w:r>
                </w:p>
              </w:tc>
              <w:tc>
                <w:tcPr>
                  <w:tcW w:w="1818" w:type="dxa"/>
                  <w:shd w:val="clear" w:color="auto" w:fill="auto"/>
                </w:tcPr>
                <w:p w:rsidR="00C33151" w:rsidRDefault="00C33151">
                  <w:pPr>
                    <w:snapToGrid w:val="0"/>
                    <w:jc w:val="center"/>
                    <w:rPr>
                      <w:sz w:val="16"/>
                      <w:szCs w:val="16"/>
                    </w:rPr>
                  </w:pPr>
                  <w:r>
                    <w:rPr>
                      <w:sz w:val="16"/>
                      <w:szCs w:val="16"/>
                    </w:rPr>
                    <w:t>0-1,0</w:t>
                  </w:r>
                </w:p>
              </w:tc>
            </w:tr>
            <w:tr w:rsidR="00C33151">
              <w:tc>
                <w:tcPr>
                  <w:tcW w:w="1782" w:type="dxa"/>
                  <w:shd w:val="clear" w:color="auto" w:fill="auto"/>
                </w:tcPr>
                <w:p w:rsidR="00C33151" w:rsidRDefault="00C33151">
                  <w:pPr>
                    <w:snapToGrid w:val="0"/>
                    <w:rPr>
                      <w:sz w:val="16"/>
                      <w:szCs w:val="16"/>
                    </w:rPr>
                  </w:pPr>
                  <w:r>
                    <w:rPr>
                      <w:sz w:val="16"/>
                      <w:szCs w:val="16"/>
                    </w:rPr>
                    <w:t>Хозяйственный проезд, скотопрогон</w:t>
                  </w:r>
                </w:p>
              </w:tc>
              <w:tc>
                <w:tcPr>
                  <w:tcW w:w="1782" w:type="dxa"/>
                  <w:shd w:val="clear" w:color="auto" w:fill="auto"/>
                </w:tcPr>
                <w:p w:rsidR="00C33151" w:rsidRDefault="00C33151">
                  <w:pPr>
                    <w:snapToGrid w:val="0"/>
                    <w:jc w:val="center"/>
                    <w:rPr>
                      <w:sz w:val="16"/>
                      <w:szCs w:val="16"/>
                    </w:rPr>
                  </w:pPr>
                  <w:r>
                    <w:rPr>
                      <w:sz w:val="16"/>
                      <w:szCs w:val="16"/>
                    </w:rPr>
                    <w:t>30</w:t>
                  </w:r>
                </w:p>
              </w:tc>
              <w:tc>
                <w:tcPr>
                  <w:tcW w:w="1782" w:type="dxa"/>
                  <w:shd w:val="clear" w:color="auto" w:fill="auto"/>
                </w:tcPr>
                <w:p w:rsidR="00C33151" w:rsidRDefault="00C33151">
                  <w:pPr>
                    <w:snapToGrid w:val="0"/>
                    <w:jc w:val="center"/>
                    <w:rPr>
                      <w:sz w:val="16"/>
                      <w:szCs w:val="16"/>
                    </w:rPr>
                  </w:pPr>
                  <w:r>
                    <w:rPr>
                      <w:sz w:val="16"/>
                      <w:szCs w:val="16"/>
                    </w:rPr>
                    <w:t>4,5</w:t>
                  </w:r>
                </w:p>
              </w:tc>
              <w:tc>
                <w:tcPr>
                  <w:tcW w:w="1782" w:type="dxa"/>
                  <w:shd w:val="clear" w:color="auto" w:fill="auto"/>
                </w:tcPr>
                <w:p w:rsidR="00C33151" w:rsidRDefault="00C33151">
                  <w:pPr>
                    <w:snapToGrid w:val="0"/>
                    <w:jc w:val="center"/>
                    <w:rPr>
                      <w:sz w:val="16"/>
                      <w:szCs w:val="16"/>
                    </w:rPr>
                  </w:pPr>
                  <w:r>
                    <w:rPr>
                      <w:sz w:val="16"/>
                      <w:szCs w:val="16"/>
                    </w:rPr>
                    <w:t>1</w:t>
                  </w:r>
                </w:p>
              </w:tc>
              <w:tc>
                <w:tcPr>
                  <w:tcW w:w="1818" w:type="dxa"/>
                  <w:shd w:val="clear" w:color="auto" w:fill="auto"/>
                </w:tcPr>
                <w:p w:rsidR="00C33151" w:rsidRDefault="00C33151">
                  <w:pPr>
                    <w:snapToGrid w:val="0"/>
                    <w:jc w:val="center"/>
                    <w:rPr>
                      <w:sz w:val="16"/>
                      <w:szCs w:val="16"/>
                    </w:rPr>
                  </w:pPr>
                  <w:r>
                    <w:rPr>
                      <w:sz w:val="16"/>
                      <w:szCs w:val="16"/>
                    </w:rPr>
                    <w:noBreakHyphen/>
                  </w:r>
                </w:p>
              </w:tc>
            </w:tr>
          </w:tbl>
          <w:p w:rsidR="00C33151" w:rsidRDefault="00C33151">
            <w:pPr>
              <w:snapToGrid w:val="0"/>
              <w:jc w:val="both"/>
            </w:pPr>
          </w:p>
          <w:p w:rsidR="00C33151" w:rsidRDefault="00C33151">
            <w:pPr>
              <w:pStyle w:val="3"/>
              <w:snapToGrid w:val="0"/>
              <w:rPr>
                <w:b w:val="0"/>
                <w:bCs w:val="0"/>
                <w:sz w:val="16"/>
                <w:szCs w:val="16"/>
              </w:rPr>
            </w:pPr>
            <w:r>
              <w:rPr>
                <w:b w:val="0"/>
                <w:bCs w:val="0"/>
                <w:sz w:val="16"/>
                <w:szCs w:val="16"/>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C33151" w:rsidRDefault="00C33151">
            <w:pPr>
              <w:pStyle w:val="3"/>
              <w:rPr>
                <w:b w:val="0"/>
                <w:bCs w:val="0"/>
                <w:sz w:val="16"/>
                <w:szCs w:val="16"/>
              </w:rPr>
            </w:pPr>
            <w:r>
              <w:rPr>
                <w:b w:val="0"/>
                <w:bCs w:val="0"/>
                <w:sz w:val="16"/>
                <w:szCs w:val="16"/>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pPr>
          </w:p>
        </w:tc>
        <w:tc>
          <w:tcPr>
            <w:tcW w:w="9178" w:type="dxa"/>
            <w:vMerge/>
            <w:tcBorders>
              <w:left w:val="single" w:sz="8" w:space="0" w:color="000000"/>
              <w:bottom w:val="single" w:sz="8" w:space="0" w:color="000000"/>
            </w:tcBorders>
            <w:shd w:val="clear" w:color="auto" w:fill="auto"/>
            <w:vAlign w:val="center"/>
          </w:tcPr>
          <w:p w:rsidR="00C33151" w:rsidRDefault="00C33151">
            <w:pPr>
              <w:snapToGrid w:val="0"/>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snapToGrid w:val="0"/>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5.1.11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размерам ради</w:t>
            </w:r>
            <w:r>
              <w:rPr>
                <w:sz w:val="16"/>
                <w:szCs w:val="16"/>
              </w:rPr>
              <w:t>у</w:t>
            </w:r>
            <w:r>
              <w:rPr>
                <w:sz w:val="16"/>
                <w:szCs w:val="16"/>
              </w:rPr>
              <w:t>сов доступности от автостоянок</w:t>
            </w:r>
          </w:p>
        </w:tc>
        <w:tc>
          <w:tcPr>
            <w:tcW w:w="9178" w:type="dxa"/>
            <w:tcBorders>
              <w:left w:val="single" w:sz="8" w:space="0" w:color="000000"/>
              <w:bottom w:val="single" w:sz="8" w:space="0" w:color="000000"/>
            </w:tcBorders>
            <w:shd w:val="clear" w:color="auto" w:fill="auto"/>
            <w:vAlign w:val="center"/>
          </w:tcPr>
          <w:p w:rsidR="00C33151" w:rsidRDefault="00C33151">
            <w:pPr>
              <w:pStyle w:val="3"/>
              <w:snapToGrid w:val="0"/>
              <w:rPr>
                <w:b w:val="0"/>
                <w:bCs w:val="0"/>
                <w:sz w:val="16"/>
                <w:szCs w:val="16"/>
              </w:rPr>
            </w:pPr>
            <w:r>
              <w:rPr>
                <w:b w:val="0"/>
                <w:bCs w:val="0"/>
                <w:sz w:val="16"/>
                <w:szCs w:val="16"/>
              </w:rPr>
              <w:t>Сооружения для хранения легковых автомобилей городского населения следует размещать в радиусе доступности 250-300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34.13330.2012)</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расстояниям от автостоянок до объектов</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2538"/>
              <w:gridCol w:w="1316"/>
              <w:gridCol w:w="1350"/>
              <w:gridCol w:w="1373"/>
              <w:gridCol w:w="1165"/>
              <w:gridCol w:w="1202"/>
            </w:tblGrid>
            <w:tr w:rsidR="00C33151">
              <w:tc>
                <w:tcPr>
                  <w:tcW w:w="2538" w:type="dxa"/>
                  <w:vMerge w:val="restart"/>
                  <w:shd w:val="clear" w:color="auto" w:fill="auto"/>
                </w:tcPr>
                <w:p w:rsidR="00C33151" w:rsidRDefault="00C33151">
                  <w:pPr>
                    <w:pStyle w:val="3"/>
                    <w:snapToGrid w:val="0"/>
                    <w:jc w:val="center"/>
                    <w:rPr>
                      <w:b w:val="0"/>
                      <w:bCs w:val="0"/>
                      <w:sz w:val="16"/>
                      <w:szCs w:val="16"/>
                    </w:rPr>
                  </w:pPr>
                  <w:r>
                    <w:rPr>
                      <w:b w:val="0"/>
                      <w:bCs w:val="0"/>
                      <w:sz w:val="16"/>
                      <w:szCs w:val="16"/>
                    </w:rPr>
                    <w:t>Объекты, до которых исчисляется расстояние</w:t>
                  </w:r>
                </w:p>
              </w:tc>
              <w:tc>
                <w:tcPr>
                  <w:tcW w:w="6406" w:type="dxa"/>
                  <w:gridSpan w:val="5"/>
                  <w:shd w:val="clear" w:color="auto" w:fill="auto"/>
                </w:tcPr>
                <w:p w:rsidR="00C33151" w:rsidRDefault="00C33151">
                  <w:pPr>
                    <w:pStyle w:val="3"/>
                    <w:snapToGrid w:val="0"/>
                    <w:spacing w:line="100" w:lineRule="atLeast"/>
                    <w:jc w:val="center"/>
                    <w:rPr>
                      <w:b w:val="0"/>
                      <w:bCs w:val="0"/>
                      <w:sz w:val="16"/>
                      <w:szCs w:val="16"/>
                    </w:rPr>
                  </w:pPr>
                  <w:r>
                    <w:rPr>
                      <w:b w:val="0"/>
                      <w:bCs w:val="0"/>
                      <w:sz w:val="16"/>
                      <w:szCs w:val="16"/>
                    </w:rPr>
                    <w:t xml:space="preserve">Расстояние, </w:t>
                  </w:r>
                  <w:r>
                    <w:rPr>
                      <w:rStyle w:val="grame"/>
                      <w:b w:val="0"/>
                      <w:bCs w:val="0"/>
                      <w:sz w:val="16"/>
                      <w:szCs w:val="16"/>
                    </w:rPr>
                    <w:t>м</w:t>
                  </w:r>
                  <w:r>
                    <w:rPr>
                      <w:b w:val="0"/>
                      <w:bCs w:val="0"/>
                      <w:sz w:val="16"/>
                      <w:szCs w:val="16"/>
                    </w:rPr>
                    <w:t>, не менее</w:t>
                  </w:r>
                </w:p>
              </w:tc>
            </w:tr>
            <w:tr w:rsidR="00C33151">
              <w:tc>
                <w:tcPr>
                  <w:tcW w:w="2538" w:type="dxa"/>
                  <w:vMerge/>
                  <w:shd w:val="clear" w:color="auto" w:fill="auto"/>
                </w:tcPr>
                <w:p w:rsidR="00C33151" w:rsidRDefault="00C33151">
                  <w:pPr>
                    <w:snapToGrid w:val="0"/>
                  </w:pPr>
                </w:p>
              </w:tc>
              <w:tc>
                <w:tcPr>
                  <w:tcW w:w="6406" w:type="dxa"/>
                  <w:gridSpan w:val="5"/>
                  <w:shd w:val="clear" w:color="auto" w:fill="auto"/>
                </w:tcPr>
                <w:p w:rsidR="00C33151" w:rsidRDefault="00C33151">
                  <w:pPr>
                    <w:pStyle w:val="3"/>
                    <w:snapToGrid w:val="0"/>
                    <w:spacing w:line="100" w:lineRule="atLeast"/>
                    <w:jc w:val="center"/>
                    <w:rPr>
                      <w:b w:val="0"/>
                      <w:bCs w:val="0"/>
                      <w:sz w:val="16"/>
                      <w:szCs w:val="16"/>
                    </w:rPr>
                  </w:pPr>
                  <w:r>
                    <w:rPr>
                      <w:b w:val="0"/>
                      <w:bCs w:val="0"/>
                      <w:sz w:val="16"/>
                      <w:szCs w:val="16"/>
                    </w:rPr>
                    <w:t xml:space="preserve">Автостоянки открытого типа, закрытого типа (наземные) вместимостью, </w:t>
                  </w:r>
                </w:p>
                <w:p w:rsidR="00C33151" w:rsidRDefault="00C33151">
                  <w:pPr>
                    <w:pStyle w:val="3"/>
                    <w:snapToGrid w:val="0"/>
                    <w:spacing w:line="100" w:lineRule="atLeast"/>
                    <w:jc w:val="center"/>
                    <w:rPr>
                      <w:rStyle w:val="spelle"/>
                      <w:b w:val="0"/>
                      <w:bCs w:val="0"/>
                      <w:sz w:val="16"/>
                      <w:szCs w:val="16"/>
                    </w:rPr>
                  </w:pPr>
                  <w:r>
                    <w:rPr>
                      <w:rStyle w:val="spelle"/>
                      <w:b w:val="0"/>
                      <w:bCs w:val="0"/>
                      <w:sz w:val="16"/>
                      <w:szCs w:val="16"/>
                    </w:rPr>
                    <w:t>машино-мест</w:t>
                  </w:r>
                </w:p>
              </w:tc>
            </w:tr>
            <w:tr w:rsidR="00C33151">
              <w:tc>
                <w:tcPr>
                  <w:tcW w:w="2538" w:type="dxa"/>
                  <w:vMerge/>
                  <w:shd w:val="clear" w:color="auto" w:fill="auto"/>
                </w:tcPr>
                <w:p w:rsidR="00C33151" w:rsidRDefault="00C33151">
                  <w:pPr>
                    <w:snapToGrid w:val="0"/>
                  </w:pPr>
                </w:p>
              </w:tc>
              <w:tc>
                <w:tcPr>
                  <w:tcW w:w="1316" w:type="dxa"/>
                  <w:shd w:val="clear" w:color="auto" w:fill="auto"/>
                </w:tcPr>
                <w:p w:rsidR="00C33151" w:rsidRDefault="00C33151">
                  <w:pPr>
                    <w:snapToGrid w:val="0"/>
                    <w:jc w:val="center"/>
                    <w:rPr>
                      <w:sz w:val="16"/>
                      <w:szCs w:val="16"/>
                    </w:rPr>
                  </w:pPr>
                  <w:r>
                    <w:rPr>
                      <w:sz w:val="16"/>
                      <w:szCs w:val="16"/>
                    </w:rPr>
                    <w:t>10 и менее</w:t>
                  </w:r>
                </w:p>
              </w:tc>
              <w:tc>
                <w:tcPr>
                  <w:tcW w:w="1350" w:type="dxa"/>
                  <w:shd w:val="clear" w:color="auto" w:fill="auto"/>
                </w:tcPr>
                <w:p w:rsidR="00C33151" w:rsidRDefault="00C33151">
                  <w:pPr>
                    <w:snapToGrid w:val="0"/>
                    <w:jc w:val="center"/>
                    <w:rPr>
                      <w:sz w:val="16"/>
                      <w:szCs w:val="16"/>
                    </w:rPr>
                  </w:pPr>
                  <w:r>
                    <w:rPr>
                      <w:sz w:val="16"/>
                      <w:szCs w:val="16"/>
                    </w:rPr>
                    <w:t>11-50</w:t>
                  </w:r>
                </w:p>
              </w:tc>
              <w:tc>
                <w:tcPr>
                  <w:tcW w:w="1373" w:type="dxa"/>
                  <w:shd w:val="clear" w:color="auto" w:fill="auto"/>
                </w:tcPr>
                <w:p w:rsidR="00C33151" w:rsidRDefault="00C33151">
                  <w:pPr>
                    <w:snapToGrid w:val="0"/>
                    <w:jc w:val="center"/>
                    <w:rPr>
                      <w:sz w:val="16"/>
                      <w:szCs w:val="16"/>
                    </w:rPr>
                  </w:pPr>
                  <w:r>
                    <w:rPr>
                      <w:sz w:val="16"/>
                      <w:szCs w:val="16"/>
                    </w:rPr>
                    <w:t>51-100</w:t>
                  </w:r>
                </w:p>
              </w:tc>
              <w:tc>
                <w:tcPr>
                  <w:tcW w:w="1165" w:type="dxa"/>
                  <w:shd w:val="clear" w:color="auto" w:fill="auto"/>
                </w:tcPr>
                <w:p w:rsidR="00C33151" w:rsidRDefault="00C33151">
                  <w:pPr>
                    <w:snapToGrid w:val="0"/>
                    <w:jc w:val="center"/>
                    <w:rPr>
                      <w:sz w:val="16"/>
                      <w:szCs w:val="16"/>
                    </w:rPr>
                  </w:pPr>
                  <w:r>
                    <w:rPr>
                      <w:sz w:val="16"/>
                      <w:szCs w:val="16"/>
                    </w:rPr>
                    <w:t>101-300</w:t>
                  </w:r>
                </w:p>
              </w:tc>
              <w:tc>
                <w:tcPr>
                  <w:tcW w:w="1202" w:type="dxa"/>
                  <w:shd w:val="clear" w:color="auto" w:fill="auto"/>
                </w:tcPr>
                <w:p w:rsidR="00C33151" w:rsidRDefault="00C33151">
                  <w:pPr>
                    <w:snapToGrid w:val="0"/>
                    <w:jc w:val="center"/>
                    <w:rPr>
                      <w:sz w:val="16"/>
                      <w:szCs w:val="16"/>
                    </w:rPr>
                  </w:pPr>
                  <w:r>
                    <w:rPr>
                      <w:sz w:val="16"/>
                      <w:szCs w:val="16"/>
                    </w:rPr>
                    <w:t>свыше 300</w:t>
                  </w:r>
                </w:p>
              </w:tc>
            </w:tr>
            <w:tr w:rsidR="00C33151">
              <w:tc>
                <w:tcPr>
                  <w:tcW w:w="2538" w:type="dxa"/>
                  <w:shd w:val="clear" w:color="auto" w:fill="auto"/>
                </w:tcPr>
                <w:p w:rsidR="00C33151" w:rsidRDefault="00C33151">
                  <w:pPr>
                    <w:snapToGrid w:val="0"/>
                    <w:rPr>
                      <w:sz w:val="16"/>
                      <w:szCs w:val="16"/>
                    </w:rPr>
                  </w:pPr>
                  <w:r>
                    <w:rPr>
                      <w:sz w:val="16"/>
                      <w:szCs w:val="16"/>
                    </w:rPr>
                    <w:t xml:space="preserve">Фасады </w:t>
                  </w:r>
                  <w:r>
                    <w:rPr>
                      <w:rStyle w:val="grame"/>
                      <w:sz w:val="16"/>
                      <w:szCs w:val="16"/>
                    </w:rPr>
                    <w:t>жилых</w:t>
                  </w:r>
                  <w:r>
                    <w:rPr>
                      <w:sz w:val="16"/>
                      <w:szCs w:val="16"/>
                    </w:rPr>
                    <w:t xml:space="preserve"> домой и торцы с окнами</w:t>
                  </w:r>
                </w:p>
              </w:tc>
              <w:tc>
                <w:tcPr>
                  <w:tcW w:w="1316" w:type="dxa"/>
                  <w:shd w:val="clear" w:color="auto" w:fill="auto"/>
                </w:tcPr>
                <w:p w:rsidR="00C33151" w:rsidRDefault="00C33151">
                  <w:pPr>
                    <w:snapToGrid w:val="0"/>
                    <w:jc w:val="center"/>
                    <w:rPr>
                      <w:sz w:val="16"/>
                      <w:szCs w:val="16"/>
                    </w:rPr>
                  </w:pPr>
                  <w:r>
                    <w:rPr>
                      <w:sz w:val="16"/>
                      <w:szCs w:val="16"/>
                    </w:rPr>
                    <w:t>10**</w:t>
                  </w:r>
                </w:p>
              </w:tc>
              <w:tc>
                <w:tcPr>
                  <w:tcW w:w="1350" w:type="dxa"/>
                  <w:shd w:val="clear" w:color="auto" w:fill="auto"/>
                </w:tcPr>
                <w:p w:rsidR="00C33151" w:rsidRDefault="00C33151">
                  <w:pPr>
                    <w:snapToGrid w:val="0"/>
                    <w:jc w:val="center"/>
                    <w:rPr>
                      <w:sz w:val="16"/>
                      <w:szCs w:val="16"/>
                    </w:rPr>
                  </w:pPr>
                  <w:r>
                    <w:rPr>
                      <w:sz w:val="16"/>
                      <w:szCs w:val="16"/>
                    </w:rPr>
                    <w:t>15</w:t>
                  </w:r>
                </w:p>
              </w:tc>
              <w:tc>
                <w:tcPr>
                  <w:tcW w:w="1373" w:type="dxa"/>
                  <w:shd w:val="clear" w:color="auto" w:fill="auto"/>
                </w:tcPr>
                <w:p w:rsidR="00C33151" w:rsidRDefault="00C33151">
                  <w:pPr>
                    <w:snapToGrid w:val="0"/>
                    <w:jc w:val="center"/>
                    <w:rPr>
                      <w:sz w:val="16"/>
                      <w:szCs w:val="16"/>
                    </w:rPr>
                  </w:pPr>
                  <w:r>
                    <w:rPr>
                      <w:sz w:val="16"/>
                      <w:szCs w:val="16"/>
                    </w:rPr>
                    <w:t>25</w:t>
                  </w:r>
                </w:p>
              </w:tc>
              <w:tc>
                <w:tcPr>
                  <w:tcW w:w="1165" w:type="dxa"/>
                  <w:shd w:val="clear" w:color="auto" w:fill="auto"/>
                </w:tcPr>
                <w:p w:rsidR="00C33151" w:rsidRDefault="00C33151">
                  <w:pPr>
                    <w:snapToGrid w:val="0"/>
                    <w:jc w:val="center"/>
                    <w:rPr>
                      <w:sz w:val="16"/>
                      <w:szCs w:val="16"/>
                    </w:rPr>
                  </w:pPr>
                  <w:r>
                    <w:rPr>
                      <w:sz w:val="16"/>
                      <w:szCs w:val="16"/>
                    </w:rPr>
                    <w:t>35</w:t>
                  </w:r>
                </w:p>
              </w:tc>
              <w:tc>
                <w:tcPr>
                  <w:tcW w:w="1202" w:type="dxa"/>
                  <w:shd w:val="clear" w:color="auto" w:fill="auto"/>
                </w:tcPr>
                <w:p w:rsidR="00C33151" w:rsidRDefault="00C33151">
                  <w:pPr>
                    <w:snapToGrid w:val="0"/>
                    <w:jc w:val="center"/>
                    <w:rPr>
                      <w:sz w:val="16"/>
                      <w:szCs w:val="16"/>
                    </w:rPr>
                  </w:pPr>
                  <w:r>
                    <w:rPr>
                      <w:sz w:val="16"/>
                      <w:szCs w:val="16"/>
                    </w:rPr>
                    <w:t>50</w:t>
                  </w:r>
                </w:p>
              </w:tc>
            </w:tr>
            <w:tr w:rsidR="00C33151">
              <w:tc>
                <w:tcPr>
                  <w:tcW w:w="2538" w:type="dxa"/>
                  <w:shd w:val="clear" w:color="auto" w:fill="auto"/>
                </w:tcPr>
                <w:p w:rsidR="00C33151" w:rsidRDefault="00C33151">
                  <w:pPr>
                    <w:snapToGrid w:val="0"/>
                    <w:rPr>
                      <w:rStyle w:val="grame"/>
                      <w:sz w:val="16"/>
                      <w:szCs w:val="16"/>
                    </w:rPr>
                  </w:pPr>
                  <w:r>
                    <w:rPr>
                      <w:rStyle w:val="grame"/>
                      <w:sz w:val="16"/>
                      <w:szCs w:val="16"/>
                    </w:rPr>
                    <w:t>Торцы жилых домой без окон</w:t>
                  </w:r>
                </w:p>
              </w:tc>
              <w:tc>
                <w:tcPr>
                  <w:tcW w:w="1316" w:type="dxa"/>
                  <w:shd w:val="clear" w:color="auto" w:fill="auto"/>
                </w:tcPr>
                <w:p w:rsidR="00C33151" w:rsidRDefault="00C33151">
                  <w:pPr>
                    <w:snapToGrid w:val="0"/>
                    <w:jc w:val="center"/>
                    <w:rPr>
                      <w:sz w:val="16"/>
                      <w:szCs w:val="16"/>
                    </w:rPr>
                  </w:pPr>
                  <w:r>
                    <w:rPr>
                      <w:sz w:val="16"/>
                      <w:szCs w:val="16"/>
                    </w:rPr>
                    <w:t>10**</w:t>
                  </w:r>
                </w:p>
              </w:tc>
              <w:tc>
                <w:tcPr>
                  <w:tcW w:w="1350" w:type="dxa"/>
                  <w:shd w:val="clear" w:color="auto" w:fill="auto"/>
                </w:tcPr>
                <w:p w:rsidR="00C33151" w:rsidRDefault="00C33151">
                  <w:pPr>
                    <w:snapToGrid w:val="0"/>
                    <w:jc w:val="center"/>
                    <w:rPr>
                      <w:sz w:val="16"/>
                      <w:szCs w:val="16"/>
                    </w:rPr>
                  </w:pPr>
                  <w:r>
                    <w:rPr>
                      <w:sz w:val="16"/>
                      <w:szCs w:val="16"/>
                    </w:rPr>
                    <w:t>10**</w:t>
                  </w:r>
                </w:p>
              </w:tc>
              <w:tc>
                <w:tcPr>
                  <w:tcW w:w="1373" w:type="dxa"/>
                  <w:shd w:val="clear" w:color="auto" w:fill="auto"/>
                </w:tcPr>
                <w:p w:rsidR="00C33151" w:rsidRDefault="00C33151">
                  <w:pPr>
                    <w:snapToGrid w:val="0"/>
                    <w:jc w:val="center"/>
                    <w:rPr>
                      <w:sz w:val="16"/>
                      <w:szCs w:val="16"/>
                    </w:rPr>
                  </w:pPr>
                  <w:r>
                    <w:rPr>
                      <w:sz w:val="16"/>
                      <w:szCs w:val="16"/>
                    </w:rPr>
                    <w:t>15</w:t>
                  </w:r>
                </w:p>
              </w:tc>
              <w:tc>
                <w:tcPr>
                  <w:tcW w:w="1165" w:type="dxa"/>
                  <w:shd w:val="clear" w:color="auto" w:fill="auto"/>
                </w:tcPr>
                <w:p w:rsidR="00C33151" w:rsidRDefault="00C33151">
                  <w:pPr>
                    <w:snapToGrid w:val="0"/>
                    <w:jc w:val="center"/>
                    <w:rPr>
                      <w:sz w:val="16"/>
                      <w:szCs w:val="16"/>
                    </w:rPr>
                  </w:pPr>
                  <w:r>
                    <w:rPr>
                      <w:sz w:val="16"/>
                      <w:szCs w:val="16"/>
                    </w:rPr>
                    <w:t>25</w:t>
                  </w:r>
                </w:p>
              </w:tc>
              <w:tc>
                <w:tcPr>
                  <w:tcW w:w="1202" w:type="dxa"/>
                  <w:shd w:val="clear" w:color="auto" w:fill="auto"/>
                </w:tcPr>
                <w:p w:rsidR="00C33151" w:rsidRDefault="00C33151">
                  <w:pPr>
                    <w:snapToGrid w:val="0"/>
                    <w:jc w:val="center"/>
                    <w:rPr>
                      <w:sz w:val="16"/>
                      <w:szCs w:val="16"/>
                    </w:rPr>
                  </w:pPr>
                  <w:r>
                    <w:rPr>
                      <w:sz w:val="16"/>
                      <w:szCs w:val="16"/>
                    </w:rPr>
                    <w:t>35</w:t>
                  </w:r>
                </w:p>
              </w:tc>
            </w:tr>
            <w:tr w:rsidR="00C33151">
              <w:tc>
                <w:tcPr>
                  <w:tcW w:w="2538" w:type="dxa"/>
                  <w:shd w:val="clear" w:color="auto" w:fill="auto"/>
                </w:tcPr>
                <w:p w:rsidR="00C33151" w:rsidRDefault="00C33151">
                  <w:pPr>
                    <w:snapToGrid w:val="0"/>
                    <w:rPr>
                      <w:rStyle w:val="grame"/>
                      <w:sz w:val="16"/>
                      <w:szCs w:val="16"/>
                    </w:rPr>
                  </w:pPr>
                  <w:r>
                    <w:rPr>
                      <w:rStyle w:val="grame"/>
                      <w:sz w:val="16"/>
                      <w:szCs w:val="16"/>
                    </w:rPr>
                    <w:t>Общественные здания</w:t>
                  </w:r>
                </w:p>
              </w:tc>
              <w:tc>
                <w:tcPr>
                  <w:tcW w:w="1316" w:type="dxa"/>
                  <w:shd w:val="clear" w:color="auto" w:fill="auto"/>
                </w:tcPr>
                <w:p w:rsidR="00C33151" w:rsidRDefault="00C33151">
                  <w:pPr>
                    <w:snapToGrid w:val="0"/>
                    <w:jc w:val="center"/>
                    <w:rPr>
                      <w:sz w:val="16"/>
                      <w:szCs w:val="16"/>
                    </w:rPr>
                  </w:pPr>
                  <w:r>
                    <w:rPr>
                      <w:sz w:val="16"/>
                      <w:szCs w:val="16"/>
                    </w:rPr>
                    <w:t>10**</w:t>
                  </w:r>
                </w:p>
              </w:tc>
              <w:tc>
                <w:tcPr>
                  <w:tcW w:w="1350" w:type="dxa"/>
                  <w:shd w:val="clear" w:color="auto" w:fill="auto"/>
                </w:tcPr>
                <w:p w:rsidR="00C33151" w:rsidRDefault="00C33151">
                  <w:pPr>
                    <w:snapToGrid w:val="0"/>
                    <w:jc w:val="center"/>
                    <w:rPr>
                      <w:sz w:val="16"/>
                      <w:szCs w:val="16"/>
                    </w:rPr>
                  </w:pPr>
                  <w:r>
                    <w:rPr>
                      <w:sz w:val="16"/>
                      <w:szCs w:val="16"/>
                    </w:rPr>
                    <w:t>10**</w:t>
                  </w:r>
                </w:p>
              </w:tc>
              <w:tc>
                <w:tcPr>
                  <w:tcW w:w="1373" w:type="dxa"/>
                  <w:shd w:val="clear" w:color="auto" w:fill="auto"/>
                </w:tcPr>
                <w:p w:rsidR="00C33151" w:rsidRDefault="00C33151">
                  <w:pPr>
                    <w:snapToGrid w:val="0"/>
                    <w:jc w:val="center"/>
                    <w:rPr>
                      <w:sz w:val="16"/>
                      <w:szCs w:val="16"/>
                    </w:rPr>
                  </w:pPr>
                  <w:r>
                    <w:rPr>
                      <w:sz w:val="16"/>
                      <w:szCs w:val="16"/>
                    </w:rPr>
                    <w:t>15</w:t>
                  </w:r>
                </w:p>
              </w:tc>
              <w:tc>
                <w:tcPr>
                  <w:tcW w:w="1165" w:type="dxa"/>
                  <w:shd w:val="clear" w:color="auto" w:fill="auto"/>
                </w:tcPr>
                <w:p w:rsidR="00C33151" w:rsidRDefault="00C33151">
                  <w:pPr>
                    <w:snapToGrid w:val="0"/>
                    <w:jc w:val="center"/>
                    <w:rPr>
                      <w:sz w:val="16"/>
                      <w:szCs w:val="16"/>
                    </w:rPr>
                  </w:pPr>
                  <w:r>
                    <w:rPr>
                      <w:sz w:val="16"/>
                      <w:szCs w:val="16"/>
                    </w:rPr>
                    <w:t>25</w:t>
                  </w:r>
                </w:p>
              </w:tc>
              <w:tc>
                <w:tcPr>
                  <w:tcW w:w="1202" w:type="dxa"/>
                  <w:shd w:val="clear" w:color="auto" w:fill="auto"/>
                </w:tcPr>
                <w:p w:rsidR="00C33151" w:rsidRDefault="00C33151">
                  <w:pPr>
                    <w:snapToGrid w:val="0"/>
                    <w:jc w:val="center"/>
                    <w:rPr>
                      <w:sz w:val="16"/>
                      <w:szCs w:val="16"/>
                    </w:rPr>
                  </w:pPr>
                  <w:r>
                    <w:rPr>
                      <w:sz w:val="16"/>
                      <w:szCs w:val="16"/>
                    </w:rPr>
                    <w:t>50</w:t>
                  </w:r>
                </w:p>
              </w:tc>
            </w:tr>
            <w:tr w:rsidR="00C33151">
              <w:tc>
                <w:tcPr>
                  <w:tcW w:w="2538" w:type="dxa"/>
                  <w:shd w:val="clear" w:color="auto" w:fill="auto"/>
                </w:tcPr>
                <w:p w:rsidR="00C33151" w:rsidRDefault="00C33151">
                  <w:pPr>
                    <w:snapToGrid w:val="0"/>
                    <w:rPr>
                      <w:sz w:val="16"/>
                      <w:szCs w:val="16"/>
                    </w:rPr>
                  </w:pPr>
                  <w:r>
                    <w:rPr>
                      <w:sz w:val="16"/>
                      <w:szCs w:val="16"/>
                    </w:rPr>
                    <w:t>Детские и образовательные учре</w:t>
                  </w:r>
                  <w:r>
                    <w:rPr>
                      <w:sz w:val="16"/>
                      <w:szCs w:val="16"/>
                    </w:rPr>
                    <w:t>ж</w:t>
                  </w:r>
                  <w:r>
                    <w:rPr>
                      <w:sz w:val="16"/>
                      <w:szCs w:val="16"/>
                    </w:rPr>
                    <w:t>дения, площадки отдыха, игр и спорта</w:t>
                  </w:r>
                </w:p>
              </w:tc>
              <w:tc>
                <w:tcPr>
                  <w:tcW w:w="1316" w:type="dxa"/>
                  <w:shd w:val="clear" w:color="auto" w:fill="auto"/>
                </w:tcPr>
                <w:p w:rsidR="00C33151" w:rsidRDefault="00C33151">
                  <w:pPr>
                    <w:snapToGrid w:val="0"/>
                    <w:jc w:val="center"/>
                    <w:rPr>
                      <w:sz w:val="16"/>
                      <w:szCs w:val="16"/>
                    </w:rPr>
                  </w:pPr>
                  <w:r>
                    <w:rPr>
                      <w:sz w:val="16"/>
                      <w:szCs w:val="16"/>
                    </w:rPr>
                    <w:t>25</w:t>
                  </w:r>
                </w:p>
              </w:tc>
              <w:tc>
                <w:tcPr>
                  <w:tcW w:w="1350" w:type="dxa"/>
                  <w:shd w:val="clear" w:color="auto" w:fill="auto"/>
                </w:tcPr>
                <w:p w:rsidR="00C33151" w:rsidRDefault="00C33151">
                  <w:pPr>
                    <w:snapToGrid w:val="0"/>
                    <w:jc w:val="center"/>
                    <w:rPr>
                      <w:sz w:val="16"/>
                      <w:szCs w:val="16"/>
                    </w:rPr>
                  </w:pPr>
                  <w:r>
                    <w:rPr>
                      <w:sz w:val="16"/>
                      <w:szCs w:val="16"/>
                    </w:rPr>
                    <w:t>50</w:t>
                  </w:r>
                </w:p>
              </w:tc>
              <w:tc>
                <w:tcPr>
                  <w:tcW w:w="1373" w:type="dxa"/>
                  <w:shd w:val="clear" w:color="auto" w:fill="auto"/>
                </w:tcPr>
                <w:p w:rsidR="00C33151" w:rsidRDefault="00C33151">
                  <w:pPr>
                    <w:snapToGrid w:val="0"/>
                    <w:jc w:val="center"/>
                    <w:rPr>
                      <w:sz w:val="16"/>
                      <w:szCs w:val="16"/>
                    </w:rPr>
                  </w:pPr>
                  <w:r>
                    <w:rPr>
                      <w:sz w:val="16"/>
                      <w:szCs w:val="16"/>
                    </w:rPr>
                    <w:t>50</w:t>
                  </w:r>
                </w:p>
              </w:tc>
              <w:tc>
                <w:tcPr>
                  <w:tcW w:w="1165" w:type="dxa"/>
                  <w:shd w:val="clear" w:color="auto" w:fill="auto"/>
                </w:tcPr>
                <w:p w:rsidR="00C33151" w:rsidRDefault="00C33151">
                  <w:pPr>
                    <w:snapToGrid w:val="0"/>
                    <w:jc w:val="center"/>
                    <w:rPr>
                      <w:sz w:val="16"/>
                      <w:szCs w:val="16"/>
                    </w:rPr>
                  </w:pPr>
                  <w:r>
                    <w:rPr>
                      <w:sz w:val="16"/>
                      <w:szCs w:val="16"/>
                    </w:rPr>
                    <w:t>50</w:t>
                  </w:r>
                </w:p>
              </w:tc>
              <w:tc>
                <w:tcPr>
                  <w:tcW w:w="1202" w:type="dxa"/>
                  <w:shd w:val="clear" w:color="auto" w:fill="auto"/>
                </w:tcPr>
                <w:p w:rsidR="00C33151" w:rsidRDefault="00C33151">
                  <w:pPr>
                    <w:snapToGrid w:val="0"/>
                    <w:jc w:val="center"/>
                    <w:rPr>
                      <w:sz w:val="16"/>
                      <w:szCs w:val="16"/>
                    </w:rPr>
                  </w:pPr>
                  <w:r>
                    <w:rPr>
                      <w:sz w:val="16"/>
                      <w:szCs w:val="16"/>
                    </w:rPr>
                    <w:t>50</w:t>
                  </w:r>
                </w:p>
              </w:tc>
            </w:tr>
            <w:tr w:rsidR="00C33151">
              <w:tc>
                <w:tcPr>
                  <w:tcW w:w="2538" w:type="dxa"/>
                  <w:shd w:val="clear" w:color="auto" w:fill="auto"/>
                </w:tcPr>
                <w:p w:rsidR="00C33151" w:rsidRDefault="00C33151">
                  <w:pPr>
                    <w:snapToGrid w:val="0"/>
                    <w:rPr>
                      <w:sz w:val="16"/>
                      <w:szCs w:val="16"/>
                    </w:rPr>
                  </w:pPr>
                  <w:r>
                    <w:rPr>
                      <w:sz w:val="16"/>
                      <w:szCs w:val="16"/>
                    </w:rPr>
                    <w:t>Лечебные учреждения стациона</w:t>
                  </w:r>
                  <w:r>
                    <w:rPr>
                      <w:sz w:val="16"/>
                      <w:szCs w:val="16"/>
                    </w:rPr>
                    <w:t>р</w:t>
                  </w:r>
                  <w:r>
                    <w:rPr>
                      <w:sz w:val="16"/>
                      <w:szCs w:val="16"/>
                    </w:rPr>
                    <w:t>ного типа, открытые спортивные сооружения общего пользования, места отдыха населения (сады, скверы, парки)</w:t>
                  </w:r>
                </w:p>
              </w:tc>
              <w:tc>
                <w:tcPr>
                  <w:tcW w:w="1316" w:type="dxa"/>
                  <w:shd w:val="clear" w:color="auto" w:fill="auto"/>
                </w:tcPr>
                <w:p w:rsidR="00C33151" w:rsidRDefault="00C33151">
                  <w:pPr>
                    <w:snapToGrid w:val="0"/>
                    <w:jc w:val="center"/>
                    <w:rPr>
                      <w:sz w:val="16"/>
                      <w:szCs w:val="16"/>
                    </w:rPr>
                  </w:pPr>
                  <w:r>
                    <w:rPr>
                      <w:sz w:val="16"/>
                      <w:szCs w:val="16"/>
                    </w:rPr>
                    <w:t>25</w:t>
                  </w:r>
                </w:p>
              </w:tc>
              <w:tc>
                <w:tcPr>
                  <w:tcW w:w="1350" w:type="dxa"/>
                  <w:shd w:val="clear" w:color="auto" w:fill="auto"/>
                </w:tcPr>
                <w:p w:rsidR="00C33151" w:rsidRDefault="00C33151">
                  <w:pPr>
                    <w:snapToGrid w:val="0"/>
                    <w:jc w:val="center"/>
                    <w:rPr>
                      <w:sz w:val="16"/>
                      <w:szCs w:val="16"/>
                    </w:rPr>
                  </w:pPr>
                  <w:r>
                    <w:rPr>
                      <w:sz w:val="16"/>
                      <w:szCs w:val="16"/>
                    </w:rPr>
                    <w:t>50</w:t>
                  </w:r>
                </w:p>
              </w:tc>
              <w:tc>
                <w:tcPr>
                  <w:tcW w:w="1373" w:type="dxa"/>
                  <w:shd w:val="clear" w:color="auto" w:fill="auto"/>
                </w:tcPr>
                <w:p w:rsidR="00C33151" w:rsidRDefault="00C33151">
                  <w:pPr>
                    <w:snapToGrid w:val="0"/>
                    <w:jc w:val="center"/>
                    <w:rPr>
                      <w:sz w:val="16"/>
                      <w:szCs w:val="16"/>
                    </w:rPr>
                  </w:pPr>
                  <w:r>
                    <w:rPr>
                      <w:sz w:val="16"/>
                      <w:szCs w:val="16"/>
                    </w:rPr>
                    <w:t>*</w:t>
                  </w:r>
                </w:p>
              </w:tc>
              <w:tc>
                <w:tcPr>
                  <w:tcW w:w="1165" w:type="dxa"/>
                  <w:shd w:val="clear" w:color="auto" w:fill="auto"/>
                </w:tcPr>
                <w:p w:rsidR="00C33151" w:rsidRDefault="00C33151">
                  <w:pPr>
                    <w:snapToGrid w:val="0"/>
                    <w:jc w:val="center"/>
                    <w:rPr>
                      <w:sz w:val="16"/>
                      <w:szCs w:val="16"/>
                    </w:rPr>
                  </w:pPr>
                  <w:r>
                    <w:rPr>
                      <w:sz w:val="16"/>
                      <w:szCs w:val="16"/>
                    </w:rPr>
                    <w:t>*</w:t>
                  </w:r>
                </w:p>
              </w:tc>
              <w:tc>
                <w:tcPr>
                  <w:tcW w:w="1202" w:type="dxa"/>
                  <w:shd w:val="clear" w:color="auto" w:fill="auto"/>
                </w:tcPr>
                <w:p w:rsidR="00C33151" w:rsidRDefault="00C33151">
                  <w:pPr>
                    <w:snapToGrid w:val="0"/>
                    <w:jc w:val="center"/>
                    <w:rPr>
                      <w:sz w:val="16"/>
                      <w:szCs w:val="16"/>
                    </w:rPr>
                  </w:pPr>
                  <w:r>
                    <w:rPr>
                      <w:sz w:val="16"/>
                      <w:szCs w:val="16"/>
                    </w:rPr>
                    <w:t>*</w:t>
                  </w:r>
                </w:p>
              </w:tc>
            </w:tr>
          </w:tbl>
          <w:p w:rsidR="00C33151" w:rsidRDefault="00C33151">
            <w:pPr>
              <w:snapToGrid w:val="0"/>
              <w:jc w:val="both"/>
            </w:pPr>
          </w:p>
          <w:p w:rsidR="00C33151" w:rsidRDefault="00C33151">
            <w:pPr>
              <w:pStyle w:val="3"/>
              <w:snapToGrid w:val="0"/>
              <w:rPr>
                <w:b w:val="0"/>
                <w:bCs w:val="0"/>
                <w:sz w:val="16"/>
                <w:szCs w:val="16"/>
              </w:rPr>
            </w:pPr>
            <w:r>
              <w:rPr>
                <w:b w:val="0"/>
                <w:bCs w:val="0"/>
                <w:sz w:val="16"/>
                <w:szCs w:val="16"/>
              </w:rPr>
              <w:t>* Устанавливаются по согласованию с органам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C33151" w:rsidRDefault="00C33151">
            <w:pPr>
              <w:pStyle w:val="3"/>
              <w:snapToGrid w:val="0"/>
              <w:jc w:val="both"/>
              <w:rPr>
                <w:b w:val="0"/>
                <w:bCs w:val="0"/>
                <w:sz w:val="16"/>
                <w:szCs w:val="16"/>
              </w:rPr>
            </w:pPr>
            <w:r>
              <w:rPr>
                <w:b w:val="0"/>
                <w:bCs w:val="0"/>
                <w:sz w:val="16"/>
                <w:szCs w:val="16"/>
              </w:rPr>
              <w:t>** Для зданий автостоянок III-IV степеней огнестойкости расстояния следует принимать не менее 12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3"/>
              <w:snapToGrid w:val="0"/>
              <w:jc w:val="center"/>
              <w:rPr>
                <w:b w:val="0"/>
                <w:bCs w:val="0"/>
                <w:sz w:val="16"/>
                <w:szCs w:val="16"/>
              </w:rPr>
            </w:pPr>
            <w:r>
              <w:rPr>
                <w:b w:val="0"/>
                <w:bCs w:val="0"/>
                <w:sz w:val="16"/>
                <w:szCs w:val="16"/>
              </w:rPr>
              <w:t>О</w:t>
            </w:r>
          </w:p>
          <w:p w:rsidR="00C33151" w:rsidRDefault="00C33151">
            <w:pPr>
              <w:pStyle w:val="3"/>
              <w:snapToGrid w:val="0"/>
              <w:jc w:val="center"/>
              <w:rPr>
                <w:b w:val="0"/>
                <w:bCs w:val="0"/>
                <w:sz w:val="16"/>
                <w:szCs w:val="16"/>
              </w:rPr>
            </w:pPr>
            <w:r>
              <w:rPr>
                <w:b w:val="0"/>
                <w:bCs w:val="0"/>
                <w:sz w:val="16"/>
                <w:szCs w:val="16"/>
              </w:rPr>
              <w:t>(СП 113.13330.2012)</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расчету колич</w:t>
            </w:r>
            <w:r>
              <w:rPr>
                <w:sz w:val="16"/>
                <w:szCs w:val="16"/>
              </w:rPr>
              <w:t>е</w:t>
            </w:r>
            <w:r>
              <w:rPr>
                <w:sz w:val="16"/>
                <w:szCs w:val="16"/>
              </w:rPr>
              <w:t xml:space="preserve">ства машино-мест для парковки легковых </w:t>
            </w:r>
            <w:r>
              <w:rPr>
                <w:sz w:val="16"/>
                <w:szCs w:val="16"/>
              </w:rPr>
              <w:lastRenderedPageBreak/>
              <w:t>автомобилей</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258"/>
              <w:gridCol w:w="2630"/>
              <w:gridCol w:w="2056"/>
            </w:tblGrid>
            <w:tr w:rsidR="00C33151">
              <w:tc>
                <w:tcPr>
                  <w:tcW w:w="4258" w:type="dxa"/>
                  <w:shd w:val="clear" w:color="auto" w:fill="auto"/>
                </w:tcPr>
                <w:p w:rsidR="00C33151" w:rsidRDefault="00C33151">
                  <w:pPr>
                    <w:snapToGrid w:val="0"/>
                    <w:jc w:val="center"/>
                    <w:rPr>
                      <w:sz w:val="16"/>
                      <w:szCs w:val="16"/>
                    </w:rPr>
                  </w:pPr>
                  <w:r>
                    <w:rPr>
                      <w:sz w:val="16"/>
                      <w:szCs w:val="16"/>
                    </w:rPr>
                    <w:lastRenderedPageBreak/>
                    <w:t>Рекреационные территории, объекты отдыха, здания и с</w:t>
                  </w:r>
                  <w:r>
                    <w:rPr>
                      <w:sz w:val="16"/>
                      <w:szCs w:val="16"/>
                    </w:rPr>
                    <w:t>о</w:t>
                  </w:r>
                  <w:r>
                    <w:rPr>
                      <w:sz w:val="16"/>
                      <w:szCs w:val="16"/>
                    </w:rPr>
                    <w:t>оружения</w:t>
                  </w:r>
                </w:p>
              </w:tc>
              <w:tc>
                <w:tcPr>
                  <w:tcW w:w="2630" w:type="dxa"/>
                  <w:shd w:val="clear" w:color="auto" w:fill="auto"/>
                </w:tcPr>
                <w:p w:rsidR="00C33151" w:rsidRDefault="00C33151">
                  <w:pPr>
                    <w:snapToGrid w:val="0"/>
                    <w:jc w:val="center"/>
                    <w:rPr>
                      <w:sz w:val="16"/>
                      <w:szCs w:val="16"/>
                    </w:rPr>
                  </w:pPr>
                  <w:r>
                    <w:rPr>
                      <w:sz w:val="16"/>
                      <w:szCs w:val="16"/>
                    </w:rPr>
                    <w:t>Расчетная единица</w:t>
                  </w:r>
                </w:p>
              </w:tc>
              <w:tc>
                <w:tcPr>
                  <w:tcW w:w="2056" w:type="dxa"/>
                  <w:shd w:val="clear" w:color="auto" w:fill="auto"/>
                </w:tcPr>
                <w:p w:rsidR="00C33151" w:rsidRDefault="00C33151">
                  <w:pPr>
                    <w:snapToGrid w:val="0"/>
                    <w:ind w:left="-57" w:right="-57"/>
                    <w:jc w:val="center"/>
                    <w:rPr>
                      <w:sz w:val="16"/>
                      <w:szCs w:val="16"/>
                    </w:rPr>
                  </w:pPr>
                  <w:r>
                    <w:rPr>
                      <w:sz w:val="16"/>
                      <w:szCs w:val="16"/>
                    </w:rPr>
                    <w:t>Число машино-мест на ра</w:t>
                  </w:r>
                  <w:r>
                    <w:rPr>
                      <w:sz w:val="16"/>
                      <w:szCs w:val="16"/>
                    </w:rPr>
                    <w:t>с</w:t>
                  </w:r>
                  <w:r>
                    <w:rPr>
                      <w:sz w:val="16"/>
                      <w:szCs w:val="16"/>
                    </w:rPr>
                    <w:t>четную единицу</w:t>
                  </w:r>
                </w:p>
              </w:tc>
            </w:tr>
            <w:tr w:rsidR="00C33151">
              <w:tc>
                <w:tcPr>
                  <w:tcW w:w="4258" w:type="dxa"/>
                  <w:shd w:val="clear" w:color="auto" w:fill="auto"/>
                </w:tcPr>
                <w:p w:rsidR="00C33151" w:rsidRDefault="00C33151">
                  <w:pPr>
                    <w:snapToGrid w:val="0"/>
                    <w:jc w:val="center"/>
                    <w:rPr>
                      <w:sz w:val="16"/>
                      <w:szCs w:val="16"/>
                    </w:rPr>
                  </w:pPr>
                  <w:r>
                    <w:rPr>
                      <w:sz w:val="16"/>
                      <w:szCs w:val="16"/>
                    </w:rPr>
                    <w:lastRenderedPageBreak/>
                    <w:t>Здания и сооружения</w:t>
                  </w:r>
                </w:p>
              </w:tc>
              <w:tc>
                <w:tcPr>
                  <w:tcW w:w="2630" w:type="dxa"/>
                  <w:shd w:val="clear" w:color="auto" w:fill="auto"/>
                </w:tcPr>
                <w:p w:rsidR="00C33151" w:rsidRDefault="00C33151">
                  <w:pPr>
                    <w:snapToGrid w:val="0"/>
                    <w:rPr>
                      <w:sz w:val="16"/>
                      <w:szCs w:val="16"/>
                    </w:rPr>
                  </w:pPr>
                </w:p>
              </w:tc>
              <w:tc>
                <w:tcPr>
                  <w:tcW w:w="2056" w:type="dxa"/>
                  <w:shd w:val="clear" w:color="auto" w:fill="auto"/>
                </w:tcPr>
                <w:p w:rsidR="00C33151" w:rsidRDefault="00C33151">
                  <w:pPr>
                    <w:snapToGrid w:val="0"/>
                    <w:rPr>
                      <w:sz w:val="16"/>
                      <w:szCs w:val="16"/>
                    </w:rPr>
                  </w:pPr>
                </w:p>
              </w:tc>
            </w:tr>
            <w:tr w:rsidR="00C33151">
              <w:tc>
                <w:tcPr>
                  <w:tcW w:w="4258" w:type="dxa"/>
                  <w:shd w:val="clear" w:color="auto" w:fill="auto"/>
                </w:tcPr>
                <w:p w:rsidR="00C33151" w:rsidRDefault="00C33151">
                  <w:pPr>
                    <w:snapToGrid w:val="0"/>
                    <w:rPr>
                      <w:sz w:val="16"/>
                      <w:szCs w:val="16"/>
                    </w:rPr>
                  </w:pPr>
                  <w:r>
                    <w:rPr>
                      <w:sz w:val="16"/>
                      <w:szCs w:val="16"/>
                    </w:rPr>
                    <w:t xml:space="preserve">Административно-общественные учреждения, кредитно-финансовые и юридические учреждения </w:t>
                  </w:r>
                </w:p>
              </w:tc>
              <w:tc>
                <w:tcPr>
                  <w:tcW w:w="2630" w:type="dxa"/>
                  <w:shd w:val="clear" w:color="auto" w:fill="auto"/>
                </w:tcPr>
                <w:p w:rsidR="00C33151" w:rsidRDefault="00C33151">
                  <w:pPr>
                    <w:snapToGrid w:val="0"/>
                    <w:jc w:val="center"/>
                    <w:rPr>
                      <w:sz w:val="16"/>
                      <w:szCs w:val="16"/>
                    </w:rPr>
                  </w:pPr>
                  <w:r>
                    <w:rPr>
                      <w:sz w:val="16"/>
                      <w:szCs w:val="16"/>
                    </w:rPr>
                    <w:t>100 работающих</w:t>
                  </w:r>
                </w:p>
              </w:tc>
              <w:tc>
                <w:tcPr>
                  <w:tcW w:w="2056" w:type="dxa"/>
                  <w:shd w:val="clear" w:color="auto" w:fill="auto"/>
                </w:tcPr>
                <w:p w:rsidR="00C33151" w:rsidRDefault="00C33151">
                  <w:pPr>
                    <w:snapToGrid w:val="0"/>
                    <w:jc w:val="center"/>
                    <w:rPr>
                      <w:sz w:val="16"/>
                      <w:szCs w:val="16"/>
                    </w:rPr>
                  </w:pPr>
                  <w:r>
                    <w:rPr>
                      <w:sz w:val="16"/>
                      <w:szCs w:val="16"/>
                    </w:rPr>
                    <w:t>20</w:t>
                  </w:r>
                </w:p>
              </w:tc>
            </w:tr>
            <w:tr w:rsidR="00C33151">
              <w:tc>
                <w:tcPr>
                  <w:tcW w:w="4258" w:type="dxa"/>
                  <w:shd w:val="clear" w:color="auto" w:fill="auto"/>
                </w:tcPr>
                <w:p w:rsidR="00C33151" w:rsidRDefault="00C33151">
                  <w:pPr>
                    <w:snapToGrid w:val="0"/>
                    <w:rPr>
                      <w:sz w:val="16"/>
                      <w:szCs w:val="16"/>
                    </w:rPr>
                  </w:pPr>
                  <w:r>
                    <w:rPr>
                      <w:sz w:val="16"/>
                      <w:szCs w:val="16"/>
                    </w:rPr>
                    <w:t>Научные и проектные организации, высшие и средние сп</w:t>
                  </w:r>
                  <w:r>
                    <w:rPr>
                      <w:sz w:val="16"/>
                      <w:szCs w:val="16"/>
                    </w:rPr>
                    <w:t>е</w:t>
                  </w:r>
                  <w:r>
                    <w:rPr>
                      <w:sz w:val="16"/>
                      <w:szCs w:val="16"/>
                    </w:rPr>
                    <w:t>циальные учебные заведения</w:t>
                  </w:r>
                </w:p>
              </w:tc>
              <w:tc>
                <w:tcPr>
                  <w:tcW w:w="2630" w:type="dxa"/>
                  <w:shd w:val="clear" w:color="auto" w:fill="auto"/>
                </w:tcPr>
                <w:p w:rsidR="00C33151" w:rsidRDefault="00C33151">
                  <w:pPr>
                    <w:snapToGrid w:val="0"/>
                    <w:jc w:val="center"/>
                    <w:rPr>
                      <w:sz w:val="16"/>
                      <w:szCs w:val="16"/>
                    </w:rPr>
                  </w:pPr>
                  <w:r>
                    <w:rPr>
                      <w:sz w:val="16"/>
                      <w:szCs w:val="16"/>
                    </w:rPr>
                    <w:t>То же</w:t>
                  </w:r>
                </w:p>
              </w:tc>
              <w:tc>
                <w:tcPr>
                  <w:tcW w:w="2056" w:type="dxa"/>
                  <w:shd w:val="clear" w:color="auto" w:fill="auto"/>
                </w:tcPr>
                <w:p w:rsidR="00C33151" w:rsidRDefault="00C33151">
                  <w:pPr>
                    <w:snapToGrid w:val="0"/>
                    <w:jc w:val="center"/>
                    <w:rPr>
                      <w:sz w:val="16"/>
                      <w:szCs w:val="16"/>
                    </w:rPr>
                  </w:pPr>
                  <w:r>
                    <w:rPr>
                      <w:sz w:val="16"/>
                      <w:szCs w:val="16"/>
                    </w:rPr>
                    <w:t>15</w:t>
                  </w:r>
                </w:p>
              </w:tc>
            </w:tr>
            <w:tr w:rsidR="00C33151">
              <w:tc>
                <w:tcPr>
                  <w:tcW w:w="4258" w:type="dxa"/>
                  <w:shd w:val="clear" w:color="auto" w:fill="auto"/>
                </w:tcPr>
                <w:p w:rsidR="00C33151" w:rsidRDefault="00C33151">
                  <w:pPr>
                    <w:snapToGrid w:val="0"/>
                    <w:rPr>
                      <w:sz w:val="16"/>
                      <w:szCs w:val="16"/>
                    </w:rPr>
                  </w:pPr>
                  <w:r>
                    <w:rPr>
                      <w:sz w:val="16"/>
                      <w:szCs w:val="16"/>
                    </w:rPr>
                    <w:t>Промышленные предприятия</w:t>
                  </w:r>
                </w:p>
              </w:tc>
              <w:tc>
                <w:tcPr>
                  <w:tcW w:w="2630" w:type="dxa"/>
                  <w:shd w:val="clear" w:color="auto" w:fill="auto"/>
                </w:tcPr>
                <w:p w:rsidR="00C33151" w:rsidRDefault="00C33151">
                  <w:pPr>
                    <w:snapToGrid w:val="0"/>
                    <w:ind w:left="-57" w:right="-57"/>
                    <w:jc w:val="center"/>
                    <w:rPr>
                      <w:spacing w:val="-4"/>
                      <w:sz w:val="16"/>
                      <w:szCs w:val="16"/>
                    </w:rPr>
                  </w:pPr>
                  <w:r>
                    <w:rPr>
                      <w:spacing w:val="-4"/>
                      <w:sz w:val="16"/>
                      <w:szCs w:val="16"/>
                    </w:rPr>
                    <w:t>100 работающих в двух смежных см</w:t>
                  </w:r>
                  <w:r>
                    <w:rPr>
                      <w:spacing w:val="-4"/>
                      <w:sz w:val="16"/>
                      <w:szCs w:val="16"/>
                    </w:rPr>
                    <w:t>е</w:t>
                  </w:r>
                  <w:r>
                    <w:rPr>
                      <w:spacing w:val="-4"/>
                      <w:sz w:val="16"/>
                      <w:szCs w:val="16"/>
                    </w:rPr>
                    <w:t>нах</w:t>
                  </w:r>
                </w:p>
              </w:tc>
              <w:tc>
                <w:tcPr>
                  <w:tcW w:w="2056" w:type="dxa"/>
                  <w:shd w:val="clear" w:color="auto" w:fill="auto"/>
                </w:tcPr>
                <w:p w:rsidR="00C33151" w:rsidRDefault="00C33151">
                  <w:pPr>
                    <w:snapToGrid w:val="0"/>
                    <w:jc w:val="center"/>
                    <w:rPr>
                      <w:sz w:val="16"/>
                      <w:szCs w:val="16"/>
                    </w:rPr>
                  </w:pPr>
                  <w:r>
                    <w:rPr>
                      <w:sz w:val="16"/>
                      <w:szCs w:val="16"/>
                    </w:rPr>
                    <w:t>10</w:t>
                  </w:r>
                </w:p>
              </w:tc>
            </w:tr>
            <w:tr w:rsidR="00C33151">
              <w:tc>
                <w:tcPr>
                  <w:tcW w:w="4258" w:type="dxa"/>
                  <w:shd w:val="clear" w:color="auto" w:fill="auto"/>
                </w:tcPr>
                <w:p w:rsidR="00C33151" w:rsidRDefault="00C33151">
                  <w:pPr>
                    <w:snapToGrid w:val="0"/>
                    <w:rPr>
                      <w:sz w:val="16"/>
                      <w:szCs w:val="16"/>
                    </w:rPr>
                  </w:pPr>
                  <w:r>
                    <w:rPr>
                      <w:sz w:val="16"/>
                      <w:szCs w:val="16"/>
                    </w:rPr>
                    <w:t>Больницы</w:t>
                  </w:r>
                </w:p>
              </w:tc>
              <w:tc>
                <w:tcPr>
                  <w:tcW w:w="2630" w:type="dxa"/>
                  <w:shd w:val="clear" w:color="auto" w:fill="auto"/>
                </w:tcPr>
                <w:p w:rsidR="00C33151" w:rsidRDefault="00C33151">
                  <w:pPr>
                    <w:snapToGrid w:val="0"/>
                    <w:jc w:val="center"/>
                    <w:rPr>
                      <w:sz w:val="16"/>
                      <w:szCs w:val="16"/>
                    </w:rPr>
                  </w:pPr>
                  <w:r>
                    <w:rPr>
                      <w:sz w:val="16"/>
                      <w:szCs w:val="16"/>
                    </w:rPr>
                    <w:t>100 коек</w:t>
                  </w:r>
                </w:p>
              </w:tc>
              <w:tc>
                <w:tcPr>
                  <w:tcW w:w="2056" w:type="dxa"/>
                  <w:shd w:val="clear" w:color="auto" w:fill="auto"/>
                </w:tcPr>
                <w:p w:rsidR="00C33151" w:rsidRDefault="00C33151">
                  <w:pPr>
                    <w:snapToGrid w:val="0"/>
                    <w:jc w:val="center"/>
                    <w:rPr>
                      <w:sz w:val="16"/>
                      <w:szCs w:val="16"/>
                    </w:rPr>
                  </w:pPr>
                  <w:r>
                    <w:rPr>
                      <w:sz w:val="16"/>
                      <w:szCs w:val="16"/>
                    </w:rPr>
                    <w:t>5</w:t>
                  </w:r>
                </w:p>
              </w:tc>
            </w:tr>
            <w:tr w:rsidR="00C33151">
              <w:tc>
                <w:tcPr>
                  <w:tcW w:w="4258" w:type="dxa"/>
                  <w:shd w:val="clear" w:color="auto" w:fill="auto"/>
                </w:tcPr>
                <w:p w:rsidR="00C33151" w:rsidRDefault="00C33151">
                  <w:pPr>
                    <w:snapToGrid w:val="0"/>
                    <w:rPr>
                      <w:sz w:val="16"/>
                      <w:szCs w:val="16"/>
                    </w:rPr>
                  </w:pPr>
                  <w:r>
                    <w:rPr>
                      <w:sz w:val="16"/>
                      <w:szCs w:val="16"/>
                    </w:rPr>
                    <w:t>Поликлиники</w:t>
                  </w:r>
                </w:p>
              </w:tc>
              <w:tc>
                <w:tcPr>
                  <w:tcW w:w="2630" w:type="dxa"/>
                  <w:shd w:val="clear" w:color="auto" w:fill="auto"/>
                </w:tcPr>
                <w:p w:rsidR="00C33151" w:rsidRDefault="00C33151">
                  <w:pPr>
                    <w:snapToGrid w:val="0"/>
                    <w:jc w:val="center"/>
                    <w:rPr>
                      <w:sz w:val="16"/>
                      <w:szCs w:val="16"/>
                    </w:rPr>
                  </w:pPr>
                  <w:r>
                    <w:rPr>
                      <w:sz w:val="16"/>
                      <w:szCs w:val="16"/>
                    </w:rPr>
                    <w:t>100 посещений</w:t>
                  </w:r>
                </w:p>
              </w:tc>
              <w:tc>
                <w:tcPr>
                  <w:tcW w:w="2056" w:type="dxa"/>
                  <w:shd w:val="clear" w:color="auto" w:fill="auto"/>
                </w:tcPr>
                <w:p w:rsidR="00C33151" w:rsidRDefault="00C33151">
                  <w:pPr>
                    <w:snapToGrid w:val="0"/>
                    <w:jc w:val="center"/>
                    <w:rPr>
                      <w:sz w:val="16"/>
                      <w:szCs w:val="16"/>
                    </w:rPr>
                  </w:pPr>
                  <w:r>
                    <w:rPr>
                      <w:sz w:val="16"/>
                      <w:szCs w:val="16"/>
                    </w:rPr>
                    <w:t>3</w:t>
                  </w:r>
                </w:p>
              </w:tc>
            </w:tr>
            <w:tr w:rsidR="00C33151">
              <w:tc>
                <w:tcPr>
                  <w:tcW w:w="4258" w:type="dxa"/>
                  <w:shd w:val="clear" w:color="auto" w:fill="auto"/>
                </w:tcPr>
                <w:p w:rsidR="00C33151" w:rsidRDefault="00C33151">
                  <w:pPr>
                    <w:snapToGrid w:val="0"/>
                    <w:rPr>
                      <w:sz w:val="16"/>
                      <w:szCs w:val="16"/>
                    </w:rPr>
                  </w:pPr>
                  <w:r>
                    <w:rPr>
                      <w:sz w:val="16"/>
                      <w:szCs w:val="16"/>
                    </w:rPr>
                    <w:t>Спортивные объекты</w:t>
                  </w:r>
                </w:p>
              </w:tc>
              <w:tc>
                <w:tcPr>
                  <w:tcW w:w="2630" w:type="dxa"/>
                  <w:shd w:val="clear" w:color="auto" w:fill="auto"/>
                </w:tcPr>
                <w:p w:rsidR="00C33151" w:rsidRDefault="00C33151">
                  <w:pPr>
                    <w:snapToGrid w:val="0"/>
                    <w:jc w:val="center"/>
                    <w:rPr>
                      <w:sz w:val="16"/>
                      <w:szCs w:val="16"/>
                    </w:rPr>
                  </w:pPr>
                  <w:r>
                    <w:rPr>
                      <w:sz w:val="16"/>
                      <w:szCs w:val="16"/>
                    </w:rPr>
                    <w:t>100 мест</w:t>
                  </w:r>
                </w:p>
              </w:tc>
              <w:tc>
                <w:tcPr>
                  <w:tcW w:w="2056" w:type="dxa"/>
                  <w:shd w:val="clear" w:color="auto" w:fill="auto"/>
                </w:tcPr>
                <w:p w:rsidR="00C33151" w:rsidRDefault="00C33151">
                  <w:pPr>
                    <w:snapToGrid w:val="0"/>
                    <w:jc w:val="center"/>
                    <w:rPr>
                      <w:sz w:val="16"/>
                      <w:szCs w:val="16"/>
                    </w:rPr>
                  </w:pPr>
                  <w:r>
                    <w:rPr>
                      <w:sz w:val="16"/>
                      <w:szCs w:val="16"/>
                    </w:rPr>
                    <w:t>5</w:t>
                  </w:r>
                </w:p>
              </w:tc>
            </w:tr>
            <w:tr w:rsidR="00C33151">
              <w:tc>
                <w:tcPr>
                  <w:tcW w:w="4258" w:type="dxa"/>
                  <w:shd w:val="clear" w:color="auto" w:fill="auto"/>
                </w:tcPr>
                <w:p w:rsidR="00C33151" w:rsidRDefault="00C33151">
                  <w:pPr>
                    <w:snapToGrid w:val="0"/>
                    <w:rPr>
                      <w:sz w:val="16"/>
                      <w:szCs w:val="16"/>
                    </w:rPr>
                  </w:pPr>
                  <w:r>
                    <w:rPr>
                      <w:sz w:val="16"/>
                      <w:szCs w:val="16"/>
                    </w:rPr>
                    <w:lastRenderedPageBreak/>
                    <w:t>Театры, цирки, кинотеатры, концертные залы, музеи, в</w:t>
                  </w:r>
                  <w:r>
                    <w:rPr>
                      <w:sz w:val="16"/>
                      <w:szCs w:val="16"/>
                    </w:rPr>
                    <w:t>ы</w:t>
                  </w:r>
                  <w:r>
                    <w:rPr>
                      <w:sz w:val="16"/>
                      <w:szCs w:val="16"/>
                    </w:rPr>
                    <w:t>ставки</w:t>
                  </w:r>
                </w:p>
              </w:tc>
              <w:tc>
                <w:tcPr>
                  <w:tcW w:w="2630" w:type="dxa"/>
                  <w:shd w:val="clear" w:color="auto" w:fill="auto"/>
                </w:tcPr>
                <w:p w:rsidR="00C33151" w:rsidRDefault="00C33151">
                  <w:pPr>
                    <w:snapToGrid w:val="0"/>
                    <w:jc w:val="center"/>
                    <w:rPr>
                      <w:sz w:val="16"/>
                      <w:szCs w:val="16"/>
                    </w:rPr>
                  </w:pPr>
                  <w:r>
                    <w:rPr>
                      <w:sz w:val="16"/>
                      <w:szCs w:val="16"/>
                    </w:rPr>
                    <w:t>100 мест или единовременных пос</w:t>
                  </w:r>
                  <w:r>
                    <w:rPr>
                      <w:sz w:val="16"/>
                      <w:szCs w:val="16"/>
                    </w:rPr>
                    <w:t>е</w:t>
                  </w:r>
                  <w:r>
                    <w:rPr>
                      <w:sz w:val="16"/>
                      <w:szCs w:val="16"/>
                    </w:rPr>
                    <w:t>тителей</w:t>
                  </w:r>
                </w:p>
              </w:tc>
              <w:tc>
                <w:tcPr>
                  <w:tcW w:w="2056" w:type="dxa"/>
                  <w:shd w:val="clear" w:color="auto" w:fill="auto"/>
                </w:tcPr>
                <w:p w:rsidR="00C33151" w:rsidRDefault="00C33151">
                  <w:pPr>
                    <w:snapToGrid w:val="0"/>
                    <w:jc w:val="center"/>
                    <w:rPr>
                      <w:sz w:val="16"/>
                      <w:szCs w:val="16"/>
                    </w:rPr>
                  </w:pPr>
                  <w:r>
                    <w:rPr>
                      <w:sz w:val="16"/>
                      <w:szCs w:val="16"/>
                    </w:rPr>
                    <w:t>10</w:t>
                  </w:r>
                </w:p>
              </w:tc>
            </w:tr>
            <w:tr w:rsidR="00C33151">
              <w:tc>
                <w:tcPr>
                  <w:tcW w:w="4258" w:type="dxa"/>
                  <w:shd w:val="clear" w:color="auto" w:fill="auto"/>
                </w:tcPr>
                <w:p w:rsidR="00C33151" w:rsidRDefault="00C33151">
                  <w:pPr>
                    <w:snapToGrid w:val="0"/>
                    <w:rPr>
                      <w:sz w:val="16"/>
                      <w:szCs w:val="16"/>
                    </w:rPr>
                  </w:pPr>
                  <w:r>
                    <w:rPr>
                      <w:sz w:val="16"/>
                      <w:szCs w:val="16"/>
                    </w:rPr>
                    <w:t>Парки культуры и отдыха</w:t>
                  </w:r>
                </w:p>
              </w:tc>
              <w:tc>
                <w:tcPr>
                  <w:tcW w:w="2630" w:type="dxa"/>
                  <w:shd w:val="clear" w:color="auto" w:fill="auto"/>
                </w:tcPr>
                <w:p w:rsidR="00C33151" w:rsidRDefault="00C33151">
                  <w:pPr>
                    <w:snapToGrid w:val="0"/>
                    <w:jc w:val="center"/>
                    <w:rPr>
                      <w:sz w:val="16"/>
                      <w:szCs w:val="16"/>
                    </w:rPr>
                  </w:pPr>
                  <w:r>
                    <w:rPr>
                      <w:sz w:val="16"/>
                      <w:szCs w:val="16"/>
                    </w:rPr>
                    <w:t>100 единовременных посетителей</w:t>
                  </w:r>
                </w:p>
              </w:tc>
              <w:tc>
                <w:tcPr>
                  <w:tcW w:w="2056" w:type="dxa"/>
                  <w:shd w:val="clear" w:color="auto" w:fill="auto"/>
                </w:tcPr>
                <w:p w:rsidR="00C33151" w:rsidRDefault="00C33151">
                  <w:pPr>
                    <w:snapToGrid w:val="0"/>
                    <w:jc w:val="center"/>
                    <w:rPr>
                      <w:sz w:val="16"/>
                      <w:szCs w:val="16"/>
                    </w:rPr>
                  </w:pPr>
                  <w:r>
                    <w:rPr>
                      <w:sz w:val="16"/>
                      <w:szCs w:val="16"/>
                    </w:rPr>
                    <w:t>7</w:t>
                  </w:r>
                </w:p>
              </w:tc>
            </w:tr>
            <w:tr w:rsidR="00C33151">
              <w:tc>
                <w:tcPr>
                  <w:tcW w:w="4258" w:type="dxa"/>
                  <w:shd w:val="clear" w:color="auto" w:fill="auto"/>
                </w:tcPr>
                <w:p w:rsidR="00C33151" w:rsidRDefault="00C33151">
                  <w:pPr>
                    <w:snapToGrid w:val="0"/>
                    <w:rPr>
                      <w:sz w:val="16"/>
                      <w:szCs w:val="16"/>
                      <w:vertAlign w:val="superscript"/>
                    </w:rPr>
                  </w:pPr>
                  <w:r>
                    <w:rPr>
                      <w:sz w:val="16"/>
                      <w:szCs w:val="16"/>
                    </w:rPr>
                    <w:t>Торговые центры, универмаги, магазины с площадью то</w:t>
                  </w:r>
                  <w:r>
                    <w:rPr>
                      <w:sz w:val="16"/>
                      <w:szCs w:val="16"/>
                    </w:rPr>
                    <w:t>р</w:t>
                  </w:r>
                  <w:r>
                    <w:rPr>
                      <w:sz w:val="16"/>
                      <w:szCs w:val="16"/>
                    </w:rPr>
                    <w:t>говых залов более 200 м</w:t>
                  </w:r>
                  <w:r>
                    <w:rPr>
                      <w:sz w:val="16"/>
                      <w:szCs w:val="16"/>
                      <w:vertAlign w:val="superscript"/>
                    </w:rPr>
                    <w:t>2</w:t>
                  </w:r>
                </w:p>
              </w:tc>
              <w:tc>
                <w:tcPr>
                  <w:tcW w:w="2630" w:type="dxa"/>
                  <w:shd w:val="clear" w:color="auto" w:fill="auto"/>
                </w:tcPr>
                <w:p w:rsidR="00C33151" w:rsidRDefault="00C33151">
                  <w:pPr>
                    <w:snapToGrid w:val="0"/>
                    <w:jc w:val="center"/>
                    <w:rPr>
                      <w:sz w:val="16"/>
                      <w:szCs w:val="16"/>
                    </w:rPr>
                  </w:pPr>
                  <w:r>
                    <w:rPr>
                      <w:sz w:val="16"/>
                      <w:szCs w:val="16"/>
                    </w:rPr>
                    <w:t>100 м</w:t>
                  </w:r>
                  <w:r>
                    <w:rPr>
                      <w:sz w:val="16"/>
                      <w:szCs w:val="16"/>
                      <w:vertAlign w:val="superscript"/>
                    </w:rPr>
                    <w:t>2</w:t>
                  </w:r>
                  <w:r>
                    <w:rPr>
                      <w:sz w:val="16"/>
                      <w:szCs w:val="16"/>
                    </w:rPr>
                    <w:t xml:space="preserve"> торговой площади</w:t>
                  </w:r>
                </w:p>
              </w:tc>
              <w:tc>
                <w:tcPr>
                  <w:tcW w:w="2056" w:type="dxa"/>
                  <w:shd w:val="clear" w:color="auto" w:fill="auto"/>
                </w:tcPr>
                <w:p w:rsidR="00C33151" w:rsidRDefault="00C33151">
                  <w:pPr>
                    <w:snapToGrid w:val="0"/>
                    <w:jc w:val="center"/>
                    <w:rPr>
                      <w:sz w:val="16"/>
                      <w:szCs w:val="16"/>
                    </w:rPr>
                  </w:pPr>
                  <w:r>
                    <w:rPr>
                      <w:sz w:val="16"/>
                      <w:szCs w:val="16"/>
                    </w:rPr>
                    <w:t>7</w:t>
                  </w:r>
                </w:p>
              </w:tc>
            </w:tr>
            <w:tr w:rsidR="00C33151">
              <w:tc>
                <w:tcPr>
                  <w:tcW w:w="4258" w:type="dxa"/>
                  <w:shd w:val="clear" w:color="auto" w:fill="auto"/>
                </w:tcPr>
                <w:p w:rsidR="00C33151" w:rsidRDefault="00C33151">
                  <w:pPr>
                    <w:snapToGrid w:val="0"/>
                    <w:rPr>
                      <w:sz w:val="16"/>
                      <w:szCs w:val="16"/>
                    </w:rPr>
                  </w:pPr>
                  <w:r>
                    <w:rPr>
                      <w:sz w:val="16"/>
                      <w:szCs w:val="16"/>
                    </w:rPr>
                    <w:t>Рынки</w:t>
                  </w:r>
                </w:p>
              </w:tc>
              <w:tc>
                <w:tcPr>
                  <w:tcW w:w="2630" w:type="dxa"/>
                  <w:shd w:val="clear" w:color="auto" w:fill="auto"/>
                </w:tcPr>
                <w:p w:rsidR="00C33151" w:rsidRDefault="00C33151">
                  <w:pPr>
                    <w:snapToGrid w:val="0"/>
                    <w:jc w:val="center"/>
                    <w:rPr>
                      <w:sz w:val="16"/>
                      <w:szCs w:val="16"/>
                    </w:rPr>
                  </w:pPr>
                  <w:r>
                    <w:rPr>
                      <w:sz w:val="16"/>
                      <w:szCs w:val="16"/>
                    </w:rPr>
                    <w:t>50 торговых мест</w:t>
                  </w:r>
                </w:p>
              </w:tc>
              <w:tc>
                <w:tcPr>
                  <w:tcW w:w="2056" w:type="dxa"/>
                  <w:shd w:val="clear" w:color="auto" w:fill="auto"/>
                </w:tcPr>
                <w:p w:rsidR="00C33151" w:rsidRDefault="00C33151">
                  <w:pPr>
                    <w:snapToGrid w:val="0"/>
                    <w:jc w:val="center"/>
                    <w:rPr>
                      <w:sz w:val="16"/>
                      <w:szCs w:val="16"/>
                    </w:rPr>
                  </w:pPr>
                  <w:r>
                    <w:rPr>
                      <w:sz w:val="16"/>
                      <w:szCs w:val="16"/>
                    </w:rPr>
                    <w:t>25</w:t>
                  </w:r>
                </w:p>
              </w:tc>
            </w:tr>
            <w:tr w:rsidR="00C33151">
              <w:tc>
                <w:tcPr>
                  <w:tcW w:w="4258" w:type="dxa"/>
                  <w:shd w:val="clear" w:color="auto" w:fill="auto"/>
                </w:tcPr>
                <w:p w:rsidR="00C33151" w:rsidRDefault="00C33151">
                  <w:pPr>
                    <w:snapToGrid w:val="0"/>
                    <w:jc w:val="both"/>
                    <w:rPr>
                      <w:sz w:val="16"/>
                      <w:szCs w:val="16"/>
                    </w:rPr>
                  </w:pPr>
                  <w:r>
                    <w:rPr>
                      <w:sz w:val="16"/>
                      <w:szCs w:val="16"/>
                    </w:rPr>
                    <w:t>Рестораны и кафе общегородского значения, клубы</w:t>
                  </w:r>
                </w:p>
              </w:tc>
              <w:tc>
                <w:tcPr>
                  <w:tcW w:w="2630" w:type="dxa"/>
                  <w:shd w:val="clear" w:color="auto" w:fill="auto"/>
                </w:tcPr>
                <w:p w:rsidR="00C33151" w:rsidRDefault="00C33151">
                  <w:pPr>
                    <w:snapToGrid w:val="0"/>
                    <w:jc w:val="center"/>
                    <w:rPr>
                      <w:sz w:val="16"/>
                      <w:szCs w:val="16"/>
                    </w:rPr>
                  </w:pPr>
                  <w:r>
                    <w:rPr>
                      <w:sz w:val="16"/>
                      <w:szCs w:val="16"/>
                    </w:rPr>
                    <w:t>100 мест</w:t>
                  </w:r>
                </w:p>
              </w:tc>
              <w:tc>
                <w:tcPr>
                  <w:tcW w:w="2056" w:type="dxa"/>
                  <w:shd w:val="clear" w:color="auto" w:fill="auto"/>
                </w:tcPr>
                <w:p w:rsidR="00C33151" w:rsidRDefault="00C33151">
                  <w:pPr>
                    <w:snapToGrid w:val="0"/>
                    <w:jc w:val="center"/>
                    <w:rPr>
                      <w:sz w:val="16"/>
                      <w:szCs w:val="16"/>
                    </w:rPr>
                  </w:pPr>
                  <w:r>
                    <w:rPr>
                      <w:sz w:val="16"/>
                      <w:szCs w:val="16"/>
                    </w:rPr>
                    <w:t>15</w:t>
                  </w:r>
                </w:p>
              </w:tc>
            </w:tr>
            <w:tr w:rsidR="00C33151">
              <w:tc>
                <w:tcPr>
                  <w:tcW w:w="4258" w:type="dxa"/>
                  <w:shd w:val="clear" w:color="auto" w:fill="auto"/>
                </w:tcPr>
                <w:p w:rsidR="00C33151" w:rsidRDefault="00C33151">
                  <w:pPr>
                    <w:snapToGrid w:val="0"/>
                    <w:jc w:val="both"/>
                    <w:rPr>
                      <w:sz w:val="16"/>
                      <w:szCs w:val="16"/>
                    </w:rPr>
                  </w:pPr>
                  <w:r>
                    <w:rPr>
                      <w:sz w:val="16"/>
                      <w:szCs w:val="16"/>
                    </w:rPr>
                    <w:t xml:space="preserve">Гостиницы </w:t>
                  </w:r>
                </w:p>
              </w:tc>
              <w:tc>
                <w:tcPr>
                  <w:tcW w:w="2630" w:type="dxa"/>
                  <w:shd w:val="clear" w:color="auto" w:fill="auto"/>
                </w:tcPr>
                <w:p w:rsidR="00C33151" w:rsidRDefault="00C33151">
                  <w:pPr>
                    <w:snapToGrid w:val="0"/>
                    <w:jc w:val="center"/>
                    <w:rPr>
                      <w:sz w:val="16"/>
                      <w:szCs w:val="16"/>
                    </w:rPr>
                  </w:pPr>
                  <w:r>
                    <w:rPr>
                      <w:sz w:val="16"/>
                      <w:szCs w:val="16"/>
                    </w:rPr>
                    <w:t>То же</w:t>
                  </w:r>
                </w:p>
              </w:tc>
              <w:tc>
                <w:tcPr>
                  <w:tcW w:w="2056" w:type="dxa"/>
                  <w:shd w:val="clear" w:color="auto" w:fill="auto"/>
                </w:tcPr>
                <w:p w:rsidR="00C33151" w:rsidRDefault="00C33151">
                  <w:pPr>
                    <w:snapToGrid w:val="0"/>
                    <w:jc w:val="center"/>
                    <w:rPr>
                      <w:sz w:val="16"/>
                      <w:szCs w:val="16"/>
                    </w:rPr>
                  </w:pPr>
                  <w:r>
                    <w:rPr>
                      <w:sz w:val="16"/>
                      <w:szCs w:val="16"/>
                    </w:rPr>
                    <w:t>20</w:t>
                  </w:r>
                </w:p>
              </w:tc>
            </w:tr>
            <w:tr w:rsidR="00C33151">
              <w:tc>
                <w:tcPr>
                  <w:tcW w:w="4258" w:type="dxa"/>
                  <w:shd w:val="clear" w:color="auto" w:fill="auto"/>
                </w:tcPr>
                <w:p w:rsidR="00C33151" w:rsidRDefault="00C33151">
                  <w:pPr>
                    <w:snapToGrid w:val="0"/>
                    <w:jc w:val="both"/>
                    <w:rPr>
                      <w:sz w:val="16"/>
                      <w:szCs w:val="16"/>
                    </w:rPr>
                  </w:pPr>
                  <w:r>
                    <w:rPr>
                      <w:sz w:val="16"/>
                      <w:szCs w:val="16"/>
                    </w:rPr>
                    <w:t>Вокзалы всех видов транспорта</w:t>
                  </w:r>
                </w:p>
              </w:tc>
              <w:tc>
                <w:tcPr>
                  <w:tcW w:w="2630" w:type="dxa"/>
                  <w:shd w:val="clear" w:color="auto" w:fill="auto"/>
                </w:tcPr>
                <w:p w:rsidR="00C33151" w:rsidRDefault="00C33151">
                  <w:pPr>
                    <w:snapToGrid w:val="0"/>
                    <w:ind w:left="-57" w:right="-57"/>
                    <w:jc w:val="center"/>
                    <w:rPr>
                      <w:sz w:val="16"/>
                      <w:szCs w:val="16"/>
                    </w:rPr>
                  </w:pPr>
                  <w:r>
                    <w:rPr>
                      <w:sz w:val="16"/>
                      <w:szCs w:val="16"/>
                    </w:rPr>
                    <w:t>100 пассажиров дальнего и местного сообщений, прибыва-ющих в час "пик"</w:t>
                  </w:r>
                </w:p>
              </w:tc>
              <w:tc>
                <w:tcPr>
                  <w:tcW w:w="2056" w:type="dxa"/>
                  <w:shd w:val="clear" w:color="auto" w:fill="auto"/>
                </w:tcPr>
                <w:p w:rsidR="00C33151" w:rsidRDefault="00C33151">
                  <w:pPr>
                    <w:snapToGrid w:val="0"/>
                    <w:jc w:val="center"/>
                    <w:rPr>
                      <w:sz w:val="16"/>
                      <w:szCs w:val="16"/>
                    </w:rPr>
                  </w:pPr>
                  <w:r>
                    <w:rPr>
                      <w:sz w:val="16"/>
                      <w:szCs w:val="16"/>
                    </w:rPr>
                    <w:t>10</w:t>
                  </w:r>
                </w:p>
              </w:tc>
            </w:tr>
            <w:tr w:rsidR="00C33151">
              <w:tc>
                <w:tcPr>
                  <w:tcW w:w="4258" w:type="dxa"/>
                  <w:shd w:val="clear" w:color="auto" w:fill="auto"/>
                </w:tcPr>
                <w:p w:rsidR="00C33151" w:rsidRDefault="00C33151">
                  <w:pPr>
                    <w:snapToGrid w:val="0"/>
                    <w:jc w:val="center"/>
                    <w:rPr>
                      <w:sz w:val="16"/>
                      <w:szCs w:val="16"/>
                    </w:rPr>
                  </w:pPr>
                  <w:r>
                    <w:rPr>
                      <w:sz w:val="16"/>
                      <w:szCs w:val="16"/>
                    </w:rPr>
                    <w:t>Рекреационные территории и объекты отдыха</w:t>
                  </w:r>
                </w:p>
              </w:tc>
              <w:tc>
                <w:tcPr>
                  <w:tcW w:w="2630" w:type="dxa"/>
                  <w:shd w:val="clear" w:color="auto" w:fill="auto"/>
                </w:tcPr>
                <w:p w:rsidR="00C33151" w:rsidRDefault="00C33151">
                  <w:pPr>
                    <w:snapToGrid w:val="0"/>
                    <w:rPr>
                      <w:sz w:val="16"/>
                      <w:szCs w:val="16"/>
                    </w:rPr>
                  </w:pPr>
                </w:p>
              </w:tc>
              <w:tc>
                <w:tcPr>
                  <w:tcW w:w="2056" w:type="dxa"/>
                  <w:shd w:val="clear" w:color="auto" w:fill="auto"/>
                </w:tcPr>
                <w:p w:rsidR="00C33151" w:rsidRDefault="00C33151">
                  <w:pPr>
                    <w:snapToGrid w:val="0"/>
                    <w:rPr>
                      <w:sz w:val="16"/>
                      <w:szCs w:val="16"/>
                    </w:rPr>
                  </w:pPr>
                </w:p>
              </w:tc>
            </w:tr>
            <w:tr w:rsidR="00C33151">
              <w:tc>
                <w:tcPr>
                  <w:tcW w:w="4258" w:type="dxa"/>
                  <w:shd w:val="clear" w:color="auto" w:fill="auto"/>
                </w:tcPr>
                <w:p w:rsidR="00C33151" w:rsidRDefault="00C33151">
                  <w:pPr>
                    <w:snapToGrid w:val="0"/>
                    <w:rPr>
                      <w:sz w:val="16"/>
                      <w:szCs w:val="16"/>
                    </w:rPr>
                  </w:pPr>
                  <w:r>
                    <w:rPr>
                      <w:sz w:val="16"/>
                      <w:szCs w:val="16"/>
                    </w:rPr>
                    <w:t>Пляжи и парки в зонах отдыха</w:t>
                  </w:r>
                </w:p>
              </w:tc>
              <w:tc>
                <w:tcPr>
                  <w:tcW w:w="2630" w:type="dxa"/>
                  <w:shd w:val="clear" w:color="auto" w:fill="auto"/>
                </w:tcPr>
                <w:p w:rsidR="00C33151" w:rsidRDefault="00C33151">
                  <w:pPr>
                    <w:snapToGrid w:val="0"/>
                    <w:jc w:val="center"/>
                    <w:rPr>
                      <w:sz w:val="16"/>
                      <w:szCs w:val="16"/>
                    </w:rPr>
                  </w:pPr>
                  <w:r>
                    <w:rPr>
                      <w:sz w:val="16"/>
                      <w:szCs w:val="16"/>
                    </w:rPr>
                    <w:t>100 единовременных посетителей</w:t>
                  </w:r>
                </w:p>
              </w:tc>
              <w:tc>
                <w:tcPr>
                  <w:tcW w:w="2056" w:type="dxa"/>
                  <w:shd w:val="clear" w:color="auto" w:fill="auto"/>
                </w:tcPr>
                <w:p w:rsidR="00C33151" w:rsidRDefault="00C33151">
                  <w:pPr>
                    <w:snapToGrid w:val="0"/>
                    <w:jc w:val="center"/>
                    <w:rPr>
                      <w:sz w:val="16"/>
                      <w:szCs w:val="16"/>
                    </w:rPr>
                  </w:pPr>
                  <w:r>
                    <w:rPr>
                      <w:sz w:val="16"/>
                      <w:szCs w:val="16"/>
                    </w:rPr>
                    <w:t>20</w:t>
                  </w:r>
                </w:p>
              </w:tc>
            </w:tr>
            <w:tr w:rsidR="00C33151">
              <w:tc>
                <w:tcPr>
                  <w:tcW w:w="4258" w:type="dxa"/>
                  <w:shd w:val="clear" w:color="auto" w:fill="auto"/>
                </w:tcPr>
                <w:p w:rsidR="00C33151" w:rsidRDefault="00C33151">
                  <w:pPr>
                    <w:snapToGrid w:val="0"/>
                    <w:rPr>
                      <w:sz w:val="16"/>
                      <w:szCs w:val="16"/>
                    </w:rPr>
                  </w:pPr>
                  <w:r>
                    <w:rPr>
                      <w:sz w:val="16"/>
                      <w:szCs w:val="16"/>
                    </w:rPr>
                    <w:t>Лесопарки и заповедники</w:t>
                  </w:r>
                </w:p>
              </w:tc>
              <w:tc>
                <w:tcPr>
                  <w:tcW w:w="2630" w:type="dxa"/>
                  <w:shd w:val="clear" w:color="auto" w:fill="auto"/>
                </w:tcPr>
                <w:p w:rsidR="00C33151" w:rsidRDefault="00C33151">
                  <w:pPr>
                    <w:snapToGrid w:val="0"/>
                    <w:jc w:val="center"/>
                    <w:rPr>
                      <w:sz w:val="16"/>
                      <w:szCs w:val="16"/>
                    </w:rPr>
                  </w:pPr>
                  <w:r>
                    <w:rPr>
                      <w:sz w:val="16"/>
                      <w:szCs w:val="16"/>
                    </w:rPr>
                    <w:t>То же</w:t>
                  </w:r>
                </w:p>
              </w:tc>
              <w:tc>
                <w:tcPr>
                  <w:tcW w:w="2056" w:type="dxa"/>
                  <w:shd w:val="clear" w:color="auto" w:fill="auto"/>
                </w:tcPr>
                <w:p w:rsidR="00C33151" w:rsidRDefault="00C33151">
                  <w:pPr>
                    <w:snapToGrid w:val="0"/>
                    <w:jc w:val="center"/>
                    <w:rPr>
                      <w:sz w:val="16"/>
                      <w:szCs w:val="16"/>
                    </w:rPr>
                  </w:pPr>
                  <w:r>
                    <w:rPr>
                      <w:sz w:val="16"/>
                      <w:szCs w:val="16"/>
                    </w:rPr>
                    <w:t>10</w:t>
                  </w:r>
                </w:p>
              </w:tc>
            </w:tr>
            <w:tr w:rsidR="00C33151">
              <w:tc>
                <w:tcPr>
                  <w:tcW w:w="4258" w:type="dxa"/>
                  <w:shd w:val="clear" w:color="auto" w:fill="auto"/>
                </w:tcPr>
                <w:p w:rsidR="00C33151" w:rsidRDefault="00C33151">
                  <w:pPr>
                    <w:snapToGrid w:val="0"/>
                    <w:rPr>
                      <w:sz w:val="16"/>
                      <w:szCs w:val="16"/>
                    </w:rPr>
                  </w:pPr>
                  <w:r>
                    <w:rPr>
                      <w:sz w:val="16"/>
                      <w:szCs w:val="16"/>
                    </w:rPr>
                    <w:t xml:space="preserve">Базы кратковременного отдыха </w:t>
                  </w:r>
                </w:p>
              </w:tc>
              <w:tc>
                <w:tcPr>
                  <w:tcW w:w="2630" w:type="dxa"/>
                  <w:shd w:val="clear" w:color="auto" w:fill="auto"/>
                </w:tcPr>
                <w:p w:rsidR="00C33151" w:rsidRDefault="00C33151">
                  <w:pPr>
                    <w:snapToGrid w:val="0"/>
                    <w:jc w:val="center"/>
                    <w:rPr>
                      <w:sz w:val="16"/>
                      <w:szCs w:val="16"/>
                    </w:rPr>
                  </w:pPr>
                  <w:r>
                    <w:rPr>
                      <w:sz w:val="16"/>
                      <w:szCs w:val="16"/>
                    </w:rPr>
                    <w:t>То же</w:t>
                  </w:r>
                </w:p>
              </w:tc>
              <w:tc>
                <w:tcPr>
                  <w:tcW w:w="2056" w:type="dxa"/>
                  <w:shd w:val="clear" w:color="auto" w:fill="auto"/>
                </w:tcPr>
                <w:p w:rsidR="00C33151" w:rsidRDefault="00C33151">
                  <w:pPr>
                    <w:snapToGrid w:val="0"/>
                    <w:jc w:val="center"/>
                    <w:rPr>
                      <w:sz w:val="16"/>
                      <w:szCs w:val="16"/>
                    </w:rPr>
                  </w:pPr>
                  <w:r>
                    <w:rPr>
                      <w:sz w:val="16"/>
                      <w:szCs w:val="16"/>
                    </w:rPr>
                    <w:t>15</w:t>
                  </w:r>
                </w:p>
              </w:tc>
            </w:tr>
            <w:tr w:rsidR="00C33151">
              <w:tc>
                <w:tcPr>
                  <w:tcW w:w="4258" w:type="dxa"/>
                  <w:shd w:val="clear" w:color="auto" w:fill="auto"/>
                </w:tcPr>
                <w:p w:rsidR="00C33151" w:rsidRDefault="00C33151">
                  <w:pPr>
                    <w:snapToGrid w:val="0"/>
                    <w:rPr>
                      <w:sz w:val="16"/>
                      <w:szCs w:val="16"/>
                    </w:rPr>
                  </w:pPr>
                  <w:r>
                    <w:rPr>
                      <w:spacing w:val="-2"/>
                      <w:sz w:val="16"/>
                      <w:szCs w:val="16"/>
                    </w:rPr>
                    <w:t>Дома отдыха и санатории, санатории-профилактории,</w:t>
                  </w:r>
                  <w:r>
                    <w:rPr>
                      <w:sz w:val="16"/>
                      <w:szCs w:val="16"/>
                    </w:rPr>
                    <w:t xml:space="preserve"> базы отдыха предприятий и туристские базы</w:t>
                  </w:r>
                </w:p>
              </w:tc>
              <w:tc>
                <w:tcPr>
                  <w:tcW w:w="2630" w:type="dxa"/>
                  <w:shd w:val="clear" w:color="auto" w:fill="auto"/>
                </w:tcPr>
                <w:p w:rsidR="00C33151" w:rsidRDefault="00C33151">
                  <w:pPr>
                    <w:snapToGrid w:val="0"/>
                    <w:jc w:val="center"/>
                    <w:rPr>
                      <w:sz w:val="16"/>
                      <w:szCs w:val="16"/>
                    </w:rPr>
                  </w:pPr>
                  <w:r>
                    <w:rPr>
                      <w:sz w:val="16"/>
                      <w:szCs w:val="16"/>
                    </w:rPr>
                    <w:t>100 отдыхающих и обслуживающ</w:t>
                  </w:r>
                  <w:r>
                    <w:rPr>
                      <w:sz w:val="16"/>
                      <w:szCs w:val="16"/>
                    </w:rPr>
                    <w:t>е</w:t>
                  </w:r>
                  <w:r>
                    <w:rPr>
                      <w:sz w:val="16"/>
                      <w:szCs w:val="16"/>
                    </w:rPr>
                    <w:t>го персонала</w:t>
                  </w:r>
                </w:p>
              </w:tc>
              <w:tc>
                <w:tcPr>
                  <w:tcW w:w="2056" w:type="dxa"/>
                  <w:shd w:val="clear" w:color="auto" w:fill="auto"/>
                </w:tcPr>
                <w:p w:rsidR="00C33151" w:rsidRDefault="00C33151">
                  <w:pPr>
                    <w:snapToGrid w:val="0"/>
                    <w:jc w:val="center"/>
                    <w:rPr>
                      <w:sz w:val="16"/>
                      <w:szCs w:val="16"/>
                    </w:rPr>
                  </w:pPr>
                  <w:r>
                    <w:rPr>
                      <w:sz w:val="16"/>
                      <w:szCs w:val="16"/>
                    </w:rPr>
                    <w:t>5</w:t>
                  </w:r>
                </w:p>
              </w:tc>
            </w:tr>
            <w:tr w:rsidR="00C33151">
              <w:tc>
                <w:tcPr>
                  <w:tcW w:w="4258" w:type="dxa"/>
                  <w:shd w:val="clear" w:color="auto" w:fill="auto"/>
                </w:tcPr>
                <w:p w:rsidR="00C33151" w:rsidRDefault="00C33151">
                  <w:pPr>
                    <w:snapToGrid w:val="0"/>
                    <w:rPr>
                      <w:sz w:val="16"/>
                      <w:szCs w:val="16"/>
                    </w:rPr>
                  </w:pPr>
                  <w:r>
                    <w:rPr>
                      <w:sz w:val="16"/>
                      <w:szCs w:val="16"/>
                    </w:rPr>
                    <w:t>Гостиницы (туристские и курортные)</w:t>
                  </w:r>
                </w:p>
              </w:tc>
              <w:tc>
                <w:tcPr>
                  <w:tcW w:w="2630" w:type="dxa"/>
                  <w:shd w:val="clear" w:color="auto" w:fill="auto"/>
                </w:tcPr>
                <w:p w:rsidR="00C33151" w:rsidRDefault="00C33151">
                  <w:pPr>
                    <w:snapToGrid w:val="0"/>
                    <w:jc w:val="center"/>
                    <w:rPr>
                      <w:sz w:val="16"/>
                      <w:szCs w:val="16"/>
                    </w:rPr>
                  </w:pPr>
                  <w:r>
                    <w:rPr>
                      <w:sz w:val="16"/>
                      <w:szCs w:val="16"/>
                    </w:rPr>
                    <w:t>То же</w:t>
                  </w:r>
                </w:p>
              </w:tc>
              <w:tc>
                <w:tcPr>
                  <w:tcW w:w="2056" w:type="dxa"/>
                  <w:shd w:val="clear" w:color="auto" w:fill="auto"/>
                </w:tcPr>
                <w:p w:rsidR="00C33151" w:rsidRDefault="00C33151">
                  <w:pPr>
                    <w:snapToGrid w:val="0"/>
                    <w:jc w:val="center"/>
                    <w:rPr>
                      <w:sz w:val="16"/>
                      <w:szCs w:val="16"/>
                    </w:rPr>
                  </w:pPr>
                  <w:r>
                    <w:rPr>
                      <w:sz w:val="16"/>
                      <w:szCs w:val="16"/>
                    </w:rPr>
                    <w:t>5</w:t>
                  </w:r>
                </w:p>
              </w:tc>
            </w:tr>
            <w:tr w:rsidR="00C33151">
              <w:tc>
                <w:tcPr>
                  <w:tcW w:w="4258" w:type="dxa"/>
                  <w:shd w:val="clear" w:color="auto" w:fill="auto"/>
                </w:tcPr>
                <w:p w:rsidR="00C33151" w:rsidRDefault="00C33151">
                  <w:pPr>
                    <w:snapToGrid w:val="0"/>
                    <w:rPr>
                      <w:sz w:val="16"/>
                      <w:szCs w:val="16"/>
                    </w:rPr>
                  </w:pPr>
                  <w:r>
                    <w:rPr>
                      <w:sz w:val="16"/>
                      <w:szCs w:val="16"/>
                    </w:rPr>
                    <w:t>Мотели и кемпинги</w:t>
                  </w:r>
                </w:p>
              </w:tc>
              <w:tc>
                <w:tcPr>
                  <w:tcW w:w="2630" w:type="dxa"/>
                  <w:shd w:val="clear" w:color="auto" w:fill="auto"/>
                </w:tcPr>
                <w:p w:rsidR="00C33151" w:rsidRDefault="00C33151">
                  <w:pPr>
                    <w:snapToGrid w:val="0"/>
                    <w:jc w:val="center"/>
                    <w:rPr>
                      <w:sz w:val="16"/>
                      <w:szCs w:val="16"/>
                    </w:rPr>
                  </w:pPr>
                  <w:r>
                    <w:rPr>
                      <w:sz w:val="16"/>
                      <w:szCs w:val="16"/>
                    </w:rPr>
                    <w:t>То же</w:t>
                  </w:r>
                </w:p>
              </w:tc>
              <w:tc>
                <w:tcPr>
                  <w:tcW w:w="2056" w:type="dxa"/>
                  <w:shd w:val="clear" w:color="auto" w:fill="auto"/>
                </w:tcPr>
                <w:p w:rsidR="00C33151" w:rsidRDefault="00C33151">
                  <w:pPr>
                    <w:snapToGrid w:val="0"/>
                    <w:jc w:val="center"/>
                    <w:rPr>
                      <w:sz w:val="16"/>
                      <w:szCs w:val="16"/>
                    </w:rPr>
                  </w:pPr>
                  <w:r>
                    <w:rPr>
                      <w:sz w:val="16"/>
                      <w:szCs w:val="16"/>
                    </w:rPr>
                    <w:t>По расчетной вместимости</w:t>
                  </w:r>
                </w:p>
              </w:tc>
            </w:tr>
            <w:tr w:rsidR="00C33151">
              <w:tc>
                <w:tcPr>
                  <w:tcW w:w="4258" w:type="dxa"/>
                  <w:shd w:val="clear" w:color="auto" w:fill="auto"/>
                </w:tcPr>
                <w:p w:rsidR="00C33151" w:rsidRDefault="00C33151">
                  <w:pPr>
                    <w:snapToGrid w:val="0"/>
                    <w:rPr>
                      <w:spacing w:val="-2"/>
                      <w:sz w:val="16"/>
                      <w:szCs w:val="16"/>
                    </w:rPr>
                  </w:pPr>
                  <w:r>
                    <w:rPr>
                      <w:spacing w:val="-2"/>
                      <w:sz w:val="16"/>
                      <w:szCs w:val="16"/>
                    </w:rPr>
                    <w:t>Предприятия общественного питания, торговли и комм</w:t>
                  </w:r>
                  <w:r>
                    <w:rPr>
                      <w:spacing w:val="-2"/>
                      <w:sz w:val="16"/>
                      <w:szCs w:val="16"/>
                    </w:rPr>
                    <w:t>у</w:t>
                  </w:r>
                  <w:r>
                    <w:rPr>
                      <w:spacing w:val="-2"/>
                      <w:sz w:val="16"/>
                      <w:szCs w:val="16"/>
                    </w:rPr>
                    <w:t>нально-бытового обслуживания в зонах отдыха</w:t>
                  </w:r>
                </w:p>
              </w:tc>
              <w:tc>
                <w:tcPr>
                  <w:tcW w:w="2630" w:type="dxa"/>
                  <w:shd w:val="clear" w:color="auto" w:fill="auto"/>
                </w:tcPr>
                <w:p w:rsidR="00C33151" w:rsidRDefault="00C33151">
                  <w:pPr>
                    <w:snapToGrid w:val="0"/>
                    <w:jc w:val="center"/>
                    <w:rPr>
                      <w:sz w:val="16"/>
                      <w:szCs w:val="16"/>
                    </w:rPr>
                  </w:pPr>
                  <w:r>
                    <w:rPr>
                      <w:sz w:val="16"/>
                      <w:szCs w:val="16"/>
                    </w:rPr>
                    <w:t>100 мест в залах или единовреме</w:t>
                  </w:r>
                  <w:r>
                    <w:rPr>
                      <w:sz w:val="16"/>
                      <w:szCs w:val="16"/>
                    </w:rPr>
                    <w:t>н</w:t>
                  </w:r>
                  <w:r>
                    <w:rPr>
                      <w:sz w:val="16"/>
                      <w:szCs w:val="16"/>
                    </w:rPr>
                    <w:t>ных посетителей и персонала</w:t>
                  </w:r>
                </w:p>
              </w:tc>
              <w:tc>
                <w:tcPr>
                  <w:tcW w:w="2056" w:type="dxa"/>
                  <w:shd w:val="clear" w:color="auto" w:fill="auto"/>
                </w:tcPr>
                <w:p w:rsidR="00C33151" w:rsidRDefault="00C33151">
                  <w:pPr>
                    <w:snapToGrid w:val="0"/>
                    <w:jc w:val="center"/>
                    <w:rPr>
                      <w:sz w:val="16"/>
                      <w:szCs w:val="16"/>
                    </w:rPr>
                  </w:pPr>
                  <w:r>
                    <w:rPr>
                      <w:sz w:val="16"/>
                      <w:szCs w:val="16"/>
                    </w:rPr>
                    <w:t>10</w:t>
                  </w:r>
                </w:p>
              </w:tc>
            </w:tr>
            <w:tr w:rsidR="00C33151">
              <w:tc>
                <w:tcPr>
                  <w:tcW w:w="4258" w:type="dxa"/>
                  <w:shd w:val="clear" w:color="auto" w:fill="auto"/>
                </w:tcPr>
                <w:p w:rsidR="00C33151" w:rsidRDefault="00C33151">
                  <w:pPr>
                    <w:snapToGrid w:val="0"/>
                    <w:rPr>
                      <w:sz w:val="16"/>
                      <w:szCs w:val="16"/>
                    </w:rPr>
                  </w:pPr>
                  <w:r>
                    <w:rPr>
                      <w:sz w:val="16"/>
                      <w:szCs w:val="16"/>
                    </w:rPr>
                    <w:t>Садоводческие товарищества</w:t>
                  </w:r>
                </w:p>
              </w:tc>
              <w:tc>
                <w:tcPr>
                  <w:tcW w:w="2630" w:type="dxa"/>
                  <w:shd w:val="clear" w:color="auto" w:fill="auto"/>
                </w:tcPr>
                <w:p w:rsidR="00C33151" w:rsidRDefault="00C33151">
                  <w:pPr>
                    <w:snapToGrid w:val="0"/>
                    <w:jc w:val="center"/>
                    <w:rPr>
                      <w:sz w:val="16"/>
                      <w:szCs w:val="16"/>
                    </w:rPr>
                  </w:pPr>
                  <w:r>
                    <w:rPr>
                      <w:sz w:val="16"/>
                      <w:szCs w:val="16"/>
                    </w:rPr>
                    <w:t>10 участков</w:t>
                  </w:r>
                </w:p>
              </w:tc>
              <w:tc>
                <w:tcPr>
                  <w:tcW w:w="2056" w:type="dxa"/>
                  <w:shd w:val="clear" w:color="auto" w:fill="auto"/>
                </w:tcPr>
                <w:p w:rsidR="00C33151" w:rsidRDefault="00C33151">
                  <w:pPr>
                    <w:snapToGrid w:val="0"/>
                    <w:jc w:val="center"/>
                    <w:rPr>
                      <w:sz w:val="16"/>
                      <w:szCs w:val="16"/>
                    </w:rPr>
                  </w:pPr>
                  <w:r>
                    <w:rPr>
                      <w:sz w:val="16"/>
                      <w:szCs w:val="16"/>
                    </w:rPr>
                    <w:t>10</w:t>
                  </w:r>
                </w:p>
              </w:tc>
            </w:tr>
          </w:tbl>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Р</w:t>
            </w:r>
          </w:p>
          <w:p w:rsidR="00C33151" w:rsidRDefault="00C33151">
            <w:pPr>
              <w:snapToGrid w:val="0"/>
              <w:jc w:val="center"/>
              <w:rPr>
                <w:sz w:val="16"/>
                <w:szCs w:val="16"/>
              </w:rPr>
            </w:pPr>
            <w:r>
              <w:rPr>
                <w:sz w:val="16"/>
                <w:szCs w:val="16"/>
              </w:rPr>
              <w:t>(СП 113.13330.2012)</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lastRenderedPageBreak/>
              <w:t>5.1.14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Основные параметры тротуаров и пешехо</w:t>
            </w:r>
            <w:r>
              <w:rPr>
                <w:sz w:val="16"/>
                <w:szCs w:val="16"/>
              </w:rPr>
              <w:t>д</w:t>
            </w:r>
            <w:r>
              <w:rPr>
                <w:sz w:val="16"/>
                <w:szCs w:val="16"/>
              </w:rPr>
              <w:lastRenderedPageBreak/>
              <w:t>ных дорожек:</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5.1.15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 xml:space="preserve">Ширина пешеходной части тротуара </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pacing w:val="-2"/>
                <w:sz w:val="16"/>
                <w:szCs w:val="16"/>
              </w:rPr>
            </w:pPr>
            <w:r>
              <w:rPr>
                <w:spacing w:val="-2"/>
                <w:sz w:val="16"/>
                <w:szCs w:val="16"/>
              </w:rPr>
              <w:t>Ширина одной полосы движения пешеходных тротуаров улиц и дорог – 0,75-1,0 м.</w:t>
            </w:r>
          </w:p>
          <w:p w:rsidR="00C33151" w:rsidRDefault="00C33151">
            <w:pPr>
              <w:snapToGrid w:val="0"/>
              <w:jc w:val="both"/>
              <w:rPr>
                <w:bCs/>
                <w:sz w:val="16"/>
                <w:szCs w:val="16"/>
              </w:rPr>
            </w:pPr>
            <w:r>
              <w:rPr>
                <w:bCs/>
                <w:sz w:val="16"/>
                <w:szCs w:val="16"/>
                <w:u w:val="single"/>
              </w:rPr>
              <w:t>Примечание</w:t>
            </w:r>
            <w:r>
              <w:rPr>
                <w:bCs/>
                <w:sz w:val="16"/>
                <w:szCs w:val="16"/>
              </w:rPr>
              <w:t>: При непосредственном примыкании тротуаров к стенам зданий, подпорным стенкам или оградам следует увелич</w:t>
            </w:r>
            <w:r>
              <w:rPr>
                <w:bCs/>
                <w:sz w:val="16"/>
                <w:szCs w:val="16"/>
              </w:rPr>
              <w:t>и</w:t>
            </w:r>
            <w:r>
              <w:rPr>
                <w:bCs/>
                <w:sz w:val="16"/>
                <w:szCs w:val="16"/>
              </w:rPr>
              <w:t>вать их ширину не менее чем на 0,5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5.1.16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Допустимая ширина тротуаров и дорожек в условиях реконструкции на улицах местного значения, а также при расчетном пешехо</w:t>
            </w:r>
            <w:r>
              <w:rPr>
                <w:bCs/>
                <w:sz w:val="16"/>
                <w:szCs w:val="16"/>
              </w:rPr>
              <w:t>д</w:t>
            </w:r>
            <w:r>
              <w:rPr>
                <w:bCs/>
                <w:sz w:val="16"/>
                <w:szCs w:val="16"/>
              </w:rPr>
              <w:t>ном движении менее 50 чел/ч в обоих н</w:t>
            </w:r>
            <w:r>
              <w:rPr>
                <w:bCs/>
                <w:sz w:val="16"/>
                <w:szCs w:val="16"/>
              </w:rPr>
              <w:t>а</w:t>
            </w:r>
            <w:r>
              <w:rPr>
                <w:bCs/>
                <w:sz w:val="16"/>
                <w:szCs w:val="16"/>
              </w:rPr>
              <w:t>правлениях,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1</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5.1.17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Дополнительное увеличение ширины тр</w:t>
            </w:r>
            <w:r>
              <w:rPr>
                <w:bCs/>
                <w:sz w:val="16"/>
                <w:szCs w:val="16"/>
              </w:rPr>
              <w:t>о</w:t>
            </w:r>
            <w:r>
              <w:rPr>
                <w:bCs/>
                <w:sz w:val="16"/>
                <w:szCs w:val="16"/>
              </w:rPr>
              <w:t>туаров, при непосредственном примыкании тротуаров к стенам зданий, подпорным стенкам или оградам,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0,5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5.1.18</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Пропускная способность одной полосы движения для тротуаров</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3046"/>
              <w:gridCol w:w="3046"/>
              <w:gridCol w:w="3103"/>
            </w:tblGrid>
            <w:tr w:rsidR="00C33151">
              <w:tc>
                <w:tcPr>
                  <w:tcW w:w="3046" w:type="dxa"/>
                  <w:shd w:val="clear" w:color="auto" w:fill="auto"/>
                </w:tcPr>
                <w:p w:rsidR="00C33151" w:rsidRDefault="00C33151">
                  <w:pPr>
                    <w:snapToGrid w:val="0"/>
                    <w:rPr>
                      <w:sz w:val="16"/>
                      <w:szCs w:val="16"/>
                    </w:rPr>
                  </w:pPr>
                </w:p>
              </w:tc>
              <w:tc>
                <w:tcPr>
                  <w:tcW w:w="3046" w:type="dxa"/>
                  <w:shd w:val="clear" w:color="auto" w:fill="auto"/>
                </w:tcPr>
                <w:p w:rsidR="00C33151" w:rsidRDefault="00C33151">
                  <w:pPr>
                    <w:snapToGrid w:val="0"/>
                    <w:jc w:val="center"/>
                    <w:rPr>
                      <w:sz w:val="16"/>
                      <w:szCs w:val="16"/>
                    </w:rPr>
                  </w:pPr>
                  <w:r>
                    <w:rPr>
                      <w:sz w:val="16"/>
                      <w:szCs w:val="16"/>
                    </w:rPr>
                    <w:t>Единица измерения</w:t>
                  </w:r>
                </w:p>
              </w:tc>
              <w:tc>
                <w:tcPr>
                  <w:tcW w:w="3103" w:type="dxa"/>
                  <w:shd w:val="clear" w:color="auto" w:fill="auto"/>
                </w:tcPr>
                <w:p w:rsidR="00C33151" w:rsidRDefault="00C33151">
                  <w:pPr>
                    <w:snapToGrid w:val="0"/>
                    <w:jc w:val="center"/>
                    <w:rPr>
                      <w:sz w:val="16"/>
                      <w:szCs w:val="16"/>
                    </w:rPr>
                  </w:pPr>
                  <w:r>
                    <w:rPr>
                      <w:sz w:val="16"/>
                      <w:szCs w:val="16"/>
                    </w:rPr>
                    <w:t>Норма обеспеченности</w:t>
                  </w:r>
                </w:p>
              </w:tc>
            </w:tr>
            <w:tr w:rsidR="00C33151">
              <w:tc>
                <w:tcPr>
                  <w:tcW w:w="3046" w:type="dxa"/>
                  <w:shd w:val="clear" w:color="auto" w:fill="auto"/>
                </w:tcPr>
                <w:p w:rsidR="00C33151" w:rsidRDefault="00C33151">
                  <w:pPr>
                    <w:snapToGrid w:val="0"/>
                    <w:rPr>
                      <w:sz w:val="16"/>
                      <w:szCs w:val="16"/>
                    </w:rPr>
                  </w:pPr>
                  <w:r>
                    <w:rPr>
                      <w:sz w:val="16"/>
                      <w:szCs w:val="16"/>
                    </w:rPr>
                    <w:t>Для тротуаров вдоль застройки с объект</w:t>
                  </w:r>
                  <w:r>
                    <w:rPr>
                      <w:sz w:val="16"/>
                      <w:szCs w:val="16"/>
                    </w:rPr>
                    <w:t>а</w:t>
                  </w:r>
                  <w:r>
                    <w:rPr>
                      <w:sz w:val="16"/>
                      <w:szCs w:val="16"/>
                    </w:rPr>
                    <w:t>ми обслуживания и пересадочных узлах с пересечением пешеходных потоков</w:t>
                  </w:r>
                </w:p>
              </w:tc>
              <w:tc>
                <w:tcPr>
                  <w:tcW w:w="3046" w:type="dxa"/>
                  <w:shd w:val="clear" w:color="auto" w:fill="auto"/>
                </w:tcPr>
                <w:p w:rsidR="00C33151" w:rsidRDefault="00C33151">
                  <w:pPr>
                    <w:snapToGrid w:val="0"/>
                    <w:jc w:val="center"/>
                    <w:rPr>
                      <w:sz w:val="16"/>
                      <w:szCs w:val="16"/>
                    </w:rPr>
                  </w:pPr>
                  <w:r>
                    <w:rPr>
                      <w:sz w:val="16"/>
                      <w:szCs w:val="16"/>
                    </w:rPr>
                    <w:t>чел./час</w:t>
                  </w:r>
                </w:p>
              </w:tc>
              <w:tc>
                <w:tcPr>
                  <w:tcW w:w="3103" w:type="dxa"/>
                  <w:shd w:val="clear" w:color="auto" w:fill="auto"/>
                </w:tcPr>
                <w:p w:rsidR="00C33151" w:rsidRDefault="00C33151">
                  <w:pPr>
                    <w:snapToGrid w:val="0"/>
                    <w:jc w:val="center"/>
                    <w:rPr>
                      <w:b/>
                      <w:sz w:val="16"/>
                      <w:szCs w:val="16"/>
                    </w:rPr>
                  </w:pPr>
                  <w:r>
                    <w:rPr>
                      <w:b/>
                      <w:sz w:val="16"/>
                      <w:szCs w:val="16"/>
                    </w:rPr>
                    <w:t>500</w:t>
                  </w:r>
                </w:p>
              </w:tc>
            </w:tr>
            <w:tr w:rsidR="00C33151">
              <w:tc>
                <w:tcPr>
                  <w:tcW w:w="3046" w:type="dxa"/>
                  <w:shd w:val="clear" w:color="auto" w:fill="auto"/>
                </w:tcPr>
                <w:p w:rsidR="00C33151" w:rsidRDefault="00C33151">
                  <w:pPr>
                    <w:snapToGrid w:val="0"/>
                    <w:rPr>
                      <w:sz w:val="16"/>
                      <w:szCs w:val="16"/>
                    </w:rPr>
                  </w:pPr>
                  <w:r>
                    <w:rPr>
                      <w:sz w:val="16"/>
                      <w:szCs w:val="16"/>
                    </w:rPr>
                    <w:t>Для тротуаров отдаленных от застройки или вдоль застройки без учреждений о</w:t>
                  </w:r>
                  <w:r>
                    <w:rPr>
                      <w:sz w:val="16"/>
                      <w:szCs w:val="16"/>
                    </w:rPr>
                    <w:t>б</w:t>
                  </w:r>
                  <w:r>
                    <w:rPr>
                      <w:sz w:val="16"/>
                      <w:szCs w:val="16"/>
                    </w:rPr>
                    <w:t>служивания</w:t>
                  </w:r>
                </w:p>
              </w:tc>
              <w:tc>
                <w:tcPr>
                  <w:tcW w:w="3046" w:type="dxa"/>
                  <w:shd w:val="clear" w:color="auto" w:fill="auto"/>
                </w:tcPr>
                <w:p w:rsidR="00C33151" w:rsidRDefault="00C33151">
                  <w:pPr>
                    <w:snapToGrid w:val="0"/>
                    <w:jc w:val="center"/>
                    <w:rPr>
                      <w:sz w:val="16"/>
                      <w:szCs w:val="16"/>
                    </w:rPr>
                  </w:pPr>
                  <w:r>
                    <w:rPr>
                      <w:sz w:val="16"/>
                      <w:szCs w:val="16"/>
                    </w:rPr>
                    <w:t>чел./час</w:t>
                  </w:r>
                </w:p>
              </w:tc>
              <w:tc>
                <w:tcPr>
                  <w:tcW w:w="3103" w:type="dxa"/>
                  <w:shd w:val="clear" w:color="auto" w:fill="auto"/>
                </w:tcPr>
                <w:p w:rsidR="00C33151" w:rsidRDefault="00C33151">
                  <w:pPr>
                    <w:snapToGrid w:val="0"/>
                    <w:jc w:val="center"/>
                    <w:rPr>
                      <w:b/>
                      <w:sz w:val="16"/>
                      <w:szCs w:val="16"/>
                    </w:rPr>
                  </w:pPr>
                  <w:r>
                    <w:rPr>
                      <w:b/>
                      <w:sz w:val="16"/>
                      <w:szCs w:val="16"/>
                    </w:rPr>
                    <w:t>700</w:t>
                  </w:r>
                </w:p>
              </w:tc>
            </w:tr>
          </w:tbl>
          <w:p w:rsidR="00C33151" w:rsidRDefault="00C33151">
            <w:pPr>
              <w:rPr>
                <w:bCs/>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5.1.19</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Продольные уклоны, ‰</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1‰ и не более 60 ‰, в районах с пересеченной местностью - не более 8 ‰ при протяженности этого уклона не более 300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5.1.20</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Количество ступеней в одном марше ули</w:t>
            </w:r>
            <w:r>
              <w:rPr>
                <w:bCs/>
                <w:sz w:val="16"/>
                <w:szCs w:val="16"/>
              </w:rPr>
              <w:t>ч</w:t>
            </w:r>
            <w:r>
              <w:rPr>
                <w:bCs/>
                <w:sz w:val="16"/>
                <w:szCs w:val="16"/>
              </w:rPr>
              <w:t>ной лестницы</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3 и не более 12</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Высота / ширина ступеней лестницы, см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более 12 / не менее 38</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5.1.22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Длина площадки после каждого марша,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1,5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5.2.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Параметры пешеходных путей с возмо</w:t>
            </w:r>
            <w:r>
              <w:rPr>
                <w:b/>
                <w:bCs/>
                <w:sz w:val="16"/>
                <w:szCs w:val="16"/>
              </w:rPr>
              <w:t>ж</w:t>
            </w:r>
            <w:r>
              <w:rPr>
                <w:b/>
                <w:bCs/>
                <w:sz w:val="16"/>
                <w:szCs w:val="16"/>
              </w:rPr>
              <w:t>ностью проезда механических инвали</w:t>
            </w:r>
            <w:r>
              <w:rPr>
                <w:b/>
                <w:bCs/>
                <w:sz w:val="16"/>
                <w:szCs w:val="16"/>
              </w:rPr>
              <w:t>д</w:t>
            </w:r>
            <w:r>
              <w:rPr>
                <w:b/>
                <w:bCs/>
                <w:sz w:val="16"/>
                <w:szCs w:val="16"/>
              </w:rPr>
              <w:t>ных колясок:</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Наибольшая высота вертикальных препя</w:t>
            </w:r>
            <w:r>
              <w:rPr>
                <w:bCs/>
                <w:sz w:val="16"/>
                <w:szCs w:val="16"/>
              </w:rPr>
              <w:t>т</w:t>
            </w:r>
            <w:r>
              <w:rPr>
                <w:bCs/>
                <w:sz w:val="16"/>
                <w:szCs w:val="16"/>
              </w:rPr>
              <w:t>ствий (бортовые камни, поребрики) на пути следования, см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lang w:val="en-US"/>
              </w:rPr>
            </w:pPr>
            <w:r>
              <w:rPr>
                <w:bCs/>
                <w:sz w:val="16"/>
                <w:szCs w:val="16"/>
                <w:lang w:val="en-US"/>
              </w:rPr>
              <w:t>5.2.2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Наибольшие продольные уклоны тротуаров и пешеходных дорог, ‰</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50</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lang w:val="en-US"/>
              </w:rPr>
            </w:pPr>
            <w:r>
              <w:rPr>
                <w:bCs/>
                <w:sz w:val="16"/>
                <w:szCs w:val="16"/>
                <w:lang w:val="en-US"/>
              </w:rPr>
              <w:t>5.2.3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Наименьшая длина горизонтальных учас</w:t>
            </w:r>
            <w:r>
              <w:rPr>
                <w:bCs/>
                <w:sz w:val="16"/>
                <w:szCs w:val="16"/>
              </w:rPr>
              <w:t>т</w:t>
            </w:r>
            <w:r>
              <w:rPr>
                <w:bCs/>
                <w:sz w:val="16"/>
                <w:szCs w:val="16"/>
              </w:rPr>
              <w:t>ков на путях с уклонами 30 - 60 ‰ необх</w:t>
            </w:r>
            <w:r>
              <w:rPr>
                <w:bCs/>
                <w:sz w:val="16"/>
                <w:szCs w:val="16"/>
              </w:rPr>
              <w:t>о</w:t>
            </w:r>
            <w:r>
              <w:rPr>
                <w:bCs/>
                <w:sz w:val="16"/>
                <w:szCs w:val="16"/>
              </w:rPr>
              <w:t>димых  через 100 м,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5.3.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Параметры проектирования пешеходных переходов:</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lang w:val="en-US"/>
              </w:rPr>
            </w:pPr>
            <w:r>
              <w:rPr>
                <w:bCs/>
                <w:sz w:val="16"/>
                <w:szCs w:val="16"/>
                <w:lang w:val="en-US"/>
              </w:rPr>
              <w:t>5.3.1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Интервал размещения пешеходных перех</w:t>
            </w:r>
            <w:r>
              <w:rPr>
                <w:bCs/>
                <w:sz w:val="16"/>
                <w:szCs w:val="16"/>
              </w:rPr>
              <w:t>о</w:t>
            </w:r>
            <w:r>
              <w:rPr>
                <w:bCs/>
                <w:sz w:val="16"/>
                <w:szCs w:val="16"/>
              </w:rPr>
              <w:t>дов,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Расстояние между пешеходными переходами - 200-300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lang w:val="en-US"/>
              </w:rPr>
            </w:pPr>
            <w:r>
              <w:rPr>
                <w:bCs/>
                <w:sz w:val="16"/>
                <w:szCs w:val="16"/>
                <w:lang w:val="en-US"/>
              </w:rPr>
              <w:t>5.3.2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 xml:space="preserve">Плотность пешеходных потоков в час «пик» </w:t>
            </w:r>
            <w:r>
              <w:rPr>
                <w:bCs/>
                <w:sz w:val="16"/>
                <w:szCs w:val="16"/>
              </w:rPr>
              <w:lastRenderedPageBreak/>
              <w:t>для проектирования пешеходных путей (тротуары, площадки, лестницы), чел/м2</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lastRenderedPageBreak/>
              <w:t>У административных и торговых центров,  рынков: ≤ 0,3; у спортивно-зрелищных учреждений, кинотеатров, вокзалов: ≤ 0,8</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lastRenderedPageBreak/>
              <w:t>5.4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Нормы проектирования сооружений и устройств для хранения и обслуживания транспортных средств:</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5.4.1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 обеспеченности местами постоянн</w:t>
            </w:r>
            <w:r>
              <w:rPr>
                <w:sz w:val="16"/>
                <w:szCs w:val="16"/>
              </w:rPr>
              <w:t>о</w:t>
            </w:r>
            <w:r>
              <w:rPr>
                <w:sz w:val="16"/>
                <w:szCs w:val="16"/>
              </w:rPr>
              <w:t>го хранения индивидуального автотран</w:t>
            </w:r>
            <w:r>
              <w:rPr>
                <w:sz w:val="16"/>
                <w:szCs w:val="16"/>
              </w:rPr>
              <w:t>с</w:t>
            </w:r>
            <w:r>
              <w:rPr>
                <w:sz w:val="16"/>
                <w:szCs w:val="16"/>
              </w:rPr>
              <w:t>порта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Cs/>
                <w:sz w:val="16"/>
                <w:szCs w:val="16"/>
              </w:rPr>
              <w:t>(% машино-мест от расчетного числа индивид. транспорта</w:t>
            </w:r>
            <w:r>
              <w:rPr>
                <w:b/>
                <w:bCs/>
                <w:sz w:val="16"/>
                <w:szCs w:val="16"/>
              </w:rPr>
              <w:t>) – 90 %.</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5.4.2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Расстояние от мест постоянного хранения индивидуального автотранспорта до жилой застройки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b/>
                <w:bCs/>
                <w:sz w:val="16"/>
                <w:szCs w:val="16"/>
              </w:rPr>
              <w:t xml:space="preserve"> </w:t>
            </w:r>
            <w:r>
              <w:rPr>
                <w:sz w:val="16"/>
                <w:szCs w:val="16"/>
              </w:rPr>
              <w:t>(не более) – 800 м, а в районах реконструкции – не более 1500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5.5.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Нормы обеспеченности местами парко</w:t>
            </w:r>
            <w:r>
              <w:rPr>
                <w:b/>
                <w:bCs/>
                <w:sz w:val="16"/>
                <w:szCs w:val="16"/>
              </w:rPr>
              <w:t>в</w:t>
            </w:r>
            <w:r>
              <w:rPr>
                <w:b/>
                <w:bCs/>
                <w:sz w:val="16"/>
                <w:szCs w:val="16"/>
              </w:rPr>
              <w:t>ки для учреждений и предприятий о</w:t>
            </w:r>
            <w:r>
              <w:rPr>
                <w:b/>
                <w:bCs/>
                <w:sz w:val="16"/>
                <w:szCs w:val="16"/>
              </w:rPr>
              <w:t>б</w:t>
            </w:r>
            <w:r>
              <w:rPr>
                <w:b/>
                <w:bCs/>
                <w:sz w:val="16"/>
                <w:szCs w:val="16"/>
              </w:rPr>
              <w:t>служивания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5.5.1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Расстояние от гаражных сооружений и о</w:t>
            </w:r>
            <w:r>
              <w:rPr>
                <w:sz w:val="16"/>
                <w:szCs w:val="16"/>
              </w:rPr>
              <w:t>т</w:t>
            </w:r>
            <w:r>
              <w:rPr>
                <w:sz w:val="16"/>
                <w:szCs w:val="16"/>
              </w:rPr>
              <w:t>крытых стоянок автомобилей до жилых домов, участков общеобразовательных школ, детских дошкольных и лечебных учреждений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rPr>
            </w:pPr>
          </w:p>
          <w:tbl>
            <w:tblPr>
              <w:tblW w:w="0" w:type="auto"/>
              <w:tblLayout w:type="fixed"/>
              <w:tblLook w:val="0000"/>
            </w:tblPr>
            <w:tblGrid>
              <w:gridCol w:w="1425"/>
              <w:gridCol w:w="2550"/>
              <w:gridCol w:w="1863"/>
              <w:gridCol w:w="3940"/>
            </w:tblGrid>
            <w:tr w:rsidR="00C33151">
              <w:trPr>
                <w:cantSplit/>
                <w:trHeight w:hRule="exact" w:val="472"/>
              </w:trPr>
              <w:tc>
                <w:tcPr>
                  <w:tcW w:w="1425"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Здания, участки</w:t>
                  </w:r>
                </w:p>
              </w:tc>
              <w:tc>
                <w:tcPr>
                  <w:tcW w:w="8353" w:type="dxa"/>
                  <w:gridSpan w:val="3"/>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Расстояние от гаражных сооружений и открытых стоянок при числе автомобилей, м</w:t>
                  </w:r>
                </w:p>
              </w:tc>
            </w:tr>
            <w:tr w:rsidR="00C33151">
              <w:trPr>
                <w:cantSplit/>
              </w:trPr>
              <w:tc>
                <w:tcPr>
                  <w:tcW w:w="1425"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2550"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10 и менее</w:t>
                  </w:r>
                </w:p>
              </w:tc>
              <w:tc>
                <w:tcPr>
                  <w:tcW w:w="1863"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11-50</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51-100</w:t>
                  </w:r>
                </w:p>
              </w:tc>
            </w:tr>
            <w:tr w:rsidR="00C33151">
              <w:tc>
                <w:tcPr>
                  <w:tcW w:w="14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Жилые дома</w:t>
                  </w:r>
                </w:p>
              </w:tc>
              <w:tc>
                <w:tcPr>
                  <w:tcW w:w="255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10**</w:t>
                  </w:r>
                </w:p>
              </w:tc>
              <w:tc>
                <w:tcPr>
                  <w:tcW w:w="186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15</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25</w:t>
                  </w:r>
                </w:p>
              </w:tc>
            </w:tr>
            <w:tr w:rsidR="00C33151">
              <w:tc>
                <w:tcPr>
                  <w:tcW w:w="14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Торцы жилых домов без окон</w:t>
                  </w:r>
                </w:p>
              </w:tc>
              <w:tc>
                <w:tcPr>
                  <w:tcW w:w="255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10**</w:t>
                  </w:r>
                </w:p>
              </w:tc>
              <w:tc>
                <w:tcPr>
                  <w:tcW w:w="186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15</w:t>
                  </w:r>
                </w:p>
              </w:tc>
            </w:tr>
            <w:tr w:rsidR="00C33151">
              <w:tc>
                <w:tcPr>
                  <w:tcW w:w="14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Общественные здания</w:t>
                  </w:r>
                </w:p>
              </w:tc>
              <w:tc>
                <w:tcPr>
                  <w:tcW w:w="255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10**</w:t>
                  </w:r>
                </w:p>
              </w:tc>
              <w:tc>
                <w:tcPr>
                  <w:tcW w:w="186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15</w:t>
                  </w:r>
                </w:p>
              </w:tc>
            </w:tr>
            <w:tr w:rsidR="00C33151">
              <w:tc>
                <w:tcPr>
                  <w:tcW w:w="14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Общеобразов</w:t>
                  </w:r>
                  <w:r>
                    <w:rPr>
                      <w:sz w:val="16"/>
                      <w:szCs w:val="16"/>
                    </w:rPr>
                    <w:t>а</w:t>
                  </w:r>
                  <w:r>
                    <w:rPr>
                      <w:sz w:val="16"/>
                      <w:szCs w:val="16"/>
                    </w:rPr>
                    <w:t>тельные школы и детские дошк</w:t>
                  </w:r>
                  <w:r>
                    <w:rPr>
                      <w:sz w:val="16"/>
                      <w:szCs w:val="16"/>
                    </w:rPr>
                    <w:t>о</w:t>
                  </w:r>
                  <w:r>
                    <w:rPr>
                      <w:sz w:val="16"/>
                      <w:szCs w:val="16"/>
                    </w:rPr>
                    <w:t>льные учрежд</w:t>
                  </w:r>
                  <w:r>
                    <w:rPr>
                      <w:sz w:val="16"/>
                      <w:szCs w:val="16"/>
                    </w:rPr>
                    <w:t>е</w:t>
                  </w:r>
                  <w:r>
                    <w:rPr>
                      <w:sz w:val="16"/>
                      <w:szCs w:val="16"/>
                    </w:rPr>
                    <w:t>ния</w:t>
                  </w:r>
                </w:p>
              </w:tc>
              <w:tc>
                <w:tcPr>
                  <w:tcW w:w="255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15</w:t>
                  </w:r>
                </w:p>
              </w:tc>
              <w:tc>
                <w:tcPr>
                  <w:tcW w:w="186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25</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25</w:t>
                  </w:r>
                </w:p>
              </w:tc>
            </w:tr>
            <w:tr w:rsidR="00C33151">
              <w:tc>
                <w:tcPr>
                  <w:tcW w:w="142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Лечебные учр</w:t>
                  </w:r>
                  <w:r>
                    <w:rPr>
                      <w:sz w:val="16"/>
                      <w:szCs w:val="16"/>
                    </w:rPr>
                    <w:t>е</w:t>
                  </w:r>
                  <w:r>
                    <w:rPr>
                      <w:sz w:val="16"/>
                      <w:szCs w:val="16"/>
                    </w:rPr>
                    <w:t>ждения со ст</w:t>
                  </w:r>
                  <w:r>
                    <w:rPr>
                      <w:sz w:val="16"/>
                      <w:szCs w:val="16"/>
                    </w:rPr>
                    <w:t>а</w:t>
                  </w:r>
                  <w:r>
                    <w:rPr>
                      <w:sz w:val="16"/>
                      <w:szCs w:val="16"/>
                    </w:rPr>
                    <w:t>ционаром</w:t>
                  </w:r>
                </w:p>
              </w:tc>
              <w:tc>
                <w:tcPr>
                  <w:tcW w:w="2550"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25</w:t>
                  </w:r>
                </w:p>
              </w:tc>
              <w:tc>
                <w:tcPr>
                  <w:tcW w:w="1863"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50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w:t>
                  </w:r>
                </w:p>
              </w:tc>
            </w:tr>
          </w:tbl>
          <w:p w:rsidR="00C33151" w:rsidRDefault="00C33151">
            <w:pPr>
              <w:ind w:firstLine="284"/>
              <w:jc w:val="both"/>
              <w:rPr>
                <w:sz w:val="18"/>
                <w:szCs w:val="18"/>
              </w:rPr>
            </w:pPr>
            <w:r>
              <w:rPr>
                <w:sz w:val="18"/>
                <w:szCs w:val="18"/>
              </w:rPr>
              <w:t>* Определяется по согласованию с органами Государственного санитарно-эпидемиологического надзора.</w:t>
            </w:r>
          </w:p>
          <w:p w:rsidR="00C33151" w:rsidRDefault="00C33151">
            <w:pPr>
              <w:ind w:firstLine="284"/>
              <w:jc w:val="both"/>
              <w:rPr>
                <w:sz w:val="18"/>
                <w:szCs w:val="18"/>
              </w:rPr>
            </w:pPr>
            <w:r>
              <w:rPr>
                <w:sz w:val="18"/>
                <w:szCs w:val="18"/>
              </w:rPr>
              <w:t>** Для зданий гаражей III—V степеней огнестойкости расстояния следует принимать не менее 12 м.</w:t>
            </w:r>
          </w:p>
          <w:p w:rsidR="00C33151" w:rsidRDefault="00C33151">
            <w:pPr>
              <w:snapToGrid w:val="0"/>
              <w:jc w:val="both"/>
              <w:rPr>
                <w:bCs/>
                <w:sz w:val="16"/>
                <w:szCs w:val="16"/>
              </w:rPr>
            </w:pPr>
            <w:r>
              <w:rPr>
                <w:bCs/>
                <w:sz w:val="16"/>
                <w:szCs w:val="16"/>
                <w:u w:val="single"/>
              </w:rPr>
              <w:t xml:space="preserve">Примечание: </w:t>
            </w:r>
            <w:r>
              <w:rPr>
                <w:bCs/>
                <w:sz w:val="16"/>
                <w:szCs w:val="16"/>
              </w:rPr>
              <w:t>Расстояния следует определять от окон жилых и общественных зданий и от границ земельных участков общеобр</w:t>
            </w:r>
            <w:r>
              <w:rPr>
                <w:bCs/>
                <w:sz w:val="16"/>
                <w:szCs w:val="16"/>
              </w:rPr>
              <w:t>а</w:t>
            </w:r>
            <w:r>
              <w:rPr>
                <w:bCs/>
                <w:sz w:val="16"/>
                <w:szCs w:val="16"/>
              </w:rPr>
              <w:t>зовательных школ, детских дошкольных учреждений и лечебных учреждений со стационаром до стен гаража или границ откр</w:t>
            </w:r>
            <w:r>
              <w:rPr>
                <w:bCs/>
                <w:sz w:val="16"/>
                <w:szCs w:val="16"/>
              </w:rPr>
              <w:t>ы</w:t>
            </w:r>
            <w:r>
              <w:rPr>
                <w:bCs/>
                <w:sz w:val="16"/>
                <w:szCs w:val="16"/>
              </w:rPr>
              <w:t>той стоянки.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5.5.2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Удаленность въездов и выездов во встрое</w:t>
            </w:r>
            <w:r>
              <w:rPr>
                <w:sz w:val="16"/>
                <w:szCs w:val="16"/>
              </w:rPr>
              <w:t>н</w:t>
            </w:r>
            <w:r>
              <w:rPr>
                <w:sz w:val="16"/>
                <w:szCs w:val="16"/>
              </w:rPr>
              <w:t>ные гаражи от окон жилых и общественных зданий, зон отдыха, игровых площадок и участков лечебных учреждений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 xml:space="preserve"> (не менее) – 15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5.6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Нормативные требования к организации и размещению автозаправочных станций (АЗС) и станций технического обслуж</w:t>
            </w:r>
            <w:r>
              <w:rPr>
                <w:b/>
                <w:bCs/>
                <w:sz w:val="16"/>
                <w:szCs w:val="16"/>
              </w:rPr>
              <w:t>и</w:t>
            </w:r>
            <w:r>
              <w:rPr>
                <w:b/>
                <w:bCs/>
                <w:sz w:val="16"/>
                <w:szCs w:val="16"/>
              </w:rPr>
              <w:t xml:space="preserve">вания ( СТО) </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5.6.1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Потребность в объектах транспортного обслуживания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СТО – 1 пост на 200 автомобилей; АЗС – 1 колонка на 1200 автомобилей</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5.6.2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Размеры земельных участков для АЗС, га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 xml:space="preserve">На 2 колонки – 0,1; на 5 колонок – 0,2; на 7 колонок – 0,3; </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5.6.3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Расстояние от АЗС с подземными топли</w:t>
            </w:r>
            <w:r>
              <w:rPr>
                <w:sz w:val="16"/>
                <w:szCs w:val="16"/>
              </w:rPr>
              <w:t>в</w:t>
            </w:r>
            <w:r>
              <w:rPr>
                <w:sz w:val="16"/>
                <w:szCs w:val="16"/>
              </w:rPr>
              <w:t>ными резервуарами до границ участков общеобразовательных школ, детских д</w:t>
            </w:r>
            <w:r>
              <w:rPr>
                <w:sz w:val="16"/>
                <w:szCs w:val="16"/>
              </w:rPr>
              <w:t>о</w:t>
            </w:r>
            <w:r>
              <w:rPr>
                <w:sz w:val="16"/>
                <w:szCs w:val="16"/>
              </w:rPr>
              <w:t>школьных и лечебных учреждений или до</w:t>
            </w:r>
            <w:r>
              <w:rPr>
                <w:b/>
                <w:bCs/>
                <w:sz w:val="16"/>
                <w:szCs w:val="16"/>
              </w:rPr>
              <w:t xml:space="preserve"> </w:t>
            </w:r>
            <w:r>
              <w:rPr>
                <w:sz w:val="16"/>
                <w:szCs w:val="16"/>
              </w:rPr>
              <w:t>стен жилых и</w:t>
            </w:r>
            <w:r>
              <w:rPr>
                <w:b/>
                <w:bCs/>
                <w:sz w:val="16"/>
                <w:szCs w:val="16"/>
              </w:rPr>
              <w:t xml:space="preserve"> </w:t>
            </w:r>
            <w:r>
              <w:rPr>
                <w:sz w:val="16"/>
                <w:szCs w:val="16"/>
              </w:rPr>
              <w:t>общественных зданий</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sz w:val="16"/>
                <w:szCs w:val="16"/>
              </w:rPr>
              <w:t>Расстояние от АЗС с подземными топливными резервуарами до границ участков общеобразовательных школ, детских дошкол</w:t>
            </w:r>
            <w:r>
              <w:rPr>
                <w:sz w:val="16"/>
                <w:szCs w:val="16"/>
              </w:rPr>
              <w:t>ь</w:t>
            </w:r>
            <w:r>
              <w:rPr>
                <w:sz w:val="16"/>
                <w:szCs w:val="16"/>
              </w:rPr>
              <w:t>ных и лечебных учреждений или до стен жилых и общественных зданий следует принимать</w:t>
            </w:r>
            <w:r>
              <w:rPr>
                <w:b/>
                <w:bCs/>
                <w:sz w:val="16"/>
                <w:szCs w:val="16"/>
              </w:rPr>
              <w:t xml:space="preserve"> (не менее)* - 50 м</w:t>
            </w:r>
            <w:r>
              <w:rPr>
                <w:sz w:val="16"/>
                <w:szCs w:val="16"/>
              </w:rPr>
              <w:t>. Р</w:t>
            </w:r>
            <w:r>
              <w:rPr>
                <w:bCs/>
                <w:sz w:val="16"/>
                <w:szCs w:val="16"/>
              </w:rPr>
              <w:t>асстояние след</w:t>
            </w:r>
            <w:r>
              <w:rPr>
                <w:bCs/>
                <w:sz w:val="16"/>
                <w:szCs w:val="16"/>
              </w:rPr>
              <w:t>у</w:t>
            </w:r>
            <w:r>
              <w:rPr>
                <w:bCs/>
                <w:sz w:val="16"/>
                <w:szCs w:val="16"/>
              </w:rPr>
              <w:t>ет определять от топливораздаточных колонок и подземных топливных резервуаров.</w:t>
            </w:r>
          </w:p>
          <w:p w:rsidR="00C33151" w:rsidRDefault="00C33151">
            <w:pPr>
              <w:snapToGrid w:val="0"/>
              <w:jc w:val="both"/>
              <w:rPr>
                <w:rStyle w:val="ad"/>
                <w:color w:val="000000"/>
                <w:sz w:val="16"/>
                <w:szCs w:val="16"/>
              </w:rPr>
            </w:pPr>
            <w:r>
              <w:rPr>
                <w:bCs/>
                <w:color w:val="000000"/>
                <w:sz w:val="16"/>
                <w:szCs w:val="16"/>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w:t>
            </w:r>
            <w:r>
              <w:rPr>
                <w:rStyle w:val="ad"/>
                <w:color w:val="000000"/>
                <w:sz w:val="16"/>
                <w:szCs w:val="16"/>
              </w:rPr>
              <w:t>не менее 25 м</w:t>
            </w:r>
          </w:p>
          <w:p w:rsidR="00C33151" w:rsidRDefault="00C33151">
            <w:pPr>
              <w:snapToGrid w:val="0"/>
              <w:jc w:val="both"/>
              <w:rPr>
                <w:sz w:val="16"/>
                <w:szCs w:val="16"/>
              </w:rPr>
            </w:pPr>
            <w:r>
              <w:rPr>
                <w:sz w:val="16"/>
                <w:szCs w:val="16"/>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C33151" w:rsidRDefault="00C33151">
            <w:pPr>
              <w:snapToGrid w:val="0"/>
              <w:jc w:val="both"/>
              <w:rPr>
                <w:sz w:val="16"/>
                <w:szCs w:val="16"/>
              </w:rPr>
            </w:pPr>
            <w:r>
              <w:rPr>
                <w:sz w:val="16"/>
                <w:szCs w:val="16"/>
              </w:rPr>
              <w:t>Автозаправочные станции для легкового автотранспорта, оборудованные системой закольцовки паров бензина и автогазозапр</w:t>
            </w:r>
            <w:r>
              <w:rPr>
                <w:sz w:val="16"/>
                <w:szCs w:val="16"/>
              </w:rPr>
              <w:t>а</w:t>
            </w:r>
            <w:r>
              <w:rPr>
                <w:sz w:val="16"/>
                <w:szCs w:val="16"/>
              </w:rPr>
              <w:t>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5.6.4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Мощность автозаправочных станций АЗС и расстояние между ними вне пределов нас</w:t>
            </w:r>
            <w:r>
              <w:rPr>
                <w:sz w:val="16"/>
                <w:szCs w:val="16"/>
              </w:rPr>
              <w:t>е</w:t>
            </w:r>
            <w:r>
              <w:rPr>
                <w:sz w:val="16"/>
                <w:szCs w:val="16"/>
              </w:rPr>
              <w:t>ленных пунктов на автомобильных дорогах с различной интенсивностью движения</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b/>
              </w:rPr>
            </w:pPr>
          </w:p>
          <w:tbl>
            <w:tblPr>
              <w:tblW w:w="0" w:type="auto"/>
              <w:tblLayout w:type="fixed"/>
              <w:tblLook w:val="0000"/>
            </w:tblPr>
            <w:tblGrid>
              <w:gridCol w:w="2342"/>
              <w:gridCol w:w="2389"/>
              <w:gridCol w:w="2388"/>
              <w:gridCol w:w="1692"/>
            </w:tblGrid>
            <w:tr w:rsidR="00C33151">
              <w:tc>
                <w:tcPr>
                  <w:tcW w:w="234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 xml:space="preserve">Интенсивность движения, </w:t>
                  </w:r>
                </w:p>
                <w:p w:rsidR="00C33151" w:rsidRDefault="00C33151">
                  <w:pPr>
                    <w:rPr>
                      <w:sz w:val="16"/>
                      <w:szCs w:val="16"/>
                    </w:rPr>
                  </w:pPr>
                  <w:r>
                    <w:rPr>
                      <w:sz w:val="16"/>
                      <w:szCs w:val="16"/>
                    </w:rPr>
                    <w:t>трансп. ед./сут</w:t>
                  </w:r>
                </w:p>
              </w:tc>
              <w:tc>
                <w:tcPr>
                  <w:tcW w:w="2389"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Мощность АЗС, заправок в сутки</w:t>
                  </w:r>
                </w:p>
              </w:tc>
              <w:tc>
                <w:tcPr>
                  <w:tcW w:w="2388"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Расстояние между АЗС, км</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Размещение АЗС</w:t>
                  </w:r>
                </w:p>
              </w:tc>
            </w:tr>
            <w:tr w:rsidR="00C33151">
              <w:tc>
                <w:tcPr>
                  <w:tcW w:w="234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Свыше 1000 до 2000</w:t>
                  </w:r>
                </w:p>
              </w:tc>
              <w:tc>
                <w:tcPr>
                  <w:tcW w:w="2389"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250</w:t>
                  </w:r>
                </w:p>
              </w:tc>
              <w:tc>
                <w:tcPr>
                  <w:tcW w:w="2388"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30 - 40</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Одностороннее</w:t>
                  </w:r>
                </w:p>
              </w:tc>
            </w:tr>
            <w:tr w:rsidR="00C33151">
              <w:tc>
                <w:tcPr>
                  <w:tcW w:w="234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Свыше 2000 до 3000</w:t>
                  </w:r>
                </w:p>
              </w:tc>
              <w:tc>
                <w:tcPr>
                  <w:tcW w:w="2389"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500</w:t>
                  </w:r>
                </w:p>
              </w:tc>
              <w:tc>
                <w:tcPr>
                  <w:tcW w:w="2388"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40 - 50</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Одностороннее</w:t>
                  </w:r>
                </w:p>
              </w:tc>
            </w:tr>
            <w:tr w:rsidR="00C33151">
              <w:tc>
                <w:tcPr>
                  <w:tcW w:w="2342"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Свыше 3000 до 5000</w:t>
                  </w:r>
                </w:p>
              </w:tc>
              <w:tc>
                <w:tcPr>
                  <w:tcW w:w="2389"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750</w:t>
                  </w:r>
                </w:p>
              </w:tc>
              <w:tc>
                <w:tcPr>
                  <w:tcW w:w="2388"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40 - 50</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Одностороннее</w:t>
                  </w:r>
                </w:p>
              </w:tc>
            </w:tr>
          </w:tbl>
          <w:p w:rsidR="00C33151" w:rsidRDefault="00C33151">
            <w:pPr>
              <w:rPr>
                <w:sz w:val="16"/>
                <w:szCs w:val="16"/>
              </w:rPr>
            </w:pPr>
            <w:r>
              <w:rPr>
                <w:sz w:val="16"/>
                <w:szCs w:val="16"/>
                <w:u w:val="single"/>
              </w:rPr>
              <w:t>Примечание</w:t>
            </w:r>
            <w:r>
              <w:rPr>
                <w:sz w:val="16"/>
                <w:szCs w:val="16"/>
              </w:rPr>
              <w:t>:  АЗС следует размещать:</w:t>
            </w:r>
          </w:p>
          <w:p w:rsidR="00C33151" w:rsidRDefault="00C33151">
            <w:pPr>
              <w:numPr>
                <w:ilvl w:val="0"/>
                <w:numId w:val="12"/>
              </w:numPr>
              <w:tabs>
                <w:tab w:val="left" w:pos="360"/>
              </w:tabs>
              <w:ind w:left="360"/>
              <w:jc w:val="both"/>
              <w:rPr>
                <w:spacing w:val="-8"/>
                <w:sz w:val="16"/>
                <w:szCs w:val="16"/>
              </w:rPr>
            </w:pPr>
            <w:r>
              <w:rPr>
                <w:spacing w:val="-8"/>
                <w:sz w:val="16"/>
                <w:szCs w:val="16"/>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C33151" w:rsidRDefault="00C33151">
            <w:pPr>
              <w:numPr>
                <w:ilvl w:val="0"/>
                <w:numId w:val="12"/>
              </w:numPr>
              <w:tabs>
                <w:tab w:val="left" w:pos="360"/>
              </w:tabs>
              <w:snapToGrid w:val="0"/>
              <w:ind w:left="360"/>
              <w:jc w:val="both"/>
              <w:rPr>
                <w:bCs/>
                <w:sz w:val="16"/>
                <w:szCs w:val="16"/>
              </w:rPr>
            </w:pPr>
            <w:r>
              <w:rPr>
                <w:bCs/>
                <w:sz w:val="16"/>
                <w:szCs w:val="16"/>
              </w:rPr>
              <w:t>не ближе 250 м от железнодорожных переездов, не ближе 1000 м от мостовых переходов, на участках с насыпями высотой не более 2,0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5.6.5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Размеры земельных участков для СТО, га</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 xml:space="preserve">На 10 постов – 1; на 15 постов – 1,5;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t>5.6.6.</w:t>
            </w:r>
          </w:p>
        </w:tc>
        <w:tc>
          <w:tcPr>
            <w:tcW w:w="3297"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Мощность станций технического обслуж</w:t>
            </w:r>
            <w:r>
              <w:rPr>
                <w:sz w:val="16"/>
                <w:szCs w:val="16"/>
              </w:rPr>
              <w:t>и</w:t>
            </w:r>
            <w:r>
              <w:rPr>
                <w:sz w:val="16"/>
                <w:szCs w:val="16"/>
              </w:rPr>
              <w:t>вания автомобилей и расстояние между ними вне пределов населенных пунктов на автомобильных дорогах с различной инте</w:t>
            </w:r>
            <w:r>
              <w:rPr>
                <w:sz w:val="16"/>
                <w:szCs w:val="16"/>
              </w:rPr>
              <w:t>н</w:t>
            </w:r>
            <w:r>
              <w:rPr>
                <w:sz w:val="16"/>
                <w:szCs w:val="16"/>
              </w:rPr>
              <w:lastRenderedPageBreak/>
              <w:t>сивностью движения</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b/>
              </w:rPr>
            </w:pPr>
          </w:p>
          <w:tbl>
            <w:tblPr>
              <w:tblW w:w="0" w:type="auto"/>
              <w:tblLayout w:type="fixed"/>
              <w:tblLook w:val="0000"/>
            </w:tblPr>
            <w:tblGrid>
              <w:gridCol w:w="1396"/>
              <w:gridCol w:w="1292"/>
              <w:gridCol w:w="1304"/>
              <w:gridCol w:w="1304"/>
              <w:gridCol w:w="1316"/>
              <w:gridCol w:w="1015"/>
              <w:gridCol w:w="1507"/>
            </w:tblGrid>
            <w:tr w:rsidR="00C33151">
              <w:trPr>
                <w:cantSplit/>
                <w:trHeight w:hRule="exact" w:val="241"/>
              </w:trPr>
              <w:tc>
                <w:tcPr>
                  <w:tcW w:w="1396" w:type="dxa"/>
                  <w:vMerge w:val="restart"/>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 xml:space="preserve">Интенсивность </w:t>
                  </w:r>
                  <w:r>
                    <w:rPr>
                      <w:sz w:val="16"/>
                      <w:szCs w:val="16"/>
                    </w:rPr>
                    <w:lastRenderedPageBreak/>
                    <w:t xml:space="preserve">движения, </w:t>
                  </w:r>
                </w:p>
                <w:p w:rsidR="00C33151" w:rsidRDefault="00C33151">
                  <w:pPr>
                    <w:rPr>
                      <w:sz w:val="16"/>
                      <w:szCs w:val="16"/>
                    </w:rPr>
                  </w:pPr>
                  <w:r>
                    <w:rPr>
                      <w:sz w:val="16"/>
                      <w:szCs w:val="16"/>
                    </w:rPr>
                    <w:t>трансп. ед./сут</w:t>
                  </w:r>
                </w:p>
              </w:tc>
              <w:tc>
                <w:tcPr>
                  <w:tcW w:w="6231" w:type="dxa"/>
                  <w:gridSpan w:val="5"/>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lastRenderedPageBreak/>
                    <w:t>Число постов на СТО в зависимости от расстояния между ними, км</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rPr>
                      <w:sz w:val="16"/>
                      <w:szCs w:val="16"/>
                    </w:rPr>
                  </w:pPr>
                  <w:r>
                    <w:rPr>
                      <w:sz w:val="16"/>
                      <w:szCs w:val="16"/>
                    </w:rPr>
                    <w:t xml:space="preserve">Размещение </w:t>
                  </w:r>
                </w:p>
                <w:p w:rsidR="00C33151" w:rsidRDefault="00C33151">
                  <w:pPr>
                    <w:rPr>
                      <w:sz w:val="16"/>
                      <w:szCs w:val="16"/>
                    </w:rPr>
                  </w:pPr>
                  <w:r>
                    <w:rPr>
                      <w:sz w:val="16"/>
                      <w:szCs w:val="16"/>
                    </w:rPr>
                    <w:lastRenderedPageBreak/>
                    <w:t>СТО</w:t>
                  </w:r>
                </w:p>
              </w:tc>
            </w:tr>
            <w:tr w:rsidR="00C33151">
              <w:trPr>
                <w:cantSplit/>
                <w:trHeight w:hRule="exact" w:val="462"/>
              </w:trPr>
              <w:tc>
                <w:tcPr>
                  <w:tcW w:w="1396" w:type="dxa"/>
                  <w:vMerge/>
                  <w:tcBorders>
                    <w:top w:val="single" w:sz="4" w:space="0" w:color="000000"/>
                    <w:left w:val="single" w:sz="4" w:space="0" w:color="000000"/>
                    <w:bottom w:val="single" w:sz="4" w:space="0" w:color="000000"/>
                  </w:tcBorders>
                  <w:shd w:val="clear" w:color="auto" w:fill="auto"/>
                  <w:vAlign w:val="center"/>
                </w:tcPr>
                <w:p w:rsidR="00C33151" w:rsidRDefault="00C33151">
                  <w:pPr>
                    <w:snapToGrid w:val="0"/>
                  </w:pPr>
                </w:p>
              </w:tc>
              <w:tc>
                <w:tcPr>
                  <w:tcW w:w="129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80</w:t>
                  </w:r>
                </w:p>
              </w:tc>
              <w:tc>
                <w:tcPr>
                  <w:tcW w:w="130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100</w:t>
                  </w:r>
                </w:p>
              </w:tc>
              <w:tc>
                <w:tcPr>
                  <w:tcW w:w="130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150</w:t>
                  </w:r>
                </w:p>
              </w:tc>
              <w:tc>
                <w:tcPr>
                  <w:tcW w:w="1316"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200</w:t>
                  </w:r>
                </w:p>
              </w:tc>
              <w:tc>
                <w:tcPr>
                  <w:tcW w:w="1015"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250</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151" w:rsidRDefault="00C33151">
                  <w:pPr>
                    <w:snapToGrid w:val="0"/>
                  </w:pPr>
                </w:p>
              </w:tc>
            </w:tr>
            <w:tr w:rsidR="00C33151">
              <w:trPr>
                <w:cantSplit/>
                <w:trHeight w:hRule="exact" w:val="241"/>
              </w:trPr>
              <w:tc>
                <w:tcPr>
                  <w:tcW w:w="139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lastRenderedPageBreak/>
                    <w:t>1000</w:t>
                  </w:r>
                </w:p>
              </w:tc>
              <w:tc>
                <w:tcPr>
                  <w:tcW w:w="129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w:t>
                  </w:r>
                </w:p>
              </w:tc>
              <w:tc>
                <w:tcPr>
                  <w:tcW w:w="130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w:t>
                  </w:r>
                </w:p>
              </w:tc>
              <w:tc>
                <w:tcPr>
                  <w:tcW w:w="130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1</w:t>
                  </w:r>
                </w:p>
              </w:tc>
              <w:tc>
                <w:tcPr>
                  <w:tcW w:w="131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2</w:t>
                  </w:r>
                </w:p>
              </w:tc>
              <w:tc>
                <w:tcPr>
                  <w:tcW w:w="10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rPr>
                      <w:sz w:val="16"/>
                      <w:szCs w:val="16"/>
                    </w:rPr>
                  </w:pPr>
                  <w:r>
                    <w:rPr>
                      <w:sz w:val="16"/>
                      <w:szCs w:val="16"/>
                    </w:rPr>
                    <w:t>Одностороннее</w:t>
                  </w:r>
                </w:p>
              </w:tc>
            </w:tr>
            <w:tr w:rsidR="00C33151">
              <w:trPr>
                <w:cantSplit/>
                <w:trHeight w:hRule="exact" w:val="241"/>
              </w:trPr>
              <w:tc>
                <w:tcPr>
                  <w:tcW w:w="139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2000</w:t>
                  </w:r>
                </w:p>
              </w:tc>
              <w:tc>
                <w:tcPr>
                  <w:tcW w:w="129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1</w:t>
                  </w:r>
                </w:p>
              </w:tc>
              <w:tc>
                <w:tcPr>
                  <w:tcW w:w="130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w:t>
                  </w:r>
                </w:p>
              </w:tc>
              <w:tc>
                <w:tcPr>
                  <w:tcW w:w="130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2</w:t>
                  </w:r>
                </w:p>
              </w:tc>
              <w:tc>
                <w:tcPr>
                  <w:tcW w:w="131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w:t>
                  </w:r>
                </w:p>
              </w:tc>
              <w:tc>
                <w:tcPr>
                  <w:tcW w:w="10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pPr>
                </w:p>
              </w:tc>
            </w:tr>
            <w:tr w:rsidR="00C33151">
              <w:trPr>
                <w:cantSplit/>
                <w:trHeight w:hRule="exact" w:val="241"/>
              </w:trPr>
              <w:tc>
                <w:tcPr>
                  <w:tcW w:w="139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3000</w:t>
                  </w:r>
                </w:p>
              </w:tc>
              <w:tc>
                <w:tcPr>
                  <w:tcW w:w="129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w:t>
                  </w:r>
                </w:p>
              </w:tc>
              <w:tc>
                <w:tcPr>
                  <w:tcW w:w="130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2</w:t>
                  </w:r>
                </w:p>
              </w:tc>
              <w:tc>
                <w:tcPr>
                  <w:tcW w:w="130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w:t>
                  </w:r>
                </w:p>
              </w:tc>
              <w:tc>
                <w:tcPr>
                  <w:tcW w:w="131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3</w:t>
                  </w:r>
                </w:p>
              </w:tc>
              <w:tc>
                <w:tcPr>
                  <w:tcW w:w="10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5</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pPr>
                </w:p>
              </w:tc>
            </w:tr>
            <w:tr w:rsidR="00C33151">
              <w:trPr>
                <w:cantSplit/>
                <w:trHeight w:hRule="exact" w:val="241"/>
              </w:trPr>
              <w:tc>
                <w:tcPr>
                  <w:tcW w:w="139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4000</w:t>
                  </w:r>
                </w:p>
              </w:tc>
              <w:tc>
                <w:tcPr>
                  <w:tcW w:w="1292"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3</w:t>
                  </w:r>
                </w:p>
              </w:tc>
              <w:tc>
                <w:tcPr>
                  <w:tcW w:w="1304" w:type="dxa"/>
                  <w:tcBorders>
                    <w:top w:val="single" w:sz="4" w:space="0" w:color="000000"/>
                    <w:left w:val="single" w:sz="4" w:space="0" w:color="000000"/>
                    <w:bottom w:val="single" w:sz="4" w:space="0" w:color="000000"/>
                  </w:tcBorders>
                  <w:shd w:val="clear" w:color="auto" w:fill="auto"/>
                  <w:vAlign w:val="center"/>
                </w:tcPr>
                <w:p w:rsidR="00C33151" w:rsidRDefault="00C33151">
                  <w:pPr>
                    <w:snapToGrid w:val="0"/>
                    <w:rPr>
                      <w:sz w:val="16"/>
                      <w:szCs w:val="16"/>
                    </w:rPr>
                  </w:pPr>
                  <w:r>
                    <w:rPr>
                      <w:sz w:val="16"/>
                      <w:szCs w:val="16"/>
                    </w:rPr>
                    <w:t>3</w:t>
                  </w:r>
                </w:p>
              </w:tc>
              <w:tc>
                <w:tcPr>
                  <w:tcW w:w="1304"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w:t>
                  </w:r>
                </w:p>
              </w:tc>
              <w:tc>
                <w:tcPr>
                  <w:tcW w:w="1316"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w:t>
                  </w:r>
                </w:p>
              </w:tc>
              <w:tc>
                <w:tcPr>
                  <w:tcW w:w="1015" w:type="dxa"/>
                  <w:tcBorders>
                    <w:top w:val="single" w:sz="4" w:space="0" w:color="000000"/>
                    <w:left w:val="single" w:sz="4" w:space="0" w:color="000000"/>
                    <w:bottom w:val="single" w:sz="4" w:space="0" w:color="000000"/>
                  </w:tcBorders>
                  <w:shd w:val="clear" w:color="auto" w:fill="auto"/>
                </w:tcPr>
                <w:p w:rsidR="00C33151" w:rsidRDefault="00C33151">
                  <w:pPr>
                    <w:snapToGrid w:val="0"/>
                    <w:rPr>
                      <w:sz w:val="16"/>
                      <w:szCs w:val="16"/>
                    </w:rPr>
                  </w:pPr>
                  <w:r>
                    <w:rPr>
                      <w:sz w:val="16"/>
                      <w:szCs w:val="16"/>
                    </w:rPr>
                    <w:t>-</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snapToGrid w:val="0"/>
                  </w:pPr>
                </w:p>
              </w:tc>
            </w:tr>
          </w:tbl>
          <w:p w:rsidR="00C33151" w:rsidRDefault="00C33151">
            <w:pPr>
              <w:rPr>
                <w:bCs/>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5.6.7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Расстояние от станций технического обсл</w:t>
            </w:r>
            <w:r>
              <w:rPr>
                <w:sz w:val="16"/>
                <w:szCs w:val="16"/>
              </w:rPr>
              <w:t>у</w:t>
            </w:r>
            <w:r>
              <w:rPr>
                <w:sz w:val="16"/>
                <w:szCs w:val="16"/>
              </w:rPr>
              <w:t>живания автомобилей до участков общео</w:t>
            </w:r>
            <w:r>
              <w:rPr>
                <w:sz w:val="16"/>
                <w:szCs w:val="16"/>
              </w:rPr>
              <w:t>б</w:t>
            </w:r>
            <w:r>
              <w:rPr>
                <w:sz w:val="16"/>
                <w:szCs w:val="16"/>
              </w:rPr>
              <w:t>разовательных школ, детских дошкольных и лечебных учреждений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3"/>
              <w:snapToGrid w:val="0"/>
              <w:rPr>
                <w:b w:val="0"/>
                <w:bCs w:val="0"/>
                <w:sz w:val="16"/>
                <w:szCs w:val="16"/>
              </w:rPr>
            </w:pPr>
            <w:r>
              <w:rPr>
                <w:b w:val="0"/>
                <w:bCs w:val="0"/>
                <w:sz w:val="16"/>
                <w:szCs w:val="16"/>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w:t>
            </w:r>
          </w:p>
          <w:p w:rsidR="00C33151" w:rsidRDefault="00C33151">
            <w:pPr>
              <w:pStyle w:val="110"/>
              <w:rPr>
                <w:sz w:val="16"/>
                <w:szCs w:val="16"/>
              </w:rPr>
            </w:pPr>
            <w:r>
              <w:rPr>
                <w:sz w:val="16"/>
                <w:szCs w:val="16"/>
              </w:rPr>
              <w:t>Объекты</w:t>
            </w:r>
            <w:r>
              <w:rPr>
                <w:rFonts w:cs="Times New Roman"/>
                <w:sz w:val="16"/>
                <w:szCs w:val="16"/>
              </w:rPr>
              <w:t xml:space="preserve"> </w:t>
            </w:r>
            <w:r>
              <w:rPr>
                <w:sz w:val="16"/>
                <w:szCs w:val="16"/>
              </w:rPr>
              <w:t>по</w:t>
            </w:r>
            <w:r>
              <w:rPr>
                <w:rFonts w:cs="Times New Roman"/>
                <w:sz w:val="16"/>
                <w:szCs w:val="16"/>
              </w:rPr>
              <w:t xml:space="preserve"> </w:t>
            </w:r>
            <w:r>
              <w:rPr>
                <w:sz w:val="16"/>
                <w:szCs w:val="16"/>
              </w:rPr>
              <w:t>обслуживанию</w:t>
            </w:r>
            <w:r>
              <w:rPr>
                <w:rFonts w:cs="Times New Roman"/>
                <w:sz w:val="16"/>
                <w:szCs w:val="16"/>
              </w:rPr>
              <w:t xml:space="preserve"> </w:t>
            </w:r>
            <w:r>
              <w:rPr>
                <w:sz w:val="16"/>
                <w:szCs w:val="16"/>
              </w:rPr>
              <w:t>автомобилей</w:t>
            </w:r>
            <w:r>
              <w:rPr>
                <w:rFonts w:cs="Times New Roman"/>
                <w:sz w:val="16"/>
                <w:szCs w:val="16"/>
              </w:rPr>
              <w:t xml:space="preserve">                              </w:t>
            </w:r>
            <w:r>
              <w:rPr>
                <w:sz w:val="16"/>
                <w:szCs w:val="16"/>
              </w:rPr>
              <w:t>Расстояние,</w:t>
            </w:r>
            <w:r>
              <w:rPr>
                <w:rFonts w:cs="Times New Roman"/>
                <w:sz w:val="16"/>
                <w:szCs w:val="16"/>
              </w:rPr>
              <w:t xml:space="preserve"> </w:t>
            </w:r>
            <w:r>
              <w:rPr>
                <w:sz w:val="16"/>
                <w:szCs w:val="16"/>
              </w:rPr>
              <w:t>м,</w:t>
            </w:r>
            <w:r>
              <w:rPr>
                <w:rFonts w:cs="Times New Roman"/>
                <w:sz w:val="16"/>
                <w:szCs w:val="16"/>
              </w:rPr>
              <w:t xml:space="preserve"> </w:t>
            </w:r>
            <w:r>
              <w:rPr>
                <w:sz w:val="16"/>
                <w:szCs w:val="16"/>
              </w:rPr>
              <w:t>не</w:t>
            </w:r>
            <w:r>
              <w:rPr>
                <w:rFonts w:cs="Times New Roman"/>
                <w:sz w:val="16"/>
                <w:szCs w:val="16"/>
              </w:rPr>
              <w:t xml:space="preserve"> </w:t>
            </w:r>
            <w:r>
              <w:rPr>
                <w:sz w:val="16"/>
                <w:szCs w:val="16"/>
              </w:rPr>
              <w:t>менее</w:t>
            </w:r>
          </w:p>
          <w:p w:rsidR="00C33151" w:rsidRDefault="00C33151">
            <w:pPr>
              <w:pStyle w:val="3"/>
              <w:rPr>
                <w:b w:val="0"/>
                <w:bCs w:val="0"/>
                <w:sz w:val="16"/>
                <w:szCs w:val="16"/>
              </w:rPr>
            </w:pPr>
            <w:r>
              <w:rPr>
                <w:b w:val="0"/>
                <w:bCs w:val="0"/>
                <w:sz w:val="16"/>
                <w:szCs w:val="16"/>
              </w:rPr>
              <w:t>Легковых автомобилей до 5 постов                                                             50</w:t>
            </w:r>
          </w:p>
          <w:p w:rsidR="00C33151" w:rsidRDefault="00C33151">
            <w:pPr>
              <w:pStyle w:val="3"/>
              <w:rPr>
                <w:b w:val="0"/>
                <w:bCs w:val="0"/>
                <w:sz w:val="16"/>
                <w:szCs w:val="16"/>
              </w:rPr>
            </w:pPr>
            <w:r>
              <w:rPr>
                <w:b w:val="0"/>
                <w:bCs w:val="0"/>
                <w:sz w:val="16"/>
                <w:szCs w:val="16"/>
              </w:rPr>
              <w:t>(без малярно-жестяных работ)</w:t>
            </w:r>
          </w:p>
          <w:p w:rsidR="00C33151" w:rsidRDefault="00C33151">
            <w:pPr>
              <w:pStyle w:val="3"/>
              <w:rPr>
                <w:b w:val="0"/>
                <w:bCs w:val="0"/>
                <w:sz w:val="16"/>
                <w:szCs w:val="16"/>
              </w:rPr>
            </w:pPr>
            <w:r>
              <w:rPr>
                <w:b w:val="0"/>
                <w:bCs w:val="0"/>
                <w:sz w:val="16"/>
                <w:szCs w:val="16"/>
              </w:rPr>
              <w:t>Легковых, грузовых автомобилей, не более 10 постов                               100</w:t>
            </w:r>
          </w:p>
          <w:p w:rsidR="00C33151" w:rsidRDefault="00C33151">
            <w:pPr>
              <w:pStyle w:val="3"/>
              <w:rPr>
                <w:b w:val="0"/>
                <w:bCs w:val="0"/>
                <w:sz w:val="16"/>
                <w:szCs w:val="16"/>
              </w:rPr>
            </w:pPr>
            <w:r>
              <w:rPr>
                <w:b w:val="0"/>
                <w:bCs w:val="0"/>
                <w:sz w:val="16"/>
                <w:szCs w:val="16"/>
              </w:rPr>
              <w:lastRenderedPageBreak/>
              <w:t>Грузовых автомобилей                                                                                   300</w:t>
            </w:r>
          </w:p>
          <w:p w:rsidR="00C33151" w:rsidRDefault="00C33151">
            <w:pPr>
              <w:pStyle w:val="3"/>
              <w:rPr>
                <w:b w:val="0"/>
                <w:bCs w:val="0"/>
                <w:sz w:val="16"/>
                <w:szCs w:val="16"/>
              </w:rPr>
            </w:pPr>
            <w:r>
              <w:rPr>
                <w:b w:val="0"/>
                <w:bCs w:val="0"/>
                <w:sz w:val="16"/>
                <w:szCs w:val="16"/>
              </w:rPr>
              <w:t>Грузовых автомобилей и сельскохозяйственной техники                          300</w:t>
            </w:r>
          </w:p>
          <w:p w:rsidR="00C33151" w:rsidRDefault="00C33151">
            <w:pPr>
              <w:pStyle w:val="3"/>
              <w:snapToGrid w:val="0"/>
              <w:jc w:val="both"/>
              <w:rPr>
                <w:sz w:val="22"/>
                <w:szCs w:val="22"/>
              </w:rPr>
            </w:pPr>
          </w:p>
          <w:p w:rsidR="00C33151" w:rsidRDefault="00C33151">
            <w:pPr>
              <w:snapToGrid w:val="0"/>
              <w:jc w:val="both"/>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lastRenderedPageBreak/>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lang w:val="en-US"/>
              </w:rPr>
            </w:pPr>
            <w:r>
              <w:rPr>
                <w:bCs/>
                <w:sz w:val="16"/>
                <w:szCs w:val="16"/>
                <w:lang w:val="en-US"/>
              </w:rPr>
              <w:lastRenderedPageBreak/>
              <w:t>5.6.8</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Размер санитарно-защитных зон моечных пунктов,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Для моек грузовых автомобилей портального типа – 100; для моек автомобилей с количеством постов от 2 до 5 – 100; – для моек автомобилей до двух постов – 50</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5.7.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Показатели инженерной подготовки и защиты территории: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5.7.1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Наименьшие уклоны лотков проезжей ча</w:t>
            </w:r>
            <w:r>
              <w:rPr>
                <w:bCs/>
                <w:sz w:val="16"/>
                <w:szCs w:val="16"/>
              </w:rPr>
              <w:t>с</w:t>
            </w:r>
            <w:r>
              <w:rPr>
                <w:bCs/>
                <w:sz w:val="16"/>
                <w:szCs w:val="16"/>
              </w:rPr>
              <w:t>ти, кюветов и водоотводных канав</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Наименьшие уклоны лотков проезжей части, кюветов и водоотводных канав, : лотков, покрытых асфальтобетоном – 0,003; ло</w:t>
            </w:r>
            <w:r>
              <w:rPr>
                <w:bCs/>
                <w:sz w:val="16"/>
                <w:szCs w:val="16"/>
              </w:rPr>
              <w:t>т</w:t>
            </w:r>
            <w:r>
              <w:rPr>
                <w:bCs/>
                <w:sz w:val="16"/>
                <w:szCs w:val="16"/>
              </w:rPr>
              <w:t>ков, покрытых брусчаткой или щебеночным покрытием – 0,004; булыжной мостовой – 0,005; отдельных лотков и кюветов – 0,006; водоотводящих канав – 0,003; полимерных, полимербетонных лотков – 0,001-0,005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lang w:val="en-US"/>
              </w:rPr>
            </w:pPr>
            <w:r>
              <w:rPr>
                <w:bCs/>
                <w:sz w:val="16"/>
                <w:szCs w:val="16"/>
                <w:lang w:val="en-US"/>
              </w:rPr>
              <w:t>5.7.2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Нормы осушения (глубины понижения грунтовых вод, считая от проектной отметки территории) при проектировании защиты от подтопления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Нормы осушения (глубины понижения грунтовых вод, считая от проектной отметки территории) при проектировании защиты от подтопления, м: территории крупных промышленных зон и комплексов – до 15; территории городских промышленных зон, ко</w:t>
            </w:r>
            <w:r>
              <w:rPr>
                <w:bCs/>
                <w:sz w:val="16"/>
                <w:szCs w:val="16"/>
              </w:rPr>
              <w:t>м</w:t>
            </w:r>
            <w:r>
              <w:rPr>
                <w:bCs/>
                <w:sz w:val="16"/>
                <w:szCs w:val="16"/>
              </w:rPr>
              <w:t>мунально-складских зон, центры – 5; селитебные территории  – 2; территории спортивно-оздоровительных объектов и учрежд</w:t>
            </w:r>
            <w:r>
              <w:rPr>
                <w:bCs/>
                <w:sz w:val="16"/>
                <w:szCs w:val="16"/>
              </w:rPr>
              <w:t>е</w:t>
            </w:r>
            <w:r>
              <w:rPr>
                <w:bCs/>
                <w:sz w:val="16"/>
                <w:szCs w:val="16"/>
              </w:rPr>
              <w:t>ний обслуживания зон отдыха – 1; территории зон рекреационного и защитного назначения (зеленые насаждения общего польз</w:t>
            </w:r>
            <w:r>
              <w:rPr>
                <w:bCs/>
                <w:sz w:val="16"/>
                <w:szCs w:val="16"/>
              </w:rPr>
              <w:t>о</w:t>
            </w:r>
            <w:r>
              <w:rPr>
                <w:bCs/>
                <w:sz w:val="16"/>
                <w:szCs w:val="16"/>
              </w:rPr>
              <w:t>вания, парки, санитарно-защитные зоны) – 1</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5.8</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r>
              <w:rPr>
                <w:b/>
                <w:bCs/>
                <w:sz w:val="16"/>
                <w:szCs w:val="16"/>
              </w:rPr>
              <w:t>Нормативы обеспеченности организации в границах поселений района предоста</w:t>
            </w:r>
            <w:r>
              <w:rPr>
                <w:b/>
                <w:bCs/>
                <w:sz w:val="16"/>
                <w:szCs w:val="16"/>
              </w:rPr>
              <w:t>в</w:t>
            </w:r>
            <w:r>
              <w:rPr>
                <w:b/>
                <w:bCs/>
                <w:sz w:val="16"/>
                <w:szCs w:val="16"/>
              </w:rPr>
              <w:t>ления транспортных услуг населению и транспортного обслуживания населения</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5.8.1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Нормы проектирования остановочных пунктов общественного транспорта: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5.8.2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Размещение остановочных площадок авт</w:t>
            </w:r>
            <w:r>
              <w:rPr>
                <w:bCs/>
                <w:sz w:val="16"/>
                <w:szCs w:val="16"/>
              </w:rPr>
              <w:t>о</w:t>
            </w:r>
            <w:r>
              <w:rPr>
                <w:bCs/>
                <w:sz w:val="16"/>
                <w:szCs w:val="16"/>
              </w:rPr>
              <w:t>бусов</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За перекрестками: на расстоянии не менее 25 м</w:t>
            </w:r>
            <w:r>
              <w:rPr>
                <w:sz w:val="16"/>
                <w:szCs w:val="16"/>
              </w:rPr>
              <w:t xml:space="preserve"> </w:t>
            </w:r>
            <w:r>
              <w:rPr>
                <w:bCs/>
                <w:sz w:val="16"/>
                <w:szCs w:val="16"/>
              </w:rPr>
              <w:t>до стоп-линии; перед перекрестками: на расстоянии не менее 40 м</w:t>
            </w:r>
            <w:r>
              <w:rPr>
                <w:sz w:val="16"/>
                <w:szCs w:val="16"/>
              </w:rPr>
              <w:t xml:space="preserve"> </w:t>
            </w:r>
            <w:r>
              <w:rPr>
                <w:bCs/>
                <w:sz w:val="16"/>
                <w:szCs w:val="16"/>
              </w:rPr>
              <w:t>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 за наземными пешеходными переходами: на расстоянии не менее 5 м</w:t>
            </w:r>
          </w:p>
          <w:p w:rsidR="00C33151" w:rsidRDefault="00C33151">
            <w:pPr>
              <w:snapToGrid w:val="0"/>
              <w:jc w:val="both"/>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5.8.3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Длина остановочной площадки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В зависимости от одновременно стоящих транспортных средств из расчета 20 м на один автобус, но не более 60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5.8.4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Расстояние от павильона для пассажиров до бортового камня проезжей части,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1,5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5.8.5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Параметры заездного кармана: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5.8.6</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Ширина остановочной площадки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Равна ширине основных полос проезжей части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5.8.7</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Длина остановочной площадки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В зависимости от числа одновременно останавливающихся автобусов и их габаритов по длине, но не менее 13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5.8.8</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Длина участков въезда и выезда,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15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5.8.9</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Ширина посадочной площадки</w:t>
            </w:r>
            <w:r>
              <w:rPr>
                <w:sz w:val="16"/>
                <w:szCs w:val="16"/>
              </w:rPr>
              <w:t xml:space="preserve"> </w:t>
            </w:r>
            <w:r>
              <w:rPr>
                <w:bCs/>
                <w:sz w:val="16"/>
                <w:szCs w:val="16"/>
              </w:rPr>
              <w:t>на остано</w:t>
            </w:r>
            <w:r>
              <w:rPr>
                <w:bCs/>
                <w:sz w:val="16"/>
                <w:szCs w:val="16"/>
              </w:rPr>
              <w:t>в</w:t>
            </w:r>
            <w:r>
              <w:rPr>
                <w:bCs/>
                <w:sz w:val="16"/>
                <w:szCs w:val="16"/>
              </w:rPr>
              <w:t>ках автобусных  маршрутов</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длины остановочной площадки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5.9</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Нормы проектирования отстойно-разворотных площадок:</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rPr>
            </w:pPr>
            <w:r>
              <w:rPr>
                <w:bCs/>
                <w:sz w:val="16"/>
                <w:szCs w:val="16"/>
              </w:rPr>
              <w:t>5.9.1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Размещение</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На конечных пунктах маршрутной сети общественного пассажирского транспорта</w:t>
            </w:r>
          </w:p>
          <w:p w:rsidR="00C33151" w:rsidRDefault="00C33151">
            <w:pPr>
              <w:snapToGrid w:val="0"/>
              <w:jc w:val="both"/>
              <w:rPr>
                <w:b/>
                <w:bCs/>
                <w:spacing w:val="-6"/>
                <w:sz w:val="16"/>
                <w:szCs w:val="16"/>
              </w:rPr>
            </w:pPr>
            <w:r>
              <w:rPr>
                <w:b/>
                <w:bCs/>
                <w:spacing w:val="-6"/>
                <w:sz w:val="16"/>
                <w:szCs w:val="16"/>
              </w:rPr>
              <w:t>Расстояние между остановочными пунктами общественного пассажирского транспорта вне пределов населенных пунктов на дор</w:t>
            </w:r>
            <w:r>
              <w:rPr>
                <w:b/>
                <w:bCs/>
                <w:spacing w:val="-6"/>
                <w:sz w:val="16"/>
                <w:szCs w:val="16"/>
              </w:rPr>
              <w:t>о</w:t>
            </w:r>
            <w:r>
              <w:rPr>
                <w:b/>
                <w:bCs/>
                <w:spacing w:val="-6"/>
                <w:sz w:val="16"/>
                <w:szCs w:val="16"/>
              </w:rPr>
              <w:t xml:space="preserve">гах </w:t>
            </w:r>
            <w:r>
              <w:rPr>
                <w:b/>
                <w:bCs/>
                <w:spacing w:val="-6"/>
                <w:sz w:val="16"/>
                <w:szCs w:val="16"/>
                <w:lang w:val="en-US"/>
              </w:rPr>
              <w:t>I</w:t>
            </w:r>
            <w:r>
              <w:rPr>
                <w:b/>
                <w:bCs/>
                <w:spacing w:val="-6"/>
                <w:sz w:val="16"/>
                <w:szCs w:val="16"/>
              </w:rPr>
              <w:t>-</w:t>
            </w:r>
            <w:r>
              <w:rPr>
                <w:b/>
                <w:bCs/>
                <w:spacing w:val="-6"/>
                <w:sz w:val="16"/>
                <w:szCs w:val="16"/>
                <w:lang w:val="en-US"/>
              </w:rPr>
              <w:t>III</w:t>
            </w:r>
            <w:r>
              <w:rPr>
                <w:b/>
                <w:bCs/>
                <w:spacing w:val="-6"/>
                <w:sz w:val="16"/>
                <w:szCs w:val="16"/>
              </w:rPr>
              <w:t xml:space="preserve"> категории (не чаще) – 3 км, а в густонаселенной местности – 1,5 км.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5.9.2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Площадь отстойно-разворотной площадки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По расчету, в зависимости от количества маршрутов и частоты движения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5.9.3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Ширина отстойно-разворотной площадки, м</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30</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lastRenderedPageBreak/>
              <w:t>5.9.4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Требования к разворотным кольцам для общественного пассажирского транспорта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Должен быть обеспечен плавный подход к местам посадки и высадки пассажиров или отстойному участку. При этом радиус тр</w:t>
            </w:r>
            <w:r>
              <w:rPr>
                <w:bCs/>
                <w:sz w:val="16"/>
                <w:szCs w:val="16"/>
              </w:rPr>
              <w:t>а</w:t>
            </w:r>
            <w:r>
              <w:rPr>
                <w:bCs/>
                <w:sz w:val="16"/>
                <w:szCs w:val="16"/>
              </w:rPr>
              <w:t>ектории движения троллейбуса при его прохождении по кривой должен быть на 3 м больше радиуса поворота по наружной кр</w:t>
            </w:r>
            <w:r>
              <w:rPr>
                <w:bCs/>
                <w:sz w:val="16"/>
                <w:szCs w:val="16"/>
              </w:rPr>
              <w:t>и</w:t>
            </w:r>
            <w:r>
              <w:rPr>
                <w:bCs/>
                <w:sz w:val="16"/>
                <w:szCs w:val="16"/>
              </w:rPr>
              <w:t>вой контактной сети. Наименьший радиус по внутреннему контактному проводу для одиночного троллейбуса принимается 12 - 14 м. Наименьший радиус такой кривой для автобуса должен составлять в плане 12 м, для трамвая - 20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5.9.5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Расстояние от отстойно-разворотной пл</w:t>
            </w:r>
            <w:r>
              <w:rPr>
                <w:bCs/>
                <w:sz w:val="16"/>
                <w:szCs w:val="16"/>
              </w:rPr>
              <w:t>о</w:t>
            </w:r>
            <w:r>
              <w:rPr>
                <w:bCs/>
                <w:sz w:val="16"/>
                <w:szCs w:val="16"/>
              </w:rPr>
              <w:t>щадки до жилой застройки</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Не менее 50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5.10</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
                <w:bCs/>
                <w:sz w:val="16"/>
                <w:szCs w:val="16"/>
              </w:rPr>
            </w:pPr>
            <w:r>
              <w:rPr>
                <w:b/>
                <w:bCs/>
                <w:sz w:val="16"/>
                <w:szCs w:val="16"/>
              </w:rPr>
              <w:t>Нормы земельных участков</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Cs/>
                <w:sz w:val="16"/>
                <w:szCs w:val="16"/>
                <w:lang w:val="en-US"/>
              </w:rPr>
            </w:pPr>
            <w:r>
              <w:rPr>
                <w:bCs/>
                <w:sz w:val="16"/>
                <w:szCs w:val="16"/>
                <w:lang w:val="en-US"/>
              </w:rPr>
              <w:t>5.10.1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Нормы земельных участков под автобусные парки (гаражи), га на расчетную единицу: машина</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Для сооружений вместимостью 100 ед. – 2,3; для сооружений вместимостью 200 ед. – 3,5; для сооружений вместимостью 300 ед. – 4,5; для сооружений вместимостью 500 ед. – 6,5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bCs/>
                <w:sz w:val="16"/>
                <w:szCs w:val="16"/>
              </w:rPr>
            </w:pPr>
            <w:r>
              <w:rPr>
                <w:bCs/>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top w:val="single" w:sz="8" w:space="0" w:color="000000"/>
              <w:left w:val="single" w:sz="8" w:space="0" w:color="000000"/>
              <w:bottom w:val="single" w:sz="8" w:space="0" w:color="000000"/>
            </w:tcBorders>
            <w:shd w:val="clear" w:color="auto" w:fill="CCFFFF"/>
            <w:vAlign w:val="bottom"/>
          </w:tcPr>
          <w:p w:rsidR="00C33151" w:rsidRDefault="00C33151">
            <w:pPr>
              <w:snapToGrid w:val="0"/>
              <w:rPr>
                <w:b/>
                <w:bCs/>
                <w:sz w:val="16"/>
                <w:szCs w:val="16"/>
              </w:rPr>
            </w:pPr>
          </w:p>
          <w:p w:rsidR="00C33151" w:rsidRDefault="00C33151">
            <w:pPr>
              <w:snapToGrid w:val="0"/>
              <w:rPr>
                <w:b/>
                <w:bCs/>
                <w:sz w:val="16"/>
                <w:szCs w:val="16"/>
              </w:rPr>
            </w:pPr>
            <w:r>
              <w:rPr>
                <w:b/>
                <w:bCs/>
                <w:sz w:val="16"/>
                <w:szCs w:val="16"/>
              </w:rPr>
              <w:t>ЗОНЫ СПЕЦИАЛЬНОГО НАЗНАЧЕНИЯ</w:t>
            </w:r>
          </w:p>
          <w:p w:rsidR="00C33151" w:rsidRDefault="00C33151">
            <w:pPr>
              <w:snapToGrid w:val="0"/>
              <w:rPr>
                <w:b/>
                <w:bCs/>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6.1</w:t>
            </w:r>
          </w:p>
        </w:tc>
        <w:tc>
          <w:tcPr>
            <w:tcW w:w="12475" w:type="dxa"/>
            <w:gridSpan w:val="2"/>
            <w:tcBorders>
              <w:left w:val="single" w:sz="8" w:space="0" w:color="000000"/>
              <w:bottom w:val="single" w:sz="8" w:space="0" w:color="000000"/>
            </w:tcBorders>
            <w:shd w:val="clear" w:color="auto" w:fill="E6E6FF"/>
            <w:vAlign w:val="bottom"/>
          </w:tcPr>
          <w:p w:rsidR="00C33151" w:rsidRDefault="00C33151">
            <w:pPr>
              <w:snapToGrid w:val="0"/>
              <w:rPr>
                <w:b/>
                <w:bCs/>
                <w:sz w:val="16"/>
                <w:szCs w:val="16"/>
                <w:shd w:val="clear" w:color="auto" w:fill="CCFFFF"/>
              </w:rPr>
            </w:pPr>
          </w:p>
          <w:p w:rsidR="00C33151" w:rsidRDefault="00C33151">
            <w:pPr>
              <w:snapToGrid w:val="0"/>
              <w:rPr>
                <w:b/>
                <w:bCs/>
                <w:sz w:val="16"/>
                <w:szCs w:val="16"/>
              </w:rPr>
            </w:pPr>
            <w:r>
              <w:rPr>
                <w:b/>
                <w:bCs/>
                <w:sz w:val="16"/>
                <w:szCs w:val="16"/>
              </w:rPr>
              <w:t>НОРМАТИВЫ ОБЕСПЕЧЕННОСТИ ОРГАНИЗАЦИИ В ГРАНИЦАХ ПОСЕЛЕНИЙ  РИТУАЛЬНЫХ УСЛУГ И МЕСТ ЗАХОРОНЕНИЯ</w:t>
            </w:r>
          </w:p>
          <w:p w:rsidR="00C33151" w:rsidRDefault="00C33151">
            <w:pPr>
              <w:snapToGrid w:val="0"/>
              <w:rPr>
                <w:b/>
                <w:bCs/>
                <w:sz w:val="16"/>
                <w:szCs w:val="16"/>
                <w:shd w:val="clear" w:color="auto" w:fill="CCFFFF"/>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rPr>
          <w:trHeight w:val="1065"/>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размеры земельного участка для кладбища</w:t>
            </w:r>
          </w:p>
        </w:tc>
        <w:tc>
          <w:tcPr>
            <w:tcW w:w="9178" w:type="dxa"/>
            <w:tcBorders>
              <w:top w:val="single" w:sz="8" w:space="0" w:color="000000"/>
              <w:left w:val="single" w:sz="8" w:space="0" w:color="000000"/>
              <w:bottom w:val="single" w:sz="8" w:space="0" w:color="000000"/>
            </w:tcBorders>
            <w:shd w:val="clear" w:color="auto" w:fill="auto"/>
            <w:vAlign w:val="bottom"/>
          </w:tcPr>
          <w:tbl>
            <w:tblPr>
              <w:tblW w:w="0" w:type="auto"/>
              <w:tblLayout w:type="fixed"/>
              <w:tblCellMar>
                <w:top w:w="55" w:type="dxa"/>
                <w:left w:w="55" w:type="dxa"/>
                <w:bottom w:w="55" w:type="dxa"/>
                <w:right w:w="55" w:type="dxa"/>
              </w:tblCellMar>
              <w:tblLook w:val="0000"/>
            </w:tblPr>
            <w:tblGrid>
              <w:gridCol w:w="1782"/>
              <w:gridCol w:w="1782"/>
              <w:gridCol w:w="1782"/>
              <w:gridCol w:w="1782"/>
              <w:gridCol w:w="1818"/>
            </w:tblGrid>
            <w:tr w:rsidR="00C33151">
              <w:tc>
                <w:tcPr>
                  <w:tcW w:w="1782" w:type="dxa"/>
                  <w:shd w:val="clear" w:color="auto" w:fill="auto"/>
                </w:tcPr>
                <w:p w:rsidR="00C33151" w:rsidRDefault="00C33151">
                  <w:pPr>
                    <w:pStyle w:val="affff4"/>
                    <w:snapToGrid w:val="0"/>
                    <w:spacing w:line="100" w:lineRule="atLeast"/>
                    <w:ind w:left="0" w:firstLine="0"/>
                    <w:jc w:val="center"/>
                    <w:rPr>
                      <w:sz w:val="16"/>
                      <w:szCs w:val="16"/>
                    </w:rPr>
                  </w:pPr>
                  <w:r>
                    <w:rPr>
                      <w:sz w:val="16"/>
                      <w:szCs w:val="16"/>
                    </w:rPr>
                    <w:t>№ п/п</w:t>
                  </w:r>
                </w:p>
              </w:tc>
              <w:tc>
                <w:tcPr>
                  <w:tcW w:w="1782" w:type="dxa"/>
                  <w:shd w:val="clear" w:color="auto" w:fill="auto"/>
                </w:tcPr>
                <w:p w:rsidR="00C33151" w:rsidRDefault="00C33151">
                  <w:pPr>
                    <w:pStyle w:val="affff4"/>
                    <w:snapToGrid w:val="0"/>
                    <w:spacing w:line="100" w:lineRule="atLeast"/>
                    <w:ind w:left="0" w:firstLine="0"/>
                    <w:jc w:val="center"/>
                    <w:rPr>
                      <w:sz w:val="16"/>
                      <w:szCs w:val="16"/>
                    </w:rPr>
                  </w:pPr>
                  <w:r>
                    <w:rPr>
                      <w:sz w:val="16"/>
                      <w:szCs w:val="16"/>
                    </w:rPr>
                    <w:t>Наименование объектов</w:t>
                  </w:r>
                </w:p>
              </w:tc>
              <w:tc>
                <w:tcPr>
                  <w:tcW w:w="1782" w:type="dxa"/>
                  <w:shd w:val="clear" w:color="auto" w:fill="auto"/>
                </w:tcPr>
                <w:p w:rsidR="00C33151" w:rsidRDefault="00C33151">
                  <w:pPr>
                    <w:pStyle w:val="affff4"/>
                    <w:snapToGrid w:val="0"/>
                    <w:spacing w:line="100" w:lineRule="atLeast"/>
                    <w:ind w:left="0" w:hanging="28"/>
                    <w:jc w:val="center"/>
                    <w:rPr>
                      <w:sz w:val="16"/>
                      <w:szCs w:val="16"/>
                    </w:rPr>
                  </w:pPr>
                  <w:r>
                    <w:rPr>
                      <w:sz w:val="16"/>
                      <w:szCs w:val="16"/>
                    </w:rPr>
                    <w:t>Единица измерения</w:t>
                  </w:r>
                </w:p>
              </w:tc>
              <w:tc>
                <w:tcPr>
                  <w:tcW w:w="1782" w:type="dxa"/>
                  <w:shd w:val="clear" w:color="auto" w:fill="auto"/>
                </w:tcPr>
                <w:p w:rsidR="00C33151" w:rsidRDefault="00C33151">
                  <w:pPr>
                    <w:pStyle w:val="affff4"/>
                    <w:snapToGrid w:val="0"/>
                    <w:spacing w:line="100" w:lineRule="atLeast"/>
                    <w:ind w:left="0" w:hanging="28"/>
                    <w:jc w:val="center"/>
                    <w:rPr>
                      <w:sz w:val="16"/>
                      <w:szCs w:val="16"/>
                    </w:rPr>
                  </w:pPr>
                  <w:r>
                    <w:rPr>
                      <w:sz w:val="16"/>
                      <w:szCs w:val="16"/>
                    </w:rPr>
                    <w:t>Величина</w:t>
                  </w:r>
                </w:p>
              </w:tc>
              <w:tc>
                <w:tcPr>
                  <w:tcW w:w="1818" w:type="dxa"/>
                  <w:shd w:val="clear" w:color="auto" w:fill="auto"/>
                </w:tcPr>
                <w:p w:rsidR="00C33151" w:rsidRDefault="00C33151">
                  <w:pPr>
                    <w:pStyle w:val="affff4"/>
                    <w:snapToGrid w:val="0"/>
                    <w:spacing w:line="100" w:lineRule="atLeast"/>
                    <w:ind w:left="0" w:hanging="28"/>
                    <w:jc w:val="center"/>
                    <w:rPr>
                      <w:sz w:val="16"/>
                      <w:szCs w:val="16"/>
                    </w:rPr>
                  </w:pPr>
                  <w:r>
                    <w:rPr>
                      <w:sz w:val="16"/>
                      <w:szCs w:val="16"/>
                    </w:rPr>
                    <w:t>Максимальный размер земельного участка</w:t>
                  </w:r>
                </w:p>
              </w:tc>
            </w:tr>
            <w:tr w:rsidR="00C33151">
              <w:tc>
                <w:tcPr>
                  <w:tcW w:w="1782" w:type="dxa"/>
                  <w:shd w:val="clear" w:color="auto" w:fill="auto"/>
                </w:tcPr>
                <w:p w:rsidR="00C33151" w:rsidRDefault="00C33151">
                  <w:pPr>
                    <w:pStyle w:val="affff4"/>
                    <w:snapToGrid w:val="0"/>
                    <w:spacing w:line="100" w:lineRule="atLeast"/>
                    <w:ind w:left="0" w:firstLine="0"/>
                    <w:jc w:val="center"/>
                    <w:rPr>
                      <w:sz w:val="16"/>
                      <w:szCs w:val="16"/>
                    </w:rPr>
                  </w:pPr>
                  <w:r>
                    <w:rPr>
                      <w:sz w:val="16"/>
                      <w:szCs w:val="16"/>
                    </w:rPr>
                    <w:t>1</w:t>
                  </w:r>
                </w:p>
              </w:tc>
              <w:tc>
                <w:tcPr>
                  <w:tcW w:w="1782" w:type="dxa"/>
                  <w:shd w:val="clear" w:color="auto" w:fill="auto"/>
                </w:tcPr>
                <w:p w:rsidR="00C33151" w:rsidRDefault="00C33151">
                  <w:pPr>
                    <w:pStyle w:val="affff4"/>
                    <w:snapToGrid w:val="0"/>
                    <w:spacing w:line="100" w:lineRule="atLeast"/>
                    <w:ind w:left="0" w:firstLine="0"/>
                    <w:rPr>
                      <w:sz w:val="16"/>
                      <w:szCs w:val="16"/>
                    </w:rPr>
                  </w:pPr>
                  <w:r>
                    <w:rPr>
                      <w:sz w:val="16"/>
                      <w:szCs w:val="16"/>
                    </w:rPr>
                    <w:t>Кладбище традицио</w:t>
                  </w:r>
                  <w:r>
                    <w:rPr>
                      <w:sz w:val="16"/>
                      <w:szCs w:val="16"/>
                    </w:rPr>
                    <w:t>н</w:t>
                  </w:r>
                  <w:r>
                    <w:rPr>
                      <w:sz w:val="16"/>
                      <w:szCs w:val="16"/>
                    </w:rPr>
                    <w:t>ного захоронения</w:t>
                  </w:r>
                </w:p>
              </w:tc>
              <w:tc>
                <w:tcPr>
                  <w:tcW w:w="1782" w:type="dxa"/>
                  <w:shd w:val="clear" w:color="auto" w:fill="auto"/>
                </w:tcPr>
                <w:p w:rsidR="00C33151" w:rsidRDefault="00C33151">
                  <w:pPr>
                    <w:pStyle w:val="affff4"/>
                    <w:snapToGrid w:val="0"/>
                    <w:spacing w:line="100" w:lineRule="atLeast"/>
                    <w:ind w:left="0" w:firstLine="0"/>
                    <w:jc w:val="center"/>
                    <w:rPr>
                      <w:sz w:val="16"/>
                      <w:szCs w:val="16"/>
                    </w:rPr>
                  </w:pPr>
                  <w:r>
                    <w:rPr>
                      <w:sz w:val="16"/>
                      <w:szCs w:val="16"/>
                    </w:rPr>
                    <w:t>га на 1 тыс. чел.</w:t>
                  </w:r>
                </w:p>
              </w:tc>
              <w:tc>
                <w:tcPr>
                  <w:tcW w:w="1782" w:type="dxa"/>
                  <w:shd w:val="clear" w:color="auto" w:fill="auto"/>
                </w:tcPr>
                <w:p w:rsidR="00C33151" w:rsidRDefault="00C33151">
                  <w:pPr>
                    <w:pStyle w:val="affff4"/>
                    <w:snapToGrid w:val="0"/>
                    <w:spacing w:line="100" w:lineRule="atLeast"/>
                    <w:ind w:left="0" w:firstLine="0"/>
                    <w:jc w:val="center"/>
                    <w:rPr>
                      <w:sz w:val="16"/>
                      <w:szCs w:val="16"/>
                    </w:rPr>
                  </w:pPr>
                  <w:r>
                    <w:rPr>
                      <w:sz w:val="16"/>
                      <w:szCs w:val="16"/>
                    </w:rPr>
                    <w:t>0,24</w:t>
                  </w:r>
                </w:p>
              </w:tc>
              <w:tc>
                <w:tcPr>
                  <w:tcW w:w="1818" w:type="dxa"/>
                  <w:shd w:val="clear" w:color="auto" w:fill="auto"/>
                </w:tcPr>
                <w:p w:rsidR="00C33151" w:rsidRDefault="00C33151">
                  <w:pPr>
                    <w:pStyle w:val="afffffa"/>
                    <w:snapToGrid w:val="0"/>
                    <w:jc w:val="center"/>
                    <w:rPr>
                      <w:sz w:val="16"/>
                      <w:szCs w:val="16"/>
                    </w:rPr>
                  </w:pPr>
                  <w:r>
                    <w:rPr>
                      <w:sz w:val="16"/>
                      <w:szCs w:val="16"/>
                    </w:rPr>
                    <w:t>15 га</w:t>
                  </w:r>
                </w:p>
              </w:tc>
            </w:tr>
          </w:tbl>
          <w:p w:rsidR="00C33151" w:rsidRDefault="00C33151">
            <w:pPr>
              <w:pStyle w:val="afffffa"/>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pStyle w:val="affff4"/>
              <w:ind w:left="38" w:firstLine="0"/>
              <w:jc w:val="center"/>
              <w:rPr>
                <w:sz w:val="16"/>
                <w:szCs w:val="16"/>
              </w:rPr>
            </w:pPr>
            <w:r>
              <w:rPr>
                <w:sz w:val="16"/>
                <w:szCs w:val="16"/>
              </w:rPr>
              <w:t>(СП 42.13330.2011)</w:t>
            </w:r>
          </w:p>
          <w:p w:rsidR="00C33151" w:rsidRDefault="00C33151">
            <w:pPr>
              <w:pStyle w:val="affff4"/>
              <w:snapToGrid w:val="0"/>
              <w:ind w:left="38" w:firstLine="0"/>
              <w:jc w:val="center"/>
              <w:rPr>
                <w:sz w:val="16"/>
                <w:szCs w:val="16"/>
              </w:rPr>
            </w:pPr>
            <w:r>
              <w:rPr>
                <w:sz w:val="16"/>
                <w:szCs w:val="16"/>
              </w:rPr>
              <w:t>(СанПиН 2.2.1/2.1.1.1200-03)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размещению объектов ритуального назначения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Не разрешается размещать кладбища на территориях:</w:t>
            </w:r>
          </w:p>
          <w:p w:rsidR="00C33151" w:rsidRDefault="00C33151">
            <w:pPr>
              <w:numPr>
                <w:ilvl w:val="0"/>
                <w:numId w:val="14"/>
              </w:numPr>
              <w:rPr>
                <w:sz w:val="16"/>
                <w:szCs w:val="16"/>
              </w:rPr>
            </w:pPr>
            <w:r>
              <w:rPr>
                <w:sz w:val="16"/>
                <w:szCs w:val="16"/>
              </w:rPr>
              <w:t xml:space="preserve">первого и второго </w:t>
            </w:r>
            <w:hyperlink r:id="rId73" w:history="1">
              <w:r>
                <w:rPr>
                  <w:rStyle w:val="af9"/>
                </w:rPr>
                <w:t>поясов</w:t>
              </w:r>
            </w:hyperlink>
            <w:r>
              <w:rPr>
                <w:sz w:val="16"/>
                <w:szCs w:val="16"/>
              </w:rPr>
              <w:t xml:space="preserve"> зон санитарной охраны источников централизованного водоснабжения и минеральных и</w:t>
            </w:r>
            <w:r>
              <w:rPr>
                <w:sz w:val="16"/>
                <w:szCs w:val="16"/>
              </w:rPr>
              <w:t>с</w:t>
            </w:r>
            <w:r>
              <w:rPr>
                <w:sz w:val="16"/>
                <w:szCs w:val="16"/>
              </w:rPr>
              <w:t>точников;</w:t>
            </w:r>
          </w:p>
          <w:p w:rsidR="00C33151" w:rsidRDefault="00C33151">
            <w:pPr>
              <w:numPr>
                <w:ilvl w:val="0"/>
                <w:numId w:val="14"/>
              </w:numPr>
              <w:rPr>
                <w:sz w:val="16"/>
                <w:szCs w:val="16"/>
              </w:rPr>
            </w:pPr>
            <w:r>
              <w:rPr>
                <w:sz w:val="16"/>
                <w:szCs w:val="16"/>
              </w:rPr>
              <w:t>со стоянием грунтовых вод менее двух метров от поверхности земли при наиболее высоком их стоянии, а также на з</w:t>
            </w:r>
            <w:r>
              <w:rPr>
                <w:sz w:val="16"/>
                <w:szCs w:val="16"/>
              </w:rPr>
              <w:t>а</w:t>
            </w:r>
            <w:r>
              <w:rPr>
                <w:sz w:val="16"/>
                <w:szCs w:val="16"/>
              </w:rPr>
              <w:t>тапливаемых, подверженных оползням и обвалам, заболоченных;</w:t>
            </w:r>
          </w:p>
          <w:p w:rsidR="00C33151" w:rsidRDefault="00C33151">
            <w:pPr>
              <w:numPr>
                <w:ilvl w:val="0"/>
                <w:numId w:val="14"/>
              </w:numPr>
              <w:rPr>
                <w:sz w:val="16"/>
                <w:szCs w:val="16"/>
              </w:rPr>
            </w:pPr>
            <w:r>
              <w:rPr>
                <w:sz w:val="16"/>
                <w:szCs w:val="16"/>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33151" w:rsidRDefault="00C33151">
            <w:pPr>
              <w:rPr>
                <w:sz w:val="16"/>
                <w:szCs w:val="16"/>
              </w:rPr>
            </w:pPr>
            <w:r>
              <w:rPr>
                <w:sz w:val="16"/>
                <w:szCs w:val="16"/>
              </w:rPr>
              <w:t>Кладбища с погребением путем предания тела (останков) умершего земле (захоронение в могилу, склеп) размещают на рассто</w:t>
            </w:r>
            <w:r>
              <w:rPr>
                <w:sz w:val="16"/>
                <w:szCs w:val="16"/>
              </w:rPr>
              <w:t>я</w:t>
            </w:r>
            <w:r>
              <w:rPr>
                <w:sz w:val="16"/>
                <w:szCs w:val="16"/>
              </w:rPr>
              <w:t>нии:</w:t>
            </w:r>
          </w:p>
          <w:p w:rsidR="00C33151" w:rsidRDefault="00C33151">
            <w:pPr>
              <w:numPr>
                <w:ilvl w:val="0"/>
                <w:numId w:val="18"/>
              </w:numPr>
              <w:rPr>
                <w:sz w:val="16"/>
                <w:szCs w:val="16"/>
              </w:rPr>
            </w:pPr>
            <w:r>
              <w:rPr>
                <w:sz w:val="16"/>
                <w:szCs w:val="16"/>
              </w:rPr>
              <w:t xml:space="preserve">от жилых, общественных зданий, спортивно-оздоровительных и санаторно-курортных зон в соответствии с </w:t>
            </w:r>
            <w:hyperlink r:id="rId74" w:history="1">
              <w:r>
                <w:rPr>
                  <w:rStyle w:val="af9"/>
                </w:rPr>
                <w:t>сан</w:t>
              </w:r>
              <w:r>
                <w:rPr>
                  <w:rStyle w:val="af9"/>
                </w:rPr>
                <w:t>и</w:t>
              </w:r>
              <w:r>
                <w:rPr>
                  <w:rStyle w:val="af9"/>
                </w:rPr>
                <w:t>тарными правилами</w:t>
              </w:r>
            </w:hyperlink>
            <w:r>
              <w:rPr>
                <w:sz w:val="16"/>
                <w:szCs w:val="16"/>
              </w:rPr>
              <w:t xml:space="preserve"> по санитарно-защитным зонам и санитарной классификации предприятий, соор</w:t>
            </w:r>
            <w:r>
              <w:rPr>
                <w:sz w:val="16"/>
                <w:szCs w:val="16"/>
              </w:rPr>
              <w:t>у</w:t>
            </w:r>
            <w:r>
              <w:rPr>
                <w:sz w:val="16"/>
                <w:szCs w:val="16"/>
              </w:rPr>
              <w:t>жений и иных объектов;</w:t>
            </w:r>
          </w:p>
          <w:p w:rsidR="00C33151" w:rsidRDefault="00C33151">
            <w:pPr>
              <w:numPr>
                <w:ilvl w:val="0"/>
                <w:numId w:val="18"/>
              </w:numPr>
              <w:rPr>
                <w:sz w:val="16"/>
                <w:szCs w:val="16"/>
              </w:rPr>
            </w:pPr>
            <w:r>
              <w:rPr>
                <w:sz w:val="16"/>
                <w:szCs w:val="16"/>
              </w:rPr>
              <w:t xml:space="preserve">от водозаборных сооружений централизованного источника водоснабжения населения в соответствии с </w:t>
            </w:r>
            <w:hyperlink r:id="rId75" w:history="1">
              <w:r>
                <w:rPr>
                  <w:rStyle w:val="af9"/>
                </w:rPr>
                <w:t>санита</w:t>
              </w:r>
              <w:r>
                <w:rPr>
                  <w:rStyle w:val="af9"/>
                </w:rPr>
                <w:t>р</w:t>
              </w:r>
              <w:r>
                <w:rPr>
                  <w:rStyle w:val="af9"/>
                </w:rPr>
                <w:t>ными правилами</w:t>
              </w:r>
            </w:hyperlink>
            <w:r>
              <w:rPr>
                <w:sz w:val="16"/>
                <w:szCs w:val="16"/>
              </w:rPr>
              <w:t>, регламентирующими требования к зонам санитарной охраны водоисточников.</w:t>
            </w:r>
          </w:p>
          <w:p w:rsidR="00C33151" w:rsidRDefault="00C33151">
            <w:pPr>
              <w:rPr>
                <w:sz w:val="16"/>
                <w:szCs w:val="16"/>
              </w:rPr>
            </w:pPr>
            <w:r>
              <w:rPr>
                <w:sz w:val="16"/>
                <w:szCs w:val="16"/>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w:t>
            </w:r>
            <w:r>
              <w:rPr>
                <w:color w:val="4F81BD"/>
                <w:sz w:val="16"/>
                <w:szCs w:val="16"/>
              </w:rPr>
              <w:t xml:space="preserve"> </w:t>
            </w:r>
            <w:r>
              <w:rPr>
                <w:sz w:val="16"/>
                <w:szCs w:val="16"/>
              </w:rPr>
              <w:t>организаций, культурно-просветительных учреждений, садоводческих товариществ, коттеджной застройки, учреждений социал</w:t>
            </w:r>
            <w:r>
              <w:rPr>
                <w:sz w:val="16"/>
                <w:szCs w:val="16"/>
              </w:rPr>
              <w:t>ь</w:t>
            </w:r>
            <w:r>
              <w:rPr>
                <w:sz w:val="16"/>
                <w:szCs w:val="16"/>
              </w:rPr>
              <w:t>ного обеспечения населения.</w:t>
            </w:r>
          </w:p>
          <w:p w:rsidR="00C33151" w:rsidRDefault="00C33151">
            <w:pPr>
              <w:rPr>
                <w:sz w:val="16"/>
                <w:szCs w:val="16"/>
              </w:rPr>
            </w:pPr>
            <w:r>
              <w:rPr>
                <w:sz w:val="16"/>
                <w:szCs w:val="16"/>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33151" w:rsidRDefault="00C33151">
            <w:pPr>
              <w:rPr>
                <w:sz w:val="16"/>
                <w:szCs w:val="16"/>
              </w:rPr>
            </w:pPr>
            <w:r>
              <w:rPr>
                <w:sz w:val="16"/>
                <w:szCs w:val="16"/>
              </w:rPr>
              <w:t>Расстояние от зданий и сооружений, имеющих в своем составе помещения для хранения тел умерших, подготовки их к похор</w:t>
            </w:r>
            <w:r>
              <w:rPr>
                <w:sz w:val="16"/>
                <w:szCs w:val="16"/>
              </w:rPr>
              <w:t>о</w:t>
            </w:r>
            <w:r>
              <w:rPr>
                <w:sz w:val="16"/>
                <w:szCs w:val="16"/>
              </w:rPr>
              <w:lastRenderedPageBreak/>
              <w:t>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w:t>
            </w:r>
            <w:r>
              <w:rPr>
                <w:sz w:val="16"/>
                <w:szCs w:val="16"/>
              </w:rPr>
              <w:t>в</w:t>
            </w:r>
            <w:r>
              <w:rPr>
                <w:sz w:val="16"/>
                <w:szCs w:val="16"/>
              </w:rPr>
              <w:t>лять не менее 50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pStyle w:val="affff4"/>
              <w:snapToGrid w:val="0"/>
              <w:ind w:left="38" w:firstLine="0"/>
              <w:jc w:val="center"/>
              <w:rPr>
                <w:sz w:val="16"/>
                <w:szCs w:val="16"/>
              </w:rPr>
            </w:pPr>
            <w:r>
              <w:rPr>
                <w:sz w:val="16"/>
                <w:szCs w:val="16"/>
              </w:rPr>
              <w:t>(СанПиН 2.1.2882-11)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6.1.3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участку, отв</w:t>
            </w:r>
            <w:r>
              <w:rPr>
                <w:sz w:val="16"/>
                <w:szCs w:val="16"/>
              </w:rPr>
              <w:t>о</w:t>
            </w:r>
            <w:r>
              <w:rPr>
                <w:sz w:val="16"/>
                <w:szCs w:val="16"/>
              </w:rPr>
              <w:t>димому под кладбище.</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Участок, отводимый под кладбище, должен удовлетворять следующим требованиям:</w:t>
            </w:r>
          </w:p>
          <w:p w:rsidR="00C33151" w:rsidRDefault="00C33151">
            <w:pPr>
              <w:numPr>
                <w:ilvl w:val="0"/>
                <w:numId w:val="20"/>
              </w:numPr>
              <w:rPr>
                <w:sz w:val="16"/>
                <w:szCs w:val="16"/>
              </w:rPr>
            </w:pPr>
            <w:r>
              <w:rPr>
                <w:sz w:val="16"/>
                <w:szCs w:val="16"/>
              </w:rPr>
              <w:t>иметь уклон в сторону, противоположную населенному пункту, открытых водоемов, а также при использовании нас</w:t>
            </w:r>
            <w:r>
              <w:rPr>
                <w:sz w:val="16"/>
                <w:szCs w:val="16"/>
              </w:rPr>
              <w:t>е</w:t>
            </w:r>
            <w:r>
              <w:rPr>
                <w:sz w:val="16"/>
                <w:szCs w:val="16"/>
              </w:rPr>
              <w:t>лением грунтовых вод для хозяйственно-питьевых и бытовых целей;</w:t>
            </w:r>
          </w:p>
          <w:p w:rsidR="00C33151" w:rsidRDefault="00C33151">
            <w:pPr>
              <w:numPr>
                <w:ilvl w:val="0"/>
                <w:numId w:val="20"/>
              </w:numPr>
              <w:rPr>
                <w:sz w:val="16"/>
                <w:szCs w:val="16"/>
              </w:rPr>
            </w:pPr>
            <w:r>
              <w:rPr>
                <w:sz w:val="16"/>
                <w:szCs w:val="16"/>
              </w:rPr>
              <w:t>не затопляться при паводках;</w:t>
            </w:r>
          </w:p>
          <w:p w:rsidR="00C33151" w:rsidRDefault="00C33151">
            <w:pPr>
              <w:numPr>
                <w:ilvl w:val="0"/>
                <w:numId w:val="20"/>
              </w:numPr>
              <w:rPr>
                <w:sz w:val="16"/>
                <w:szCs w:val="16"/>
              </w:rPr>
            </w:pPr>
            <w:r>
              <w:rPr>
                <w:sz w:val="16"/>
                <w:szCs w:val="16"/>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w:t>
            </w:r>
            <w:r>
              <w:rPr>
                <w:sz w:val="16"/>
                <w:szCs w:val="16"/>
              </w:rPr>
              <w:t>е</w:t>
            </w:r>
            <w:r>
              <w:rPr>
                <w:sz w:val="16"/>
                <w:szCs w:val="16"/>
              </w:rPr>
              <w:t>щения кладбища для погребения после кремации;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ffff4"/>
              <w:snapToGrid w:val="0"/>
              <w:ind w:left="38" w:firstLine="0"/>
              <w:jc w:val="center"/>
              <w:rPr>
                <w:sz w:val="16"/>
                <w:szCs w:val="16"/>
              </w:rPr>
            </w:pPr>
            <w:r>
              <w:rPr>
                <w:sz w:val="16"/>
                <w:szCs w:val="16"/>
              </w:rPr>
              <w:t>О</w:t>
            </w:r>
          </w:p>
          <w:p w:rsidR="00C33151" w:rsidRDefault="00C33151">
            <w:pPr>
              <w:pStyle w:val="affff4"/>
              <w:snapToGrid w:val="0"/>
              <w:ind w:left="38" w:firstLine="0"/>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6.1.4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использованию территорий закрытых кладбищ.</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ffff4"/>
              <w:snapToGrid w:val="0"/>
              <w:ind w:left="38" w:firstLine="0"/>
              <w:jc w:val="center"/>
              <w:rPr>
                <w:sz w:val="16"/>
                <w:szCs w:val="16"/>
              </w:rPr>
            </w:pPr>
            <w:r>
              <w:rPr>
                <w:sz w:val="16"/>
                <w:szCs w:val="16"/>
              </w:rPr>
              <w:t>О</w:t>
            </w:r>
          </w:p>
          <w:p w:rsidR="00C33151" w:rsidRDefault="00C33151">
            <w:pPr>
              <w:pStyle w:val="affff4"/>
              <w:snapToGrid w:val="0"/>
              <w:ind w:left="38" w:firstLine="0"/>
              <w:jc w:val="center"/>
              <w:rPr>
                <w:sz w:val="20"/>
                <w:szCs w:val="20"/>
              </w:rPr>
            </w:pPr>
            <w:r>
              <w:rPr>
                <w:sz w:val="20"/>
                <w:szCs w:val="20"/>
              </w:rPr>
              <w:t>(СанПиН 2.1.2882-11)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6.1.5</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благоустройству объектов ритуального назначения.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На участках кладбищ, крематориев, зданий и сооружений похоронного назначения необходимо предусмотреть зону зеленых н</w:t>
            </w:r>
            <w:r>
              <w:rPr>
                <w:sz w:val="16"/>
                <w:szCs w:val="16"/>
              </w:rPr>
              <w:t>а</w:t>
            </w:r>
            <w:r>
              <w:rPr>
                <w:sz w:val="16"/>
                <w:szCs w:val="16"/>
              </w:rPr>
              <w:t>саждений, стоянки автокатафалков и автотранспорта, урны для сбора мусора, площадки для мусоросборников с подъездами к ним.</w:t>
            </w:r>
          </w:p>
          <w:p w:rsidR="00C33151" w:rsidRDefault="00C33151">
            <w:pPr>
              <w:rPr>
                <w:sz w:val="16"/>
                <w:szCs w:val="16"/>
              </w:rPr>
            </w:pPr>
            <w:r>
              <w:rPr>
                <w:sz w:val="16"/>
                <w:szCs w:val="16"/>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affff4"/>
              <w:snapToGrid w:val="0"/>
              <w:ind w:left="38" w:firstLine="0"/>
              <w:jc w:val="center"/>
              <w:rPr>
                <w:sz w:val="16"/>
                <w:szCs w:val="16"/>
              </w:rPr>
            </w:pPr>
            <w:r>
              <w:rPr>
                <w:sz w:val="16"/>
                <w:szCs w:val="16"/>
              </w:rPr>
              <w:t>О</w:t>
            </w:r>
          </w:p>
          <w:p w:rsidR="00C33151" w:rsidRDefault="00C33151">
            <w:pPr>
              <w:pStyle w:val="affff4"/>
              <w:snapToGrid w:val="0"/>
              <w:ind w:left="38" w:firstLine="0"/>
              <w:jc w:val="center"/>
              <w:rPr>
                <w:sz w:val="16"/>
                <w:szCs w:val="16"/>
              </w:rPr>
            </w:pPr>
            <w:r>
              <w:rPr>
                <w:sz w:val="16"/>
                <w:szCs w:val="16"/>
              </w:rPr>
              <w:t>(СанПиН 2.1.2882-11)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6.2</w:t>
            </w:r>
          </w:p>
        </w:tc>
        <w:tc>
          <w:tcPr>
            <w:tcW w:w="12475" w:type="dxa"/>
            <w:gridSpan w:val="2"/>
            <w:tcBorders>
              <w:left w:val="single" w:sz="8" w:space="0" w:color="000000"/>
              <w:bottom w:val="single" w:sz="8" w:space="0" w:color="000000"/>
            </w:tcBorders>
            <w:shd w:val="clear" w:color="auto" w:fill="auto"/>
            <w:vAlign w:val="center"/>
          </w:tcPr>
          <w:p w:rsidR="00C33151" w:rsidRDefault="00C33151">
            <w:pPr>
              <w:pStyle w:val="affff4"/>
              <w:shd w:val="clear" w:color="auto" w:fill="E6E6FF"/>
              <w:snapToGrid w:val="0"/>
              <w:spacing w:line="240" w:lineRule="auto"/>
              <w:ind w:left="0" w:firstLine="0"/>
              <w:rPr>
                <w:b/>
                <w:bCs/>
                <w:sz w:val="16"/>
                <w:szCs w:val="16"/>
                <w:shd w:val="clear" w:color="auto" w:fill="CCFFFF"/>
              </w:rPr>
            </w:pPr>
          </w:p>
          <w:p w:rsidR="00C33151" w:rsidRDefault="00C33151">
            <w:pPr>
              <w:pStyle w:val="affff4"/>
              <w:shd w:val="clear" w:color="auto" w:fill="E6E6FF"/>
              <w:snapToGrid w:val="0"/>
              <w:spacing w:line="240" w:lineRule="auto"/>
              <w:ind w:left="0" w:firstLine="0"/>
              <w:rPr>
                <w:b/>
                <w:bCs/>
                <w:sz w:val="16"/>
                <w:szCs w:val="16"/>
              </w:rPr>
            </w:pPr>
            <w:r>
              <w:rPr>
                <w:b/>
                <w:bCs/>
                <w:sz w:val="16"/>
                <w:szCs w:val="16"/>
              </w:rPr>
              <w:t>НОРМАТИВЫ РАЗМЕЩЕНИЯ ОБЪЕКТОВ СФЕРЫ ОБРАЩЕНИЯ С ОТХОДАМИ. НОРМАТИВНЫЕ РАЗМЕРЫ ЗЕМЕЛЬНОГО УЧАСТКА ДЛЯ ПОЛИГОНА ТБО, МЕСТО РАСПОЛОЖЕНИЯ</w:t>
            </w:r>
          </w:p>
          <w:p w:rsidR="00C33151" w:rsidRDefault="00C33151">
            <w:pPr>
              <w:pStyle w:val="affff4"/>
              <w:shd w:val="clear" w:color="auto" w:fill="E6E6FF"/>
              <w:snapToGrid w:val="0"/>
              <w:spacing w:line="240" w:lineRule="auto"/>
              <w:ind w:left="0" w:firstLine="0"/>
              <w:rPr>
                <w:b/>
                <w:bCs/>
                <w:sz w:val="16"/>
                <w:szCs w:val="16"/>
                <w:shd w:val="clear" w:color="auto" w:fill="CCFFFF"/>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6.2.1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9178" w:type="dxa"/>
            <w:tcBorders>
              <w:top w:val="single" w:sz="8" w:space="0" w:color="000000"/>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2970"/>
              <w:gridCol w:w="2970"/>
              <w:gridCol w:w="3006"/>
            </w:tblGrid>
            <w:tr w:rsidR="00C33151">
              <w:tc>
                <w:tcPr>
                  <w:tcW w:w="2970" w:type="dxa"/>
                  <w:shd w:val="clear" w:color="auto" w:fill="auto"/>
                </w:tcPr>
                <w:p w:rsidR="00C33151" w:rsidRDefault="00C33151">
                  <w:pPr>
                    <w:pStyle w:val="afffffa"/>
                    <w:snapToGrid w:val="0"/>
                  </w:pPr>
                </w:p>
              </w:tc>
              <w:tc>
                <w:tcPr>
                  <w:tcW w:w="2970" w:type="dxa"/>
                  <w:shd w:val="clear" w:color="auto" w:fill="auto"/>
                </w:tcPr>
                <w:p w:rsidR="00C33151" w:rsidRDefault="00C33151">
                  <w:pPr>
                    <w:snapToGrid w:val="0"/>
                    <w:jc w:val="center"/>
                    <w:rPr>
                      <w:sz w:val="16"/>
                      <w:szCs w:val="16"/>
                    </w:rPr>
                  </w:pPr>
                  <w:r>
                    <w:rPr>
                      <w:sz w:val="16"/>
                      <w:szCs w:val="16"/>
                    </w:rPr>
                    <w:t>Площади земельных участков на 1000 т бытовых отходов, га</w:t>
                  </w:r>
                </w:p>
              </w:tc>
              <w:tc>
                <w:tcPr>
                  <w:tcW w:w="3006" w:type="dxa"/>
                  <w:shd w:val="clear" w:color="auto" w:fill="auto"/>
                </w:tcPr>
                <w:p w:rsidR="00C33151" w:rsidRDefault="00C33151">
                  <w:pPr>
                    <w:snapToGrid w:val="0"/>
                    <w:jc w:val="center"/>
                    <w:rPr>
                      <w:sz w:val="16"/>
                      <w:szCs w:val="16"/>
                    </w:rPr>
                  </w:pPr>
                  <w:r>
                    <w:rPr>
                      <w:sz w:val="16"/>
                      <w:szCs w:val="16"/>
                    </w:rPr>
                    <w:t>Размеры санитарно-защитных зон, м</w:t>
                  </w:r>
                </w:p>
              </w:tc>
            </w:tr>
            <w:tr w:rsidR="00C33151">
              <w:tc>
                <w:tcPr>
                  <w:tcW w:w="2970" w:type="dxa"/>
                  <w:shd w:val="clear" w:color="auto" w:fill="auto"/>
                </w:tcPr>
                <w:p w:rsidR="00C33151" w:rsidRDefault="00C33151">
                  <w:pPr>
                    <w:pStyle w:val="a0"/>
                    <w:snapToGrid w:val="0"/>
                    <w:spacing w:before="0" w:after="0"/>
                    <w:ind w:firstLine="0"/>
                    <w:jc w:val="left"/>
                    <w:rPr>
                      <w:iCs/>
                      <w:sz w:val="16"/>
                      <w:szCs w:val="16"/>
                    </w:rPr>
                  </w:pPr>
                  <w:r>
                    <w:rPr>
                      <w:iCs/>
                      <w:sz w:val="16"/>
                      <w:szCs w:val="16"/>
                    </w:rPr>
                    <w:t>Мусороперерабатывающие и мусоросжигательные предприятия мощностью, тыс. т в год:</w:t>
                  </w:r>
                </w:p>
              </w:tc>
              <w:tc>
                <w:tcPr>
                  <w:tcW w:w="2970" w:type="dxa"/>
                  <w:shd w:val="clear" w:color="auto" w:fill="auto"/>
                </w:tcPr>
                <w:p w:rsidR="00C33151" w:rsidRDefault="00C33151">
                  <w:pPr>
                    <w:snapToGrid w:val="0"/>
                    <w:rPr>
                      <w:sz w:val="16"/>
                      <w:szCs w:val="16"/>
                    </w:rPr>
                  </w:pPr>
                </w:p>
              </w:tc>
              <w:tc>
                <w:tcPr>
                  <w:tcW w:w="3006" w:type="dxa"/>
                  <w:shd w:val="clear" w:color="auto" w:fill="auto"/>
                </w:tcPr>
                <w:p w:rsidR="00C33151" w:rsidRDefault="00C33151">
                  <w:pPr>
                    <w:snapToGrid w:val="0"/>
                    <w:rPr>
                      <w:sz w:val="16"/>
                      <w:szCs w:val="16"/>
                    </w:rPr>
                  </w:pPr>
                </w:p>
              </w:tc>
            </w:tr>
            <w:tr w:rsidR="00C33151">
              <w:tc>
                <w:tcPr>
                  <w:tcW w:w="2970" w:type="dxa"/>
                  <w:shd w:val="clear" w:color="auto" w:fill="auto"/>
                </w:tcPr>
                <w:p w:rsidR="00C33151" w:rsidRDefault="00C33151">
                  <w:pPr>
                    <w:snapToGrid w:val="0"/>
                    <w:rPr>
                      <w:sz w:val="16"/>
                      <w:szCs w:val="16"/>
                    </w:rPr>
                  </w:pPr>
                  <w:r>
                    <w:rPr>
                      <w:sz w:val="16"/>
                      <w:szCs w:val="16"/>
                    </w:rPr>
                    <w:t>- до 100</w:t>
                  </w:r>
                </w:p>
              </w:tc>
              <w:tc>
                <w:tcPr>
                  <w:tcW w:w="2970" w:type="dxa"/>
                  <w:shd w:val="clear" w:color="auto" w:fill="auto"/>
                </w:tcPr>
                <w:p w:rsidR="00C33151" w:rsidRDefault="00C33151">
                  <w:pPr>
                    <w:snapToGrid w:val="0"/>
                    <w:jc w:val="center"/>
                    <w:rPr>
                      <w:sz w:val="16"/>
                      <w:szCs w:val="16"/>
                    </w:rPr>
                  </w:pPr>
                  <w:r>
                    <w:rPr>
                      <w:sz w:val="16"/>
                      <w:szCs w:val="16"/>
                    </w:rPr>
                    <w:t>0,05</w:t>
                  </w:r>
                </w:p>
              </w:tc>
              <w:tc>
                <w:tcPr>
                  <w:tcW w:w="3006" w:type="dxa"/>
                  <w:shd w:val="clear" w:color="auto" w:fill="auto"/>
                </w:tcPr>
                <w:p w:rsidR="00C33151" w:rsidRDefault="00C33151">
                  <w:pPr>
                    <w:snapToGrid w:val="0"/>
                    <w:jc w:val="center"/>
                    <w:rPr>
                      <w:sz w:val="16"/>
                      <w:szCs w:val="16"/>
                    </w:rPr>
                  </w:pPr>
                  <w:r>
                    <w:rPr>
                      <w:sz w:val="16"/>
                      <w:szCs w:val="16"/>
                    </w:rPr>
                    <w:t>300</w:t>
                  </w:r>
                </w:p>
              </w:tc>
            </w:tr>
            <w:tr w:rsidR="00C33151">
              <w:tc>
                <w:tcPr>
                  <w:tcW w:w="2970" w:type="dxa"/>
                  <w:shd w:val="clear" w:color="auto" w:fill="auto"/>
                </w:tcPr>
                <w:p w:rsidR="00C33151" w:rsidRDefault="00C33151">
                  <w:pPr>
                    <w:snapToGrid w:val="0"/>
                    <w:rPr>
                      <w:sz w:val="16"/>
                      <w:szCs w:val="16"/>
                    </w:rPr>
                  </w:pPr>
                  <w:r>
                    <w:rPr>
                      <w:sz w:val="16"/>
                      <w:szCs w:val="16"/>
                    </w:rPr>
                    <w:t>- свыше 100</w:t>
                  </w:r>
                </w:p>
              </w:tc>
              <w:tc>
                <w:tcPr>
                  <w:tcW w:w="2970" w:type="dxa"/>
                  <w:shd w:val="clear" w:color="auto" w:fill="auto"/>
                </w:tcPr>
                <w:p w:rsidR="00C33151" w:rsidRDefault="00C33151">
                  <w:pPr>
                    <w:snapToGrid w:val="0"/>
                    <w:jc w:val="center"/>
                    <w:rPr>
                      <w:sz w:val="16"/>
                      <w:szCs w:val="16"/>
                    </w:rPr>
                  </w:pPr>
                  <w:r>
                    <w:rPr>
                      <w:sz w:val="16"/>
                      <w:szCs w:val="16"/>
                    </w:rPr>
                    <w:t>0,05</w:t>
                  </w:r>
                </w:p>
              </w:tc>
              <w:tc>
                <w:tcPr>
                  <w:tcW w:w="3006" w:type="dxa"/>
                  <w:shd w:val="clear" w:color="auto" w:fill="auto"/>
                </w:tcPr>
                <w:p w:rsidR="00C33151" w:rsidRDefault="00C33151">
                  <w:pPr>
                    <w:snapToGrid w:val="0"/>
                    <w:jc w:val="center"/>
                    <w:rPr>
                      <w:sz w:val="16"/>
                      <w:szCs w:val="16"/>
                    </w:rPr>
                  </w:pPr>
                  <w:r>
                    <w:rPr>
                      <w:sz w:val="16"/>
                      <w:szCs w:val="16"/>
                    </w:rPr>
                    <w:t>500</w:t>
                  </w:r>
                </w:p>
              </w:tc>
            </w:tr>
            <w:tr w:rsidR="00C33151">
              <w:tc>
                <w:tcPr>
                  <w:tcW w:w="2970" w:type="dxa"/>
                  <w:shd w:val="clear" w:color="auto" w:fill="auto"/>
                </w:tcPr>
                <w:p w:rsidR="00C33151" w:rsidRDefault="00C33151">
                  <w:pPr>
                    <w:snapToGrid w:val="0"/>
                    <w:rPr>
                      <w:sz w:val="16"/>
                      <w:szCs w:val="16"/>
                    </w:rPr>
                  </w:pPr>
                  <w:r>
                    <w:rPr>
                      <w:sz w:val="16"/>
                      <w:szCs w:val="16"/>
                    </w:rPr>
                    <w:t>Склады компоста</w:t>
                  </w:r>
                </w:p>
              </w:tc>
              <w:tc>
                <w:tcPr>
                  <w:tcW w:w="2970" w:type="dxa"/>
                  <w:shd w:val="clear" w:color="auto" w:fill="auto"/>
                </w:tcPr>
                <w:p w:rsidR="00C33151" w:rsidRDefault="00C33151">
                  <w:pPr>
                    <w:snapToGrid w:val="0"/>
                    <w:jc w:val="center"/>
                    <w:rPr>
                      <w:sz w:val="16"/>
                      <w:szCs w:val="16"/>
                    </w:rPr>
                  </w:pPr>
                  <w:r>
                    <w:rPr>
                      <w:sz w:val="16"/>
                      <w:szCs w:val="16"/>
                    </w:rPr>
                    <w:t>0,04</w:t>
                  </w:r>
                </w:p>
              </w:tc>
              <w:tc>
                <w:tcPr>
                  <w:tcW w:w="3006" w:type="dxa"/>
                  <w:shd w:val="clear" w:color="auto" w:fill="auto"/>
                </w:tcPr>
                <w:p w:rsidR="00C33151" w:rsidRDefault="00C33151">
                  <w:pPr>
                    <w:snapToGrid w:val="0"/>
                    <w:jc w:val="center"/>
                    <w:rPr>
                      <w:sz w:val="16"/>
                      <w:szCs w:val="16"/>
                    </w:rPr>
                  </w:pPr>
                  <w:r>
                    <w:rPr>
                      <w:sz w:val="16"/>
                      <w:szCs w:val="16"/>
                    </w:rPr>
                    <w:t>300</w:t>
                  </w:r>
                </w:p>
              </w:tc>
            </w:tr>
            <w:tr w:rsidR="00C33151">
              <w:tc>
                <w:tcPr>
                  <w:tcW w:w="2970" w:type="dxa"/>
                  <w:shd w:val="clear" w:color="auto" w:fill="auto"/>
                </w:tcPr>
                <w:p w:rsidR="00C33151" w:rsidRDefault="00C33151">
                  <w:pPr>
                    <w:snapToGrid w:val="0"/>
                    <w:rPr>
                      <w:sz w:val="16"/>
                      <w:szCs w:val="16"/>
                    </w:rPr>
                  </w:pPr>
                  <w:r>
                    <w:rPr>
                      <w:sz w:val="16"/>
                      <w:szCs w:val="16"/>
                    </w:rPr>
                    <w:t>Полигоны*</w:t>
                  </w:r>
                </w:p>
              </w:tc>
              <w:tc>
                <w:tcPr>
                  <w:tcW w:w="2970" w:type="dxa"/>
                  <w:shd w:val="clear" w:color="auto" w:fill="auto"/>
                </w:tcPr>
                <w:p w:rsidR="00C33151" w:rsidRDefault="00C33151">
                  <w:pPr>
                    <w:snapToGrid w:val="0"/>
                    <w:jc w:val="center"/>
                    <w:rPr>
                      <w:sz w:val="16"/>
                      <w:szCs w:val="16"/>
                    </w:rPr>
                  </w:pPr>
                  <w:r>
                    <w:rPr>
                      <w:sz w:val="16"/>
                      <w:szCs w:val="16"/>
                    </w:rPr>
                    <w:t>0,02-0,05</w:t>
                  </w:r>
                </w:p>
              </w:tc>
              <w:tc>
                <w:tcPr>
                  <w:tcW w:w="3006" w:type="dxa"/>
                  <w:shd w:val="clear" w:color="auto" w:fill="auto"/>
                </w:tcPr>
                <w:p w:rsidR="00C33151" w:rsidRDefault="00C33151">
                  <w:pPr>
                    <w:snapToGrid w:val="0"/>
                    <w:jc w:val="center"/>
                    <w:rPr>
                      <w:sz w:val="16"/>
                      <w:szCs w:val="16"/>
                    </w:rPr>
                  </w:pPr>
                  <w:r>
                    <w:rPr>
                      <w:sz w:val="16"/>
                      <w:szCs w:val="16"/>
                    </w:rPr>
                    <w:t>500</w:t>
                  </w:r>
                </w:p>
              </w:tc>
            </w:tr>
            <w:tr w:rsidR="00C33151">
              <w:tc>
                <w:tcPr>
                  <w:tcW w:w="2970" w:type="dxa"/>
                  <w:shd w:val="clear" w:color="auto" w:fill="auto"/>
                </w:tcPr>
                <w:p w:rsidR="00C33151" w:rsidRDefault="00C33151">
                  <w:pPr>
                    <w:snapToGrid w:val="0"/>
                    <w:rPr>
                      <w:sz w:val="16"/>
                      <w:szCs w:val="16"/>
                    </w:rPr>
                  </w:pPr>
                  <w:r>
                    <w:rPr>
                      <w:sz w:val="16"/>
                      <w:szCs w:val="16"/>
                    </w:rPr>
                    <w:t>Поля компостирования</w:t>
                  </w:r>
                </w:p>
              </w:tc>
              <w:tc>
                <w:tcPr>
                  <w:tcW w:w="2970" w:type="dxa"/>
                  <w:shd w:val="clear" w:color="auto" w:fill="auto"/>
                </w:tcPr>
                <w:p w:rsidR="00C33151" w:rsidRDefault="00C33151">
                  <w:pPr>
                    <w:snapToGrid w:val="0"/>
                    <w:jc w:val="center"/>
                    <w:rPr>
                      <w:sz w:val="16"/>
                      <w:szCs w:val="16"/>
                    </w:rPr>
                  </w:pPr>
                  <w:r>
                    <w:rPr>
                      <w:sz w:val="16"/>
                      <w:szCs w:val="16"/>
                    </w:rPr>
                    <w:t>0,5-1</w:t>
                  </w:r>
                </w:p>
              </w:tc>
              <w:tc>
                <w:tcPr>
                  <w:tcW w:w="3006" w:type="dxa"/>
                  <w:shd w:val="clear" w:color="auto" w:fill="auto"/>
                </w:tcPr>
                <w:p w:rsidR="00C33151" w:rsidRDefault="00C33151">
                  <w:pPr>
                    <w:snapToGrid w:val="0"/>
                    <w:jc w:val="center"/>
                    <w:rPr>
                      <w:sz w:val="16"/>
                      <w:szCs w:val="16"/>
                    </w:rPr>
                  </w:pPr>
                  <w:r>
                    <w:rPr>
                      <w:sz w:val="16"/>
                      <w:szCs w:val="16"/>
                    </w:rPr>
                    <w:t>500</w:t>
                  </w:r>
                </w:p>
              </w:tc>
            </w:tr>
            <w:tr w:rsidR="00C33151">
              <w:tc>
                <w:tcPr>
                  <w:tcW w:w="2970" w:type="dxa"/>
                  <w:shd w:val="clear" w:color="auto" w:fill="auto"/>
                </w:tcPr>
                <w:p w:rsidR="00C33151" w:rsidRDefault="00C33151">
                  <w:pPr>
                    <w:snapToGrid w:val="0"/>
                    <w:rPr>
                      <w:sz w:val="16"/>
                      <w:szCs w:val="16"/>
                    </w:rPr>
                  </w:pPr>
                  <w:r>
                    <w:rPr>
                      <w:sz w:val="16"/>
                      <w:szCs w:val="16"/>
                    </w:rPr>
                    <w:t>Мусороперегрузочные станции</w:t>
                  </w:r>
                </w:p>
              </w:tc>
              <w:tc>
                <w:tcPr>
                  <w:tcW w:w="2970" w:type="dxa"/>
                  <w:shd w:val="clear" w:color="auto" w:fill="auto"/>
                </w:tcPr>
                <w:p w:rsidR="00C33151" w:rsidRDefault="00C33151">
                  <w:pPr>
                    <w:snapToGrid w:val="0"/>
                    <w:jc w:val="center"/>
                    <w:rPr>
                      <w:sz w:val="16"/>
                      <w:szCs w:val="16"/>
                    </w:rPr>
                  </w:pPr>
                  <w:r>
                    <w:rPr>
                      <w:sz w:val="16"/>
                      <w:szCs w:val="16"/>
                    </w:rPr>
                    <w:t>0,04</w:t>
                  </w:r>
                </w:p>
              </w:tc>
              <w:tc>
                <w:tcPr>
                  <w:tcW w:w="3006" w:type="dxa"/>
                  <w:shd w:val="clear" w:color="auto" w:fill="auto"/>
                </w:tcPr>
                <w:p w:rsidR="00C33151" w:rsidRDefault="00C33151">
                  <w:pPr>
                    <w:snapToGrid w:val="0"/>
                    <w:jc w:val="center"/>
                    <w:rPr>
                      <w:sz w:val="16"/>
                      <w:szCs w:val="16"/>
                    </w:rPr>
                  </w:pPr>
                  <w:r>
                    <w:rPr>
                      <w:sz w:val="16"/>
                      <w:szCs w:val="16"/>
                    </w:rPr>
                    <w:t>100</w:t>
                  </w:r>
                </w:p>
              </w:tc>
            </w:tr>
            <w:tr w:rsidR="00C33151">
              <w:tc>
                <w:tcPr>
                  <w:tcW w:w="2970" w:type="dxa"/>
                  <w:shd w:val="clear" w:color="auto" w:fill="auto"/>
                </w:tcPr>
                <w:p w:rsidR="00C33151" w:rsidRDefault="00C33151">
                  <w:pPr>
                    <w:snapToGrid w:val="0"/>
                    <w:rPr>
                      <w:sz w:val="16"/>
                      <w:szCs w:val="16"/>
                    </w:rPr>
                  </w:pPr>
                  <w:r>
                    <w:rPr>
                      <w:sz w:val="16"/>
                      <w:szCs w:val="16"/>
                    </w:rPr>
                    <w:t>Сливные станции</w:t>
                  </w:r>
                </w:p>
              </w:tc>
              <w:tc>
                <w:tcPr>
                  <w:tcW w:w="2970" w:type="dxa"/>
                  <w:shd w:val="clear" w:color="auto" w:fill="auto"/>
                </w:tcPr>
                <w:p w:rsidR="00C33151" w:rsidRDefault="00C33151">
                  <w:pPr>
                    <w:snapToGrid w:val="0"/>
                    <w:jc w:val="center"/>
                    <w:rPr>
                      <w:sz w:val="16"/>
                      <w:szCs w:val="16"/>
                    </w:rPr>
                  </w:pPr>
                  <w:r>
                    <w:rPr>
                      <w:sz w:val="16"/>
                      <w:szCs w:val="16"/>
                    </w:rPr>
                    <w:t>0,02</w:t>
                  </w:r>
                </w:p>
              </w:tc>
              <w:tc>
                <w:tcPr>
                  <w:tcW w:w="3006" w:type="dxa"/>
                  <w:shd w:val="clear" w:color="auto" w:fill="auto"/>
                </w:tcPr>
                <w:p w:rsidR="00C33151" w:rsidRDefault="00C33151">
                  <w:pPr>
                    <w:snapToGrid w:val="0"/>
                    <w:jc w:val="center"/>
                    <w:rPr>
                      <w:sz w:val="16"/>
                      <w:szCs w:val="16"/>
                    </w:rPr>
                  </w:pPr>
                  <w:r>
                    <w:rPr>
                      <w:sz w:val="16"/>
                      <w:szCs w:val="16"/>
                    </w:rPr>
                    <w:t>300</w:t>
                  </w:r>
                </w:p>
              </w:tc>
            </w:tr>
            <w:tr w:rsidR="00C33151">
              <w:tc>
                <w:tcPr>
                  <w:tcW w:w="2970" w:type="dxa"/>
                  <w:shd w:val="clear" w:color="auto" w:fill="auto"/>
                </w:tcPr>
                <w:p w:rsidR="00C33151" w:rsidRDefault="00C33151">
                  <w:pPr>
                    <w:snapToGrid w:val="0"/>
                    <w:rPr>
                      <w:sz w:val="16"/>
                      <w:szCs w:val="16"/>
                    </w:rPr>
                  </w:pPr>
                  <w:r>
                    <w:rPr>
                      <w:sz w:val="16"/>
                      <w:szCs w:val="16"/>
                    </w:rPr>
                    <w:t>Поля складирования и захоронения обе</w:t>
                  </w:r>
                  <w:r>
                    <w:rPr>
                      <w:sz w:val="16"/>
                      <w:szCs w:val="16"/>
                    </w:rPr>
                    <w:t>з</w:t>
                  </w:r>
                  <w:r>
                    <w:rPr>
                      <w:sz w:val="16"/>
                      <w:szCs w:val="16"/>
                    </w:rPr>
                    <w:t>вреженных осадков (по сухому вещес</w:t>
                  </w:r>
                  <w:r>
                    <w:rPr>
                      <w:sz w:val="16"/>
                      <w:szCs w:val="16"/>
                    </w:rPr>
                    <w:t>т</w:t>
                  </w:r>
                  <w:r>
                    <w:rPr>
                      <w:sz w:val="16"/>
                      <w:szCs w:val="16"/>
                    </w:rPr>
                    <w:t>ву)</w:t>
                  </w:r>
                </w:p>
              </w:tc>
              <w:tc>
                <w:tcPr>
                  <w:tcW w:w="2970" w:type="dxa"/>
                  <w:shd w:val="clear" w:color="auto" w:fill="auto"/>
                </w:tcPr>
                <w:p w:rsidR="00C33151" w:rsidRDefault="00C33151">
                  <w:pPr>
                    <w:snapToGrid w:val="0"/>
                    <w:jc w:val="center"/>
                    <w:rPr>
                      <w:sz w:val="16"/>
                      <w:szCs w:val="16"/>
                    </w:rPr>
                  </w:pPr>
                  <w:r>
                    <w:rPr>
                      <w:sz w:val="16"/>
                      <w:szCs w:val="16"/>
                    </w:rPr>
                    <w:t>0,3</w:t>
                  </w:r>
                </w:p>
              </w:tc>
              <w:tc>
                <w:tcPr>
                  <w:tcW w:w="3006" w:type="dxa"/>
                  <w:shd w:val="clear" w:color="auto" w:fill="auto"/>
                </w:tcPr>
                <w:p w:rsidR="00C33151" w:rsidRDefault="00C33151">
                  <w:pPr>
                    <w:snapToGrid w:val="0"/>
                    <w:jc w:val="center"/>
                    <w:rPr>
                      <w:sz w:val="16"/>
                      <w:szCs w:val="16"/>
                    </w:rPr>
                  </w:pPr>
                  <w:r>
                    <w:rPr>
                      <w:sz w:val="16"/>
                      <w:szCs w:val="16"/>
                    </w:rPr>
                    <w:t>1000</w:t>
                  </w:r>
                </w:p>
              </w:tc>
            </w:tr>
          </w:tbl>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6.2.2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Нормативы накопления твердых бытовых отходов</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jc w:val="center"/>
              <w:rPr>
                <w:sz w:val="16"/>
                <w:szCs w:val="16"/>
              </w:rPr>
            </w:pPr>
            <w:r>
              <w:rPr>
                <w:sz w:val="16"/>
                <w:szCs w:val="16"/>
              </w:rPr>
              <w:t>Количество бытовых отходов, чел./год*</w:t>
            </w:r>
          </w:p>
          <w:tbl>
            <w:tblPr>
              <w:tblW w:w="0" w:type="auto"/>
              <w:tblLayout w:type="fixed"/>
              <w:tblCellMar>
                <w:top w:w="55" w:type="dxa"/>
                <w:left w:w="55" w:type="dxa"/>
                <w:bottom w:w="55" w:type="dxa"/>
                <w:right w:w="55" w:type="dxa"/>
              </w:tblCellMar>
              <w:tblLook w:val="0000"/>
            </w:tblPr>
            <w:tblGrid>
              <w:gridCol w:w="2970"/>
              <w:gridCol w:w="2970"/>
              <w:gridCol w:w="3006"/>
            </w:tblGrid>
            <w:tr w:rsidR="00C33151">
              <w:tc>
                <w:tcPr>
                  <w:tcW w:w="2970" w:type="dxa"/>
                  <w:shd w:val="clear" w:color="auto" w:fill="auto"/>
                </w:tcPr>
                <w:p w:rsidR="00C33151" w:rsidRDefault="00C33151">
                  <w:pPr>
                    <w:snapToGrid w:val="0"/>
                    <w:jc w:val="center"/>
                    <w:rPr>
                      <w:sz w:val="16"/>
                      <w:szCs w:val="16"/>
                    </w:rPr>
                  </w:pPr>
                </w:p>
              </w:tc>
              <w:tc>
                <w:tcPr>
                  <w:tcW w:w="2970" w:type="dxa"/>
                  <w:shd w:val="clear" w:color="auto" w:fill="auto"/>
                </w:tcPr>
                <w:p w:rsidR="00C33151" w:rsidRDefault="00C33151">
                  <w:pPr>
                    <w:snapToGrid w:val="0"/>
                    <w:jc w:val="center"/>
                    <w:rPr>
                      <w:sz w:val="16"/>
                      <w:szCs w:val="16"/>
                    </w:rPr>
                  </w:pPr>
                  <w:r>
                    <w:rPr>
                      <w:sz w:val="16"/>
                      <w:szCs w:val="16"/>
                    </w:rPr>
                    <w:t>кг</w:t>
                  </w:r>
                </w:p>
              </w:tc>
              <w:tc>
                <w:tcPr>
                  <w:tcW w:w="3006" w:type="dxa"/>
                  <w:shd w:val="clear" w:color="auto" w:fill="auto"/>
                </w:tcPr>
                <w:p w:rsidR="00C33151" w:rsidRDefault="00C33151">
                  <w:pPr>
                    <w:snapToGrid w:val="0"/>
                    <w:jc w:val="center"/>
                    <w:rPr>
                      <w:sz w:val="16"/>
                      <w:szCs w:val="16"/>
                    </w:rPr>
                  </w:pPr>
                  <w:r>
                    <w:rPr>
                      <w:sz w:val="16"/>
                      <w:szCs w:val="16"/>
                    </w:rPr>
                    <w:t>л</w:t>
                  </w:r>
                </w:p>
              </w:tc>
            </w:tr>
            <w:tr w:rsidR="00C33151">
              <w:tc>
                <w:tcPr>
                  <w:tcW w:w="2970" w:type="dxa"/>
                  <w:shd w:val="clear" w:color="auto" w:fill="auto"/>
                </w:tcPr>
                <w:p w:rsidR="00C33151" w:rsidRDefault="00C33151">
                  <w:pPr>
                    <w:pStyle w:val="WW-Normal"/>
                    <w:snapToGrid w:val="0"/>
                    <w:rPr>
                      <w:sz w:val="16"/>
                      <w:szCs w:val="16"/>
                    </w:rPr>
                  </w:pPr>
                  <w:r>
                    <w:rPr>
                      <w:sz w:val="16"/>
                      <w:szCs w:val="16"/>
                    </w:rPr>
                    <w:lastRenderedPageBreak/>
                    <w:t>От</w:t>
                  </w:r>
                  <w:r>
                    <w:rPr>
                      <w:rFonts w:eastAsia="Times New Roman" w:cs="Times New Roman"/>
                      <w:sz w:val="16"/>
                      <w:szCs w:val="16"/>
                    </w:rPr>
                    <w:t xml:space="preserve"> </w:t>
                  </w:r>
                  <w:r>
                    <w:rPr>
                      <w:sz w:val="16"/>
                      <w:szCs w:val="16"/>
                    </w:rPr>
                    <w:t>жилых</w:t>
                  </w:r>
                  <w:r>
                    <w:rPr>
                      <w:rFonts w:eastAsia="Times New Roman" w:cs="Times New Roman"/>
                      <w:sz w:val="16"/>
                      <w:szCs w:val="16"/>
                    </w:rPr>
                    <w:t xml:space="preserve"> </w:t>
                  </w:r>
                  <w:r>
                    <w:rPr>
                      <w:sz w:val="16"/>
                      <w:szCs w:val="16"/>
                    </w:rPr>
                    <w:t>зданий,</w:t>
                  </w:r>
                  <w:r>
                    <w:rPr>
                      <w:rFonts w:eastAsia="Times New Roman" w:cs="Times New Roman"/>
                      <w:sz w:val="16"/>
                      <w:szCs w:val="16"/>
                    </w:rPr>
                    <w:t xml:space="preserve"> </w:t>
                  </w:r>
                  <w:r>
                    <w:rPr>
                      <w:sz w:val="16"/>
                      <w:szCs w:val="16"/>
                    </w:rPr>
                    <w:t>оборудованных</w:t>
                  </w:r>
                  <w:r>
                    <w:rPr>
                      <w:rFonts w:eastAsia="Times New Roman" w:cs="Times New Roman"/>
                      <w:sz w:val="16"/>
                      <w:szCs w:val="16"/>
                    </w:rPr>
                    <w:t xml:space="preserve"> </w:t>
                  </w:r>
                  <w:r>
                    <w:rPr>
                      <w:sz w:val="16"/>
                      <w:szCs w:val="16"/>
                    </w:rPr>
                    <w:t>водопроводом,</w:t>
                  </w:r>
                  <w:r>
                    <w:rPr>
                      <w:rFonts w:eastAsia="Times New Roman" w:cs="Times New Roman"/>
                      <w:sz w:val="16"/>
                      <w:szCs w:val="16"/>
                    </w:rPr>
                    <w:t xml:space="preserve"> </w:t>
                  </w:r>
                  <w:r>
                    <w:rPr>
                      <w:sz w:val="16"/>
                      <w:szCs w:val="16"/>
                    </w:rPr>
                    <w:t>канализацией,</w:t>
                  </w:r>
                  <w:r>
                    <w:rPr>
                      <w:rFonts w:eastAsia="Times New Roman" w:cs="Times New Roman"/>
                      <w:sz w:val="16"/>
                      <w:szCs w:val="16"/>
                    </w:rPr>
                    <w:t xml:space="preserve"> </w:t>
                  </w:r>
                  <w:r>
                    <w:rPr>
                      <w:sz w:val="16"/>
                      <w:szCs w:val="16"/>
                    </w:rPr>
                    <w:t>центральным</w:t>
                  </w:r>
                  <w:r>
                    <w:rPr>
                      <w:rFonts w:eastAsia="Times New Roman" w:cs="Times New Roman"/>
                      <w:sz w:val="16"/>
                      <w:szCs w:val="16"/>
                    </w:rPr>
                    <w:t xml:space="preserve"> </w:t>
                  </w:r>
                  <w:r>
                    <w:rPr>
                      <w:sz w:val="16"/>
                      <w:szCs w:val="16"/>
                    </w:rPr>
                    <w:t>отоплением</w:t>
                  </w:r>
                  <w:r>
                    <w:rPr>
                      <w:rFonts w:eastAsia="Times New Roman" w:cs="Times New Roman"/>
                      <w:sz w:val="16"/>
                      <w:szCs w:val="16"/>
                    </w:rPr>
                    <w:t xml:space="preserve"> </w:t>
                  </w:r>
                  <w:r>
                    <w:rPr>
                      <w:sz w:val="16"/>
                      <w:szCs w:val="16"/>
                    </w:rPr>
                    <w:t>и</w:t>
                  </w:r>
                  <w:r>
                    <w:rPr>
                      <w:rFonts w:eastAsia="Times New Roman" w:cs="Times New Roman"/>
                      <w:sz w:val="16"/>
                      <w:szCs w:val="16"/>
                    </w:rPr>
                    <w:t xml:space="preserve"> </w:t>
                  </w:r>
                  <w:r>
                    <w:rPr>
                      <w:sz w:val="16"/>
                      <w:szCs w:val="16"/>
                    </w:rPr>
                    <w:t>газом</w:t>
                  </w:r>
                </w:p>
              </w:tc>
              <w:tc>
                <w:tcPr>
                  <w:tcW w:w="2970" w:type="dxa"/>
                  <w:shd w:val="clear" w:color="auto" w:fill="auto"/>
                </w:tcPr>
                <w:p w:rsidR="00C33151" w:rsidRDefault="00C33151">
                  <w:pPr>
                    <w:pStyle w:val="WW-Normal"/>
                    <w:snapToGrid w:val="0"/>
                    <w:jc w:val="center"/>
                    <w:rPr>
                      <w:sz w:val="16"/>
                      <w:szCs w:val="16"/>
                    </w:rPr>
                  </w:pPr>
                  <w:r>
                    <w:rPr>
                      <w:sz w:val="16"/>
                      <w:szCs w:val="16"/>
                    </w:rPr>
                    <w:t>190-225</w:t>
                  </w:r>
                </w:p>
              </w:tc>
              <w:tc>
                <w:tcPr>
                  <w:tcW w:w="3006" w:type="dxa"/>
                  <w:shd w:val="clear" w:color="auto" w:fill="auto"/>
                </w:tcPr>
                <w:p w:rsidR="00C33151" w:rsidRDefault="00C33151">
                  <w:pPr>
                    <w:snapToGrid w:val="0"/>
                    <w:jc w:val="center"/>
                    <w:rPr>
                      <w:sz w:val="16"/>
                      <w:szCs w:val="16"/>
                    </w:rPr>
                  </w:pPr>
                  <w:r>
                    <w:rPr>
                      <w:sz w:val="16"/>
                      <w:szCs w:val="16"/>
                    </w:rPr>
                    <w:t>900-1000</w:t>
                  </w:r>
                </w:p>
              </w:tc>
            </w:tr>
            <w:tr w:rsidR="00C33151">
              <w:tc>
                <w:tcPr>
                  <w:tcW w:w="2970" w:type="dxa"/>
                  <w:shd w:val="clear" w:color="auto" w:fill="auto"/>
                </w:tcPr>
                <w:p w:rsidR="00C33151" w:rsidRDefault="00C33151">
                  <w:pPr>
                    <w:snapToGrid w:val="0"/>
                    <w:rPr>
                      <w:sz w:val="16"/>
                      <w:szCs w:val="16"/>
                    </w:rPr>
                  </w:pPr>
                  <w:r>
                    <w:rPr>
                      <w:sz w:val="16"/>
                      <w:szCs w:val="16"/>
                    </w:rPr>
                    <w:t>От прочих жилых зданий</w:t>
                  </w:r>
                </w:p>
              </w:tc>
              <w:tc>
                <w:tcPr>
                  <w:tcW w:w="2970" w:type="dxa"/>
                  <w:shd w:val="clear" w:color="auto" w:fill="auto"/>
                </w:tcPr>
                <w:p w:rsidR="00C33151" w:rsidRDefault="00C33151">
                  <w:pPr>
                    <w:snapToGrid w:val="0"/>
                    <w:jc w:val="center"/>
                    <w:rPr>
                      <w:sz w:val="16"/>
                      <w:szCs w:val="16"/>
                    </w:rPr>
                  </w:pPr>
                  <w:r>
                    <w:rPr>
                      <w:sz w:val="16"/>
                      <w:szCs w:val="16"/>
                    </w:rPr>
                    <w:t>300-450</w:t>
                  </w:r>
                </w:p>
              </w:tc>
              <w:tc>
                <w:tcPr>
                  <w:tcW w:w="3006" w:type="dxa"/>
                  <w:shd w:val="clear" w:color="auto" w:fill="auto"/>
                </w:tcPr>
                <w:p w:rsidR="00C33151" w:rsidRDefault="00C33151">
                  <w:pPr>
                    <w:snapToGrid w:val="0"/>
                    <w:jc w:val="center"/>
                    <w:rPr>
                      <w:sz w:val="16"/>
                      <w:szCs w:val="16"/>
                    </w:rPr>
                  </w:pPr>
                  <w:r>
                    <w:rPr>
                      <w:sz w:val="16"/>
                      <w:szCs w:val="16"/>
                    </w:rPr>
                    <w:t>1100-1500</w:t>
                  </w:r>
                </w:p>
              </w:tc>
            </w:tr>
            <w:tr w:rsidR="00C33151">
              <w:tc>
                <w:tcPr>
                  <w:tcW w:w="2970" w:type="dxa"/>
                  <w:shd w:val="clear" w:color="auto" w:fill="auto"/>
                </w:tcPr>
                <w:p w:rsidR="00C33151" w:rsidRDefault="00C33151">
                  <w:pPr>
                    <w:snapToGrid w:val="0"/>
                    <w:rPr>
                      <w:sz w:val="16"/>
                      <w:szCs w:val="16"/>
                    </w:rPr>
                  </w:pPr>
                  <w:r>
                    <w:rPr>
                      <w:sz w:val="16"/>
                      <w:szCs w:val="16"/>
                    </w:rPr>
                    <w:t>Общее количество по населённому пун</w:t>
                  </w:r>
                  <w:r>
                    <w:rPr>
                      <w:sz w:val="16"/>
                      <w:szCs w:val="16"/>
                    </w:rPr>
                    <w:t>к</w:t>
                  </w:r>
                  <w:r>
                    <w:rPr>
                      <w:sz w:val="16"/>
                      <w:szCs w:val="16"/>
                    </w:rPr>
                    <w:t>ту с учётом общественных зданий</w:t>
                  </w:r>
                </w:p>
              </w:tc>
              <w:tc>
                <w:tcPr>
                  <w:tcW w:w="2970" w:type="dxa"/>
                  <w:shd w:val="clear" w:color="auto" w:fill="auto"/>
                </w:tcPr>
                <w:p w:rsidR="00C33151" w:rsidRDefault="00C33151">
                  <w:pPr>
                    <w:snapToGrid w:val="0"/>
                    <w:jc w:val="center"/>
                    <w:rPr>
                      <w:sz w:val="16"/>
                      <w:szCs w:val="16"/>
                    </w:rPr>
                  </w:pPr>
                  <w:r>
                    <w:rPr>
                      <w:sz w:val="16"/>
                      <w:szCs w:val="16"/>
                    </w:rPr>
                    <w:t>280-300</w:t>
                  </w:r>
                </w:p>
              </w:tc>
              <w:tc>
                <w:tcPr>
                  <w:tcW w:w="3006" w:type="dxa"/>
                  <w:shd w:val="clear" w:color="auto" w:fill="auto"/>
                </w:tcPr>
                <w:p w:rsidR="00C33151" w:rsidRDefault="00C33151">
                  <w:pPr>
                    <w:snapToGrid w:val="0"/>
                    <w:jc w:val="center"/>
                    <w:rPr>
                      <w:sz w:val="16"/>
                      <w:szCs w:val="16"/>
                    </w:rPr>
                  </w:pPr>
                  <w:r>
                    <w:rPr>
                      <w:sz w:val="16"/>
                      <w:szCs w:val="16"/>
                    </w:rPr>
                    <w:t>1400-1500</w:t>
                  </w:r>
                </w:p>
              </w:tc>
            </w:tr>
            <w:tr w:rsidR="00C33151">
              <w:tc>
                <w:tcPr>
                  <w:tcW w:w="2970" w:type="dxa"/>
                  <w:shd w:val="clear" w:color="auto" w:fill="auto"/>
                </w:tcPr>
                <w:p w:rsidR="00C33151" w:rsidRDefault="00C33151">
                  <w:pPr>
                    <w:snapToGrid w:val="0"/>
                    <w:rPr>
                      <w:sz w:val="16"/>
                      <w:szCs w:val="16"/>
                    </w:rPr>
                  </w:pPr>
                  <w:r>
                    <w:rPr>
                      <w:sz w:val="16"/>
                      <w:szCs w:val="16"/>
                    </w:rPr>
                    <w:t>Жидкие из выгребов (при отсутствии канализации)</w:t>
                  </w:r>
                </w:p>
              </w:tc>
              <w:tc>
                <w:tcPr>
                  <w:tcW w:w="2970" w:type="dxa"/>
                  <w:shd w:val="clear" w:color="auto" w:fill="auto"/>
                </w:tcPr>
                <w:p w:rsidR="00C33151" w:rsidRDefault="00C33151">
                  <w:pPr>
                    <w:snapToGrid w:val="0"/>
                    <w:jc w:val="center"/>
                    <w:rPr>
                      <w:sz w:val="16"/>
                      <w:szCs w:val="16"/>
                    </w:rPr>
                  </w:pPr>
                  <w:r>
                    <w:rPr>
                      <w:sz w:val="16"/>
                      <w:szCs w:val="16"/>
                    </w:rPr>
                    <w:t>-</w:t>
                  </w:r>
                </w:p>
              </w:tc>
              <w:tc>
                <w:tcPr>
                  <w:tcW w:w="3006" w:type="dxa"/>
                  <w:shd w:val="clear" w:color="auto" w:fill="auto"/>
                </w:tcPr>
                <w:p w:rsidR="00C33151" w:rsidRDefault="00C33151">
                  <w:pPr>
                    <w:snapToGrid w:val="0"/>
                    <w:jc w:val="center"/>
                    <w:rPr>
                      <w:sz w:val="16"/>
                      <w:szCs w:val="16"/>
                    </w:rPr>
                  </w:pPr>
                  <w:r>
                    <w:rPr>
                      <w:sz w:val="16"/>
                      <w:szCs w:val="16"/>
                    </w:rPr>
                    <w:t>2000-3500</w:t>
                  </w:r>
                </w:p>
              </w:tc>
            </w:tr>
            <w:tr w:rsidR="00C33151">
              <w:tc>
                <w:tcPr>
                  <w:tcW w:w="2970" w:type="dxa"/>
                  <w:shd w:val="clear" w:color="auto" w:fill="auto"/>
                </w:tcPr>
                <w:p w:rsidR="00C33151" w:rsidRDefault="00C33151">
                  <w:pPr>
                    <w:snapToGrid w:val="0"/>
                    <w:rPr>
                      <w:sz w:val="16"/>
                      <w:szCs w:val="16"/>
                    </w:rPr>
                  </w:pPr>
                  <w:r>
                    <w:rPr>
                      <w:sz w:val="16"/>
                      <w:szCs w:val="16"/>
                    </w:rPr>
                    <w:t>Смет с 1 м</w:t>
                  </w:r>
                  <w:r>
                    <w:rPr>
                      <w:sz w:val="16"/>
                      <w:szCs w:val="16"/>
                      <w:vertAlign w:val="superscript"/>
                    </w:rPr>
                    <w:t>2</w:t>
                  </w:r>
                  <w:r>
                    <w:rPr>
                      <w:sz w:val="16"/>
                      <w:szCs w:val="16"/>
                    </w:rPr>
                    <w:t xml:space="preserve"> твердых покрытий улиц, площадей и парков</w:t>
                  </w:r>
                </w:p>
              </w:tc>
              <w:tc>
                <w:tcPr>
                  <w:tcW w:w="2970" w:type="dxa"/>
                  <w:shd w:val="clear" w:color="auto" w:fill="auto"/>
                </w:tcPr>
                <w:p w:rsidR="00C33151" w:rsidRDefault="00C33151">
                  <w:pPr>
                    <w:snapToGrid w:val="0"/>
                    <w:jc w:val="center"/>
                    <w:rPr>
                      <w:sz w:val="16"/>
                      <w:szCs w:val="16"/>
                    </w:rPr>
                  </w:pPr>
                  <w:r>
                    <w:rPr>
                      <w:sz w:val="16"/>
                      <w:szCs w:val="16"/>
                    </w:rPr>
                    <w:t>5-15</w:t>
                  </w:r>
                </w:p>
              </w:tc>
              <w:tc>
                <w:tcPr>
                  <w:tcW w:w="3006" w:type="dxa"/>
                  <w:shd w:val="clear" w:color="auto" w:fill="auto"/>
                </w:tcPr>
                <w:p w:rsidR="00C33151" w:rsidRDefault="00C33151">
                  <w:pPr>
                    <w:snapToGrid w:val="0"/>
                    <w:jc w:val="center"/>
                    <w:rPr>
                      <w:sz w:val="16"/>
                      <w:szCs w:val="16"/>
                    </w:rPr>
                  </w:pPr>
                  <w:r>
                    <w:rPr>
                      <w:sz w:val="16"/>
                      <w:szCs w:val="16"/>
                    </w:rPr>
                    <w:t>8-20</w:t>
                  </w:r>
                </w:p>
              </w:tc>
            </w:tr>
          </w:tbl>
          <w:p w:rsidR="00C33151" w:rsidRDefault="00C33151">
            <w:pPr>
              <w:snapToGrid w:val="0"/>
              <w:jc w:val="both"/>
              <w:rPr>
                <w:sz w:val="16"/>
                <w:szCs w:val="16"/>
              </w:rPr>
            </w:pPr>
            <w:r>
              <w:rPr>
                <w:sz w:val="16"/>
                <w:szCs w:val="16"/>
              </w:rPr>
              <w:t>Примечание: 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C33151" w:rsidRDefault="00C33151">
            <w:pPr>
              <w:jc w:val="both"/>
              <w:rPr>
                <w:sz w:val="16"/>
                <w:szCs w:val="16"/>
              </w:rPr>
            </w:pPr>
          </w:p>
          <w:p w:rsidR="00C33151" w:rsidRDefault="00C33151">
            <w:pPr>
              <w:snapToGrid w:val="0"/>
              <w:jc w:val="both"/>
              <w:rPr>
                <w:sz w:val="16"/>
                <w:szCs w:val="16"/>
              </w:rPr>
            </w:pPr>
            <w:r>
              <w:rPr>
                <w:sz w:val="16"/>
                <w:szCs w:val="16"/>
              </w:rPr>
              <w:t>* - большие значения норм накопления отходов следует принимать для городских поселений.</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Р</w:t>
            </w:r>
          </w:p>
          <w:p w:rsidR="00C33151" w:rsidRDefault="00C33151">
            <w:pPr>
              <w:jc w:val="center"/>
              <w:rPr>
                <w:sz w:val="16"/>
                <w:szCs w:val="16"/>
              </w:rPr>
            </w:pPr>
            <w:r>
              <w:rPr>
                <w:sz w:val="16"/>
                <w:szCs w:val="16"/>
              </w:rPr>
              <w:t>(СП 42.13330.2011;</w:t>
            </w:r>
          </w:p>
          <w:p w:rsidR="00C33151" w:rsidRDefault="00C33151">
            <w:pPr>
              <w:snapToGrid w:val="0"/>
              <w:jc w:val="center"/>
              <w:rPr>
                <w:sz w:val="16"/>
                <w:szCs w:val="16"/>
              </w:rPr>
            </w:pPr>
            <w:r>
              <w:rPr>
                <w:color w:val="333333"/>
                <w:sz w:val="16"/>
                <w:szCs w:val="16"/>
                <w:shd w:val="clear" w:color="auto" w:fill="FFFFFF"/>
              </w:rPr>
              <w:t xml:space="preserve">Сборник удельных показателей </w:t>
            </w:r>
            <w:r>
              <w:rPr>
                <w:color w:val="333333"/>
                <w:sz w:val="16"/>
                <w:szCs w:val="16"/>
                <w:shd w:val="clear" w:color="auto" w:fill="FFFFFF"/>
              </w:rPr>
              <w:lastRenderedPageBreak/>
              <w:t xml:space="preserve">образования отходов </w:t>
            </w:r>
            <w:r>
              <w:rPr>
                <w:sz w:val="16"/>
                <w:szCs w:val="16"/>
                <w:shd w:val="clear" w:color="auto" w:fill="FFFFFF"/>
              </w:rPr>
              <w:t>произво</w:t>
            </w:r>
            <w:r>
              <w:rPr>
                <w:sz w:val="16"/>
                <w:szCs w:val="16"/>
                <w:shd w:val="clear" w:color="auto" w:fill="FFFFFF"/>
              </w:rPr>
              <w:t>д</w:t>
            </w:r>
            <w:r>
              <w:rPr>
                <w:sz w:val="16"/>
                <w:szCs w:val="16"/>
                <w:shd w:val="clear" w:color="auto" w:fill="FFFFFF"/>
              </w:rPr>
              <w:t xml:space="preserve">ства и потребления (Утвержден </w:t>
            </w:r>
            <w:r>
              <w:rPr>
                <w:color w:val="333333"/>
                <w:sz w:val="16"/>
                <w:szCs w:val="16"/>
                <w:shd w:val="clear" w:color="auto" w:fill="FFFFFF"/>
              </w:rPr>
              <w:t>Госкомитетом по охране окр</w:t>
            </w:r>
            <w:r>
              <w:rPr>
                <w:color w:val="333333"/>
                <w:sz w:val="16"/>
                <w:szCs w:val="16"/>
                <w:shd w:val="clear" w:color="auto" w:fill="FFFFFF"/>
              </w:rPr>
              <w:t>у</w:t>
            </w:r>
            <w:r>
              <w:rPr>
                <w:color w:val="333333"/>
                <w:sz w:val="16"/>
                <w:szCs w:val="16"/>
                <w:shd w:val="clear" w:color="auto" w:fill="FFFFFF"/>
              </w:rPr>
              <w:t>жающей среды от 1999-03-07</w:t>
            </w:r>
            <w:r>
              <w:rPr>
                <w:sz w:val="16"/>
                <w:szCs w:val="16"/>
              </w:rPr>
              <w:t>)</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lastRenderedPageBreak/>
              <w:t>6.2.3.</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Нормативы накопления крупногабаритных коммунальных отходов</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jc w:val="both"/>
              <w:rPr>
                <w:sz w:val="16"/>
                <w:szCs w:val="16"/>
              </w:rPr>
            </w:pPr>
            <w:r>
              <w:rPr>
                <w:sz w:val="16"/>
                <w:szCs w:val="16"/>
              </w:rPr>
              <w:t>Показатели накопления крупногабаритных коммунальных отходов следует принимать в соответствии со СП 42.13330.2011 «Гр</w:t>
            </w:r>
            <w:r>
              <w:rPr>
                <w:sz w:val="16"/>
                <w:szCs w:val="16"/>
              </w:rPr>
              <w:t>а</w:t>
            </w:r>
            <w:r>
              <w:rPr>
                <w:sz w:val="16"/>
                <w:szCs w:val="16"/>
              </w:rPr>
              <w:t>достроительство. Планировка и застройка городских и сельских поселений»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6.2.4</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Нормативные требования к мероприятиям по мусороудалению</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При разработке проектов планировки селитебных территорий следует предусматривать мероприятия по регулярному мусороуд</w:t>
            </w:r>
            <w:r>
              <w:rPr>
                <w:sz w:val="16"/>
                <w:szCs w:val="16"/>
              </w:rPr>
              <w:t>а</w:t>
            </w:r>
            <w:r>
              <w:rPr>
                <w:sz w:val="16"/>
                <w:szCs w:val="16"/>
              </w:rPr>
              <w:t>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органом местного сам</w:t>
            </w:r>
            <w:r>
              <w:rPr>
                <w:sz w:val="16"/>
                <w:szCs w:val="16"/>
              </w:rPr>
              <w:t>о</w:t>
            </w:r>
            <w:r>
              <w:rPr>
                <w:sz w:val="16"/>
                <w:szCs w:val="16"/>
              </w:rPr>
              <w:t>управления.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S2"/>
              <w:snapToGrid w:val="0"/>
              <w:ind w:firstLine="0"/>
              <w:jc w:val="center"/>
              <w:rPr>
                <w:sz w:val="16"/>
                <w:szCs w:val="16"/>
              </w:rPr>
            </w:pPr>
            <w:r>
              <w:rPr>
                <w:sz w:val="16"/>
                <w:szCs w:val="16"/>
              </w:rPr>
              <w:t>Р</w:t>
            </w:r>
          </w:p>
          <w:p w:rsidR="00C33151" w:rsidRDefault="00C33151">
            <w:pPr>
              <w:pStyle w:val="S2"/>
              <w:snapToGrid w:val="0"/>
              <w:ind w:firstLine="0"/>
              <w:jc w:val="center"/>
              <w:rPr>
                <w:sz w:val="16"/>
                <w:szCs w:val="16"/>
              </w:rPr>
            </w:pPr>
            <w:r>
              <w:rPr>
                <w:sz w:val="16"/>
                <w:szCs w:val="16"/>
              </w:rPr>
              <w:t>(СанПиН 2.1.7.1322-03)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6.2.5</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Нормативные требования к размещению площадок для установки  мусоросборников</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C33151" w:rsidRDefault="00C33151">
            <w:pPr>
              <w:rPr>
                <w:sz w:val="16"/>
                <w:szCs w:val="16"/>
              </w:rPr>
            </w:pPr>
            <w:r>
              <w:rPr>
                <w:sz w:val="16"/>
                <w:szCs w:val="16"/>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C33151" w:rsidRDefault="00C33151">
            <w:pPr>
              <w:rPr>
                <w:sz w:val="16"/>
                <w:szCs w:val="16"/>
              </w:rPr>
            </w:pPr>
            <w:r>
              <w:rPr>
                <w:sz w:val="16"/>
                <w:szCs w:val="16"/>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C33151" w:rsidRDefault="00C33151">
            <w:pPr>
              <w:rPr>
                <w:sz w:val="16"/>
                <w:szCs w:val="16"/>
              </w:rPr>
            </w:pPr>
            <w:r>
              <w:rPr>
                <w:sz w:val="16"/>
                <w:szCs w:val="16"/>
              </w:rPr>
              <w:t>Размер площадок должен быть рассчитан на установку необходимого числа контейнеров, но не более 5.</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pStyle w:val="S2"/>
              <w:snapToGrid w:val="0"/>
              <w:ind w:firstLine="0"/>
              <w:jc w:val="center"/>
              <w:rPr>
                <w:sz w:val="16"/>
                <w:szCs w:val="16"/>
                <w:lang w:val="ru-RU"/>
              </w:rPr>
            </w:pPr>
            <w:r>
              <w:rPr>
                <w:sz w:val="16"/>
                <w:szCs w:val="16"/>
                <w:lang w:val="ru-RU"/>
              </w:rPr>
              <w:t>О</w:t>
            </w:r>
          </w:p>
          <w:p w:rsidR="00C33151" w:rsidRDefault="00C33151">
            <w:pPr>
              <w:pStyle w:val="S2"/>
              <w:snapToGrid w:val="0"/>
              <w:ind w:firstLine="0"/>
              <w:jc w:val="center"/>
              <w:rPr>
                <w:sz w:val="16"/>
                <w:szCs w:val="16"/>
              </w:rPr>
            </w:pPr>
            <w:r>
              <w:rPr>
                <w:sz w:val="16"/>
                <w:szCs w:val="16"/>
              </w:rPr>
              <w:t>(СанПиН 2.1.7.1322-03)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6.2.6</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Нормативные требования к расчёту числа устанавливаемых контейнеров для мусора.</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Для определения числа устанавливаемых мусоросборников (контейнеров) следует исходить из численности населения, пользу</w:t>
            </w:r>
            <w:r>
              <w:rPr>
                <w:sz w:val="16"/>
                <w:szCs w:val="16"/>
              </w:rPr>
              <w:t>ю</w:t>
            </w:r>
            <w:r>
              <w:rPr>
                <w:sz w:val="16"/>
                <w:szCs w:val="16"/>
              </w:rPr>
              <w:t xml:space="preserve">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33151" w:rsidRDefault="00C33151">
            <w:pPr>
              <w:rPr>
                <w:sz w:val="16"/>
                <w:szCs w:val="16"/>
              </w:rPr>
            </w:pPr>
            <w:r>
              <w:rPr>
                <w:sz w:val="16"/>
                <w:szCs w:val="16"/>
              </w:rPr>
              <w:t>Необходимое число контейнеров рассчитывается по формуле:</w:t>
            </w:r>
          </w:p>
          <w:p w:rsidR="00C33151" w:rsidRDefault="00C33151">
            <w:pPr>
              <w:rPr>
                <w:sz w:val="16"/>
                <w:szCs w:val="16"/>
              </w:rPr>
            </w:pPr>
            <w:r>
              <w:rPr>
                <w:sz w:val="16"/>
                <w:szCs w:val="16"/>
              </w:rPr>
              <w:t>Бконт = Пгод t К1 / (365 V),</w:t>
            </w:r>
          </w:p>
          <w:p w:rsidR="00C33151" w:rsidRDefault="00C33151">
            <w:pPr>
              <w:rPr>
                <w:sz w:val="16"/>
                <w:szCs w:val="16"/>
              </w:rPr>
            </w:pPr>
            <w:r>
              <w:rPr>
                <w:sz w:val="16"/>
                <w:szCs w:val="16"/>
              </w:rPr>
              <w:t>где  Пгод – годовое накопление муниципальных отходов, м3;</w:t>
            </w:r>
          </w:p>
          <w:p w:rsidR="00C33151" w:rsidRDefault="00C33151">
            <w:pPr>
              <w:rPr>
                <w:sz w:val="16"/>
                <w:szCs w:val="16"/>
              </w:rPr>
            </w:pPr>
            <w:r>
              <w:rPr>
                <w:sz w:val="16"/>
                <w:szCs w:val="16"/>
              </w:rPr>
              <w:t>t   – периодичность удаления отходов, сут.;</w:t>
            </w:r>
          </w:p>
          <w:p w:rsidR="00C33151" w:rsidRDefault="00C33151">
            <w:pPr>
              <w:rPr>
                <w:sz w:val="16"/>
                <w:szCs w:val="16"/>
              </w:rPr>
            </w:pPr>
            <w:r>
              <w:rPr>
                <w:sz w:val="16"/>
                <w:szCs w:val="16"/>
              </w:rPr>
              <w:t>К1 – коэффициент неравномерности отходов, 1,25;</w:t>
            </w:r>
          </w:p>
          <w:p w:rsidR="00C33151" w:rsidRDefault="00C33151">
            <w:pPr>
              <w:rPr>
                <w:sz w:val="16"/>
                <w:szCs w:val="16"/>
              </w:rPr>
            </w:pPr>
            <w:r>
              <w:rPr>
                <w:sz w:val="16"/>
                <w:szCs w:val="16"/>
              </w:rPr>
              <w:t>V  – вместимость контейнера.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sz w:val="16"/>
                <w:szCs w:val="16"/>
              </w:rPr>
              <w:t>(СанПиН 42-128-4690-88)</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bCs/>
                <w:sz w:val="16"/>
                <w:szCs w:val="16"/>
              </w:rPr>
            </w:pPr>
            <w:r>
              <w:rPr>
                <w:bCs/>
                <w:sz w:val="16"/>
                <w:szCs w:val="16"/>
              </w:rPr>
              <w:t>6.2.7</w:t>
            </w:r>
          </w:p>
        </w:tc>
        <w:tc>
          <w:tcPr>
            <w:tcW w:w="3297"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Нормативные требования к размещению объектов утилизации и переработки отходов производства и потребления</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jc w:val="both"/>
              <w:rPr>
                <w:sz w:val="16"/>
                <w:szCs w:val="16"/>
              </w:rPr>
            </w:pPr>
            <w:r>
              <w:rPr>
                <w:sz w:val="16"/>
                <w:szCs w:val="16"/>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(СанПиН 2.2.1/2.1.1.1200-03, СанПиН 2.1.7.1322-03)</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6.2.8</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 xml:space="preserve">Нормативные требования к размещению объектов утилизации и переработки отходов производства и потребления </w:t>
            </w:r>
          </w:p>
          <w:p w:rsidR="00C33151" w:rsidRDefault="00C33151">
            <w:pPr>
              <w:pStyle w:val="S2"/>
              <w:spacing w:before="0" w:after="0"/>
              <w:rPr>
                <w:sz w:val="16"/>
                <w:szCs w:val="16"/>
                <w:lang w:val="ru-RU"/>
              </w:rPr>
            </w:pP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lastRenderedPageBreak/>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C33151" w:rsidRDefault="00C33151">
            <w:pPr>
              <w:rPr>
                <w:sz w:val="16"/>
                <w:szCs w:val="16"/>
              </w:rPr>
            </w:pPr>
            <w:r>
              <w:rPr>
                <w:sz w:val="16"/>
                <w:szCs w:val="16"/>
              </w:rPr>
              <w:t xml:space="preserve">Для оказания услуг по приему вторичных материальных ресурсов от населения используются приемные пункты, (макулатура, </w:t>
            </w:r>
            <w:r>
              <w:rPr>
                <w:sz w:val="16"/>
                <w:szCs w:val="16"/>
              </w:rPr>
              <w:lastRenderedPageBreak/>
              <w:t xml:space="preserve">стекло, ПЭТ, отходы из полимеров, алюминиевые и консервные банки).  </w:t>
            </w:r>
          </w:p>
          <w:p w:rsidR="00C33151" w:rsidRDefault="00C33151">
            <w:pPr>
              <w:rPr>
                <w:sz w:val="16"/>
                <w:szCs w:val="16"/>
              </w:rPr>
            </w:pPr>
            <w:r>
              <w:rPr>
                <w:sz w:val="16"/>
                <w:szCs w:val="16"/>
              </w:rPr>
              <w:t>Утилизация и переработка вторичных материальных ресурсов с получением готовой продукции и вторичного сырья ведется сп</w:t>
            </w:r>
            <w:r>
              <w:rPr>
                <w:sz w:val="16"/>
                <w:szCs w:val="16"/>
              </w:rPr>
              <w:t>е</w:t>
            </w:r>
            <w:r>
              <w:rPr>
                <w:sz w:val="16"/>
                <w:szCs w:val="16"/>
              </w:rPr>
              <w:t>циализированными организациями.</w:t>
            </w:r>
          </w:p>
          <w:p w:rsidR="00C33151" w:rsidRDefault="00C33151">
            <w:pPr>
              <w:rPr>
                <w:sz w:val="16"/>
                <w:szCs w:val="16"/>
              </w:rPr>
            </w:pPr>
            <w:r>
              <w:rPr>
                <w:sz w:val="16"/>
                <w:szCs w:val="16"/>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76" w:anchor="_blank" w:history="1">
              <w:r>
                <w:rPr>
                  <w:rStyle w:val="af9"/>
                </w:rPr>
                <w:t>СанПиН 2.2.1/2.1.1.1200-03</w:t>
              </w:r>
            </w:hyperlink>
            <w:r>
              <w:rPr>
                <w:sz w:val="16"/>
                <w:szCs w:val="16"/>
              </w:rPr>
              <w:t>, СанПиН 2.1.7.1322-03).</w:t>
            </w:r>
          </w:p>
          <w:p w:rsidR="00C33151" w:rsidRDefault="00C33151">
            <w:pPr>
              <w:rPr>
                <w:sz w:val="16"/>
                <w:szCs w:val="16"/>
              </w:rPr>
            </w:pPr>
            <w:r>
              <w:rPr>
                <w:sz w:val="16"/>
                <w:szCs w:val="16"/>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C33151" w:rsidRDefault="00C33151">
            <w:pPr>
              <w:rPr>
                <w:sz w:val="16"/>
                <w:szCs w:val="16"/>
              </w:rPr>
            </w:pPr>
            <w:r>
              <w:rPr>
                <w:sz w:val="16"/>
                <w:szCs w:val="16"/>
              </w:rPr>
              <w:t>Размещение объекта складирования не допускается:</w:t>
            </w:r>
          </w:p>
          <w:p w:rsidR="00C33151" w:rsidRDefault="00C33151">
            <w:pPr>
              <w:numPr>
                <w:ilvl w:val="0"/>
                <w:numId w:val="9"/>
              </w:numPr>
              <w:rPr>
                <w:sz w:val="16"/>
                <w:szCs w:val="16"/>
              </w:rPr>
            </w:pPr>
            <w:r>
              <w:rPr>
                <w:sz w:val="16"/>
                <w:szCs w:val="16"/>
              </w:rPr>
              <w:t>на территории I, II и III поясов зон санитарной охраны водоисточников и минеральных источников;</w:t>
            </w:r>
          </w:p>
          <w:p w:rsidR="00C33151" w:rsidRDefault="00C33151">
            <w:pPr>
              <w:numPr>
                <w:ilvl w:val="0"/>
                <w:numId w:val="9"/>
              </w:numPr>
              <w:rPr>
                <w:sz w:val="16"/>
                <w:szCs w:val="16"/>
              </w:rPr>
            </w:pPr>
            <w:r>
              <w:rPr>
                <w:sz w:val="16"/>
                <w:szCs w:val="16"/>
              </w:rPr>
              <w:t>в зонах массового загородного отдыха населения и на территории лечебно-оздоровительных учреждений;</w:t>
            </w:r>
          </w:p>
          <w:p w:rsidR="00C33151" w:rsidRDefault="00C33151">
            <w:pPr>
              <w:numPr>
                <w:ilvl w:val="0"/>
                <w:numId w:val="9"/>
              </w:numPr>
              <w:rPr>
                <w:sz w:val="16"/>
                <w:szCs w:val="16"/>
              </w:rPr>
            </w:pPr>
            <w:r>
              <w:rPr>
                <w:sz w:val="16"/>
                <w:szCs w:val="16"/>
              </w:rPr>
              <w:t>рекреационных зонах;</w:t>
            </w:r>
          </w:p>
          <w:p w:rsidR="00C33151" w:rsidRDefault="00C33151">
            <w:pPr>
              <w:numPr>
                <w:ilvl w:val="0"/>
                <w:numId w:val="9"/>
              </w:numPr>
              <w:rPr>
                <w:sz w:val="16"/>
                <w:szCs w:val="16"/>
              </w:rPr>
            </w:pPr>
            <w:r>
              <w:rPr>
                <w:sz w:val="16"/>
                <w:szCs w:val="16"/>
              </w:rPr>
              <w:t>в местах выклинивания водоносных горизонтов;</w:t>
            </w:r>
          </w:p>
          <w:p w:rsidR="00C33151" w:rsidRDefault="00C33151">
            <w:pPr>
              <w:numPr>
                <w:ilvl w:val="0"/>
                <w:numId w:val="9"/>
              </w:numPr>
              <w:rPr>
                <w:sz w:val="16"/>
                <w:szCs w:val="16"/>
              </w:rPr>
            </w:pPr>
            <w:r>
              <w:rPr>
                <w:sz w:val="16"/>
                <w:szCs w:val="16"/>
              </w:rPr>
              <w:t>в границах установленных водоохранных зон открытых водоемов.</w:t>
            </w:r>
          </w:p>
          <w:p w:rsidR="00C33151" w:rsidRDefault="00C33151">
            <w:pPr>
              <w:rPr>
                <w:sz w:val="16"/>
                <w:szCs w:val="16"/>
              </w:rPr>
            </w:pPr>
            <w:r>
              <w:rPr>
                <w:sz w:val="16"/>
                <w:szCs w:val="16"/>
              </w:rPr>
              <w:t>Объекты складирования отходов производства и потребления предназначаются для длительного их хранения при условии обе</w:t>
            </w:r>
            <w:r>
              <w:rPr>
                <w:sz w:val="16"/>
                <w:szCs w:val="16"/>
              </w:rPr>
              <w:t>с</w:t>
            </w:r>
            <w:r>
              <w:rPr>
                <w:sz w:val="16"/>
                <w:szCs w:val="16"/>
              </w:rPr>
              <w:t>печения санитарно-эпидемиологической безопасности населения на весь период их эксплуатации и после закрытия.</w:t>
            </w:r>
          </w:p>
          <w:p w:rsidR="00C33151" w:rsidRDefault="00C33151">
            <w:pPr>
              <w:rPr>
                <w:sz w:val="16"/>
                <w:szCs w:val="16"/>
              </w:rPr>
            </w:pPr>
            <w:r>
              <w:rPr>
                <w:sz w:val="16"/>
                <w:szCs w:val="16"/>
              </w:rPr>
              <w:t>Выбор участка для размещения объекта осуществляется на альтернативной основе в соответствии с предпроектными прорабо</w:t>
            </w:r>
            <w:r>
              <w:rPr>
                <w:sz w:val="16"/>
                <w:szCs w:val="16"/>
              </w:rPr>
              <w:t>т</w:t>
            </w:r>
            <w:r>
              <w:rPr>
                <w:sz w:val="16"/>
                <w:szCs w:val="16"/>
              </w:rPr>
              <w:t>ками.</w:t>
            </w:r>
          </w:p>
          <w:p w:rsidR="00C33151" w:rsidRDefault="00C33151">
            <w:pPr>
              <w:rPr>
                <w:sz w:val="16"/>
                <w:szCs w:val="16"/>
              </w:rPr>
            </w:pPr>
            <w:r>
              <w:rPr>
                <w:sz w:val="16"/>
                <w:szCs w:val="16"/>
              </w:rPr>
              <w:t>Не допускается размещение полигонов на заболачиваемых и подтопляемых территориях.</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snapToGrid w:val="0"/>
              <w:jc w:val="center"/>
              <w:rPr>
                <w:sz w:val="16"/>
                <w:szCs w:val="16"/>
              </w:rPr>
            </w:pPr>
            <w:r>
              <w:rPr>
                <w:sz w:val="16"/>
                <w:szCs w:val="16"/>
              </w:rPr>
              <w:t>(СанПиН 2.2.1/2.1.1.1200-03), СанПиН 2.1.7.1322-03)</w:t>
            </w:r>
          </w:p>
        </w:tc>
      </w:tr>
      <w:tr w:rsidR="00C33151">
        <w:trPr>
          <w:trHeight w:val="1387"/>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6.2.9</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утилизации отходов лечебно-профилактических учре</w:t>
            </w:r>
            <w:r>
              <w:rPr>
                <w:sz w:val="16"/>
                <w:szCs w:val="16"/>
              </w:rPr>
              <w:t>ж</w:t>
            </w:r>
            <w:r>
              <w:rPr>
                <w:sz w:val="16"/>
                <w:szCs w:val="16"/>
              </w:rPr>
              <w:t>дений.</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Неопасные отходы лечебно-профилактических учреждений могут быть захоронены на обычных полигонах по захоронению тве</w:t>
            </w:r>
            <w:r>
              <w:rPr>
                <w:sz w:val="16"/>
                <w:szCs w:val="16"/>
              </w:rPr>
              <w:t>р</w:t>
            </w:r>
            <w:r>
              <w:rPr>
                <w:sz w:val="16"/>
                <w:szCs w:val="16"/>
              </w:rPr>
              <w:t>дых бытовых отходов.</w:t>
            </w:r>
          </w:p>
          <w:p w:rsidR="00C33151" w:rsidRDefault="00C33151">
            <w:pPr>
              <w:rPr>
                <w:sz w:val="16"/>
                <w:szCs w:val="16"/>
              </w:rPr>
            </w:pPr>
            <w:r>
              <w:rPr>
                <w:sz w:val="16"/>
                <w:szCs w:val="16"/>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C33151" w:rsidRDefault="00C33151">
            <w:pPr>
              <w:rPr>
                <w:sz w:val="16"/>
                <w:szCs w:val="16"/>
              </w:rPr>
            </w:pPr>
            <w:r>
              <w:rPr>
                <w:sz w:val="16"/>
                <w:szCs w:val="16"/>
              </w:rPr>
              <w:t>Транспортирование, обезвреживание и захоронение медицинских отходов по составу близкие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20"/>
                <w:szCs w:val="20"/>
              </w:rPr>
            </w:pPr>
            <w:r>
              <w:rPr>
                <w:sz w:val="20"/>
                <w:szCs w:val="20"/>
              </w:rPr>
              <w:t>О</w:t>
            </w:r>
          </w:p>
          <w:p w:rsidR="00C33151" w:rsidRDefault="00C33151">
            <w:pPr>
              <w:snapToGrid w:val="0"/>
              <w:jc w:val="center"/>
              <w:rPr>
                <w:sz w:val="20"/>
                <w:szCs w:val="20"/>
              </w:rPr>
            </w:pPr>
            <w:r>
              <w:rPr>
                <w:sz w:val="20"/>
                <w:szCs w:val="20"/>
              </w:rPr>
              <w:t>(СанПиН 2.1.7.2790-10)</w:t>
            </w:r>
          </w:p>
        </w:tc>
      </w:tr>
      <w:tr w:rsidR="00C33151">
        <w:trPr>
          <w:trHeight w:val="1387"/>
        </w:trPr>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6.2.10</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размещению объектов утилизации токсичных отходов</w:t>
            </w:r>
          </w:p>
        </w:tc>
        <w:tc>
          <w:tcPr>
            <w:tcW w:w="9178" w:type="dxa"/>
            <w:tcBorders>
              <w:left w:val="single" w:sz="8" w:space="0" w:color="000000"/>
              <w:bottom w:val="single" w:sz="8" w:space="0" w:color="000000"/>
            </w:tcBorders>
            <w:shd w:val="clear" w:color="auto" w:fill="auto"/>
          </w:tcPr>
          <w:p w:rsidR="00C33151" w:rsidRDefault="00C33151">
            <w:pPr>
              <w:snapToGrid w:val="0"/>
              <w:jc w:val="both"/>
              <w:rPr>
                <w:sz w:val="16"/>
                <w:szCs w:val="16"/>
              </w:rPr>
            </w:pPr>
            <w:r>
              <w:rPr>
                <w:sz w:val="16"/>
                <w:szCs w:val="16"/>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33151" w:rsidRDefault="00C33151">
            <w:pPr>
              <w:jc w:val="both"/>
              <w:rPr>
                <w:sz w:val="16"/>
                <w:szCs w:val="16"/>
              </w:rPr>
            </w:pPr>
            <w:r>
              <w:rPr>
                <w:sz w:val="16"/>
                <w:szCs w:val="16"/>
              </w:rPr>
              <w:t>Не допускается размещение полигонов на заболачиваемых и подтопляемых территориях.</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(СНиП 2.01.28-85)</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6.2.11</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размещению объектов утилизации биологических отх</w:t>
            </w:r>
            <w:r>
              <w:rPr>
                <w:sz w:val="16"/>
                <w:szCs w:val="16"/>
              </w:rPr>
              <w:t>о</w:t>
            </w:r>
            <w:r>
              <w:rPr>
                <w:sz w:val="16"/>
                <w:szCs w:val="16"/>
              </w:rPr>
              <w:t>дов.</w:t>
            </w:r>
          </w:p>
        </w:tc>
        <w:tc>
          <w:tcPr>
            <w:tcW w:w="9178" w:type="dxa"/>
            <w:tcBorders>
              <w:top w:val="single" w:sz="8" w:space="0" w:color="000000"/>
              <w:left w:val="single" w:sz="8" w:space="0" w:color="000000"/>
              <w:bottom w:val="single" w:sz="8" w:space="0" w:color="000000"/>
            </w:tcBorders>
            <w:shd w:val="clear" w:color="auto" w:fill="auto"/>
          </w:tcPr>
          <w:p w:rsidR="00C33151" w:rsidRDefault="00C33151">
            <w:pPr>
              <w:snapToGrid w:val="0"/>
              <w:rPr>
                <w:sz w:val="16"/>
                <w:szCs w:val="16"/>
              </w:rPr>
            </w:pPr>
            <w:r>
              <w:rPr>
                <w:sz w:val="16"/>
                <w:szCs w:val="16"/>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w:t>
            </w:r>
            <w:r>
              <w:rPr>
                <w:sz w:val="16"/>
                <w:szCs w:val="16"/>
              </w:rPr>
              <w:t>е</w:t>
            </w:r>
            <w:r>
              <w:rPr>
                <w:sz w:val="16"/>
                <w:szCs w:val="16"/>
              </w:rPr>
              <w:t>стным центром санитарно-эпидемиологического надзора.</w:t>
            </w:r>
          </w:p>
          <w:p w:rsidR="00C33151" w:rsidRDefault="00C33151">
            <w:pPr>
              <w:rPr>
                <w:sz w:val="16"/>
                <w:szCs w:val="16"/>
              </w:rPr>
            </w:pPr>
            <w:r>
              <w:rPr>
                <w:sz w:val="16"/>
                <w:szCs w:val="16"/>
              </w:rPr>
              <w:t xml:space="preserve">Скотомогильники (биотермические ямы) размещают на сухом возвышенном участке земли площадью не менее 600 м2. </w:t>
            </w:r>
          </w:p>
          <w:p w:rsidR="00C33151" w:rsidRDefault="00C33151">
            <w:pPr>
              <w:rPr>
                <w:sz w:val="16"/>
                <w:szCs w:val="16"/>
              </w:rPr>
            </w:pPr>
            <w:r>
              <w:rPr>
                <w:sz w:val="16"/>
                <w:szCs w:val="16"/>
              </w:rPr>
              <w:t>Уровень стояния грунтовых вод должен быть не менее 2 м от поверхности земли.</w:t>
            </w:r>
          </w:p>
          <w:p w:rsidR="00C33151" w:rsidRDefault="00C33151">
            <w:pPr>
              <w:rPr>
                <w:sz w:val="16"/>
                <w:szCs w:val="16"/>
              </w:rPr>
            </w:pPr>
            <w:r>
              <w:rPr>
                <w:sz w:val="16"/>
                <w:szCs w:val="16"/>
              </w:rPr>
              <w:t>Размер санитарно-защитной зоны от скотомогильника (биотермической ямы) до:</w:t>
            </w:r>
          </w:p>
          <w:p w:rsidR="00C33151" w:rsidRDefault="00C33151">
            <w:pPr>
              <w:numPr>
                <w:ilvl w:val="0"/>
                <w:numId w:val="8"/>
              </w:numPr>
              <w:rPr>
                <w:sz w:val="16"/>
                <w:szCs w:val="16"/>
              </w:rPr>
            </w:pPr>
            <w:r>
              <w:rPr>
                <w:sz w:val="16"/>
                <w:szCs w:val="16"/>
              </w:rPr>
              <w:t>жилых, общественных зданий, животноводческих ферм (комплексов) – 1000 м;</w:t>
            </w:r>
          </w:p>
          <w:p w:rsidR="00C33151" w:rsidRDefault="00C33151">
            <w:pPr>
              <w:numPr>
                <w:ilvl w:val="0"/>
                <w:numId w:val="8"/>
              </w:numPr>
              <w:rPr>
                <w:sz w:val="16"/>
                <w:szCs w:val="16"/>
              </w:rPr>
            </w:pPr>
            <w:r>
              <w:rPr>
                <w:sz w:val="16"/>
                <w:szCs w:val="16"/>
              </w:rPr>
              <w:t>скотопрогонов и пастбищ – 200 м;</w:t>
            </w:r>
          </w:p>
          <w:p w:rsidR="00C33151" w:rsidRDefault="00C33151">
            <w:pPr>
              <w:numPr>
                <w:ilvl w:val="0"/>
                <w:numId w:val="8"/>
              </w:numPr>
              <w:rPr>
                <w:sz w:val="16"/>
                <w:szCs w:val="16"/>
              </w:rPr>
            </w:pPr>
            <w:r>
              <w:rPr>
                <w:sz w:val="16"/>
                <w:szCs w:val="16"/>
              </w:rPr>
              <w:t>автомобильных, железных дорог в зависимости от их категории – 60-300 м.</w:t>
            </w:r>
          </w:p>
          <w:p w:rsidR="00C33151" w:rsidRDefault="00C33151">
            <w:pPr>
              <w:rPr>
                <w:sz w:val="16"/>
                <w:szCs w:val="16"/>
              </w:rPr>
            </w:pP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p w:rsidR="00C33151" w:rsidRDefault="00C33151">
            <w:pPr>
              <w:jc w:val="center"/>
              <w:rPr>
                <w:sz w:val="16"/>
                <w:szCs w:val="16"/>
              </w:rPr>
            </w:pPr>
          </w:p>
          <w:p w:rsidR="00C33151" w:rsidRDefault="00C33151">
            <w:pPr>
              <w:jc w:val="center"/>
              <w:rPr>
                <w:sz w:val="16"/>
                <w:szCs w:val="16"/>
              </w:rPr>
            </w:pPr>
          </w:p>
          <w:p w:rsidR="00C33151" w:rsidRDefault="00C33151">
            <w:pPr>
              <w:jc w:val="center"/>
              <w:rPr>
                <w:sz w:val="16"/>
                <w:szCs w:val="16"/>
              </w:rPr>
            </w:pPr>
          </w:p>
          <w:p w:rsidR="00C33151" w:rsidRDefault="00C33151">
            <w:pPr>
              <w:jc w:val="center"/>
              <w:rPr>
                <w:sz w:val="16"/>
                <w:szCs w:val="16"/>
              </w:rPr>
            </w:pPr>
          </w:p>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(Ветеринарно-санитарные пр</w:t>
            </w:r>
            <w:r>
              <w:rPr>
                <w:sz w:val="16"/>
                <w:szCs w:val="16"/>
              </w:rPr>
              <w:t>а</w:t>
            </w:r>
            <w:r>
              <w:rPr>
                <w:sz w:val="16"/>
                <w:szCs w:val="16"/>
              </w:rPr>
              <w:t>вила от 4.12.1995 № 13-7-2/469 (ред. от 16.08.2007)</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C33151" w:rsidRDefault="00C33151">
            <w:pPr>
              <w:rPr>
                <w:sz w:val="16"/>
                <w:szCs w:val="16"/>
              </w:rPr>
            </w:pPr>
            <w:r>
              <w:rPr>
                <w:sz w:val="16"/>
                <w:szCs w:val="16"/>
              </w:rPr>
              <w:t>Размеры земельных участков установок термической утилизации биологических отходов  принимаются в соответствии с выбра</w:t>
            </w:r>
            <w:r>
              <w:rPr>
                <w:sz w:val="16"/>
                <w:szCs w:val="16"/>
              </w:rPr>
              <w:t>н</w:t>
            </w:r>
            <w:r>
              <w:rPr>
                <w:sz w:val="16"/>
                <w:szCs w:val="16"/>
              </w:rPr>
              <w:t>ным типом установки и техническими условиями эксплуатации.</w:t>
            </w:r>
          </w:p>
          <w:p w:rsidR="00C33151" w:rsidRDefault="00C33151">
            <w:pPr>
              <w:snapToGrid w:val="0"/>
              <w:rPr>
                <w:sz w:val="16"/>
                <w:szCs w:val="16"/>
              </w:rPr>
            </w:pPr>
            <w:r>
              <w:rPr>
                <w:sz w:val="16"/>
                <w:szCs w:val="16"/>
              </w:rPr>
              <w:t>Размещение скотомогильников (биотермических ям)  и установок термической утилизации биологических отходов в водоохра</w:t>
            </w:r>
            <w:r>
              <w:rPr>
                <w:sz w:val="16"/>
                <w:szCs w:val="16"/>
              </w:rPr>
              <w:t>н</w:t>
            </w:r>
            <w:r>
              <w:rPr>
                <w:sz w:val="16"/>
                <w:szCs w:val="16"/>
              </w:rPr>
              <w:t>ной, лесопарковой и заповедной зонах категорически запрещается.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snapToGrid w:val="0"/>
              <w:jc w:val="center"/>
              <w:rPr>
                <w:sz w:val="16"/>
                <w:szCs w:val="16"/>
              </w:rPr>
            </w:pPr>
            <w:r>
              <w:rPr>
                <w:sz w:val="16"/>
                <w:szCs w:val="16"/>
              </w:rPr>
              <w:t>(Ветеринарно-санитарные пр</w:t>
            </w:r>
            <w:r>
              <w:rPr>
                <w:sz w:val="16"/>
                <w:szCs w:val="16"/>
              </w:rPr>
              <w:t>а</w:t>
            </w:r>
            <w:r>
              <w:rPr>
                <w:sz w:val="16"/>
                <w:szCs w:val="16"/>
              </w:rPr>
              <w:t>вила от 4.12.1995 № 13-7-2/469 (ред. от 16.08.2007)</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6.2.12</w:t>
            </w:r>
          </w:p>
        </w:tc>
        <w:tc>
          <w:tcPr>
            <w:tcW w:w="3297" w:type="dxa"/>
            <w:tcBorders>
              <w:left w:val="single" w:sz="8" w:space="0" w:color="000000"/>
              <w:bottom w:val="single" w:sz="8" w:space="0" w:color="000000"/>
            </w:tcBorders>
            <w:shd w:val="clear" w:color="auto" w:fill="auto"/>
            <w:vAlign w:val="bottom"/>
          </w:tcPr>
          <w:p w:rsidR="00C33151" w:rsidRDefault="00C33151">
            <w:pPr>
              <w:snapToGrid w:val="0"/>
              <w:rPr>
                <w:b/>
                <w:bCs/>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Размещение скотомогильников (биотермических ям) и установок термической утилизации биологических отходов в водоохра</w:t>
            </w:r>
            <w:r>
              <w:rPr>
                <w:sz w:val="16"/>
                <w:szCs w:val="16"/>
              </w:rPr>
              <w:t>н</w:t>
            </w:r>
            <w:r>
              <w:rPr>
                <w:sz w:val="16"/>
                <w:szCs w:val="16"/>
              </w:rPr>
              <w:t>ной, лесопарковой и заповедной зонах категорически запрещается.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(Ветеринарно-санитарные пр</w:t>
            </w:r>
            <w:r>
              <w:rPr>
                <w:sz w:val="16"/>
                <w:szCs w:val="16"/>
              </w:rPr>
              <w:t>а</w:t>
            </w:r>
            <w:r>
              <w:rPr>
                <w:sz w:val="16"/>
                <w:szCs w:val="16"/>
              </w:rPr>
              <w:t>вила от 4.12.1995 № 13-7-2/469 (ред. от 16.08.2007)</w:t>
            </w:r>
          </w:p>
          <w:p w:rsidR="00C33151" w:rsidRDefault="00C33151">
            <w:pPr>
              <w:jc w:val="center"/>
              <w:rPr>
                <w:sz w:val="16"/>
                <w:szCs w:val="16"/>
              </w:rPr>
            </w:pPr>
            <w:r>
              <w:rPr>
                <w:sz w:val="16"/>
                <w:szCs w:val="16"/>
              </w:rPr>
              <w:t>(Водный кодекс РФ от 03.06.2006 № 74-ФЗ (ред. от 31.12.2014)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6.2.13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Нормативы накопления твердых бытовых отходов в муниципальных образованиях</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В соответствии с положениями пункта 24 статьи 16 Федерального закона от 06.10.2003 № 131-ФЗ «Об общих принципах орган</w:t>
            </w:r>
            <w:r>
              <w:rPr>
                <w:sz w:val="16"/>
                <w:szCs w:val="16"/>
              </w:rPr>
              <w:t>и</w:t>
            </w:r>
            <w:r>
              <w:rPr>
                <w:sz w:val="16"/>
                <w:szCs w:val="16"/>
              </w:rPr>
              <w:t>зации местного самоуправления в Российской Федерации» органы местного самоуправления могут устанавливать Нормативы накопления твердых бытовых отходов в соответствующих муниципальных образованиях. В случае наличия указанных НПА, установленные нормативы считать приоритетными.</w:t>
            </w:r>
          </w:p>
          <w:p w:rsidR="00C33151" w:rsidRDefault="00C33151">
            <w:pPr>
              <w:jc w:val="both"/>
              <w:rPr>
                <w:sz w:val="16"/>
                <w:szCs w:val="16"/>
              </w:rPr>
            </w:pPr>
          </w:p>
          <w:p w:rsidR="00C33151" w:rsidRDefault="00C33151">
            <w:pPr>
              <w:jc w:val="both"/>
              <w:rPr>
                <w:sz w:val="16"/>
                <w:szCs w:val="16"/>
              </w:rPr>
            </w:pPr>
            <w:r>
              <w:rPr>
                <w:sz w:val="16"/>
                <w:szCs w:val="16"/>
              </w:rPr>
              <w:t>Нормы накопления твердых бытовых отходов для населения, индивидуальных предпринимателей, предприятий, организаций и учреждений всех форм собственности на территории Урупского района приняты согласно Сборника удельных показателей обр</w:t>
            </w:r>
            <w:r>
              <w:rPr>
                <w:sz w:val="16"/>
                <w:szCs w:val="16"/>
              </w:rPr>
              <w:t>а</w:t>
            </w:r>
            <w:r>
              <w:rPr>
                <w:sz w:val="16"/>
                <w:szCs w:val="16"/>
              </w:rPr>
              <w:t>зования отходов производства и потребления, утвержденного Государственным комитетом РФ по охране окружающей среды 09.03.1999 года.</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12475" w:type="dxa"/>
            <w:gridSpan w:val="2"/>
            <w:tcBorders>
              <w:left w:val="single" w:sz="8" w:space="0" w:color="000000"/>
              <w:bottom w:val="single" w:sz="8" w:space="0" w:color="000000"/>
            </w:tcBorders>
            <w:shd w:val="clear" w:color="auto" w:fill="CCFFFF"/>
            <w:vAlign w:val="center"/>
          </w:tcPr>
          <w:p w:rsidR="00C33151" w:rsidRDefault="00C33151">
            <w:pPr>
              <w:pStyle w:val="1"/>
              <w:tabs>
                <w:tab w:val="clear" w:pos="0"/>
              </w:tabs>
              <w:snapToGrid w:val="0"/>
              <w:spacing w:before="0" w:after="0"/>
              <w:ind w:firstLine="0"/>
              <w:jc w:val="left"/>
              <w:rPr>
                <w:sz w:val="16"/>
                <w:szCs w:val="16"/>
              </w:rPr>
            </w:pPr>
          </w:p>
          <w:p w:rsidR="00C33151" w:rsidRDefault="00C33151">
            <w:pPr>
              <w:pStyle w:val="1"/>
              <w:tabs>
                <w:tab w:val="clear" w:pos="0"/>
              </w:tabs>
              <w:snapToGrid w:val="0"/>
              <w:spacing w:before="0" w:after="0"/>
              <w:ind w:firstLine="0"/>
              <w:jc w:val="left"/>
              <w:rPr>
                <w:sz w:val="16"/>
                <w:szCs w:val="16"/>
              </w:rPr>
            </w:pPr>
            <w:bookmarkStart w:id="40" w:name="__RefHeading__65_250413172"/>
            <w:bookmarkEnd w:id="40"/>
            <w:r>
              <w:rPr>
                <w:sz w:val="16"/>
                <w:szCs w:val="16"/>
              </w:rPr>
              <w:t>Зоны сельскохозяйственного использования</w:t>
            </w:r>
          </w:p>
          <w:p w:rsidR="00C33151" w:rsidRDefault="00C33151">
            <w:pPr>
              <w:pStyle w:val="a0"/>
              <w:snapToGrid w:val="0"/>
              <w:spacing w:before="0" w:after="0"/>
              <w:jc w:val="left"/>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7.1</w:t>
            </w:r>
          </w:p>
        </w:tc>
        <w:tc>
          <w:tcPr>
            <w:tcW w:w="12475" w:type="dxa"/>
            <w:gridSpan w:val="2"/>
            <w:tcBorders>
              <w:left w:val="single" w:sz="8" w:space="0" w:color="000000"/>
              <w:bottom w:val="single" w:sz="8" w:space="0" w:color="000000"/>
            </w:tcBorders>
            <w:shd w:val="clear" w:color="auto" w:fill="auto"/>
            <w:vAlign w:val="center"/>
          </w:tcPr>
          <w:p w:rsidR="00C33151" w:rsidRDefault="00C33151">
            <w:pPr>
              <w:pStyle w:val="a0"/>
              <w:shd w:val="clear" w:color="auto" w:fill="E6E6FF"/>
              <w:snapToGrid w:val="0"/>
              <w:spacing w:before="0" w:after="0"/>
              <w:ind w:firstLine="0"/>
              <w:jc w:val="left"/>
              <w:rPr>
                <w:b/>
                <w:bCs/>
                <w:sz w:val="16"/>
                <w:szCs w:val="16"/>
              </w:rPr>
            </w:pPr>
          </w:p>
          <w:p w:rsidR="00C33151" w:rsidRDefault="00C33151">
            <w:pPr>
              <w:pStyle w:val="a0"/>
              <w:shd w:val="clear" w:color="auto" w:fill="E6E6FF"/>
              <w:snapToGrid w:val="0"/>
              <w:spacing w:before="0" w:after="0"/>
              <w:ind w:firstLine="0"/>
              <w:jc w:val="left"/>
              <w:rPr>
                <w:b/>
                <w:bCs/>
                <w:sz w:val="16"/>
                <w:szCs w:val="16"/>
              </w:rPr>
            </w:pPr>
            <w:r>
              <w:rPr>
                <w:b/>
                <w:bCs/>
                <w:sz w:val="16"/>
                <w:szCs w:val="16"/>
              </w:rPr>
              <w:t xml:space="preserve"> НОРМАТИВНЫЕ ТРЕБОВАНИЯ К ОСУЩЕСТВЛЕНИЮ СЕЛЬСКОХОЗЯЙСТВЕННОЙ ДЕЯТЕЛЬНОСТИ</w:t>
            </w:r>
          </w:p>
          <w:p w:rsidR="00C33151" w:rsidRDefault="00C33151">
            <w:pPr>
              <w:pStyle w:val="a0"/>
              <w:snapToGrid w:val="0"/>
              <w:spacing w:before="0" w:after="0"/>
              <w:ind w:firstLine="0"/>
              <w:jc w:val="left"/>
              <w:rPr>
                <w:b/>
                <w:bCs/>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7.1.1</w:t>
            </w:r>
          </w:p>
        </w:tc>
        <w:tc>
          <w:tcPr>
            <w:tcW w:w="3297" w:type="dxa"/>
            <w:tcBorders>
              <w:left w:val="single" w:sz="8" w:space="0" w:color="000000"/>
              <w:bottom w:val="single" w:sz="8" w:space="0" w:color="000000"/>
            </w:tcBorders>
            <w:shd w:val="clear" w:color="auto" w:fill="auto"/>
            <w:vAlign w:val="center"/>
          </w:tcPr>
          <w:p w:rsidR="00C33151" w:rsidRDefault="00C33151">
            <w:pPr>
              <w:pStyle w:val="S2"/>
              <w:snapToGrid w:val="0"/>
              <w:ind w:firstLine="0"/>
              <w:jc w:val="left"/>
              <w:rPr>
                <w:sz w:val="16"/>
                <w:szCs w:val="16"/>
              </w:rPr>
            </w:pPr>
            <w:r>
              <w:rPr>
                <w:sz w:val="16"/>
                <w:szCs w:val="16"/>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178" w:type="dxa"/>
            <w:tcBorders>
              <w:left w:val="single" w:sz="8" w:space="0" w:color="000000"/>
              <w:bottom w:val="single" w:sz="8" w:space="0" w:color="000000"/>
            </w:tcBorders>
            <w:shd w:val="clear" w:color="auto" w:fill="auto"/>
            <w:vAlign w:val="center"/>
          </w:tcPr>
          <w:p w:rsidR="00C33151" w:rsidRDefault="00C33151">
            <w:pPr>
              <w:pStyle w:val="S2"/>
              <w:snapToGrid w:val="0"/>
              <w:spacing w:before="0" w:after="0"/>
              <w:ind w:firstLine="0"/>
              <w:rPr>
                <w:sz w:val="16"/>
                <w:szCs w:val="16"/>
                <w:lang w:val="ru-RU"/>
              </w:rPr>
            </w:pPr>
            <w:r>
              <w:rPr>
                <w:sz w:val="16"/>
                <w:szCs w:val="16"/>
                <w:lang w:val="ru-RU"/>
              </w:rPr>
              <w:t>Процедуры и критерии предоставления земельных участков из земель сельскохозяйственного назначения, находящихся в гос</w:t>
            </w:r>
            <w:r>
              <w:rPr>
                <w:sz w:val="16"/>
                <w:szCs w:val="16"/>
                <w:lang w:val="ru-RU"/>
              </w:rPr>
              <w:t>у</w:t>
            </w:r>
            <w:r>
              <w:rPr>
                <w:sz w:val="16"/>
                <w:szCs w:val="16"/>
                <w:lang w:val="ru-RU"/>
              </w:rPr>
              <w:t>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На территории Урупского района КЧР размеры земельных участков:</w:t>
            </w:r>
          </w:p>
          <w:p w:rsidR="00C33151" w:rsidRDefault="00C33151">
            <w:pPr>
              <w:pStyle w:val="S2"/>
              <w:snapToGrid w:val="0"/>
              <w:spacing w:before="0" w:after="0"/>
              <w:ind w:firstLine="0"/>
              <w:rPr>
                <w:sz w:val="16"/>
                <w:szCs w:val="16"/>
                <w:lang w:val="ru-RU"/>
              </w:rPr>
            </w:pPr>
          </w:p>
          <w:p w:rsidR="00C33151" w:rsidRDefault="00C33151">
            <w:pPr>
              <w:pStyle w:val="S2"/>
              <w:snapToGrid w:val="0"/>
              <w:spacing w:before="0" w:after="0"/>
              <w:ind w:firstLine="0"/>
              <w:rPr>
                <w:sz w:val="16"/>
                <w:szCs w:val="16"/>
                <w:lang w:val="ru-RU"/>
              </w:rPr>
            </w:pPr>
            <w:r>
              <w:rPr>
                <w:sz w:val="16"/>
                <w:szCs w:val="16"/>
                <w:lang w:val="ru-RU"/>
              </w:rPr>
              <w:t xml:space="preserve">Предельные размеры земельных участков в зоне СХ по </w:t>
            </w:r>
            <w:r>
              <w:rPr>
                <w:b/>
                <w:bCs/>
                <w:sz w:val="16"/>
                <w:szCs w:val="16"/>
                <w:lang w:val="ru-RU"/>
              </w:rPr>
              <w:t>Загеданскому и Кызыл-Урупскому</w:t>
            </w:r>
            <w:r>
              <w:rPr>
                <w:sz w:val="16"/>
                <w:szCs w:val="16"/>
                <w:lang w:val="ru-RU"/>
              </w:rPr>
              <w:t xml:space="preserve"> сельскому поселению составляют:</w:t>
            </w:r>
          </w:p>
          <w:p w:rsidR="00C33151" w:rsidRDefault="00C33151">
            <w:pPr>
              <w:pStyle w:val="WW-Normal1"/>
              <w:numPr>
                <w:ilvl w:val="0"/>
                <w:numId w:val="23"/>
              </w:numPr>
              <w:rPr>
                <w:sz w:val="16"/>
                <w:szCs w:val="16"/>
              </w:rPr>
            </w:pPr>
            <w:r>
              <w:rPr>
                <w:sz w:val="16"/>
                <w:szCs w:val="16"/>
              </w:rPr>
              <w:t>Для ведения животноводства:</w:t>
            </w:r>
          </w:p>
          <w:p w:rsidR="00C33151" w:rsidRDefault="00C33151">
            <w:pPr>
              <w:pStyle w:val="WW-Normal1"/>
              <w:snapToGrid w:val="0"/>
              <w:rPr>
                <w:sz w:val="16"/>
                <w:szCs w:val="16"/>
              </w:rPr>
            </w:pPr>
            <w:r>
              <w:rPr>
                <w:sz w:val="16"/>
                <w:szCs w:val="16"/>
              </w:rPr>
              <w:t>- минимальный размер земельного участка - 0,20 га;</w:t>
            </w:r>
          </w:p>
          <w:p w:rsidR="00C33151" w:rsidRDefault="00C33151">
            <w:pPr>
              <w:pStyle w:val="WW-Normal1"/>
              <w:snapToGrid w:val="0"/>
              <w:rPr>
                <w:sz w:val="16"/>
                <w:szCs w:val="16"/>
              </w:rPr>
            </w:pPr>
            <w:r>
              <w:rPr>
                <w:sz w:val="16"/>
                <w:szCs w:val="16"/>
              </w:rPr>
              <w:t xml:space="preserve"> - максимальный размер земельного участка – 0,40 га. 2. </w:t>
            </w:r>
          </w:p>
          <w:p w:rsidR="00C33151" w:rsidRDefault="00C33151">
            <w:pPr>
              <w:pStyle w:val="WW-Normal1"/>
              <w:numPr>
                <w:ilvl w:val="0"/>
                <w:numId w:val="23"/>
              </w:numPr>
              <w:snapToGrid w:val="0"/>
              <w:rPr>
                <w:sz w:val="16"/>
                <w:szCs w:val="16"/>
              </w:rPr>
            </w:pPr>
            <w:r>
              <w:rPr>
                <w:sz w:val="16"/>
                <w:szCs w:val="16"/>
              </w:rPr>
              <w:t xml:space="preserve">Для ведения крестьянского (фермерского) хозяйства: </w:t>
            </w:r>
          </w:p>
          <w:p w:rsidR="00C33151" w:rsidRDefault="00C33151">
            <w:pPr>
              <w:pStyle w:val="WW-Normal1"/>
              <w:snapToGrid w:val="0"/>
              <w:rPr>
                <w:sz w:val="16"/>
                <w:szCs w:val="16"/>
              </w:rPr>
            </w:pPr>
            <w:r>
              <w:rPr>
                <w:sz w:val="16"/>
                <w:szCs w:val="16"/>
              </w:rPr>
              <w:t>- минимальный размер земельного участка – 1 среднерайонная норма установленная, для бесплатной передачи земли в собстве</w:t>
            </w:r>
            <w:r>
              <w:rPr>
                <w:sz w:val="16"/>
                <w:szCs w:val="16"/>
              </w:rPr>
              <w:t>н</w:t>
            </w:r>
            <w:r>
              <w:rPr>
                <w:sz w:val="16"/>
                <w:szCs w:val="16"/>
              </w:rPr>
              <w:t xml:space="preserve">ность граждан при реорганизации сельскохозяйственных организаций; </w:t>
            </w:r>
          </w:p>
          <w:p w:rsidR="00C33151" w:rsidRDefault="00C33151">
            <w:pPr>
              <w:pStyle w:val="WW-Normal1"/>
              <w:snapToGrid w:val="0"/>
              <w:rPr>
                <w:sz w:val="16"/>
                <w:szCs w:val="16"/>
              </w:rPr>
            </w:pPr>
            <w:r>
              <w:rPr>
                <w:sz w:val="16"/>
                <w:szCs w:val="16"/>
              </w:rPr>
              <w:t>- максимальный размер земельного участка – 50 среднерайонных норм установленных, для бесплатной передачи земли в собс</w:t>
            </w:r>
            <w:r>
              <w:rPr>
                <w:sz w:val="16"/>
                <w:szCs w:val="16"/>
              </w:rPr>
              <w:t>т</w:t>
            </w:r>
            <w:r>
              <w:rPr>
                <w:sz w:val="16"/>
                <w:szCs w:val="16"/>
              </w:rPr>
              <w:t xml:space="preserve">венность граждан при реорганизации сельскохозяйственных организаций; </w:t>
            </w:r>
          </w:p>
          <w:p w:rsidR="00C33151" w:rsidRDefault="00C33151">
            <w:pPr>
              <w:pStyle w:val="WW-Normal1"/>
              <w:snapToGrid w:val="0"/>
              <w:rPr>
                <w:sz w:val="16"/>
                <w:szCs w:val="16"/>
              </w:rPr>
            </w:pPr>
            <w:r>
              <w:rPr>
                <w:sz w:val="16"/>
                <w:szCs w:val="16"/>
              </w:rPr>
              <w:t xml:space="preserve">3. Для объектов иного назначения: </w:t>
            </w:r>
          </w:p>
          <w:p w:rsidR="00C33151" w:rsidRDefault="00C33151">
            <w:pPr>
              <w:pStyle w:val="WW-Normal1"/>
              <w:snapToGrid w:val="0"/>
              <w:rPr>
                <w:sz w:val="16"/>
                <w:szCs w:val="16"/>
              </w:rPr>
            </w:pPr>
            <w:r>
              <w:rPr>
                <w:sz w:val="16"/>
                <w:szCs w:val="16"/>
              </w:rPr>
              <w:t>- в соответствии с документацией по планировке территорий.</w:t>
            </w:r>
          </w:p>
          <w:p w:rsidR="00C33151" w:rsidRDefault="00C33151">
            <w:pPr>
              <w:pStyle w:val="S2"/>
              <w:snapToGrid w:val="0"/>
              <w:spacing w:before="0" w:after="0"/>
              <w:ind w:firstLine="0"/>
              <w:rPr>
                <w:sz w:val="16"/>
                <w:szCs w:val="16"/>
                <w:lang w:val="ru-RU"/>
              </w:rPr>
            </w:pPr>
          </w:p>
          <w:p w:rsidR="00C33151" w:rsidRDefault="00C33151">
            <w:pPr>
              <w:pStyle w:val="S2"/>
              <w:snapToGrid w:val="0"/>
              <w:spacing w:before="0" w:after="0"/>
              <w:ind w:firstLine="0"/>
              <w:rPr>
                <w:sz w:val="16"/>
                <w:szCs w:val="16"/>
                <w:lang w:val="ru-RU"/>
              </w:rPr>
            </w:pPr>
            <w:r>
              <w:rPr>
                <w:sz w:val="16"/>
                <w:szCs w:val="16"/>
                <w:lang w:val="ru-RU"/>
              </w:rPr>
              <w:t xml:space="preserve">Предельные размеры земельных участков в зоне СХ по </w:t>
            </w:r>
            <w:r>
              <w:rPr>
                <w:b/>
                <w:bCs/>
                <w:sz w:val="16"/>
                <w:szCs w:val="16"/>
                <w:lang w:val="ru-RU"/>
              </w:rPr>
              <w:t xml:space="preserve">Медногорскому </w:t>
            </w:r>
            <w:r>
              <w:rPr>
                <w:sz w:val="16"/>
                <w:szCs w:val="16"/>
                <w:lang w:val="ru-RU"/>
              </w:rPr>
              <w:t>городскому поселению составляют:</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1. Для ведения садоводства: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минимальный размер земельного участка - 0,06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максимальный размер земельного участка – 0,15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2. Для ведения огородничества: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минимальный размер земельного участка - 0,04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максимальный размер земельного участка – 0,15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3. Для дачного строительства: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минимальный размер земельного участка - 0,10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максимальный размер земельного участка – 0,30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4. Для ведения крестьянского (фермерского):</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минимальный размер земельного участка – 2,00 га, за исключением крестьянских</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lastRenderedPageBreak/>
              <w:t>(фермерских) хозяйств, основной деятельностью которых является</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садоводство, овощеводство защищенного грунта, цветоводство,</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виноградарство, семеноводство, птицеводство, пчеловодство, рыбоводство или</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другая деятельность в целях производства сельскохозяйственной продукции по</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технологии, допускающей использование земельных участков размерами</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менее 2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 максимальный размер земельного участка – 50,0 га.</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5. Нормативный размер участка сельскохозяйственного предприятия принимается равным</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отношению площади его застройки к показателю нормативной плотности</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застройки площадок производственных предприятий (в %) в соответствии с</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рекомендуемыми предельными параметрами разрешенного строительства для</w:t>
            </w:r>
          </w:p>
          <w:p w:rsidR="00C33151" w:rsidRDefault="00C33151">
            <w:pPr>
              <w:autoSpaceDE w:val="0"/>
              <w:rPr>
                <w:rFonts w:ascii="TimesNewRomanPSMT" w:eastAsia="TimesNewRomanPSMT" w:hAnsi="TimesNewRomanPSMT" w:cs="TimesNewRomanPSMT"/>
                <w:sz w:val="16"/>
                <w:szCs w:val="16"/>
              </w:rPr>
            </w:pPr>
            <w:r>
              <w:rPr>
                <w:rFonts w:ascii="TimesNewRomanPSMT" w:eastAsia="TimesNewRomanPSMT" w:hAnsi="TimesNewRomanPSMT" w:cs="TimesNewRomanPSMT"/>
                <w:sz w:val="16"/>
                <w:szCs w:val="16"/>
              </w:rPr>
              <w:t>зоны СХ.</w:t>
            </w:r>
          </w:p>
          <w:p w:rsidR="00C33151" w:rsidRDefault="00C33151">
            <w:pPr>
              <w:autoSpaceDE w:val="0"/>
              <w:rPr>
                <w:color w:val="000000"/>
                <w:sz w:val="16"/>
                <w:szCs w:val="16"/>
              </w:rPr>
            </w:pPr>
            <w:r>
              <w:rPr>
                <w:rFonts w:ascii="TimesNewRomanPSMT" w:eastAsia="TimesNewRomanPSMT" w:hAnsi="TimesNewRomanPSMT" w:cs="TimesNewRomanPSMT"/>
                <w:sz w:val="16"/>
                <w:szCs w:val="16"/>
              </w:rPr>
              <w:t xml:space="preserve">6. Для объектов иного назначения - в соответствии с документацией </w:t>
            </w:r>
            <w:r>
              <w:rPr>
                <w:color w:val="000000"/>
                <w:sz w:val="16"/>
                <w:szCs w:val="16"/>
              </w:rPr>
              <w:t>по планировке территорий.</w:t>
            </w:r>
          </w:p>
          <w:p w:rsidR="00C33151" w:rsidRDefault="00C33151">
            <w:pPr>
              <w:pStyle w:val="S2"/>
              <w:snapToGrid w:val="0"/>
              <w:spacing w:before="0" w:after="0"/>
              <w:ind w:firstLine="0"/>
              <w:rPr>
                <w:sz w:val="16"/>
                <w:szCs w:val="16"/>
                <w:lang w:val="ru-RU"/>
              </w:rPr>
            </w:pPr>
          </w:p>
          <w:p w:rsidR="00C33151" w:rsidRDefault="00C33151">
            <w:pPr>
              <w:pStyle w:val="S2"/>
              <w:snapToGrid w:val="0"/>
              <w:spacing w:before="0" w:after="0"/>
              <w:ind w:firstLine="0"/>
              <w:rPr>
                <w:sz w:val="16"/>
                <w:szCs w:val="16"/>
                <w:lang w:val="ru-RU"/>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S2"/>
              <w:snapToGrid w:val="0"/>
              <w:spacing w:before="0" w:after="0"/>
              <w:ind w:firstLine="33"/>
              <w:jc w:val="center"/>
              <w:rPr>
                <w:sz w:val="16"/>
                <w:szCs w:val="16"/>
                <w:lang w:val="ru-RU"/>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lastRenderedPageBreak/>
              <w:t>7.1.2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Предельные (минимальные и максимал</w:t>
            </w:r>
            <w:r>
              <w:rPr>
                <w:sz w:val="16"/>
                <w:szCs w:val="16"/>
              </w:rPr>
              <w:t>ь</w:t>
            </w:r>
            <w:r>
              <w:rPr>
                <w:sz w:val="16"/>
                <w:szCs w:val="16"/>
              </w:rPr>
              <w:t>ные) размеры земельных участков, предо</w:t>
            </w:r>
            <w:r>
              <w:rPr>
                <w:sz w:val="16"/>
                <w:szCs w:val="16"/>
              </w:rPr>
              <w:t>с</w:t>
            </w:r>
            <w:r>
              <w:rPr>
                <w:sz w:val="16"/>
                <w:szCs w:val="16"/>
              </w:rPr>
              <w:t>тавляемых гражданам в собственность из земель, находящихся в государственной или муниципальной собственности, за исключ</w:t>
            </w:r>
            <w:r>
              <w:rPr>
                <w:sz w:val="16"/>
                <w:szCs w:val="16"/>
              </w:rPr>
              <w:t>е</w:t>
            </w:r>
            <w:r>
              <w:rPr>
                <w:sz w:val="16"/>
                <w:szCs w:val="16"/>
              </w:rPr>
              <w:t>нием случаев бесплатного предоставления земельных участков многодетным гражд</w:t>
            </w:r>
            <w:r>
              <w:rPr>
                <w:sz w:val="16"/>
                <w:szCs w:val="16"/>
              </w:rPr>
              <w:t>а</w:t>
            </w:r>
            <w:r>
              <w:rPr>
                <w:sz w:val="16"/>
                <w:szCs w:val="16"/>
              </w:rPr>
              <w:t>нам</w:t>
            </w:r>
          </w:p>
        </w:tc>
        <w:tc>
          <w:tcPr>
            <w:tcW w:w="9178" w:type="dxa"/>
            <w:tcBorders>
              <w:left w:val="single" w:sz="8" w:space="0" w:color="000000"/>
              <w:bottom w:val="single" w:sz="8" w:space="0" w:color="000000"/>
            </w:tcBorders>
            <w:shd w:val="clear" w:color="auto" w:fill="auto"/>
            <w:vAlign w:val="center"/>
          </w:tcPr>
          <w:p w:rsidR="00C33151" w:rsidRDefault="00C33151">
            <w:pPr>
              <w:pStyle w:val="S2"/>
              <w:snapToGrid w:val="0"/>
              <w:spacing w:before="0" w:after="0"/>
              <w:ind w:firstLine="0"/>
              <w:rPr>
                <w:sz w:val="16"/>
                <w:szCs w:val="16"/>
                <w:lang w:val="ru-RU"/>
              </w:rPr>
              <w:sectPr w:rsidR="00C33151">
                <w:headerReference w:type="even" r:id="rId77"/>
                <w:headerReference w:type="default" r:id="rId78"/>
                <w:footerReference w:type="even" r:id="rId79"/>
                <w:footerReference w:type="default" r:id="rId80"/>
                <w:headerReference w:type="first" r:id="rId81"/>
                <w:footerReference w:type="first" r:id="rId82"/>
                <w:pgSz w:w="16838" w:h="11906" w:orient="landscape"/>
                <w:pgMar w:top="1700" w:right="1134" w:bottom="1134" w:left="1134" w:header="1134" w:footer="720" w:gutter="0"/>
                <w:cols w:space="720"/>
                <w:docGrid w:linePitch="360"/>
              </w:sectPr>
            </w:pPr>
            <w:r>
              <w:rPr>
                <w:sz w:val="16"/>
                <w:szCs w:val="16"/>
                <w:lang w:val="ru-RU"/>
              </w:rPr>
              <w:t>Предельные (минимальные и максимальные) размеры земельных участков, предоставляемых гражданам в собственность из з</w:t>
            </w:r>
            <w:r>
              <w:rPr>
                <w:sz w:val="16"/>
                <w:szCs w:val="16"/>
                <w:lang w:val="ru-RU"/>
              </w:rPr>
              <w:t>е</w:t>
            </w:r>
            <w:r>
              <w:rPr>
                <w:sz w:val="16"/>
                <w:szCs w:val="16"/>
                <w:lang w:val="ru-RU"/>
              </w:rPr>
              <w:t>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определяются в соответствии с Решениями городского и сельских поселений ра</w:t>
            </w:r>
            <w:r>
              <w:rPr>
                <w:sz w:val="16"/>
                <w:szCs w:val="16"/>
                <w:lang w:val="ru-RU"/>
              </w:rPr>
              <w:t>й</w:t>
            </w:r>
            <w:r>
              <w:rPr>
                <w:sz w:val="16"/>
                <w:szCs w:val="16"/>
                <w:lang w:val="ru-RU"/>
              </w:rPr>
              <w:t>она:</w:t>
            </w:r>
          </w:p>
          <w:p w:rsidR="00C33151" w:rsidRDefault="00C33151">
            <w:pPr>
              <w:rPr>
                <w:b/>
                <w:bCs/>
                <w:sz w:val="16"/>
                <w:szCs w:val="16"/>
              </w:rPr>
            </w:pPr>
            <w:r>
              <w:rPr>
                <w:b/>
                <w:bCs/>
                <w:sz w:val="16"/>
                <w:szCs w:val="16"/>
              </w:rPr>
              <w:lastRenderedPageBreak/>
              <w:t>(с. Уруп)</w:t>
            </w:r>
          </w:p>
          <w:p w:rsidR="00C33151" w:rsidRDefault="00C33151">
            <w:pPr>
              <w:rPr>
                <w:sz w:val="16"/>
                <w:szCs w:val="16"/>
              </w:rPr>
            </w:pPr>
          </w:p>
          <w:p w:rsidR="00C33151" w:rsidRDefault="00C33151">
            <w:pPr>
              <w:rPr>
                <w:sz w:val="16"/>
                <w:szCs w:val="16"/>
              </w:rPr>
            </w:pPr>
            <w:r>
              <w:rPr>
                <w:sz w:val="16"/>
                <w:szCs w:val="16"/>
              </w:rPr>
              <w:t xml:space="preserve">Минимальные и (или) максимальные размеры земельного участка: </w:t>
            </w:r>
          </w:p>
          <w:p w:rsidR="00C33151" w:rsidRDefault="00C33151">
            <w:pPr>
              <w:rPr>
                <w:sz w:val="16"/>
                <w:szCs w:val="16"/>
              </w:rPr>
            </w:pPr>
            <w:r>
              <w:rPr>
                <w:sz w:val="16"/>
                <w:szCs w:val="16"/>
              </w:rPr>
              <w:t xml:space="preserve">минимальный размер земельного участка для строительства индивидуальных жилых домов – 1000 м2, максимальный размер земельного участка для строительства усадебных жилых домов – 3000 м2. </w:t>
            </w:r>
          </w:p>
          <w:p w:rsidR="00C33151" w:rsidRDefault="00C33151">
            <w:pPr>
              <w:rPr>
                <w:sz w:val="16"/>
                <w:szCs w:val="16"/>
              </w:rPr>
            </w:pPr>
          </w:p>
          <w:p w:rsidR="00C33151" w:rsidRDefault="00C33151">
            <w:pPr>
              <w:rPr>
                <w:b/>
                <w:bCs/>
                <w:sz w:val="16"/>
                <w:szCs w:val="16"/>
              </w:rPr>
            </w:pPr>
            <w:r>
              <w:rPr>
                <w:b/>
                <w:bCs/>
                <w:sz w:val="16"/>
                <w:szCs w:val="16"/>
              </w:rPr>
              <w:t>(а. Кызыл-Уруп)</w:t>
            </w:r>
          </w:p>
          <w:p w:rsidR="00C33151" w:rsidRDefault="00C33151">
            <w:pPr>
              <w:rPr>
                <w:sz w:val="16"/>
                <w:szCs w:val="16"/>
              </w:rPr>
            </w:pPr>
          </w:p>
          <w:p w:rsidR="00C33151" w:rsidRDefault="00C33151">
            <w:pPr>
              <w:tabs>
                <w:tab w:val="left" w:pos="285"/>
              </w:tabs>
              <w:ind w:left="-15" w:firstLine="30"/>
              <w:rPr>
                <w:sz w:val="16"/>
                <w:szCs w:val="16"/>
              </w:rPr>
            </w:pPr>
            <w:r>
              <w:rPr>
                <w:sz w:val="16"/>
                <w:szCs w:val="16"/>
              </w:rPr>
              <w:t>Для объектов индивидуального жилищного строительства и ведения личного</w:t>
            </w:r>
          </w:p>
          <w:p w:rsidR="00C33151" w:rsidRDefault="00C33151">
            <w:pPr>
              <w:tabs>
                <w:tab w:val="left" w:pos="285"/>
              </w:tabs>
              <w:ind w:left="-15" w:firstLine="30"/>
              <w:rPr>
                <w:sz w:val="16"/>
                <w:szCs w:val="16"/>
              </w:rPr>
            </w:pPr>
            <w:r>
              <w:rPr>
                <w:sz w:val="16"/>
                <w:szCs w:val="16"/>
              </w:rPr>
              <w:t>подсобного хозяйства:</w:t>
            </w:r>
          </w:p>
          <w:p w:rsidR="00C33151" w:rsidRDefault="00C33151">
            <w:pPr>
              <w:tabs>
                <w:tab w:val="left" w:pos="285"/>
              </w:tabs>
              <w:ind w:left="-15" w:firstLine="30"/>
              <w:rPr>
                <w:sz w:val="16"/>
                <w:szCs w:val="16"/>
              </w:rPr>
            </w:pPr>
            <w:r>
              <w:rPr>
                <w:sz w:val="16"/>
                <w:szCs w:val="16"/>
              </w:rPr>
              <w:t>- минимальный размер земельного участка – 0,12 га;</w:t>
            </w:r>
          </w:p>
          <w:p w:rsidR="00C33151" w:rsidRDefault="00C33151">
            <w:pPr>
              <w:tabs>
                <w:tab w:val="left" w:pos="285"/>
              </w:tabs>
              <w:ind w:left="-15" w:firstLine="30"/>
              <w:rPr>
                <w:sz w:val="16"/>
                <w:szCs w:val="16"/>
              </w:rPr>
            </w:pPr>
            <w:r>
              <w:rPr>
                <w:sz w:val="16"/>
                <w:szCs w:val="16"/>
              </w:rPr>
              <w:t xml:space="preserve"> - максимальный размер земельного участка – 1,00 га. </w:t>
            </w:r>
          </w:p>
          <w:p w:rsidR="00C33151" w:rsidRDefault="00C33151">
            <w:pPr>
              <w:pStyle w:val="WW-Normal1"/>
              <w:tabs>
                <w:tab w:val="left" w:pos="285"/>
              </w:tabs>
              <w:ind w:left="-15" w:firstLine="30"/>
              <w:rPr>
                <w:sz w:val="16"/>
                <w:szCs w:val="16"/>
              </w:rPr>
            </w:pPr>
          </w:p>
          <w:p w:rsidR="00C33151" w:rsidRDefault="00C33151">
            <w:pPr>
              <w:pStyle w:val="WW-Normal1"/>
              <w:rPr>
                <w:b/>
                <w:bCs/>
                <w:sz w:val="16"/>
                <w:szCs w:val="16"/>
              </w:rPr>
            </w:pPr>
            <w:r>
              <w:rPr>
                <w:b/>
                <w:bCs/>
                <w:sz w:val="16"/>
                <w:szCs w:val="16"/>
              </w:rPr>
              <w:t>( п. Медногорский)</w:t>
            </w:r>
          </w:p>
          <w:p w:rsidR="00C33151" w:rsidRDefault="00C33151">
            <w:pPr>
              <w:pStyle w:val="WW-Normal1"/>
              <w:rPr>
                <w:sz w:val="16"/>
                <w:szCs w:val="16"/>
              </w:rPr>
            </w:pPr>
          </w:p>
          <w:p w:rsidR="00C33151" w:rsidRDefault="00C33151">
            <w:pPr>
              <w:pStyle w:val="ConsNormal"/>
              <w:ind w:firstLine="0"/>
              <w:rPr>
                <w:rFonts w:ascii="Times New Roman" w:hAnsi="Times New Roman"/>
                <w:sz w:val="16"/>
                <w:szCs w:val="16"/>
              </w:rPr>
            </w:pPr>
            <w:r>
              <w:rPr>
                <w:rFonts w:ascii="Times New Roman" w:hAnsi="Times New Roman"/>
                <w:sz w:val="16"/>
                <w:szCs w:val="16"/>
              </w:rPr>
              <w:lastRenderedPageBreak/>
              <w:t>Для объектов индивидуального жилищного строительства:</w:t>
            </w:r>
          </w:p>
          <w:p w:rsidR="00C33151" w:rsidRDefault="00C33151">
            <w:pPr>
              <w:pStyle w:val="ConsNormal"/>
              <w:rPr>
                <w:rFonts w:ascii="Times New Roman" w:hAnsi="Times New Roman"/>
                <w:sz w:val="16"/>
                <w:szCs w:val="16"/>
              </w:rPr>
            </w:pPr>
            <w:r>
              <w:rPr>
                <w:rFonts w:ascii="Times New Roman" w:hAnsi="Times New Roman"/>
                <w:sz w:val="16"/>
                <w:szCs w:val="16"/>
              </w:rPr>
              <w:t>- минимальный размер земельного участка - 0,03 га;</w:t>
            </w:r>
          </w:p>
          <w:p w:rsidR="00C33151" w:rsidRDefault="00C33151">
            <w:pPr>
              <w:pStyle w:val="ConsNormal"/>
              <w:rPr>
                <w:rFonts w:ascii="Times New Roman" w:hAnsi="Times New Roman"/>
                <w:sz w:val="16"/>
                <w:szCs w:val="16"/>
              </w:rPr>
            </w:pPr>
            <w:r>
              <w:rPr>
                <w:rFonts w:ascii="Times New Roman" w:hAnsi="Times New Roman"/>
                <w:sz w:val="16"/>
                <w:szCs w:val="16"/>
              </w:rPr>
              <w:t>- максимальный размер земельного участка – 0,30 га.</w:t>
            </w:r>
          </w:p>
          <w:p w:rsidR="00C33151" w:rsidRDefault="00C33151">
            <w:pPr>
              <w:pStyle w:val="ConsNormal"/>
              <w:ind w:firstLine="0"/>
              <w:rPr>
                <w:rFonts w:ascii="Times New Roman" w:hAnsi="Times New Roman"/>
                <w:sz w:val="16"/>
                <w:szCs w:val="16"/>
              </w:rPr>
            </w:pPr>
            <w:r>
              <w:rPr>
                <w:rFonts w:ascii="Times New Roman" w:hAnsi="Times New Roman"/>
                <w:sz w:val="16"/>
                <w:szCs w:val="16"/>
              </w:rPr>
              <w:t>Для ведения личного подсобного хозяйства:</w:t>
            </w:r>
          </w:p>
          <w:p w:rsidR="00C33151" w:rsidRDefault="00C33151">
            <w:pPr>
              <w:pStyle w:val="ConsNormal"/>
              <w:rPr>
                <w:rFonts w:ascii="Times New Roman" w:hAnsi="Times New Roman"/>
                <w:sz w:val="16"/>
                <w:szCs w:val="16"/>
              </w:rPr>
            </w:pPr>
            <w:r>
              <w:rPr>
                <w:rFonts w:ascii="Times New Roman" w:hAnsi="Times New Roman"/>
                <w:sz w:val="16"/>
                <w:szCs w:val="16"/>
              </w:rPr>
              <w:t>- минимальный размер земельного участка - 0,10 га;</w:t>
            </w:r>
          </w:p>
          <w:p w:rsidR="00C33151" w:rsidRDefault="00C33151">
            <w:pPr>
              <w:pStyle w:val="ConsNormal"/>
              <w:rPr>
                <w:rFonts w:ascii="Times New Roman" w:hAnsi="Times New Roman"/>
                <w:sz w:val="16"/>
                <w:szCs w:val="16"/>
              </w:rPr>
            </w:pPr>
            <w:r>
              <w:rPr>
                <w:rFonts w:ascii="Times New Roman" w:hAnsi="Times New Roman"/>
                <w:sz w:val="16"/>
                <w:szCs w:val="16"/>
              </w:rPr>
              <w:t>- максимальный размер земельного участка (приусадебный земельный участок) – 0,30  га;</w:t>
            </w:r>
          </w:p>
          <w:p w:rsidR="00C33151" w:rsidRDefault="00C33151">
            <w:pPr>
              <w:pStyle w:val="ConsNormal"/>
              <w:rPr>
                <w:rFonts w:ascii="Times New Roman" w:hAnsi="Times New Roman"/>
                <w:sz w:val="16"/>
                <w:szCs w:val="16"/>
              </w:rPr>
            </w:pPr>
            <w:r>
              <w:rPr>
                <w:rFonts w:ascii="Times New Roman" w:hAnsi="Times New Roman"/>
                <w:sz w:val="16"/>
                <w:szCs w:val="16"/>
              </w:rPr>
              <w:t>- максимальный размер земельного участка (полевой земельный участок) – 2,00 га.</w:t>
            </w:r>
          </w:p>
          <w:p w:rsidR="00C33151" w:rsidRDefault="00C33151">
            <w:pPr>
              <w:pStyle w:val="ConsNormal"/>
              <w:ind w:firstLine="0"/>
              <w:rPr>
                <w:rFonts w:ascii="Times New Roman" w:hAnsi="Times New Roman"/>
                <w:sz w:val="16"/>
                <w:szCs w:val="16"/>
              </w:rPr>
            </w:pPr>
            <w:r>
              <w:rPr>
                <w:rFonts w:ascii="Times New Roman" w:hAnsi="Times New Roman"/>
                <w:sz w:val="16"/>
                <w:szCs w:val="16"/>
              </w:rPr>
              <w:t>Для объектов иного назначения - в соответствии с документацией по планировке территории.</w:t>
            </w:r>
          </w:p>
          <w:p w:rsidR="00C33151" w:rsidRDefault="00C33151">
            <w:pPr>
              <w:pStyle w:val="ConsNormal"/>
              <w:ind w:firstLine="0"/>
              <w:rPr>
                <w:rFonts w:ascii="Times New Roman" w:hAnsi="Times New Roman"/>
                <w:sz w:val="16"/>
                <w:szCs w:val="16"/>
              </w:rPr>
            </w:pPr>
            <w:r>
              <w:rPr>
                <w:rFonts w:ascii="Times New Roman" w:hAnsi="Times New Roman"/>
                <w:sz w:val="16"/>
                <w:szCs w:val="16"/>
              </w:rPr>
              <w:t>Предельные размеры земельных участков в зоне Ж.3.</w:t>
            </w:r>
          </w:p>
          <w:p w:rsidR="00C33151" w:rsidRDefault="00C33151">
            <w:pPr>
              <w:pStyle w:val="ConsNormal"/>
              <w:ind w:firstLine="0"/>
              <w:rPr>
                <w:rFonts w:ascii="Times New Roman" w:hAnsi="Times New Roman"/>
                <w:sz w:val="16"/>
                <w:szCs w:val="16"/>
              </w:rPr>
            </w:pPr>
            <w:r>
              <w:rPr>
                <w:rFonts w:ascii="Times New Roman" w:hAnsi="Times New Roman"/>
                <w:sz w:val="16"/>
                <w:szCs w:val="16"/>
              </w:rPr>
              <w:t xml:space="preserve">Предельные размеры земельных участков в зоне Ж.3. принимаются в расчете на 1000 чел.: </w:t>
            </w:r>
          </w:p>
          <w:p w:rsidR="00C33151" w:rsidRDefault="00C33151">
            <w:pPr>
              <w:pStyle w:val="ConsNormal"/>
              <w:ind w:firstLine="0"/>
              <w:rPr>
                <w:rFonts w:ascii="Times New Roman" w:hAnsi="Times New Roman"/>
                <w:sz w:val="16"/>
                <w:szCs w:val="16"/>
              </w:rPr>
            </w:pPr>
            <w:r>
              <w:rPr>
                <w:rFonts w:ascii="Times New Roman" w:hAnsi="Times New Roman"/>
                <w:sz w:val="16"/>
                <w:szCs w:val="16"/>
              </w:rPr>
              <w:t xml:space="preserve">при средней этажности жилой застройки 3 этажа - 10 га для застройки без земельных участков; </w:t>
            </w:r>
          </w:p>
          <w:p w:rsidR="00C33151" w:rsidRDefault="00C33151">
            <w:pPr>
              <w:pStyle w:val="ConsNormal"/>
              <w:ind w:firstLine="0"/>
              <w:rPr>
                <w:rFonts w:ascii="Times New Roman" w:hAnsi="Times New Roman"/>
                <w:sz w:val="16"/>
                <w:szCs w:val="16"/>
              </w:rPr>
            </w:pPr>
            <w:r>
              <w:rPr>
                <w:rFonts w:ascii="Times New Roman" w:hAnsi="Times New Roman"/>
                <w:sz w:val="16"/>
                <w:szCs w:val="16"/>
              </w:rPr>
              <w:t>при средней этажности жилой застройки 3 этажа - 20 га для застройки с земельными участками;</w:t>
            </w:r>
          </w:p>
          <w:p w:rsidR="00C33151" w:rsidRDefault="00C33151">
            <w:pPr>
              <w:pStyle w:val="ConsNormal"/>
              <w:ind w:firstLine="0"/>
              <w:rPr>
                <w:rFonts w:ascii="Times New Roman" w:hAnsi="Times New Roman"/>
                <w:sz w:val="16"/>
                <w:szCs w:val="16"/>
              </w:rPr>
            </w:pPr>
            <w:r>
              <w:rPr>
                <w:rFonts w:ascii="Times New Roman" w:hAnsi="Times New Roman"/>
                <w:sz w:val="16"/>
                <w:szCs w:val="16"/>
              </w:rPr>
              <w:t xml:space="preserve">при средней этажности жилой застройки от 4 до 7 этажей - 8 га. </w:t>
            </w:r>
          </w:p>
          <w:p w:rsidR="00C33151" w:rsidRDefault="00C33151">
            <w:pPr>
              <w:pStyle w:val="ConsNormal"/>
              <w:ind w:firstLine="0"/>
              <w:rPr>
                <w:rFonts w:ascii="Times New Roman" w:hAnsi="Times New Roman"/>
                <w:sz w:val="16"/>
                <w:szCs w:val="16"/>
              </w:rPr>
            </w:pPr>
            <w:r>
              <w:rPr>
                <w:rFonts w:ascii="Times New Roman" w:hAnsi="Times New Roman"/>
                <w:sz w:val="16"/>
                <w:szCs w:val="16"/>
              </w:rPr>
              <w:t>Для объектов иного назначения - в соответствии с документацией по планировке территории.</w:t>
            </w:r>
          </w:p>
          <w:p w:rsidR="00C33151" w:rsidRDefault="00C33151">
            <w:pPr>
              <w:pStyle w:val="ConsNormal"/>
              <w:ind w:firstLine="0"/>
              <w:rPr>
                <w:rFonts w:ascii="Times New Roman" w:hAnsi="Times New Roman"/>
                <w:sz w:val="16"/>
                <w:szCs w:val="16"/>
              </w:rPr>
            </w:pPr>
          </w:p>
          <w:p w:rsidR="00C33151" w:rsidRDefault="00C33151">
            <w:pPr>
              <w:pStyle w:val="ConsNormal"/>
              <w:ind w:firstLine="0"/>
              <w:rPr>
                <w:rFonts w:ascii="Times New Roman" w:hAnsi="Times New Roman"/>
                <w:b/>
                <w:bCs/>
                <w:sz w:val="16"/>
                <w:szCs w:val="16"/>
              </w:rPr>
            </w:pPr>
            <w:r>
              <w:rPr>
                <w:rFonts w:ascii="Times New Roman" w:hAnsi="Times New Roman"/>
                <w:b/>
                <w:bCs/>
                <w:sz w:val="16"/>
                <w:szCs w:val="16"/>
              </w:rPr>
              <w:t>(ст.  Преградная)</w:t>
            </w:r>
          </w:p>
          <w:p w:rsidR="00C33151" w:rsidRDefault="00C33151">
            <w:pPr>
              <w:pStyle w:val="ConsNormal"/>
              <w:ind w:firstLine="0"/>
              <w:rPr>
                <w:rFonts w:ascii="Times New Roman" w:hAnsi="Times New Roman"/>
                <w:sz w:val="16"/>
                <w:szCs w:val="16"/>
              </w:rPr>
            </w:pPr>
          </w:p>
          <w:p w:rsidR="00C33151" w:rsidRDefault="00C33151">
            <w:pPr>
              <w:rPr>
                <w:sz w:val="16"/>
                <w:szCs w:val="16"/>
              </w:rPr>
            </w:pPr>
            <w:r>
              <w:rPr>
                <w:sz w:val="16"/>
                <w:szCs w:val="16"/>
              </w:rPr>
              <w:t xml:space="preserve">Минимальные и (или) максимальные размеры земельного участка: </w:t>
            </w:r>
          </w:p>
          <w:p w:rsidR="00C33151" w:rsidRDefault="00C33151">
            <w:pPr>
              <w:rPr>
                <w:sz w:val="16"/>
                <w:szCs w:val="16"/>
              </w:rPr>
            </w:pPr>
            <w:r>
              <w:rPr>
                <w:sz w:val="16"/>
                <w:szCs w:val="16"/>
              </w:rPr>
              <w:t>минимальный размер земельного участка для строительства индивидуальных жилых домов – 1000 м2, максимальный размер земельного участка для строительства усадебных жилых домов – 3000  м2.</w:t>
            </w:r>
          </w:p>
          <w:p w:rsidR="00C33151" w:rsidRDefault="00C33151">
            <w:pPr>
              <w:rPr>
                <w:sz w:val="16"/>
                <w:szCs w:val="16"/>
              </w:rPr>
            </w:pPr>
          </w:p>
          <w:p w:rsidR="00C33151" w:rsidRDefault="00C33151">
            <w:pPr>
              <w:rPr>
                <w:b/>
                <w:bCs/>
                <w:sz w:val="16"/>
                <w:szCs w:val="16"/>
              </w:rPr>
            </w:pPr>
            <w:r>
              <w:rPr>
                <w:b/>
                <w:bCs/>
                <w:sz w:val="16"/>
                <w:szCs w:val="16"/>
              </w:rPr>
              <w:t>(с.  Курджиново)</w:t>
            </w:r>
          </w:p>
          <w:p w:rsidR="00C33151" w:rsidRDefault="00C33151">
            <w:pPr>
              <w:rPr>
                <w:sz w:val="16"/>
                <w:szCs w:val="16"/>
              </w:rPr>
            </w:pPr>
          </w:p>
          <w:p w:rsidR="00C33151" w:rsidRDefault="00C33151">
            <w:pPr>
              <w:rPr>
                <w:sz w:val="16"/>
                <w:szCs w:val="16"/>
              </w:rPr>
            </w:pPr>
            <w:r>
              <w:rPr>
                <w:sz w:val="16"/>
                <w:szCs w:val="16"/>
              </w:rPr>
              <w:t xml:space="preserve">Минимальные и (или) максимальные размеры земельного участка: </w:t>
            </w:r>
          </w:p>
          <w:p w:rsidR="00C33151" w:rsidRDefault="00C33151">
            <w:pPr>
              <w:rPr>
                <w:sz w:val="16"/>
                <w:szCs w:val="16"/>
              </w:rPr>
            </w:pPr>
            <w:r>
              <w:rPr>
                <w:sz w:val="16"/>
                <w:szCs w:val="16"/>
              </w:rPr>
              <w:t>минимальный размер земельного участка для строительства индивидуальных жилых домов – 1000 м2, максимальный размер земельного участка для строительства усадебных жилых домов – 3000 м2.</w:t>
            </w:r>
          </w:p>
          <w:p w:rsidR="00C33151" w:rsidRDefault="00C33151">
            <w:pPr>
              <w:rPr>
                <w:sz w:val="16"/>
                <w:szCs w:val="16"/>
              </w:rPr>
            </w:pPr>
          </w:p>
          <w:p w:rsidR="00C33151" w:rsidRDefault="00C33151">
            <w:pPr>
              <w:rPr>
                <w:b/>
                <w:bCs/>
                <w:sz w:val="16"/>
                <w:szCs w:val="16"/>
              </w:rPr>
            </w:pPr>
            <w:r>
              <w:rPr>
                <w:b/>
                <w:bCs/>
                <w:sz w:val="16"/>
                <w:szCs w:val="16"/>
              </w:rPr>
              <w:t>(с. Предгорное)</w:t>
            </w:r>
          </w:p>
          <w:p w:rsidR="00C33151" w:rsidRDefault="00C33151">
            <w:pPr>
              <w:rPr>
                <w:sz w:val="16"/>
                <w:szCs w:val="16"/>
              </w:rPr>
            </w:pPr>
          </w:p>
          <w:p w:rsidR="00C33151" w:rsidRDefault="00C33151">
            <w:pPr>
              <w:rPr>
                <w:sz w:val="16"/>
                <w:szCs w:val="16"/>
              </w:rPr>
            </w:pPr>
            <w:r>
              <w:rPr>
                <w:sz w:val="16"/>
                <w:szCs w:val="16"/>
              </w:rPr>
              <w:t xml:space="preserve">Минимальные и (или) максимальные размеры земельного участка: </w:t>
            </w:r>
          </w:p>
          <w:p w:rsidR="00C33151" w:rsidRDefault="00C33151">
            <w:pPr>
              <w:rPr>
                <w:sz w:val="16"/>
                <w:szCs w:val="16"/>
              </w:rPr>
            </w:pPr>
            <w:r>
              <w:rPr>
                <w:sz w:val="16"/>
                <w:szCs w:val="16"/>
              </w:rPr>
              <w:t>минимальный размер земельного участка для строительства индивидуальных жилых домов – 1000 м2, максимальный размер земельного участка для строительства усадебных жилых домов – 3000 м2.</w:t>
            </w:r>
          </w:p>
          <w:p w:rsidR="00C33151" w:rsidRDefault="00C33151">
            <w:pPr>
              <w:rPr>
                <w:sz w:val="16"/>
                <w:szCs w:val="16"/>
              </w:rPr>
            </w:pPr>
          </w:p>
          <w:p w:rsidR="00C33151" w:rsidRDefault="00C33151">
            <w:pPr>
              <w:rPr>
                <w:b/>
                <w:bCs/>
                <w:sz w:val="16"/>
                <w:szCs w:val="16"/>
              </w:rPr>
            </w:pPr>
            <w:r>
              <w:rPr>
                <w:b/>
                <w:bCs/>
                <w:sz w:val="16"/>
                <w:szCs w:val="16"/>
              </w:rPr>
              <w:t>(п. Загедан)</w:t>
            </w:r>
          </w:p>
          <w:p w:rsidR="00C33151" w:rsidRDefault="00C33151">
            <w:pPr>
              <w:pStyle w:val="Default"/>
              <w:rPr>
                <w:sz w:val="16"/>
                <w:szCs w:val="16"/>
              </w:rPr>
            </w:pPr>
          </w:p>
          <w:p w:rsidR="00C33151" w:rsidRDefault="00C33151">
            <w:pPr>
              <w:pStyle w:val="Default"/>
              <w:ind w:firstLine="705"/>
              <w:rPr>
                <w:sz w:val="16"/>
                <w:szCs w:val="16"/>
              </w:rPr>
            </w:pPr>
            <w:r>
              <w:rPr>
                <w:sz w:val="16"/>
                <w:szCs w:val="16"/>
              </w:rPr>
              <w:t xml:space="preserve">Для объектов индивидуального жилищного строительства и ведения личного подсобного  хозяйства: </w:t>
            </w:r>
          </w:p>
          <w:p w:rsidR="00C33151" w:rsidRDefault="00C33151">
            <w:pPr>
              <w:pStyle w:val="Default"/>
              <w:numPr>
                <w:ilvl w:val="0"/>
                <w:numId w:val="8"/>
              </w:numPr>
              <w:rPr>
                <w:sz w:val="16"/>
                <w:szCs w:val="16"/>
              </w:rPr>
            </w:pPr>
            <w:r>
              <w:rPr>
                <w:sz w:val="16"/>
                <w:szCs w:val="16"/>
              </w:rPr>
              <w:t xml:space="preserve">минимальный размер земельного участка – 0,12 га; </w:t>
            </w:r>
          </w:p>
          <w:p w:rsidR="00C33151" w:rsidRDefault="00C33151">
            <w:pPr>
              <w:pStyle w:val="Default"/>
              <w:numPr>
                <w:ilvl w:val="0"/>
                <w:numId w:val="8"/>
              </w:numPr>
              <w:rPr>
                <w:sz w:val="16"/>
                <w:szCs w:val="16"/>
              </w:rPr>
            </w:pPr>
            <w:r>
              <w:rPr>
                <w:sz w:val="16"/>
                <w:szCs w:val="16"/>
              </w:rPr>
              <w:t xml:space="preserve"> максимальный размер земельного участка – 1,00 га.</w:t>
            </w:r>
          </w:p>
          <w:p w:rsidR="00C33151" w:rsidRDefault="00C33151">
            <w:pPr>
              <w:pStyle w:val="Default"/>
              <w:snapToGrid w:val="0"/>
              <w:ind w:firstLine="33"/>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S2"/>
              <w:snapToGrid w:val="0"/>
              <w:spacing w:before="0" w:after="0"/>
              <w:ind w:firstLine="33"/>
              <w:jc w:val="center"/>
              <w:rPr>
                <w:sz w:val="16"/>
                <w:szCs w:val="16"/>
                <w:lang w:val="ru-RU"/>
              </w:rPr>
            </w:pPr>
            <w:r>
              <w:rPr>
                <w:sz w:val="16"/>
                <w:szCs w:val="16"/>
                <w:lang w:val="ru-RU"/>
              </w:rPr>
              <w:lastRenderedPageBreak/>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rPr>
            </w:pPr>
            <w:r>
              <w:rPr>
                <w:sz w:val="16"/>
                <w:szCs w:val="16"/>
                <w:lang/>
              </w:rPr>
              <w:lastRenderedPageBreak/>
              <w:t>7.1.3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Минимальные размеры земельных участков, предоставляемых для ведения садоводства или дачного строительства из земель, нах</w:t>
            </w:r>
            <w:r>
              <w:rPr>
                <w:sz w:val="16"/>
                <w:szCs w:val="16"/>
              </w:rPr>
              <w:t>о</w:t>
            </w:r>
            <w:r>
              <w:rPr>
                <w:sz w:val="16"/>
                <w:szCs w:val="16"/>
              </w:rPr>
              <w:t>дящихся в государственной или муниц</w:t>
            </w:r>
            <w:r>
              <w:rPr>
                <w:sz w:val="16"/>
                <w:szCs w:val="16"/>
              </w:rPr>
              <w:t>и</w:t>
            </w:r>
            <w:r>
              <w:rPr>
                <w:sz w:val="16"/>
                <w:szCs w:val="16"/>
              </w:rPr>
              <w:lastRenderedPageBreak/>
              <w:t xml:space="preserve">пальной собственности, в собственность гражданам в порядке, установленном в </w:t>
            </w:r>
            <w:hyperlink r:id="rId83" w:history="1">
              <w:r>
                <w:rPr>
                  <w:rStyle w:val="af9"/>
                </w:rPr>
                <w:t>пункте 4 статьи 28</w:t>
              </w:r>
            </w:hyperlink>
            <w:r>
              <w:rPr>
                <w:sz w:val="16"/>
                <w:szCs w:val="16"/>
              </w:rPr>
              <w:t xml:space="preserve"> Федерального закона "О садоводческих, огороднических и дачных некоммерческих объединениях граждан"</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lastRenderedPageBreak/>
              <w:t>0,02 га</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rPr>
            </w:pPr>
            <w:r>
              <w:rPr>
                <w:sz w:val="16"/>
                <w:szCs w:val="16"/>
                <w:lang/>
              </w:rPr>
              <w:lastRenderedPageBreak/>
              <w:t>7.1.4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Предельные (минимальные и максимал</w:t>
            </w:r>
            <w:r>
              <w:rPr>
                <w:sz w:val="16"/>
                <w:szCs w:val="16"/>
              </w:rPr>
              <w:t>ь</w:t>
            </w:r>
            <w:r>
              <w:rPr>
                <w:sz w:val="16"/>
                <w:szCs w:val="16"/>
              </w:rPr>
              <w:t>ные) размеры земельных участков, предо</w:t>
            </w:r>
            <w:r>
              <w:rPr>
                <w:sz w:val="16"/>
                <w:szCs w:val="16"/>
              </w:rPr>
              <w:t>с</w:t>
            </w:r>
            <w:r>
              <w:rPr>
                <w:sz w:val="16"/>
                <w:szCs w:val="16"/>
              </w:rPr>
              <w:t>тавляемых из земель, находящихся в гос</w:t>
            </w:r>
            <w:r>
              <w:rPr>
                <w:sz w:val="16"/>
                <w:szCs w:val="16"/>
              </w:rPr>
              <w:t>у</w:t>
            </w:r>
            <w:r>
              <w:rPr>
                <w:sz w:val="16"/>
                <w:szCs w:val="16"/>
              </w:rPr>
              <w:t>дарственной или муниципальной собстве</w:t>
            </w:r>
            <w:r>
              <w:rPr>
                <w:sz w:val="16"/>
                <w:szCs w:val="16"/>
              </w:rPr>
              <w:t>н</w:t>
            </w:r>
            <w:r>
              <w:rPr>
                <w:sz w:val="16"/>
                <w:szCs w:val="16"/>
              </w:rPr>
              <w:t>ности, предоставляемых бесплатно в собс</w:t>
            </w:r>
            <w:r>
              <w:rPr>
                <w:sz w:val="16"/>
                <w:szCs w:val="16"/>
              </w:rPr>
              <w:t>т</w:t>
            </w:r>
            <w:r>
              <w:rPr>
                <w:sz w:val="16"/>
                <w:szCs w:val="16"/>
              </w:rPr>
              <w:t>венность многодетным гражданам</w:t>
            </w:r>
          </w:p>
        </w:tc>
        <w:tc>
          <w:tcPr>
            <w:tcW w:w="9178"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C33151" w:rsidRDefault="00C33151">
            <w:pPr>
              <w:pStyle w:val="S2"/>
              <w:ind w:firstLine="0"/>
              <w:rPr>
                <w:sz w:val="16"/>
                <w:szCs w:val="16"/>
              </w:rPr>
            </w:pPr>
            <w:r>
              <w:rPr>
                <w:sz w:val="16"/>
                <w:szCs w:val="16"/>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C33151" w:rsidRDefault="00C33151">
            <w:pPr>
              <w:pStyle w:val="S2"/>
              <w:ind w:firstLine="0"/>
              <w:rPr>
                <w:sz w:val="16"/>
                <w:szCs w:val="16"/>
              </w:rPr>
            </w:pPr>
            <w:r>
              <w:rPr>
                <w:sz w:val="16"/>
                <w:szCs w:val="16"/>
              </w:rPr>
              <w:t>минимальные:</w:t>
            </w:r>
          </w:p>
          <w:p w:rsidR="00C33151" w:rsidRDefault="00C33151">
            <w:pPr>
              <w:pStyle w:val="S2"/>
              <w:ind w:firstLine="0"/>
              <w:rPr>
                <w:sz w:val="16"/>
                <w:szCs w:val="16"/>
              </w:rPr>
            </w:pPr>
            <w:r>
              <w:rPr>
                <w:sz w:val="16"/>
                <w:szCs w:val="16"/>
              </w:rPr>
              <w:t>а) для ведения личного подсобного хозяйства - 0,15 га;</w:t>
            </w:r>
          </w:p>
          <w:p w:rsidR="00C33151" w:rsidRDefault="00C33151">
            <w:pPr>
              <w:pStyle w:val="S2"/>
              <w:ind w:firstLine="0"/>
              <w:rPr>
                <w:sz w:val="16"/>
                <w:szCs w:val="16"/>
              </w:rPr>
            </w:pPr>
            <w:r>
              <w:rPr>
                <w:sz w:val="16"/>
                <w:szCs w:val="16"/>
              </w:rPr>
              <w:t>б) для индивидуального жилищного строительства - 0,06 га;</w:t>
            </w:r>
          </w:p>
          <w:p w:rsidR="00C33151" w:rsidRDefault="00C33151">
            <w:pPr>
              <w:pStyle w:val="S2"/>
              <w:ind w:firstLine="0"/>
              <w:rPr>
                <w:sz w:val="16"/>
                <w:szCs w:val="16"/>
              </w:rPr>
            </w:pPr>
            <w:r>
              <w:rPr>
                <w:sz w:val="16"/>
                <w:szCs w:val="16"/>
              </w:rPr>
              <w:t>в) для ведения садоводства - 0,1 га;</w:t>
            </w:r>
          </w:p>
          <w:p w:rsidR="00C33151" w:rsidRDefault="00C33151">
            <w:pPr>
              <w:pStyle w:val="S2"/>
              <w:ind w:firstLine="0"/>
              <w:rPr>
                <w:sz w:val="16"/>
                <w:szCs w:val="16"/>
              </w:rPr>
            </w:pPr>
            <w:r>
              <w:rPr>
                <w:sz w:val="16"/>
                <w:szCs w:val="16"/>
              </w:rPr>
              <w:t>г) для дачного строительства - 0,06 га;</w:t>
            </w:r>
          </w:p>
          <w:p w:rsidR="00C33151" w:rsidRDefault="00C33151">
            <w:pPr>
              <w:pStyle w:val="S2"/>
              <w:ind w:firstLine="0"/>
              <w:rPr>
                <w:sz w:val="16"/>
                <w:szCs w:val="16"/>
              </w:rPr>
            </w:pPr>
            <w:r>
              <w:rPr>
                <w:sz w:val="16"/>
                <w:szCs w:val="16"/>
              </w:rPr>
              <w:t>д) для ведения огородничества - 0,1 га;</w:t>
            </w:r>
          </w:p>
          <w:p w:rsidR="00C33151" w:rsidRDefault="00C33151">
            <w:pPr>
              <w:pStyle w:val="S2"/>
              <w:ind w:firstLine="0"/>
              <w:rPr>
                <w:sz w:val="16"/>
                <w:szCs w:val="16"/>
              </w:rPr>
            </w:pPr>
            <w:r>
              <w:rPr>
                <w:sz w:val="16"/>
                <w:szCs w:val="16"/>
              </w:rPr>
              <w:t>максимальные:</w:t>
            </w:r>
          </w:p>
          <w:p w:rsidR="00C33151" w:rsidRDefault="00C33151">
            <w:pPr>
              <w:pStyle w:val="S2"/>
              <w:ind w:firstLine="0"/>
              <w:rPr>
                <w:sz w:val="16"/>
                <w:szCs w:val="16"/>
              </w:rPr>
            </w:pPr>
            <w:r>
              <w:rPr>
                <w:sz w:val="16"/>
                <w:szCs w:val="16"/>
              </w:rPr>
              <w:t>а) для ведения личного подсобного хозяйства - 0,3 га;</w:t>
            </w:r>
          </w:p>
          <w:p w:rsidR="00C33151" w:rsidRDefault="00C33151">
            <w:pPr>
              <w:pStyle w:val="S2"/>
              <w:ind w:firstLine="0"/>
              <w:rPr>
                <w:sz w:val="16"/>
                <w:szCs w:val="16"/>
              </w:rPr>
            </w:pPr>
            <w:r>
              <w:rPr>
                <w:sz w:val="16"/>
                <w:szCs w:val="16"/>
              </w:rPr>
              <w:t>б) для индивидуального жилищного строительства - 0,15 га;</w:t>
            </w:r>
          </w:p>
          <w:p w:rsidR="00C33151" w:rsidRDefault="00C33151">
            <w:pPr>
              <w:pStyle w:val="S2"/>
              <w:ind w:firstLine="0"/>
              <w:rPr>
                <w:sz w:val="16"/>
                <w:szCs w:val="16"/>
              </w:rPr>
            </w:pPr>
            <w:r>
              <w:rPr>
                <w:sz w:val="16"/>
                <w:szCs w:val="16"/>
              </w:rPr>
              <w:t>в) для ведения садоводства - 0,25 га;</w:t>
            </w:r>
          </w:p>
          <w:p w:rsidR="00C33151" w:rsidRDefault="00C33151">
            <w:pPr>
              <w:pStyle w:val="S2"/>
              <w:ind w:firstLine="0"/>
              <w:rPr>
                <w:sz w:val="16"/>
                <w:szCs w:val="16"/>
              </w:rPr>
            </w:pPr>
            <w:r>
              <w:rPr>
                <w:sz w:val="16"/>
                <w:szCs w:val="16"/>
              </w:rPr>
              <w:t>г) для дачного строительства - 0,2 га;</w:t>
            </w:r>
          </w:p>
          <w:p w:rsidR="00C33151" w:rsidRDefault="00C33151">
            <w:pPr>
              <w:pStyle w:val="S2"/>
              <w:ind w:firstLine="0"/>
              <w:rPr>
                <w:sz w:val="16"/>
                <w:szCs w:val="16"/>
              </w:rPr>
            </w:pPr>
            <w:r>
              <w:rPr>
                <w:sz w:val="16"/>
                <w:szCs w:val="16"/>
              </w:rPr>
              <w:lastRenderedPageBreak/>
              <w:t>д) для ведения огородничества - 0,25 га.</w:t>
            </w:r>
          </w:p>
          <w:p w:rsidR="00C33151" w:rsidRDefault="00C33151">
            <w:pPr>
              <w:pStyle w:val="S2"/>
              <w:ind w:firstLine="0"/>
              <w:rPr>
                <w:sz w:val="16"/>
                <w:szCs w:val="16"/>
              </w:rPr>
            </w:pPr>
            <w:r>
              <w:rPr>
                <w:sz w:val="16"/>
                <w:szCs w:val="16"/>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(Закон КЧР от 18.05.2012 № 28-РЗ (ред. от 07.07.2014)</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rPr>
            </w:pPr>
          </w:p>
        </w:tc>
        <w:tc>
          <w:tcPr>
            <w:tcW w:w="3297" w:type="dxa"/>
            <w:tcBorders>
              <w:left w:val="single" w:sz="8" w:space="0" w:color="000000"/>
              <w:bottom w:val="single" w:sz="8" w:space="0" w:color="000000"/>
            </w:tcBorders>
            <w:shd w:val="clear" w:color="auto" w:fill="auto"/>
            <w:vAlign w:val="center"/>
          </w:tcPr>
          <w:p w:rsidR="00C33151" w:rsidRDefault="00C33151">
            <w:pPr>
              <w:snapToGrid w:val="0"/>
            </w:pP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lang/>
              </w:rPr>
            </w:pPr>
            <w:r>
              <w:rPr>
                <w:sz w:val="16"/>
                <w:szCs w:val="16"/>
                <w:lang/>
              </w:rPr>
              <w:t>7.1.5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Максимальные размеры земельных учас</w:t>
            </w:r>
            <w:r>
              <w:rPr>
                <w:sz w:val="16"/>
                <w:szCs w:val="16"/>
              </w:rPr>
              <w:t>т</w:t>
            </w:r>
            <w:r>
              <w:rPr>
                <w:sz w:val="16"/>
                <w:szCs w:val="16"/>
              </w:rPr>
              <w:t>ков, предоставляемых из земель, наход</w:t>
            </w:r>
            <w:r>
              <w:rPr>
                <w:sz w:val="16"/>
                <w:szCs w:val="16"/>
              </w:rPr>
              <w:t>я</w:t>
            </w:r>
            <w:r>
              <w:rPr>
                <w:sz w:val="16"/>
                <w:szCs w:val="16"/>
              </w:rPr>
              <w:t>щихся в собственности Карачаево–Черкесской Республики, гражданам в собс</w:t>
            </w:r>
            <w:r>
              <w:rPr>
                <w:sz w:val="16"/>
                <w:szCs w:val="16"/>
              </w:rPr>
              <w:t>т</w:t>
            </w:r>
            <w:r>
              <w:rPr>
                <w:sz w:val="16"/>
                <w:szCs w:val="16"/>
              </w:rPr>
              <w:t>венность бесплатно, за исключением случ</w:t>
            </w:r>
            <w:r>
              <w:rPr>
                <w:sz w:val="16"/>
                <w:szCs w:val="16"/>
              </w:rPr>
              <w:t>а</w:t>
            </w:r>
            <w:r>
              <w:rPr>
                <w:sz w:val="16"/>
                <w:szCs w:val="16"/>
              </w:rPr>
              <w:t>ев бесплатного предоставления земельных участков многодетным гражданам, для в</w:t>
            </w:r>
            <w:r>
              <w:rPr>
                <w:sz w:val="16"/>
                <w:szCs w:val="16"/>
              </w:rPr>
              <w:t>е</w:t>
            </w:r>
            <w:r>
              <w:rPr>
                <w:sz w:val="16"/>
                <w:szCs w:val="16"/>
              </w:rPr>
              <w:t>дения личного подсобного хозяйства и и</w:t>
            </w:r>
            <w:r>
              <w:rPr>
                <w:sz w:val="16"/>
                <w:szCs w:val="16"/>
              </w:rPr>
              <w:t>н</w:t>
            </w:r>
            <w:r>
              <w:rPr>
                <w:sz w:val="16"/>
                <w:szCs w:val="16"/>
              </w:rPr>
              <w:lastRenderedPageBreak/>
              <w:t>дивидуального жилищного строительства</w:t>
            </w:r>
          </w:p>
        </w:tc>
        <w:tc>
          <w:tcPr>
            <w:tcW w:w="9178"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lastRenderedPageBreak/>
              <w:t>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(Закон КЧР от 09.12.2003 г. № 61-РЗ (ред. от 25.04.2014 г.)</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7.2</w:t>
            </w:r>
          </w:p>
        </w:tc>
        <w:tc>
          <w:tcPr>
            <w:tcW w:w="12475" w:type="dxa"/>
            <w:gridSpan w:val="2"/>
            <w:tcBorders>
              <w:left w:val="single" w:sz="8" w:space="0" w:color="000000"/>
              <w:bottom w:val="single" w:sz="8" w:space="0" w:color="000000"/>
            </w:tcBorders>
            <w:shd w:val="clear" w:color="auto" w:fill="E6E6FF"/>
            <w:vAlign w:val="center"/>
          </w:tcPr>
          <w:p w:rsidR="00C33151" w:rsidRDefault="00C33151">
            <w:pPr>
              <w:pStyle w:val="S2"/>
              <w:snapToGrid w:val="0"/>
              <w:ind w:firstLine="0"/>
              <w:rPr>
                <w:b/>
                <w:sz w:val="16"/>
                <w:szCs w:val="16"/>
                <w:lang w:val="ru-RU"/>
              </w:rPr>
            </w:pPr>
            <w:r>
              <w:rPr>
                <w:b/>
                <w:sz w:val="16"/>
                <w:szCs w:val="16"/>
              </w:rPr>
              <w:t>НОРМАТИВНЫЕ ПАРАМЕТРЫ ЗАСТРОЙКИ ЗОН ОБЪЕКТОВ С</w:t>
            </w:r>
            <w:r>
              <w:rPr>
                <w:b/>
                <w:sz w:val="16"/>
                <w:szCs w:val="16"/>
                <w:lang w:val="ru-RU"/>
              </w:rPr>
              <w:t>АДОВОДЧЕСКИХ ( ДАЧНЫХ) ОБЪЕДИНЕНИЙ</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7.2.1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Нормативы расстояний между зданиями, строениями и сооружениями различных типов на территории индивидуального сад</w:t>
            </w:r>
            <w:r>
              <w:rPr>
                <w:sz w:val="16"/>
                <w:szCs w:val="16"/>
              </w:rPr>
              <w:t>о</w:t>
            </w:r>
            <w:r>
              <w:rPr>
                <w:sz w:val="16"/>
                <w:szCs w:val="16"/>
              </w:rPr>
              <w:t>вого (дачного) земельного участка</w:t>
            </w:r>
          </w:p>
        </w:tc>
        <w:tc>
          <w:tcPr>
            <w:tcW w:w="9178" w:type="dxa"/>
            <w:tcBorders>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33"/>
              <w:rPr>
                <w:sz w:val="16"/>
                <w:szCs w:val="16"/>
                <w:lang w:val="ru-RU"/>
              </w:rPr>
            </w:pPr>
            <w:r>
              <w:rPr>
                <w:sz w:val="16"/>
                <w:szCs w:val="16"/>
                <w:lang w:val="ru-RU"/>
              </w:rPr>
              <w:t>Минимальные расстояния до границы соседнего участка по санитарно-бытовым условиям должны быть, м:</w:t>
            </w:r>
          </w:p>
          <w:p w:rsidR="00C33151" w:rsidRDefault="00C33151">
            <w:pPr>
              <w:pStyle w:val="a0"/>
              <w:spacing w:before="0" w:after="0"/>
              <w:ind w:firstLine="33"/>
              <w:rPr>
                <w:sz w:val="16"/>
                <w:szCs w:val="16"/>
                <w:lang w:val="ru-RU"/>
              </w:rPr>
            </w:pPr>
            <w:r>
              <w:rPr>
                <w:sz w:val="16"/>
                <w:szCs w:val="16"/>
                <w:lang w:val="ru-RU"/>
              </w:rPr>
              <w:t>от жилого строения (или дома) ……………………………. 3;</w:t>
            </w:r>
          </w:p>
          <w:p w:rsidR="00C33151" w:rsidRDefault="00C33151">
            <w:pPr>
              <w:pStyle w:val="a0"/>
              <w:spacing w:before="0" w:after="0"/>
              <w:ind w:firstLine="33"/>
              <w:rPr>
                <w:sz w:val="16"/>
                <w:szCs w:val="16"/>
                <w:lang w:val="ru-RU"/>
              </w:rPr>
            </w:pPr>
            <w:r>
              <w:rPr>
                <w:sz w:val="16"/>
                <w:szCs w:val="16"/>
                <w:lang w:val="ru-RU"/>
              </w:rPr>
              <w:t>от постройки для содержания мелкого скота и птицы …...4;</w:t>
            </w:r>
          </w:p>
          <w:p w:rsidR="00C33151" w:rsidRDefault="00C33151">
            <w:pPr>
              <w:pStyle w:val="a0"/>
              <w:spacing w:before="0" w:after="0"/>
              <w:ind w:firstLine="33"/>
              <w:rPr>
                <w:sz w:val="16"/>
                <w:szCs w:val="16"/>
                <w:lang w:val="ru-RU"/>
              </w:rPr>
            </w:pPr>
            <w:r>
              <w:rPr>
                <w:sz w:val="16"/>
                <w:szCs w:val="16"/>
                <w:lang w:val="ru-RU"/>
              </w:rPr>
              <w:t>от других построек …………………………………………. 1;</w:t>
            </w:r>
          </w:p>
          <w:p w:rsidR="00C33151" w:rsidRDefault="00C33151">
            <w:pPr>
              <w:pStyle w:val="a0"/>
              <w:spacing w:before="0" w:after="0"/>
              <w:ind w:firstLine="33"/>
              <w:rPr>
                <w:sz w:val="16"/>
                <w:szCs w:val="16"/>
                <w:lang w:val="ru-RU"/>
              </w:rPr>
            </w:pPr>
            <w:r>
              <w:rPr>
                <w:sz w:val="16"/>
                <w:szCs w:val="16"/>
                <w:lang w:val="ru-RU"/>
              </w:rPr>
              <w:t>от стволов деревьев:</w:t>
            </w:r>
          </w:p>
          <w:p w:rsidR="00C33151" w:rsidRDefault="00C33151">
            <w:pPr>
              <w:pStyle w:val="a0"/>
              <w:spacing w:before="0" w:after="0"/>
              <w:ind w:firstLine="33"/>
              <w:rPr>
                <w:sz w:val="16"/>
                <w:szCs w:val="16"/>
                <w:lang w:val="ru-RU"/>
              </w:rPr>
            </w:pPr>
            <w:r>
              <w:rPr>
                <w:sz w:val="16"/>
                <w:szCs w:val="16"/>
                <w:lang w:val="ru-RU"/>
              </w:rPr>
              <w:t>высокорослых ……………………………………………….. 4;</w:t>
            </w:r>
          </w:p>
          <w:p w:rsidR="00C33151" w:rsidRDefault="00C33151">
            <w:pPr>
              <w:pStyle w:val="a0"/>
              <w:spacing w:before="0" w:after="0"/>
              <w:ind w:firstLine="33"/>
              <w:rPr>
                <w:sz w:val="16"/>
                <w:szCs w:val="16"/>
                <w:lang w:val="ru-RU"/>
              </w:rPr>
            </w:pPr>
            <w:r>
              <w:rPr>
                <w:sz w:val="16"/>
                <w:szCs w:val="16"/>
                <w:lang w:val="ru-RU"/>
              </w:rPr>
              <w:t>среднерослых ………………………………………………... 2;</w:t>
            </w:r>
          </w:p>
          <w:p w:rsidR="00C33151" w:rsidRDefault="00C33151">
            <w:pPr>
              <w:pStyle w:val="a0"/>
              <w:spacing w:before="0" w:after="0"/>
              <w:ind w:firstLine="33"/>
              <w:rPr>
                <w:sz w:val="16"/>
                <w:szCs w:val="16"/>
                <w:lang w:val="ru-RU"/>
              </w:rPr>
            </w:pPr>
            <w:r>
              <w:rPr>
                <w:sz w:val="16"/>
                <w:szCs w:val="16"/>
                <w:lang w:val="ru-RU"/>
              </w:rPr>
              <w:t>от кустарника ………………………………………………... 1.</w:t>
            </w:r>
          </w:p>
          <w:p w:rsidR="00C33151" w:rsidRDefault="00C33151">
            <w:pPr>
              <w:pStyle w:val="a0"/>
              <w:spacing w:before="0" w:after="0"/>
              <w:ind w:firstLine="33"/>
              <w:rPr>
                <w:sz w:val="16"/>
                <w:szCs w:val="16"/>
                <w:lang w:val="ru-RU"/>
              </w:rPr>
            </w:pPr>
            <w:r>
              <w:rPr>
                <w:sz w:val="16"/>
                <w:szCs w:val="16"/>
                <w:lang w:val="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w:t>
            </w:r>
            <w:r>
              <w:rPr>
                <w:sz w:val="16"/>
                <w:szCs w:val="16"/>
                <w:lang w:val="ru-RU"/>
              </w:rPr>
              <w:t>с</w:t>
            </w:r>
            <w:r>
              <w:rPr>
                <w:sz w:val="16"/>
                <w:szCs w:val="16"/>
                <w:lang w:val="ru-RU"/>
              </w:rPr>
              <w:t>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33151" w:rsidRDefault="00C33151">
            <w:pPr>
              <w:pStyle w:val="a0"/>
              <w:spacing w:before="0" w:after="0"/>
              <w:ind w:firstLine="33"/>
              <w:rPr>
                <w:sz w:val="16"/>
                <w:szCs w:val="16"/>
                <w:lang w:val="ru-RU"/>
              </w:rPr>
            </w:pPr>
            <w:r>
              <w:rPr>
                <w:sz w:val="16"/>
                <w:szCs w:val="16"/>
                <w:lang w:val="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C33151" w:rsidRDefault="00C33151">
            <w:pPr>
              <w:pStyle w:val="a0"/>
              <w:spacing w:before="0" w:after="0"/>
              <w:ind w:firstLine="33"/>
              <w:rPr>
                <w:sz w:val="16"/>
                <w:szCs w:val="16"/>
                <w:lang w:val="ru-RU"/>
              </w:rPr>
            </w:pPr>
            <w:r>
              <w:rPr>
                <w:sz w:val="16"/>
                <w:szCs w:val="16"/>
                <w:lang w:val="ru-RU"/>
              </w:rPr>
              <w:t>Минимальные расстояния между постройками по санитарно-бытовым условиям должны быть:</w:t>
            </w:r>
          </w:p>
          <w:p w:rsidR="00C33151" w:rsidRDefault="00C33151">
            <w:pPr>
              <w:pStyle w:val="a0"/>
              <w:spacing w:before="0" w:after="0"/>
              <w:ind w:firstLine="33"/>
              <w:rPr>
                <w:sz w:val="16"/>
                <w:szCs w:val="16"/>
                <w:lang w:val="ru-RU"/>
              </w:rPr>
            </w:pPr>
            <w:r>
              <w:rPr>
                <w:sz w:val="16"/>
                <w:szCs w:val="16"/>
                <w:lang w:val="ru-RU"/>
              </w:rPr>
              <w:t>- от жилого строения (или дома) и погреба до уборной и постройки для содержания мелкого скота и птицы – 12 м;</w:t>
            </w:r>
          </w:p>
          <w:p w:rsidR="00C33151" w:rsidRDefault="00C33151">
            <w:pPr>
              <w:pStyle w:val="a0"/>
              <w:spacing w:before="0" w:after="0"/>
              <w:ind w:firstLine="33"/>
              <w:rPr>
                <w:sz w:val="16"/>
                <w:szCs w:val="16"/>
                <w:lang w:val="ru-RU"/>
              </w:rPr>
            </w:pPr>
            <w:r>
              <w:rPr>
                <w:sz w:val="16"/>
                <w:szCs w:val="16"/>
                <w:lang w:val="ru-RU"/>
              </w:rPr>
              <w:t>- до душа, бани (сауны) – 8 м;</w:t>
            </w:r>
          </w:p>
          <w:p w:rsidR="00C33151" w:rsidRDefault="00C33151">
            <w:pPr>
              <w:pStyle w:val="a0"/>
              <w:spacing w:before="0" w:after="0"/>
              <w:ind w:firstLine="33"/>
              <w:rPr>
                <w:sz w:val="16"/>
                <w:szCs w:val="16"/>
                <w:lang w:val="ru-RU"/>
              </w:rPr>
            </w:pPr>
            <w:r>
              <w:rPr>
                <w:sz w:val="16"/>
                <w:szCs w:val="16"/>
                <w:lang w:val="ru-RU"/>
              </w:rPr>
              <w:t xml:space="preserve"> - 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C33151" w:rsidRDefault="00C33151">
            <w:pPr>
              <w:pStyle w:val="a0"/>
              <w:spacing w:before="0" w:after="0"/>
              <w:ind w:firstLine="33"/>
              <w:rPr>
                <w:sz w:val="16"/>
                <w:szCs w:val="16"/>
                <w:lang w:val="ru-RU"/>
              </w:rPr>
            </w:pPr>
            <w:r>
              <w:rPr>
                <w:sz w:val="16"/>
                <w:szCs w:val="16"/>
                <w:lang w:val="ru-RU"/>
              </w:rPr>
              <w:t>Согласно подраздела 2.3. « Сбор жидких отходов» раздела 2 СанПиНа 42-128-4690-88 «Санитарные правила содержания терр</w:t>
            </w:r>
            <w:r>
              <w:rPr>
                <w:sz w:val="16"/>
                <w:szCs w:val="16"/>
                <w:lang w:val="ru-RU"/>
              </w:rPr>
              <w:t>и</w:t>
            </w:r>
            <w:r>
              <w:rPr>
                <w:sz w:val="16"/>
                <w:szCs w:val="16"/>
                <w:lang w:val="ru-RU"/>
              </w:rPr>
              <w:t>торий населенных мест» - дворовые уборные должны быть удалены от жилых зданий на расстояние не менее 20 и не более 100 м.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C33151" w:rsidRDefault="00C33151">
            <w:pPr>
              <w:pStyle w:val="a0"/>
              <w:spacing w:before="0" w:after="0"/>
              <w:ind w:firstLine="33"/>
              <w:rPr>
                <w:sz w:val="16"/>
                <w:szCs w:val="16"/>
                <w:lang w:val="ru-RU"/>
              </w:rPr>
            </w:pPr>
            <w:r>
              <w:rPr>
                <w:sz w:val="16"/>
                <w:szCs w:val="16"/>
                <w:lang w:val="ru-RU"/>
              </w:rPr>
              <w:t>Указанные расстояния должны соблюдаться как между постройками на одном участке, так и между постройками, расположе</w:t>
            </w:r>
            <w:r>
              <w:rPr>
                <w:sz w:val="16"/>
                <w:szCs w:val="16"/>
                <w:lang w:val="ru-RU"/>
              </w:rPr>
              <w:t>н</w:t>
            </w:r>
            <w:r>
              <w:rPr>
                <w:sz w:val="16"/>
                <w:szCs w:val="16"/>
                <w:lang w:val="ru-RU"/>
              </w:rPr>
              <w:t>ными на смежных участках.</w:t>
            </w:r>
          </w:p>
          <w:p w:rsidR="00C33151" w:rsidRDefault="00C33151">
            <w:pPr>
              <w:pStyle w:val="a0"/>
              <w:spacing w:before="0" w:after="0"/>
              <w:ind w:firstLine="33"/>
              <w:rPr>
                <w:sz w:val="16"/>
                <w:szCs w:val="16"/>
                <w:lang w:val="ru-RU"/>
              </w:rPr>
            </w:pPr>
            <w:r>
              <w:rPr>
                <w:sz w:val="16"/>
                <w:szCs w:val="16"/>
                <w:lang w:val="ru-RU"/>
              </w:rPr>
              <w:t xml:space="preserve">В случае примыкания хозяйственных построек к жилому строению (или дому) помещения для мелкого скота и птицы должны </w:t>
            </w:r>
            <w:r>
              <w:rPr>
                <w:sz w:val="16"/>
                <w:szCs w:val="16"/>
                <w:lang w:val="ru-RU"/>
              </w:rPr>
              <w:lastRenderedPageBreak/>
              <w:t>иметь изолированный наружный вход, расположенный не ближе 7 м от входа в дом.</w:t>
            </w:r>
          </w:p>
          <w:p w:rsidR="00C33151" w:rsidRDefault="00C33151">
            <w:pPr>
              <w:pStyle w:val="a0"/>
              <w:spacing w:before="0" w:after="0"/>
              <w:ind w:firstLine="33"/>
              <w:rPr>
                <w:sz w:val="16"/>
                <w:szCs w:val="16"/>
                <w:lang w:val="ru-RU"/>
              </w:rPr>
            </w:pPr>
            <w:r>
              <w:rPr>
                <w:sz w:val="16"/>
                <w:szCs w:val="16"/>
                <w:lang w:val="ru-RU"/>
              </w:rPr>
              <w:t>В этих случаях расстояние до границы с соседним участком измеряется отдельно от каждого объекта блокировки.</w:t>
            </w:r>
          </w:p>
          <w:p w:rsidR="00C33151" w:rsidRDefault="00C33151">
            <w:pPr>
              <w:rPr>
                <w:sz w:val="16"/>
                <w:szCs w:val="16"/>
              </w:rPr>
            </w:pPr>
            <w:r>
              <w:rPr>
                <w:sz w:val="16"/>
                <w:szCs w:val="16"/>
              </w:rPr>
              <w:t>Стоянки для автомобилей могут быть отдельно стоящими, встроенными или пристроенными к садовому дому и хозяйственным постройкам.</w:t>
            </w:r>
          </w:p>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33"/>
              <w:jc w:val="center"/>
              <w:rPr>
                <w:sz w:val="16"/>
                <w:szCs w:val="16"/>
                <w:lang w:val="ru-RU"/>
              </w:rPr>
            </w:pPr>
            <w:r>
              <w:rPr>
                <w:sz w:val="16"/>
                <w:szCs w:val="16"/>
                <w:lang w:val="ru-RU"/>
              </w:rPr>
              <w:lastRenderedPageBreak/>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7.2.2.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Нормативное расстояние от автомобильных дорог до садоводческих (дачных) объедин</w:t>
            </w:r>
            <w:r>
              <w:rPr>
                <w:sz w:val="16"/>
                <w:szCs w:val="16"/>
              </w:rPr>
              <w:t>е</w:t>
            </w:r>
            <w:r>
              <w:rPr>
                <w:sz w:val="16"/>
                <w:szCs w:val="16"/>
              </w:rPr>
              <w:t>ний</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Территорию садоводческого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7.2.3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Нормативное расстояние от застройки на территории садоводческих (дачных) объ</w:t>
            </w:r>
            <w:r>
              <w:rPr>
                <w:sz w:val="16"/>
                <w:szCs w:val="16"/>
              </w:rPr>
              <w:t>е</w:t>
            </w:r>
            <w:r>
              <w:rPr>
                <w:sz w:val="16"/>
                <w:szCs w:val="16"/>
              </w:rPr>
              <w:t>динений до лесных массивов.</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Расстояние от застройки на территории садоводческих (дачных) объединений до лесных массивов должно быть не менее 15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7.2.4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размеры и состав площадок общего пользования на территориях сад</w:t>
            </w:r>
            <w:r>
              <w:rPr>
                <w:sz w:val="16"/>
                <w:szCs w:val="16"/>
              </w:rPr>
              <w:t>о</w:t>
            </w:r>
            <w:r>
              <w:rPr>
                <w:sz w:val="16"/>
                <w:szCs w:val="16"/>
              </w:rPr>
              <w:t>водческих дачных объединений.</w:t>
            </w:r>
          </w:p>
        </w:tc>
        <w:tc>
          <w:tcPr>
            <w:tcW w:w="9178" w:type="dxa"/>
            <w:tcBorders>
              <w:left w:val="single" w:sz="8" w:space="0" w:color="000000"/>
              <w:bottom w:val="single" w:sz="8" w:space="0" w:color="000000"/>
            </w:tcBorders>
            <w:shd w:val="clear" w:color="auto" w:fill="auto"/>
            <w:vAlign w:val="center"/>
          </w:tcPr>
          <w:p w:rsidR="00C33151" w:rsidRDefault="00C33151">
            <w:pPr>
              <w:pStyle w:val="afffb"/>
              <w:snapToGrid w:val="0"/>
              <w:rPr>
                <w:b w:val="0"/>
                <w:sz w:val="16"/>
                <w:szCs w:val="16"/>
              </w:rPr>
            </w:pPr>
            <w:r>
              <w:rPr>
                <w:b w:val="0"/>
                <w:sz w:val="16"/>
                <w:szCs w:val="16"/>
              </w:rPr>
              <w:t>Минимально необходимый состав зданий, сооружений и размеры площадок общего пользования</w:t>
            </w:r>
          </w:p>
          <w:p w:rsidR="00C33151" w:rsidRDefault="00C33151">
            <w:pPr>
              <w:pStyle w:val="afffb"/>
              <w:jc w:val="left"/>
              <w:rPr>
                <w:b w:val="0"/>
                <w:sz w:val="18"/>
                <w:szCs w:val="18"/>
              </w:rPr>
            </w:pPr>
          </w:p>
          <w:tbl>
            <w:tblPr>
              <w:tblW w:w="0" w:type="auto"/>
              <w:tblLayout w:type="fixed"/>
              <w:tblLook w:val="0000"/>
            </w:tblPr>
            <w:tblGrid>
              <w:gridCol w:w="2089"/>
              <w:gridCol w:w="2090"/>
              <w:gridCol w:w="2090"/>
              <w:gridCol w:w="2450"/>
            </w:tblGrid>
            <w:tr w:rsidR="00C33151">
              <w:trPr>
                <w:tblHeader/>
              </w:trPr>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 xml:space="preserve">Объекты     </w:t>
                  </w:r>
                </w:p>
              </w:tc>
              <w:tc>
                <w:tcPr>
                  <w:tcW w:w="6630" w:type="dxa"/>
                  <w:gridSpan w:val="3"/>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Удельные размеры земельных участков, м2 на 1 садовый  участок, на территории садоводч</w:t>
                  </w:r>
                  <w:r>
                    <w:rPr>
                      <w:sz w:val="16"/>
                      <w:szCs w:val="16"/>
                    </w:rPr>
                    <w:t>е</w:t>
                  </w:r>
                  <w:r>
                    <w:rPr>
                      <w:sz w:val="16"/>
                      <w:szCs w:val="16"/>
                    </w:rPr>
                    <w:t>ских, дачных объединений с числом участков</w:t>
                  </w:r>
                </w:p>
              </w:tc>
            </w:tr>
            <w:tr w:rsidR="00C33151">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до 100 (малые)</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 xml:space="preserve">101 - 300  (средние)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 xml:space="preserve">301 и более </w:t>
                  </w:r>
                </w:p>
                <w:p w:rsidR="00C33151" w:rsidRDefault="00C33151">
                  <w:pPr>
                    <w:widowControl w:val="0"/>
                    <w:autoSpaceDE w:val="0"/>
                    <w:rPr>
                      <w:sz w:val="16"/>
                      <w:szCs w:val="16"/>
                    </w:rPr>
                  </w:pPr>
                  <w:r>
                    <w:rPr>
                      <w:sz w:val="16"/>
                      <w:szCs w:val="16"/>
                    </w:rPr>
                    <w:t xml:space="preserve">(крупные)   </w:t>
                  </w:r>
                </w:p>
              </w:tc>
            </w:tr>
            <w:tr w:rsidR="00C33151">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lastRenderedPageBreak/>
                    <w:t>Сторожка с правлением объединения</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1 – 0,7</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0,7 – 0,5</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0,4 – 0,4</w:t>
                  </w:r>
                </w:p>
              </w:tc>
            </w:tr>
            <w:tr w:rsidR="00C33151">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Магазин смешанной то</w:t>
                  </w:r>
                  <w:r>
                    <w:rPr>
                      <w:sz w:val="16"/>
                      <w:szCs w:val="16"/>
                    </w:rPr>
                    <w:t>р</w:t>
                  </w:r>
                  <w:r>
                    <w:rPr>
                      <w:sz w:val="16"/>
                      <w:szCs w:val="16"/>
                    </w:rPr>
                    <w:t>говли</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2 – 0,5</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0,5 – 0,2</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0,2 и менее</w:t>
                  </w:r>
                </w:p>
              </w:tc>
            </w:tr>
            <w:tr w:rsidR="00C33151">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Здания и сооружения для хранения средств пожар</w:t>
                  </w:r>
                  <w:r>
                    <w:rPr>
                      <w:sz w:val="16"/>
                      <w:szCs w:val="16"/>
                    </w:rPr>
                    <w:t>о</w:t>
                  </w:r>
                  <w:r>
                    <w:rPr>
                      <w:sz w:val="16"/>
                      <w:szCs w:val="16"/>
                    </w:rPr>
                    <w:t>тушения</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0,5</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0,4</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0,35</w:t>
                  </w:r>
                </w:p>
              </w:tc>
            </w:tr>
            <w:tr w:rsidR="00C33151">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Площадки для мусор</w:t>
                  </w:r>
                  <w:r>
                    <w:rPr>
                      <w:sz w:val="16"/>
                      <w:szCs w:val="16"/>
                    </w:rPr>
                    <w:t>о</w:t>
                  </w:r>
                  <w:r>
                    <w:rPr>
                      <w:sz w:val="16"/>
                      <w:szCs w:val="16"/>
                    </w:rPr>
                    <w:t>сборников</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0,1</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0,1</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0,1</w:t>
                  </w:r>
                </w:p>
              </w:tc>
            </w:tr>
            <w:tr w:rsidR="00C33151">
              <w:tc>
                <w:tcPr>
                  <w:tcW w:w="2089"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Площадка для стоянки автомобилей при въезде на территорию садоводческ</w:t>
                  </w:r>
                  <w:r>
                    <w:rPr>
                      <w:sz w:val="16"/>
                      <w:szCs w:val="16"/>
                    </w:rPr>
                    <w:t>о</w:t>
                  </w:r>
                  <w:r>
                    <w:rPr>
                      <w:sz w:val="16"/>
                      <w:szCs w:val="16"/>
                    </w:rPr>
                    <w:t>го объединения</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0,9</w:t>
                  </w:r>
                </w:p>
              </w:tc>
              <w:tc>
                <w:tcPr>
                  <w:tcW w:w="2090" w:type="dxa"/>
                  <w:tcBorders>
                    <w:top w:val="single" w:sz="4" w:space="0" w:color="000000"/>
                    <w:left w:val="single" w:sz="4" w:space="0" w:color="000000"/>
                    <w:bottom w:val="single" w:sz="4" w:space="0" w:color="000000"/>
                  </w:tcBorders>
                  <w:shd w:val="clear" w:color="auto" w:fill="auto"/>
                </w:tcPr>
                <w:p w:rsidR="00C33151" w:rsidRDefault="00C33151">
                  <w:pPr>
                    <w:widowControl w:val="0"/>
                    <w:autoSpaceDE w:val="0"/>
                    <w:snapToGrid w:val="0"/>
                    <w:rPr>
                      <w:sz w:val="16"/>
                      <w:szCs w:val="16"/>
                    </w:rPr>
                  </w:pPr>
                  <w:r>
                    <w:rPr>
                      <w:sz w:val="16"/>
                      <w:szCs w:val="16"/>
                    </w:rPr>
                    <w:t>0,9 – 0,4</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0,4 и менее</w:t>
                  </w:r>
                </w:p>
              </w:tc>
            </w:tr>
            <w:tr w:rsidR="00C33151">
              <w:tc>
                <w:tcPr>
                  <w:tcW w:w="8719" w:type="dxa"/>
                  <w:gridSpan w:val="4"/>
                  <w:tcBorders>
                    <w:top w:val="single" w:sz="4" w:space="0" w:color="000000"/>
                    <w:left w:val="single" w:sz="4" w:space="0" w:color="000000"/>
                    <w:bottom w:val="single" w:sz="4" w:space="0" w:color="000000"/>
                    <w:right w:val="single" w:sz="4" w:space="0" w:color="000000"/>
                  </w:tcBorders>
                  <w:shd w:val="clear" w:color="auto" w:fill="auto"/>
                </w:tcPr>
                <w:p w:rsidR="00C33151" w:rsidRDefault="00C33151">
                  <w:pPr>
                    <w:widowControl w:val="0"/>
                    <w:autoSpaceDE w:val="0"/>
                    <w:snapToGrid w:val="0"/>
                    <w:rPr>
                      <w:sz w:val="16"/>
                      <w:szCs w:val="16"/>
                    </w:rPr>
                  </w:pPr>
                  <w:r>
                    <w:rPr>
                      <w:sz w:val="16"/>
                      <w:szCs w:val="16"/>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33151" w:rsidRDefault="00C33151">
                  <w:pPr>
                    <w:widowControl w:val="0"/>
                    <w:autoSpaceDE w:val="0"/>
                    <w:rPr>
                      <w:sz w:val="16"/>
                      <w:szCs w:val="16"/>
                    </w:rPr>
                  </w:pPr>
                  <w:r>
                    <w:rPr>
                      <w:sz w:val="16"/>
                      <w:szCs w:val="16"/>
                    </w:rPr>
                    <w:t xml:space="preserve">2. Типы  и  размеры   зданий  и  сооружений  для   хранения   средств пожаротушения  определяются  по  согласованию с </w:t>
                  </w:r>
                  <w:r>
                    <w:rPr>
                      <w:sz w:val="16"/>
                      <w:szCs w:val="16"/>
                    </w:rPr>
                    <w:lastRenderedPageBreak/>
                    <w:t>органами  Государственной противопожарной службы. Помещение для  хранения  переносной  мотопомпы  и противоп</w:t>
                  </w:r>
                  <w:r>
                    <w:rPr>
                      <w:sz w:val="16"/>
                      <w:szCs w:val="16"/>
                    </w:rPr>
                    <w:t>о</w:t>
                  </w:r>
                  <w:r>
                    <w:rPr>
                      <w:sz w:val="16"/>
                      <w:szCs w:val="16"/>
                    </w:rPr>
                    <w:t xml:space="preserve">жарного   инвентаря   должно   иметь   площадь   не  менее 10 м2 и несгораемые стены.                                        </w:t>
                  </w:r>
                </w:p>
              </w:tc>
            </w:tr>
          </w:tbl>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afffb"/>
              <w:snapToGrid w:val="0"/>
              <w:rPr>
                <w:b w:val="0"/>
                <w:sz w:val="16"/>
                <w:szCs w:val="16"/>
              </w:rPr>
            </w:pPr>
            <w:r>
              <w:rPr>
                <w:b w:val="0"/>
                <w:sz w:val="16"/>
                <w:szCs w:val="16"/>
              </w:rPr>
              <w:lastRenderedPageBreak/>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7.2.5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Нормативное расстояние от площадки м</w:t>
            </w:r>
            <w:r>
              <w:rPr>
                <w:sz w:val="16"/>
                <w:szCs w:val="16"/>
              </w:rPr>
              <w:t>у</w:t>
            </w:r>
            <w:r>
              <w:rPr>
                <w:sz w:val="16"/>
                <w:szCs w:val="16"/>
              </w:rPr>
              <w:t>соросборников до границ садовых участков</w:t>
            </w: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Площадки для установки контейнеров для сбора мусора должны размещаться на расстоянии не менее 20 и не более 500 м от гр</w:t>
            </w:r>
            <w:r>
              <w:rPr>
                <w:sz w:val="16"/>
                <w:szCs w:val="16"/>
              </w:rPr>
              <w:t>а</w:t>
            </w:r>
            <w:r>
              <w:rPr>
                <w:sz w:val="16"/>
                <w:szCs w:val="16"/>
              </w:rPr>
              <w:t>ниц садовых участков</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7.2.6</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Нормативная ширина улиц и проездов в красных линиях на территории садоводч</w:t>
            </w:r>
            <w:r>
              <w:rPr>
                <w:sz w:val="16"/>
                <w:szCs w:val="16"/>
              </w:rPr>
              <w:t>е</w:t>
            </w:r>
            <w:r>
              <w:rPr>
                <w:sz w:val="16"/>
                <w:szCs w:val="16"/>
              </w:rPr>
              <w:t>ских (дачных) объединений</w:t>
            </w:r>
          </w:p>
          <w:p w:rsidR="00C33151" w:rsidRDefault="00C33151">
            <w:pPr>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lang w:val="ru-RU"/>
              </w:rPr>
            </w:pPr>
            <w:r>
              <w:rPr>
                <w:sz w:val="16"/>
                <w:szCs w:val="16"/>
                <w:lang w:val="ru-RU"/>
              </w:rPr>
              <w:t>На территории садоводческого (дачного) объединения ширина улиц и проездов в красных линиях должна быть:</w:t>
            </w:r>
          </w:p>
          <w:p w:rsidR="00C33151" w:rsidRDefault="00C33151">
            <w:pPr>
              <w:pStyle w:val="a0"/>
              <w:spacing w:before="0" w:after="0"/>
              <w:ind w:firstLine="0"/>
              <w:rPr>
                <w:sz w:val="16"/>
                <w:szCs w:val="16"/>
                <w:lang w:val="ru-RU"/>
              </w:rPr>
            </w:pPr>
            <w:r>
              <w:rPr>
                <w:sz w:val="16"/>
                <w:szCs w:val="16"/>
                <w:lang w:val="ru-RU"/>
              </w:rPr>
              <w:t>для улиц - не менее 15 м;</w:t>
            </w:r>
          </w:p>
          <w:p w:rsidR="00C33151" w:rsidRDefault="00C33151">
            <w:pPr>
              <w:rPr>
                <w:sz w:val="16"/>
                <w:szCs w:val="16"/>
              </w:rPr>
            </w:pPr>
            <w:r>
              <w:rPr>
                <w:sz w:val="16"/>
                <w:szCs w:val="16"/>
              </w:rPr>
              <w:t>для проездов - не менее 9 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a0"/>
              <w:snapToGrid w:val="0"/>
              <w:spacing w:before="0" w:after="0"/>
              <w:ind w:firstLine="0"/>
              <w:jc w:val="center"/>
              <w:rPr>
                <w:sz w:val="16"/>
                <w:szCs w:val="16"/>
                <w:lang w:val="ru-RU"/>
              </w:rPr>
            </w:pPr>
            <w:r>
              <w:rPr>
                <w:sz w:val="16"/>
                <w:szCs w:val="16"/>
                <w:lang w:val="ru-RU"/>
              </w:rPr>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w:t>
            </w:r>
          </w:p>
        </w:tc>
        <w:tc>
          <w:tcPr>
            <w:tcW w:w="12475" w:type="dxa"/>
            <w:gridSpan w:val="2"/>
            <w:tcBorders>
              <w:left w:val="single" w:sz="8" w:space="0" w:color="000000"/>
              <w:bottom w:val="single" w:sz="8" w:space="0" w:color="000000"/>
            </w:tcBorders>
            <w:shd w:val="clear" w:color="auto" w:fill="E6E6FF"/>
            <w:vAlign w:val="center"/>
          </w:tcPr>
          <w:p w:rsidR="00C33151" w:rsidRDefault="00C33151">
            <w:pPr>
              <w:pStyle w:val="S2"/>
              <w:snapToGrid w:val="0"/>
              <w:ind w:firstLine="0"/>
              <w:rPr>
                <w:b/>
                <w:sz w:val="16"/>
                <w:szCs w:val="16"/>
              </w:rPr>
            </w:pPr>
            <w:r>
              <w:rPr>
                <w:b/>
                <w:sz w:val="16"/>
                <w:szCs w:val="16"/>
              </w:rPr>
              <w:t>НОРМАТИВНЫЕ ПАРАМЕТРЫ ЗАСТРОЙКИ ЗОН ОБЪЕКТОВ СЕЛЬСКОХОЗЯЙСТВЕННОГО НАЗНАЧЕНИЯ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7.3.1</w:t>
            </w:r>
          </w:p>
        </w:tc>
        <w:tc>
          <w:tcPr>
            <w:tcW w:w="3297" w:type="dxa"/>
            <w:tcBorders>
              <w:left w:val="single" w:sz="8" w:space="0" w:color="000000"/>
              <w:bottom w:val="single" w:sz="8" w:space="0" w:color="000000"/>
            </w:tcBorders>
            <w:shd w:val="clear" w:color="auto" w:fill="auto"/>
            <w:vAlign w:val="center"/>
          </w:tcPr>
          <w:p w:rsidR="00C33151" w:rsidRDefault="00C33151">
            <w:pPr>
              <w:autoSpaceDE w:val="0"/>
              <w:snapToGrid w:val="0"/>
              <w:rPr>
                <w:sz w:val="16"/>
                <w:szCs w:val="16"/>
              </w:rPr>
            </w:pPr>
            <w:r>
              <w:rPr>
                <w:sz w:val="16"/>
                <w:szCs w:val="16"/>
              </w:rPr>
              <w:t>Нормативный размер земельного участка сельскохозяйственного предприятия</w:t>
            </w:r>
          </w:p>
        </w:tc>
        <w:tc>
          <w:tcPr>
            <w:tcW w:w="9178" w:type="dxa"/>
            <w:tcBorders>
              <w:left w:val="single" w:sz="8" w:space="0" w:color="000000"/>
              <w:bottom w:val="single" w:sz="8" w:space="0" w:color="000000"/>
            </w:tcBorders>
            <w:shd w:val="clear" w:color="auto" w:fill="auto"/>
            <w:vAlign w:val="center"/>
          </w:tcPr>
          <w:p w:rsidR="00C33151" w:rsidRDefault="00C33151">
            <w:pPr>
              <w:autoSpaceDE w:val="0"/>
              <w:snapToGrid w:val="0"/>
              <w:jc w:val="both"/>
              <w:rPr>
                <w:sz w:val="16"/>
                <w:szCs w:val="16"/>
              </w:rPr>
            </w:pPr>
            <w:r>
              <w:rPr>
                <w:sz w:val="16"/>
                <w:szCs w:val="16"/>
              </w:rPr>
              <w:t>Принимается равным отношению площади его застройки к показателю нормативной плотности застройки, выраженной в проце</w:t>
            </w:r>
            <w:r>
              <w:rPr>
                <w:sz w:val="16"/>
                <w:szCs w:val="16"/>
              </w:rPr>
              <w:t>н</w:t>
            </w:r>
            <w:r>
              <w:rPr>
                <w:sz w:val="16"/>
                <w:szCs w:val="16"/>
              </w:rPr>
              <w:t>тах застройки</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Минимальная плотность застройки площ</w:t>
            </w:r>
            <w:r>
              <w:rPr>
                <w:sz w:val="16"/>
                <w:szCs w:val="16"/>
              </w:rPr>
              <w:t>а</w:t>
            </w:r>
            <w:r>
              <w:rPr>
                <w:sz w:val="16"/>
                <w:szCs w:val="16"/>
              </w:rPr>
              <w:t>док сельскохозяйственных предприятий, %</w:t>
            </w:r>
          </w:p>
        </w:tc>
        <w:tc>
          <w:tcPr>
            <w:tcW w:w="9178"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t>Показатели минимальной плотности застройки площадок с/х предприятий принимать в соответствии с СП 19.13330.2011 «Генеральные планы сельскохозяйственных предприятий».</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7.3.3</w:t>
            </w:r>
          </w:p>
        </w:tc>
        <w:tc>
          <w:tcPr>
            <w:tcW w:w="3297" w:type="dxa"/>
            <w:tcBorders>
              <w:left w:val="single" w:sz="8" w:space="0" w:color="000000"/>
              <w:bottom w:val="single" w:sz="8" w:space="0" w:color="000000"/>
            </w:tcBorders>
            <w:shd w:val="clear" w:color="auto" w:fill="auto"/>
            <w:vAlign w:val="center"/>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Предприятия крупного рогатого скота&lt;*&gt;</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w:t>
            </w:r>
          </w:p>
          <w:p w:rsidR="00C33151" w:rsidRDefault="00C33151">
            <w:pPr>
              <w:pStyle w:val="ConsPlusNonformat"/>
              <w:rPr>
                <w:rFonts w:ascii="Times New Roman" w:hAnsi="Times New Roman" w:cs="Times New Roman"/>
                <w:sz w:val="16"/>
                <w:szCs w:val="16"/>
              </w:rPr>
            </w:pPr>
            <w:r>
              <w:rPr>
                <w:rFonts w:ascii="Times New Roman" w:hAnsi="Times New Roman" w:cs="Times New Roman"/>
                <w:sz w:val="16"/>
                <w:szCs w:val="16"/>
              </w:rPr>
              <w:t xml:space="preserve">&lt;*&gt; Для  ферм  крупного  рогатого  скота  приведены  показатели  при хранении грубых кормов и подстилки в сараях и под навесами.              </w:t>
            </w:r>
          </w:p>
          <w:p w:rsidR="00C33151" w:rsidRDefault="00C33151">
            <w:pPr>
              <w:rPr>
                <w:sz w:val="16"/>
                <w:szCs w:val="16"/>
              </w:rPr>
            </w:pPr>
            <w:r>
              <w:rPr>
                <w:sz w:val="16"/>
                <w:szCs w:val="16"/>
              </w:rPr>
              <w:t xml:space="preserve">    При   хранении  грубых  кормов  и  по</w:t>
            </w:r>
            <w:r>
              <w:rPr>
                <w:sz w:val="16"/>
                <w:szCs w:val="16"/>
              </w:rPr>
              <w:t>д</w:t>
            </w:r>
            <w:r>
              <w:rPr>
                <w:sz w:val="16"/>
                <w:szCs w:val="16"/>
              </w:rPr>
              <w:t xml:space="preserve">стилки  в  скирдах   показатели допускается уменьшать, но не более чем на 10%.                           </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А. Товарные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Молочные при привязном содержании коров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 На 400 и 600 коров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2. На 800 и 1200 коров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45; 51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52; 55</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Молочные при беспривязном содержании коров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3. На 400 и 600 коров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4. На 800 и 1200 коров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45; 51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52; 55</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Мясные с полным оборотом стада и репродукторные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5. На 400 и 600 скотомест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6. На 800 и 1200 скотомест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47</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Выращивание нетелей</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7. На 900 и 1200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lastRenderedPageBreak/>
                    <w:t>8. На 2000 и 3000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9. На 4500 и 6000 скотомест</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lastRenderedPageBreak/>
                    <w:t>51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lastRenderedPageBreak/>
                    <w:t>53</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 xml:space="preserve">Доращивания и откорма крупного рогатого скота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10. На 3000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11. На 6000 и 12000 скотомест</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40</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Выращивания телят, доращивания и откорма молодняка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12. На 3000 скотомест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13. На 6000 и 12000 скотомест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42</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Откормочные площадки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14. На 1000 скотомест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15. На 3000 скотомест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lastRenderedPageBreak/>
                    <w:t xml:space="preserve">16. На 5000 скотомест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17. На 10 000 скотомест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lastRenderedPageBreak/>
                    <w:t>55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57</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lastRenderedPageBreak/>
                    <w:t>61</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 xml:space="preserve">Буйволоводческие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18. На 400 буйволиц</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54</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Б. Племенные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Молочные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19. На 400 и 600 коров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20. На 800 коров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46; 52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53</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Мясные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21. На 400 и 600 коров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22. На 800 коров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47</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52</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Выращивание нетелей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23. На 1000 и 2000 скотомест</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52</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ahoma" w:eastAsia="Tahoma" w:hAnsi="Tahoma" w:cs="Tahoma"/>
                <w:color w:val="000000"/>
                <w:sz w:val="16"/>
                <w:szCs w:val="16"/>
                <w:shd w:val="clear" w:color="auto" w:fill="EDF1F5"/>
              </w:rPr>
            </w:pPr>
            <w:r>
              <w:rPr>
                <w:rFonts w:ascii="Times New Roman" w:hAnsi="Times New Roman" w:cs="Times New Roman"/>
                <w:sz w:val="16"/>
                <w:szCs w:val="16"/>
              </w:rPr>
              <w:t>(СП19.13330.2011)</w:t>
            </w:r>
            <w:r>
              <w:rPr>
                <w:rFonts w:ascii="Tahoma" w:eastAsia="Tahoma" w:hAnsi="Tahoma" w:cs="Tahoma"/>
                <w:color w:val="000000"/>
                <w:sz w:val="16"/>
                <w:szCs w:val="16"/>
                <w:shd w:val="clear" w:color="auto" w:fill="EDF1F5"/>
              </w:rPr>
              <w:t xml:space="preserve"> </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свиноводческие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А. Товарные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Репродукторные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 На 6000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 На 12000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3. На 24000 голов</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38</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Откормочные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4. На 6000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5. На 12000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6. На 24000 голов</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42</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С законченным производственным циклом</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8. На 6000 и 12000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9. На 24000 и 27000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10. На 54000 и 108000 голов</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38; 39</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Б. Племенные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11. На 200 основных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12. На 300 основных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13</w:t>
                  </w:r>
                  <w:r>
                    <w:rPr>
                      <w:rFonts w:ascii="Times New Roman" w:hAnsi="Times New Roman" w:cs="Times New Roman"/>
                      <w:sz w:val="16"/>
                      <w:szCs w:val="16"/>
                    </w:rPr>
                    <w:t>. На 600 основных маток</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47</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49</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Репродукторы по выращиванию ремонтных свинок для комплексов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14</w:t>
                  </w:r>
                  <w:r>
                    <w:rPr>
                      <w:rFonts w:ascii="Times New Roman" w:hAnsi="Times New Roman" w:cs="Times New Roman"/>
                      <w:sz w:val="16"/>
                      <w:szCs w:val="16"/>
                    </w:rPr>
                    <w:t>. На 54000 и 108000 свиней</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38; 39</w:t>
                  </w:r>
                </w:p>
                <w:p w:rsidR="00C33151" w:rsidRDefault="00C33151">
                  <w:pPr>
                    <w:pStyle w:val="ConsPlusNormal0"/>
                    <w:widowControl/>
                    <w:snapToGrid w:val="0"/>
                    <w:rPr>
                      <w:rFonts w:ascii="Times New Roman" w:hAnsi="Times New Roman" w:cs="Times New Roman"/>
                      <w:sz w:val="16"/>
                      <w:szCs w:val="16"/>
                    </w:rPr>
                  </w:pPr>
                </w:p>
                <w:p w:rsidR="00C33151" w:rsidRDefault="00C33151">
                  <w:pPr>
                    <w:pStyle w:val="ConsPlusNormal0"/>
                    <w:widowControl/>
                    <w:snapToGrid w:val="0"/>
                    <w:jc w:val="center"/>
                    <w:rPr>
                      <w:rFonts w:ascii="Times New Roman" w:hAnsi="Times New Roman" w:cs="Times New Roman"/>
                      <w:sz w:val="16"/>
                      <w:szCs w:val="16"/>
                    </w:rPr>
                  </w:pP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овцеводческие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А. Размещаемые на одной площадке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Специализированные тонкорунные и полутонкорунные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 На 3000 и 6000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 На 9000, 12000 и 15000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3. На 3000, 6000 и 9000 голов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4. На 12000 и 15000 голов ремонтного молодняка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50; 56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62; 63; 65</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50; 56; 62</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63; 65</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Специализированные шубные и мясо-шерстно-молочные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5. На 500, 1000 и 2000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6. На 3000 и 4000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7. На 1000, 2000 и 3000 голов ремонтного молодняка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 xml:space="preserve">40; 45; 55    </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 xml:space="preserve">40; 41  </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 xml:space="preserve">    </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 xml:space="preserve">  52; 55; 56    </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Откормочные молодняка и взрослого поголовья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8. На 1000 и 2000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9. На 5000, 10000 и 15000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10. На 20000, 30000 и 40000 голов</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 xml:space="preserve">53; 58      </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58; 60; 63</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65; 67; 70</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Б. Размещаемые на нескольких площадках</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Тонкорунные и полутонкорунные на 6000, 9000 и 12000 маток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11. 3000 и 6000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12. 3000 голов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13. 1000, 2000 и 3000 валухов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59; 60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55; 53; 50</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Шубные и мясо-шерстно-молочные на 1000, 2000 и 3000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14. 1000 и 2000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15. 3000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16. 500 и 1000 голов ремонтного молодняка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50; 52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59</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55; 55</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Площадки для общефермерских объектов обслуживающего назначения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18. На 6000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19. На 9000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20. На 12000 маток</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52</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В. Неспециализированные с законченным оборотом стада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Тонкорунные и полутонкорунные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21. На 3000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22. На 6000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23. На 9000 и 12000 скотомест</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60; 63</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Шубные и мясо-шерстно-молочные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24. На 1000 и 2000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25. На 3000 скотомест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26. На 4000 и 6000 голов откорма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50; 52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56; 57</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Г. Пункты зимовки</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27. На 500, 600, 700 и 1000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28. На 1200 и 1500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29. На 2000 и 2400 маток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30. На 3000 и 4800 маток</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 xml:space="preserve">42; 44; 46; 48  </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 xml:space="preserve">45; 50 </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54; 56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 xml:space="preserve">58; 59     </w:t>
                  </w:r>
                </w:p>
              </w:tc>
            </w:tr>
            <w:tr w:rsidR="00C33151">
              <w:tc>
                <w:tcPr>
                  <w:tcW w:w="4481" w:type="dxa"/>
                  <w:shd w:val="clear" w:color="auto" w:fill="auto"/>
                </w:tcPr>
                <w:p w:rsidR="00C33151" w:rsidRDefault="00C33151">
                  <w:pPr>
                    <w:pStyle w:val="afffffa"/>
                    <w:snapToGrid w:val="0"/>
                    <w:rPr>
                      <w:sz w:val="16"/>
                      <w:szCs w:val="16"/>
                    </w:rPr>
                  </w:pPr>
                </w:p>
              </w:tc>
              <w:tc>
                <w:tcPr>
                  <w:tcW w:w="4503" w:type="dxa"/>
                  <w:shd w:val="clear" w:color="auto" w:fill="auto"/>
                </w:tcPr>
                <w:p w:rsidR="00C33151" w:rsidRDefault="00C33151">
                  <w:pPr>
                    <w:pStyle w:val="afffffa"/>
                    <w:snapToGrid w:val="0"/>
                    <w:rPr>
                      <w:sz w:val="16"/>
                      <w:szCs w:val="16"/>
                    </w:rPr>
                  </w:pPr>
                </w:p>
              </w:tc>
            </w:tr>
          </w:tbl>
          <w:p w:rsidR="00C33151" w:rsidRDefault="00C33151">
            <w:pPr>
              <w:pStyle w:val="afffffa"/>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7.3.6</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козоводческие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А. Пуховые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lang w:val="en-US"/>
                    </w:rPr>
                    <w:t>1</w:t>
                  </w:r>
                  <w:r>
                    <w:rPr>
                      <w:rFonts w:ascii="Times New Roman" w:hAnsi="Times New Roman" w:cs="Times New Roman"/>
                      <w:sz w:val="16"/>
                      <w:szCs w:val="16"/>
                    </w:rPr>
                    <w:t>. На 2500 голов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2</w:t>
                  </w:r>
                  <w:r>
                    <w:rPr>
                      <w:rFonts w:ascii="Times New Roman" w:hAnsi="Times New Roman" w:cs="Times New Roman"/>
                      <w:sz w:val="16"/>
                      <w:szCs w:val="16"/>
                    </w:rPr>
                    <w:t>. На 3000 голов</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57</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Б. Шерстные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lang w:val="en-US"/>
                    </w:rPr>
                    <w:t>3</w:t>
                  </w:r>
                  <w:r>
                    <w:rPr>
                      <w:rFonts w:ascii="Times New Roman" w:hAnsi="Times New Roman" w:cs="Times New Roman"/>
                      <w:sz w:val="16"/>
                      <w:szCs w:val="16"/>
                    </w:rPr>
                    <w:t>. На 3600 голов</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59</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7.3.7</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коневодческие кумысные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1. На 50 кобылиц</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2. На 100 кобылиц</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3. На 150 кобылиц</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42</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7.3.8</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птицеводческие&lt;*&gt;</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w:t>
            </w:r>
          </w:p>
          <w:p w:rsidR="00C33151" w:rsidRDefault="00C33151">
            <w:pPr>
              <w:rPr>
                <w:sz w:val="16"/>
                <w:szCs w:val="16"/>
              </w:rPr>
            </w:pPr>
            <w:r>
              <w:rPr>
                <w:sz w:val="16"/>
                <w:szCs w:val="16"/>
              </w:rPr>
              <w:lastRenderedPageBreak/>
              <w:t>&lt;*&gt; Показатели приведены для одноэта</w:t>
            </w:r>
            <w:r>
              <w:rPr>
                <w:sz w:val="16"/>
                <w:szCs w:val="16"/>
              </w:rPr>
              <w:t>ж</w:t>
            </w:r>
            <w:r>
              <w:rPr>
                <w:sz w:val="16"/>
                <w:szCs w:val="16"/>
              </w:rPr>
              <w:t>ных зданий</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А. Яичного направления</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1. На 300 тыс. кур-несушек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lastRenderedPageBreak/>
                    <w:t>2. На 400 - 500 тыс. кур-несушек: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родительского 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3. На 600 тыс. кур-несушек: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родительского 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4. На 1 млн. кур-несушек:</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родительского 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lastRenderedPageBreak/>
                    <w:t>25</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25</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34</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34</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26</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 xml:space="preserve">Б. Мясного направления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Куры-бройлеры</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5. На 3 млн. бройлеров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6. На 6 и 10 млн. бройлеров: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родительского 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убоя и переработки</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33</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33</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23</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Утководческие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7. На 500 тыс. утят-бройлеров: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взрослой птицы</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8. На 1 млн. утят-бройлеров: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взрослой птицы</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9. На 5 млн. утят-бройлеров: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взрослой птицы</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26</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30</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39</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31</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Индейководческие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10. На 250 тыс. индюшат-бройлеров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lastRenderedPageBreak/>
                    <w:t>11. На 500 тыс. индюшат-бройлеров:</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промстада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родительского стада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ремонтного молодняка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инкубатория</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lastRenderedPageBreak/>
                    <w:t>22</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lastRenderedPageBreak/>
                    <w:t>23</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21</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В. Племенные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Яичного направления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12. Племзавод на 50 тыс. кур</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13. Племзавод на 100 тыс. кур</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14. Племрепродуктор на 100 тыс. кур</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15. Племрепродуктор на 200 тыс. кур</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16. Племрепродуктор на 300 тыс. кур</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24</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27</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28</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Мясного направления</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17. Племзавод на 50 и 100 тыс. кур</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18. Племрепродуктор на 200 тыс. кур:</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зона взрослой птицы</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lastRenderedPageBreak/>
                    <w:t>зона ремонтного молодняка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lastRenderedPageBreak/>
                    <w:t>27</w:t>
                  </w:r>
                </w:p>
                <w:p w:rsidR="00C33151" w:rsidRDefault="00C33151">
                  <w:pPr>
                    <w:pStyle w:val="ConsPlusNormal0"/>
                    <w:widowControl/>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29</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7.3.9</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звероводческие   и кролик</w:t>
            </w:r>
            <w:r>
              <w:rPr>
                <w:sz w:val="16"/>
                <w:szCs w:val="16"/>
              </w:rPr>
              <w:t>о</w:t>
            </w:r>
            <w:r>
              <w:rPr>
                <w:sz w:val="16"/>
                <w:szCs w:val="16"/>
              </w:rPr>
              <w:t>водческие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Содержание животных в шедах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1. Звероводческие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2. Кролиководческие                            </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22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24</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Содержание животных в зданиях</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3. Нутриеводческие</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4. Кролиководческие</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45</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7.3.10</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тепличные</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А. Многопролетные теплицы общей площадью</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lang w:val="en-US"/>
                    </w:rPr>
                    <w:t>1</w:t>
                  </w:r>
                  <w:r>
                    <w:rPr>
                      <w:rFonts w:ascii="Times New Roman" w:hAnsi="Times New Roman" w:cs="Times New Roman"/>
                      <w:sz w:val="16"/>
                      <w:szCs w:val="16"/>
                    </w:rPr>
                    <w:t>. 6 га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2</w:t>
                  </w:r>
                  <w:r>
                    <w:rPr>
                      <w:rFonts w:ascii="Times New Roman" w:hAnsi="Times New Roman" w:cs="Times New Roman"/>
                      <w:sz w:val="16"/>
                      <w:szCs w:val="16"/>
                    </w:rPr>
                    <w:t>. 12 га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3</w:t>
                  </w:r>
                  <w:r>
                    <w:rPr>
                      <w:rFonts w:ascii="Times New Roman" w:hAnsi="Times New Roman" w:cs="Times New Roman"/>
                      <w:sz w:val="16"/>
                      <w:szCs w:val="16"/>
                    </w:rPr>
                    <w:t>. 18, 24 и 30 га</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4</w:t>
                  </w:r>
                  <w:r>
                    <w:rPr>
                      <w:rFonts w:ascii="Times New Roman" w:hAnsi="Times New Roman" w:cs="Times New Roman"/>
                      <w:sz w:val="16"/>
                      <w:szCs w:val="16"/>
                    </w:rPr>
                    <w:t>. 48 га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54</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56</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60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64</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lastRenderedPageBreak/>
                    <w:t>Б. Однопролетные (ангарные) теплицы</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lang w:val="en-US"/>
                    </w:rPr>
                    <w:t>5</w:t>
                  </w:r>
                  <w:r>
                    <w:rPr>
                      <w:rFonts w:ascii="Times New Roman" w:hAnsi="Times New Roman" w:cs="Times New Roman"/>
                      <w:sz w:val="16"/>
                      <w:szCs w:val="16"/>
                    </w:rPr>
                    <w:t>. Общей площадью до 5 га</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42</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В. Прививочные мастерские по производству виноградных прививок и выращиванию саженцев виноградной лозы</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6. На 1 млн. в год</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7. На 2 млн. в год</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8. На 3 млн. в год</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9. На 5 млн. в год</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10</w:t>
                  </w:r>
                  <w:r>
                    <w:rPr>
                      <w:rFonts w:ascii="Times New Roman" w:hAnsi="Times New Roman" w:cs="Times New Roman"/>
                      <w:sz w:val="16"/>
                      <w:szCs w:val="16"/>
                    </w:rPr>
                    <w:t>. На 10 млн. в год</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30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45</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50</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55</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7.3.11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Предприятия по ремонту сельскохозяйс</w:t>
            </w:r>
            <w:r>
              <w:rPr>
                <w:sz w:val="16"/>
                <w:szCs w:val="16"/>
              </w:rPr>
              <w:t>т</w:t>
            </w:r>
            <w:r>
              <w:rPr>
                <w:sz w:val="16"/>
                <w:szCs w:val="16"/>
              </w:rPr>
              <w:t>венной техники</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А. Центральные ремонтные мастерские для хозяйств с парком</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1. На 25 тракторов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2. На 50 и 75 тракторов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3. На 100 тракторов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4. На 150 и 200 тракторов                    </w:t>
                  </w:r>
                </w:p>
              </w:tc>
              <w:tc>
                <w:tcPr>
                  <w:tcW w:w="4503" w:type="dxa"/>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t>25</w:t>
                  </w: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31</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35</w:t>
                  </w: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Б. Пункты технического обслуживания бригады  или отделения хозяйств с парком</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p>
              </w:tc>
            </w:tr>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 xml:space="preserve">5. На 10, 20 и 30 тракторов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6. На 40 и более тракторов                   </w:t>
                  </w:r>
                </w:p>
              </w:tc>
              <w:tc>
                <w:tcPr>
                  <w:tcW w:w="4503" w:type="dxa"/>
                  <w:shd w:val="clear" w:color="auto" w:fill="auto"/>
                </w:tcPr>
                <w:p w:rsidR="00C33151" w:rsidRDefault="00C33151">
                  <w:pPr>
                    <w:pStyle w:val="ConsPlusNormal0"/>
                    <w:snapToGrid w:val="0"/>
                    <w:rPr>
                      <w:rFonts w:ascii="Times New Roman" w:hAnsi="Times New Roman" w:cs="Times New Roman"/>
                      <w:sz w:val="16"/>
                      <w:szCs w:val="16"/>
                    </w:rPr>
                  </w:pPr>
                  <w:r>
                    <w:rPr>
                      <w:rFonts w:ascii="Times New Roman" w:hAnsi="Times New Roman" w:cs="Times New Roman"/>
                      <w:sz w:val="16"/>
                      <w:szCs w:val="16"/>
                    </w:rPr>
                    <w:t>30</w:t>
                  </w:r>
                </w:p>
                <w:p w:rsidR="00C33151" w:rsidRDefault="00C33151">
                  <w:pPr>
                    <w:pStyle w:val="ConsPlusNormal0"/>
                    <w:rPr>
                      <w:rFonts w:ascii="Times New Roman" w:hAnsi="Times New Roman" w:cs="Times New Roman"/>
                      <w:sz w:val="16"/>
                      <w:szCs w:val="16"/>
                    </w:rPr>
                  </w:pPr>
                  <w:r>
                    <w:rPr>
                      <w:rFonts w:ascii="Times New Roman" w:hAnsi="Times New Roman" w:cs="Times New Roman"/>
                      <w:sz w:val="16"/>
                      <w:szCs w:val="16"/>
                    </w:rPr>
                    <w:t>38</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7.3.12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Глубинные складские комплексы минерал</w:t>
            </w:r>
            <w:r>
              <w:rPr>
                <w:sz w:val="16"/>
                <w:szCs w:val="16"/>
              </w:rPr>
              <w:t>ь</w:t>
            </w:r>
            <w:r>
              <w:rPr>
                <w:sz w:val="16"/>
                <w:szCs w:val="16"/>
              </w:rPr>
              <w:t>ных удобрений</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widowControl/>
                    <w:snapToGrid w:val="0"/>
                    <w:rPr>
                      <w:rFonts w:ascii="Times New Roman" w:hAnsi="Times New Roman" w:cs="Times New Roman"/>
                      <w:sz w:val="16"/>
                      <w:szCs w:val="16"/>
                    </w:rPr>
                  </w:pPr>
                  <w:r>
                    <w:rPr>
                      <w:rFonts w:ascii="Times New Roman" w:hAnsi="Times New Roman" w:cs="Times New Roman"/>
                      <w:sz w:val="16"/>
                      <w:szCs w:val="16"/>
                    </w:rPr>
                    <w:t>7. До 1600 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8. От 1600 т до 3200 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9. От 3200 т до 6400 т</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10</w:t>
                  </w:r>
                  <w:r>
                    <w:rPr>
                      <w:rFonts w:ascii="Times New Roman" w:hAnsi="Times New Roman" w:cs="Times New Roman"/>
                      <w:sz w:val="16"/>
                      <w:szCs w:val="16"/>
                    </w:rPr>
                    <w:t>. Свыше 6400 т</w:t>
                  </w:r>
                </w:p>
              </w:tc>
              <w:tc>
                <w:tcPr>
                  <w:tcW w:w="4503" w:type="dxa"/>
                  <w:shd w:val="clear" w:color="auto" w:fill="auto"/>
                </w:tcPr>
                <w:p w:rsidR="00C33151" w:rsidRDefault="00C33151">
                  <w:pPr>
                    <w:pStyle w:val="ConsPlusNormal0"/>
                    <w:widowControl/>
                    <w:snapToGrid w:val="0"/>
                    <w:jc w:val="center"/>
                    <w:rPr>
                      <w:rFonts w:ascii="Times New Roman" w:hAnsi="Times New Roman" w:cs="Times New Roman"/>
                      <w:sz w:val="16"/>
                      <w:szCs w:val="16"/>
                    </w:rPr>
                  </w:pPr>
                  <w:r>
                    <w:rPr>
                      <w:rFonts w:ascii="Times New Roman" w:hAnsi="Times New Roman" w:cs="Times New Roman"/>
                      <w:sz w:val="16"/>
                      <w:szCs w:val="16"/>
                    </w:rPr>
                    <w:t>27</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32</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33</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38</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7.3.13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Прочие предприятия</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snapToGrid w:val="0"/>
                    <w:rPr>
                      <w:rFonts w:ascii="Times New Roman" w:hAnsi="Times New Roman" w:cs="Times New Roman"/>
                      <w:sz w:val="16"/>
                      <w:szCs w:val="16"/>
                    </w:rPr>
                  </w:pPr>
                  <w:r>
                    <w:rPr>
                      <w:rFonts w:ascii="Times New Roman" w:hAnsi="Times New Roman" w:cs="Times New Roman"/>
                      <w:sz w:val="16"/>
                      <w:szCs w:val="16"/>
                    </w:rPr>
                    <w:t xml:space="preserve">1. По переработке или хранению </w:t>
                  </w:r>
                  <w:r>
                    <w:rPr>
                      <w:rFonts w:ascii="Times New Roman" w:hAnsi="Times New Roman" w:cs="Times New Roman"/>
                      <w:sz w:val="16"/>
                      <w:szCs w:val="16"/>
                    </w:rPr>
                    <w:lastRenderedPageBreak/>
                    <w:t>сельскохозяйственной продукции</w:t>
                  </w:r>
                </w:p>
                <w:p w:rsidR="00C33151" w:rsidRDefault="00C33151">
                  <w:pPr>
                    <w:pStyle w:val="ConsPlusNormal0"/>
                    <w:rPr>
                      <w:rFonts w:ascii="Times New Roman" w:hAnsi="Times New Roman" w:cs="Times New Roman"/>
                      <w:sz w:val="16"/>
                      <w:szCs w:val="16"/>
                    </w:rPr>
                  </w:pPr>
                  <w:r>
                    <w:rPr>
                      <w:rFonts w:ascii="Times New Roman" w:hAnsi="Times New Roman" w:cs="Times New Roman"/>
                      <w:sz w:val="16"/>
                      <w:szCs w:val="16"/>
                    </w:rPr>
                    <w:t>2. Комбикормовые - для совхозов и колхозов</w:t>
                  </w:r>
                </w:p>
                <w:p w:rsidR="00C33151" w:rsidRDefault="00C33151">
                  <w:pPr>
                    <w:pStyle w:val="ConsPlusNormal0"/>
                    <w:rPr>
                      <w:rFonts w:ascii="Times New Roman" w:hAnsi="Times New Roman" w:cs="Times New Roman"/>
                      <w:sz w:val="16"/>
                      <w:szCs w:val="16"/>
                    </w:rPr>
                  </w:pPr>
                  <w:r>
                    <w:rPr>
                      <w:rFonts w:ascii="Times New Roman" w:hAnsi="Times New Roman" w:cs="Times New Roman"/>
                      <w:sz w:val="16"/>
                      <w:szCs w:val="16"/>
                    </w:rPr>
                    <w:t>3. По хранению семян и зерна</w:t>
                  </w:r>
                </w:p>
                <w:p w:rsidR="00C33151" w:rsidRDefault="00C33151">
                  <w:pPr>
                    <w:pStyle w:val="ConsPlusNormal0"/>
                    <w:rPr>
                      <w:rFonts w:ascii="Times New Roman" w:hAnsi="Times New Roman" w:cs="Times New Roman"/>
                      <w:sz w:val="16"/>
                      <w:szCs w:val="16"/>
                    </w:rPr>
                  </w:pPr>
                  <w:r>
                    <w:rPr>
                      <w:rFonts w:ascii="Times New Roman" w:hAnsi="Times New Roman" w:cs="Times New Roman"/>
                      <w:sz w:val="16"/>
                      <w:szCs w:val="16"/>
                    </w:rPr>
                    <w:t xml:space="preserve">4. По обработке продовольственного и фуражного зерна  </w:t>
                  </w:r>
                </w:p>
                <w:p w:rsidR="00C33151" w:rsidRDefault="00C33151">
                  <w:pPr>
                    <w:pStyle w:val="ConsPlusNormal0"/>
                    <w:rPr>
                      <w:rFonts w:ascii="Times New Roman" w:hAnsi="Times New Roman" w:cs="Times New Roman"/>
                      <w:sz w:val="16"/>
                      <w:szCs w:val="16"/>
                    </w:rPr>
                  </w:pPr>
                  <w:r>
                    <w:rPr>
                      <w:rFonts w:ascii="Times New Roman" w:hAnsi="Times New Roman" w:cs="Times New Roman"/>
                      <w:sz w:val="16"/>
                      <w:szCs w:val="16"/>
                    </w:rPr>
                    <w:t xml:space="preserve">5. По разведению и обработке тутового шелкопряда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lang w:val="en-US"/>
                    </w:rPr>
                    <w:t>6</w:t>
                  </w:r>
                  <w:r>
                    <w:rPr>
                      <w:rFonts w:ascii="Times New Roman" w:hAnsi="Times New Roman" w:cs="Times New Roman"/>
                      <w:sz w:val="16"/>
                      <w:szCs w:val="16"/>
                    </w:rPr>
                    <w:t>. Табакосушильные комплексы</w:t>
                  </w:r>
                </w:p>
              </w:tc>
              <w:tc>
                <w:tcPr>
                  <w:tcW w:w="4503" w:type="dxa"/>
                  <w:shd w:val="clear" w:color="auto" w:fill="auto"/>
                </w:tcPr>
                <w:p w:rsidR="00C33151" w:rsidRDefault="00C33151">
                  <w:pPr>
                    <w:pStyle w:val="ConsPlusNormal0"/>
                    <w:tabs>
                      <w:tab w:val="left" w:pos="1057"/>
                      <w:tab w:val="left" w:pos="1199"/>
                    </w:tabs>
                    <w:snapToGrid w:val="0"/>
                    <w:jc w:val="center"/>
                    <w:rPr>
                      <w:rFonts w:ascii="Times New Roman" w:hAnsi="Times New Roman" w:cs="Times New Roman"/>
                      <w:sz w:val="16"/>
                      <w:szCs w:val="16"/>
                    </w:rPr>
                  </w:pPr>
                </w:p>
                <w:p w:rsidR="00C33151" w:rsidRDefault="00C33151">
                  <w:pPr>
                    <w:pStyle w:val="ConsPlusNormal0"/>
                    <w:tabs>
                      <w:tab w:val="left" w:pos="1057"/>
                      <w:tab w:val="left" w:pos="1199"/>
                    </w:tabs>
                    <w:jc w:val="center"/>
                    <w:rPr>
                      <w:rFonts w:ascii="Times New Roman" w:hAnsi="Times New Roman" w:cs="Times New Roman"/>
                      <w:sz w:val="16"/>
                      <w:szCs w:val="16"/>
                    </w:rPr>
                  </w:pPr>
                  <w:r>
                    <w:rPr>
                      <w:rFonts w:ascii="Times New Roman" w:hAnsi="Times New Roman" w:cs="Times New Roman"/>
                      <w:sz w:val="16"/>
                      <w:szCs w:val="16"/>
                    </w:rPr>
                    <w:lastRenderedPageBreak/>
                    <w:t>50</w:t>
                  </w:r>
                </w:p>
                <w:p w:rsidR="00C33151" w:rsidRDefault="00C33151">
                  <w:pPr>
                    <w:pStyle w:val="ConsPlusNormal0"/>
                    <w:tabs>
                      <w:tab w:val="left" w:pos="1057"/>
                      <w:tab w:val="left" w:pos="1199"/>
                    </w:tabs>
                    <w:jc w:val="center"/>
                    <w:rPr>
                      <w:rFonts w:ascii="Times New Roman" w:hAnsi="Times New Roman" w:cs="Times New Roman"/>
                      <w:sz w:val="16"/>
                      <w:szCs w:val="16"/>
                    </w:rPr>
                  </w:pPr>
                  <w:r>
                    <w:rPr>
                      <w:rFonts w:ascii="Times New Roman" w:hAnsi="Times New Roman" w:cs="Times New Roman"/>
                      <w:sz w:val="16"/>
                      <w:szCs w:val="16"/>
                    </w:rPr>
                    <w:t>27</w:t>
                  </w:r>
                </w:p>
                <w:p w:rsidR="00C33151" w:rsidRDefault="00C33151">
                  <w:pPr>
                    <w:pStyle w:val="ConsPlusNormal0"/>
                    <w:tabs>
                      <w:tab w:val="left" w:pos="1057"/>
                      <w:tab w:val="left" w:pos="1199"/>
                    </w:tabs>
                    <w:jc w:val="center"/>
                    <w:rPr>
                      <w:rFonts w:ascii="Times New Roman" w:hAnsi="Times New Roman" w:cs="Times New Roman"/>
                      <w:sz w:val="16"/>
                      <w:szCs w:val="16"/>
                    </w:rPr>
                  </w:pPr>
                  <w:r>
                    <w:rPr>
                      <w:rFonts w:ascii="Times New Roman" w:hAnsi="Times New Roman" w:cs="Times New Roman"/>
                      <w:sz w:val="16"/>
                      <w:szCs w:val="16"/>
                    </w:rPr>
                    <w:t>28</w:t>
                  </w:r>
                </w:p>
                <w:p w:rsidR="00C33151" w:rsidRDefault="00C33151">
                  <w:pPr>
                    <w:pStyle w:val="ConsPlusNormal0"/>
                    <w:tabs>
                      <w:tab w:val="left" w:pos="1057"/>
                      <w:tab w:val="left" w:pos="1199"/>
                    </w:tabs>
                    <w:jc w:val="center"/>
                    <w:rPr>
                      <w:rFonts w:ascii="Times New Roman" w:hAnsi="Times New Roman" w:cs="Times New Roman"/>
                      <w:sz w:val="16"/>
                      <w:szCs w:val="16"/>
                    </w:rPr>
                  </w:pPr>
                </w:p>
                <w:p w:rsidR="00C33151" w:rsidRDefault="00C33151">
                  <w:pPr>
                    <w:pStyle w:val="ConsPlusNormal0"/>
                    <w:tabs>
                      <w:tab w:val="left" w:pos="1057"/>
                      <w:tab w:val="left" w:pos="1199"/>
                    </w:tabs>
                    <w:jc w:val="center"/>
                    <w:rPr>
                      <w:rFonts w:ascii="Times New Roman" w:hAnsi="Times New Roman" w:cs="Times New Roman"/>
                      <w:sz w:val="16"/>
                      <w:szCs w:val="16"/>
                    </w:rPr>
                  </w:pPr>
                  <w:r>
                    <w:rPr>
                      <w:rFonts w:ascii="Times New Roman" w:hAnsi="Times New Roman" w:cs="Times New Roman"/>
                      <w:sz w:val="16"/>
                      <w:szCs w:val="16"/>
                    </w:rPr>
                    <w:t>30</w:t>
                  </w:r>
                </w:p>
                <w:p w:rsidR="00C33151" w:rsidRDefault="00C33151">
                  <w:pPr>
                    <w:pStyle w:val="ConsPlusNormal0"/>
                    <w:tabs>
                      <w:tab w:val="left" w:pos="1057"/>
                      <w:tab w:val="left" w:pos="1199"/>
                    </w:tabs>
                    <w:jc w:val="center"/>
                    <w:rPr>
                      <w:rFonts w:ascii="Times New Roman" w:hAnsi="Times New Roman" w:cs="Times New Roman"/>
                      <w:sz w:val="16"/>
                      <w:szCs w:val="16"/>
                    </w:rPr>
                  </w:pPr>
                </w:p>
                <w:p w:rsidR="00C33151" w:rsidRDefault="00C33151">
                  <w:pPr>
                    <w:pStyle w:val="ConsPlusNormal0"/>
                    <w:tabs>
                      <w:tab w:val="left" w:pos="1057"/>
                      <w:tab w:val="left" w:pos="1199"/>
                    </w:tabs>
                    <w:jc w:val="center"/>
                    <w:rPr>
                      <w:rFonts w:ascii="Times New Roman" w:hAnsi="Times New Roman" w:cs="Times New Roman"/>
                      <w:sz w:val="16"/>
                      <w:szCs w:val="16"/>
                    </w:rPr>
                  </w:pPr>
                  <w:r>
                    <w:rPr>
                      <w:rFonts w:ascii="Times New Roman" w:hAnsi="Times New Roman" w:cs="Times New Roman"/>
                      <w:sz w:val="16"/>
                      <w:szCs w:val="16"/>
                    </w:rPr>
                    <w:t>33</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28</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imes New Roman" w:hAnsi="Times New Roman" w:cs="Times New Roman"/>
                <w:sz w:val="14"/>
                <w:szCs w:val="14"/>
              </w:rPr>
            </w:pPr>
            <w:r>
              <w:rPr>
                <w:rFonts w:ascii="Times New Roman" w:hAnsi="Times New Roman" w:cs="Times New Roman"/>
                <w:sz w:val="14"/>
                <w:szCs w:val="14"/>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7.3.14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Фермерские (крестьянские) хозяйства</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481"/>
              <w:gridCol w:w="4503"/>
            </w:tblGrid>
            <w:tr w:rsidR="00C33151">
              <w:tc>
                <w:tcPr>
                  <w:tcW w:w="4481" w:type="dxa"/>
                  <w:shd w:val="clear" w:color="auto" w:fill="auto"/>
                </w:tcPr>
                <w:p w:rsidR="00C33151" w:rsidRDefault="00C33151">
                  <w:pPr>
                    <w:pStyle w:val="ConsPlusNormal0"/>
                    <w:snapToGrid w:val="0"/>
                    <w:rPr>
                      <w:rFonts w:ascii="Times New Roman" w:hAnsi="Times New Roman" w:cs="Times New Roman"/>
                      <w:sz w:val="16"/>
                      <w:szCs w:val="16"/>
                    </w:rPr>
                  </w:pPr>
                  <w:r>
                    <w:rPr>
                      <w:rFonts w:ascii="Times New Roman" w:hAnsi="Times New Roman" w:cs="Times New Roman"/>
                      <w:sz w:val="16"/>
                      <w:szCs w:val="16"/>
                    </w:rPr>
                    <w:t>1. По производству молока</w:t>
                  </w:r>
                </w:p>
                <w:p w:rsidR="00C33151" w:rsidRDefault="00C33151">
                  <w:pPr>
                    <w:pStyle w:val="ConsPlusNormal0"/>
                    <w:rPr>
                      <w:rFonts w:ascii="Times New Roman" w:hAnsi="Times New Roman" w:cs="Times New Roman"/>
                      <w:sz w:val="16"/>
                      <w:szCs w:val="16"/>
                    </w:rPr>
                  </w:pPr>
                  <w:r>
                    <w:rPr>
                      <w:rFonts w:ascii="Times New Roman" w:hAnsi="Times New Roman" w:cs="Times New Roman"/>
                      <w:sz w:val="16"/>
                      <w:szCs w:val="16"/>
                    </w:rPr>
                    <w:t>2. По доращиванию и откорму крупного рогатого скота</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3. По откорму свиней (с законченным производственным циклом)</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lastRenderedPageBreak/>
                    <w:t xml:space="preserve">4. Овцеводческие мясо-шерстно-молочного направлений   </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5. Козоводческие молочного и пухового направлений     </w:t>
                  </w:r>
                </w:p>
                <w:p w:rsidR="00C33151" w:rsidRDefault="00C331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6. Птицеводческие яичного направления                 </w:t>
                  </w:r>
                </w:p>
                <w:p w:rsidR="00C33151" w:rsidRDefault="00C33151">
                  <w:pPr>
                    <w:pStyle w:val="ConsPlusNormal0"/>
                    <w:widowControl/>
                    <w:rPr>
                      <w:rFonts w:ascii="Times New Roman" w:hAnsi="Times New Roman" w:cs="Times New Roman"/>
                      <w:sz w:val="16"/>
                      <w:szCs w:val="16"/>
                    </w:rPr>
                  </w:pPr>
                  <w:r>
                    <w:rPr>
                      <w:rFonts w:ascii="Times New Roman" w:hAnsi="Times New Roman" w:cs="Times New Roman"/>
                      <w:sz w:val="16"/>
                      <w:szCs w:val="16"/>
                    </w:rPr>
                    <w:t xml:space="preserve">7. Птицеводческие мясного направления                                                                  </w:t>
                  </w:r>
                </w:p>
              </w:tc>
              <w:tc>
                <w:tcPr>
                  <w:tcW w:w="4503" w:type="dxa"/>
                  <w:shd w:val="clear" w:color="auto" w:fill="auto"/>
                </w:tcPr>
                <w:p w:rsidR="00C33151" w:rsidRDefault="00C33151">
                  <w:pPr>
                    <w:pStyle w:val="ConsPlusNormal0"/>
                    <w:snapToGrid w:val="0"/>
                    <w:jc w:val="center"/>
                    <w:rPr>
                      <w:rFonts w:ascii="Times New Roman" w:hAnsi="Times New Roman" w:cs="Times New Roman"/>
                      <w:sz w:val="16"/>
                      <w:szCs w:val="16"/>
                    </w:rPr>
                  </w:pPr>
                  <w:r>
                    <w:rPr>
                      <w:rFonts w:ascii="Times New Roman" w:hAnsi="Times New Roman" w:cs="Times New Roman"/>
                      <w:sz w:val="16"/>
                      <w:szCs w:val="16"/>
                    </w:rPr>
                    <w:lastRenderedPageBreak/>
                    <w:t>40</w:t>
                  </w:r>
                </w:p>
                <w:p w:rsidR="00C33151" w:rsidRDefault="00C33151">
                  <w:pPr>
                    <w:pStyle w:val="ConsPlusNormal0"/>
                    <w:jc w:val="center"/>
                    <w:rPr>
                      <w:rFonts w:ascii="Times New Roman" w:hAnsi="Times New Roman" w:cs="Times New Roman"/>
                      <w:sz w:val="16"/>
                      <w:szCs w:val="16"/>
                    </w:rPr>
                  </w:pP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35</w:t>
                  </w:r>
                </w:p>
                <w:p w:rsidR="00C33151" w:rsidRDefault="00C33151">
                  <w:pPr>
                    <w:pStyle w:val="ConsPlusNormal0"/>
                    <w:jc w:val="center"/>
                    <w:rPr>
                      <w:rFonts w:ascii="Times New Roman" w:hAnsi="Times New Roman" w:cs="Times New Roman"/>
                      <w:sz w:val="16"/>
                      <w:szCs w:val="16"/>
                    </w:rPr>
                  </w:pP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35</w:t>
                  </w:r>
                </w:p>
                <w:p w:rsidR="00C33151" w:rsidRDefault="00C33151">
                  <w:pPr>
                    <w:pStyle w:val="ConsPlusNormal0"/>
                    <w:jc w:val="center"/>
                    <w:rPr>
                      <w:rFonts w:ascii="Times New Roman" w:hAnsi="Times New Roman" w:cs="Times New Roman"/>
                      <w:sz w:val="16"/>
                      <w:szCs w:val="16"/>
                    </w:rPr>
                  </w:pP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40</w:t>
                  </w:r>
                </w:p>
                <w:p w:rsidR="00C33151" w:rsidRDefault="00C33151">
                  <w:pPr>
                    <w:pStyle w:val="ConsPlusNormal0"/>
                    <w:jc w:val="center"/>
                    <w:rPr>
                      <w:rFonts w:ascii="Times New Roman" w:hAnsi="Times New Roman" w:cs="Times New Roman"/>
                      <w:sz w:val="16"/>
                      <w:szCs w:val="16"/>
                    </w:rPr>
                  </w:pP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54</w:t>
                  </w:r>
                </w:p>
                <w:p w:rsidR="00C33151" w:rsidRDefault="00C33151">
                  <w:pPr>
                    <w:pStyle w:val="ConsPlusNormal0"/>
                    <w:jc w:val="center"/>
                    <w:rPr>
                      <w:rFonts w:ascii="Times New Roman" w:hAnsi="Times New Roman" w:cs="Times New Roman"/>
                      <w:sz w:val="16"/>
                      <w:szCs w:val="16"/>
                    </w:rPr>
                  </w:pPr>
                  <w:r>
                    <w:rPr>
                      <w:rFonts w:ascii="Times New Roman" w:hAnsi="Times New Roman" w:cs="Times New Roman"/>
                      <w:sz w:val="16"/>
                      <w:szCs w:val="16"/>
                    </w:rPr>
                    <w:t>27</w:t>
                  </w:r>
                </w:p>
                <w:p w:rsidR="00C33151" w:rsidRDefault="00C33151">
                  <w:pPr>
                    <w:pStyle w:val="ConsPlusNormal0"/>
                    <w:widowControl/>
                    <w:jc w:val="center"/>
                    <w:rPr>
                      <w:rFonts w:ascii="Times New Roman" w:hAnsi="Times New Roman" w:cs="Times New Roman"/>
                      <w:sz w:val="16"/>
                      <w:szCs w:val="16"/>
                    </w:rPr>
                  </w:pPr>
                  <w:r>
                    <w:rPr>
                      <w:rFonts w:ascii="Times New Roman" w:hAnsi="Times New Roman" w:cs="Times New Roman"/>
                      <w:sz w:val="16"/>
                      <w:szCs w:val="16"/>
                    </w:rPr>
                    <w:t>25</w:t>
                  </w:r>
                </w:p>
              </w:tc>
            </w:tr>
          </w:tbl>
          <w:p w:rsidR="00C33151" w:rsidRDefault="00C33151">
            <w:pPr>
              <w:pStyle w:val="ConsPlusNormal0"/>
              <w:rPr>
                <w:rFonts w:ascii="Times New Roman" w:hAnsi="Times New Roman" w:cs="Times New Roman"/>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lastRenderedPageBreak/>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7.3.15</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Процент озеленения на участках сельскох</w:t>
            </w:r>
            <w:r>
              <w:rPr>
                <w:sz w:val="16"/>
                <w:szCs w:val="16"/>
              </w:rPr>
              <w:t>о</w:t>
            </w:r>
            <w:r>
              <w:rPr>
                <w:sz w:val="16"/>
                <w:szCs w:val="16"/>
              </w:rPr>
              <w:t>зяйственных предприятий, свободных от застройки и покрытий, а также по периме</w:t>
            </w:r>
            <w:r>
              <w:rPr>
                <w:sz w:val="16"/>
                <w:szCs w:val="16"/>
              </w:rPr>
              <w:t>т</w:t>
            </w:r>
            <w:r>
              <w:rPr>
                <w:sz w:val="16"/>
                <w:szCs w:val="16"/>
              </w:rPr>
              <w:t>ру площадки предприятия</w:t>
            </w:r>
          </w:p>
        </w:tc>
        <w:tc>
          <w:tcPr>
            <w:tcW w:w="9178" w:type="dxa"/>
            <w:tcBorders>
              <w:left w:val="single" w:sz="8" w:space="0" w:color="000000"/>
              <w:bottom w:val="single" w:sz="8" w:space="0" w:color="000000"/>
            </w:tcBorders>
            <w:shd w:val="clear" w:color="auto" w:fill="auto"/>
            <w:vAlign w:val="center"/>
          </w:tcPr>
          <w:p w:rsidR="00C33151" w:rsidRDefault="00C33151">
            <w:pPr>
              <w:pStyle w:val="S2"/>
              <w:snapToGrid w:val="0"/>
              <w:ind w:firstLine="0"/>
              <w:rPr>
                <w:sz w:val="16"/>
                <w:szCs w:val="16"/>
              </w:rPr>
            </w:pPr>
            <w:r>
              <w:rPr>
                <w:sz w:val="16"/>
                <w:szCs w:val="16"/>
              </w:rPr>
              <w:t>Не менее 15 % площади сельскохозяйственных предприятий, а при плотности застройки более 50 % - не менее 10 %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pStyle w:val="ConsPlusNormal0"/>
              <w:snapToGrid w:val="0"/>
              <w:ind w:firstLine="0"/>
              <w:jc w:val="center"/>
              <w:rPr>
                <w:rFonts w:ascii="Times New Roman" w:hAnsi="Times New Roman" w:cs="Times New Roman"/>
                <w:sz w:val="16"/>
                <w:szCs w:val="16"/>
              </w:rPr>
            </w:pPr>
            <w:r>
              <w:rPr>
                <w:rFonts w:ascii="Times New Roman" w:hAnsi="Times New Roman" w:cs="Times New Roman"/>
                <w:sz w:val="16"/>
                <w:szCs w:val="16"/>
              </w:rPr>
              <w:t>О</w:t>
            </w:r>
          </w:p>
          <w:p w:rsidR="00C33151" w:rsidRDefault="00C33151">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(СП 19.13330.2011)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8.1</w:t>
            </w:r>
          </w:p>
        </w:tc>
        <w:tc>
          <w:tcPr>
            <w:tcW w:w="12475" w:type="dxa"/>
            <w:gridSpan w:val="2"/>
            <w:tcBorders>
              <w:left w:val="single" w:sz="8" w:space="0" w:color="000000"/>
              <w:bottom w:val="single" w:sz="8" w:space="0" w:color="000000"/>
            </w:tcBorders>
            <w:shd w:val="clear" w:color="auto" w:fill="CCFFFF"/>
            <w:vAlign w:val="center"/>
          </w:tcPr>
          <w:p w:rsidR="00C33151" w:rsidRDefault="00C33151">
            <w:pPr>
              <w:sectPr w:rsidR="00C33151">
                <w:headerReference w:type="even" r:id="rId84"/>
                <w:headerReference w:type="default" r:id="rId85"/>
                <w:footerReference w:type="even" r:id="rId86"/>
                <w:footerReference w:type="default" r:id="rId87"/>
                <w:headerReference w:type="first" r:id="rId88"/>
                <w:footerReference w:type="first" r:id="rId89"/>
                <w:pgSz w:w="11906" w:h="16838"/>
                <w:pgMar w:top="766" w:right="851" w:bottom="776" w:left="1134" w:header="709" w:footer="720" w:gutter="0"/>
                <w:cols w:space="720"/>
                <w:docGrid w:linePitch="360"/>
              </w:sectPr>
            </w:pPr>
          </w:p>
          <w:p w:rsidR="00C33151" w:rsidRDefault="00C33151">
            <w:pPr>
              <w:pStyle w:val="1"/>
              <w:tabs>
                <w:tab w:val="clear" w:pos="0"/>
              </w:tabs>
              <w:snapToGrid w:val="0"/>
              <w:spacing w:before="0" w:after="0"/>
              <w:ind w:firstLine="0"/>
              <w:rPr>
                <w:sz w:val="16"/>
                <w:szCs w:val="16"/>
              </w:rPr>
            </w:pPr>
          </w:p>
          <w:p w:rsidR="00C33151" w:rsidRDefault="00C33151">
            <w:pPr>
              <w:pStyle w:val="1"/>
              <w:tabs>
                <w:tab w:val="clear" w:pos="0"/>
              </w:tabs>
              <w:snapToGrid w:val="0"/>
              <w:spacing w:before="0" w:after="0"/>
              <w:ind w:firstLine="0"/>
              <w:rPr>
                <w:sz w:val="16"/>
                <w:szCs w:val="16"/>
              </w:rPr>
            </w:pPr>
            <w:bookmarkStart w:id="41" w:name="__RefHeading__67_250413172"/>
            <w:bookmarkEnd w:id="41"/>
            <w:r>
              <w:rPr>
                <w:sz w:val="16"/>
                <w:szCs w:val="16"/>
              </w:rPr>
              <w:t>Нормативные требования к охране окружающей среды при осуществлению градостроительной деятельности</w:t>
            </w:r>
          </w:p>
          <w:p w:rsidR="00C33151" w:rsidRDefault="00C33151">
            <w:pPr>
              <w:pStyle w:val="a0"/>
              <w:snapToGrid w:val="0"/>
              <w:spacing w:before="0" w:after="0"/>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vMerge w:val="restart"/>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8.1.1</w:t>
            </w:r>
          </w:p>
        </w:tc>
        <w:tc>
          <w:tcPr>
            <w:tcW w:w="3297" w:type="dxa"/>
            <w:vMerge w:val="restart"/>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размещению предприятий и объектов, негативно возде</w:t>
            </w:r>
            <w:r>
              <w:rPr>
                <w:sz w:val="16"/>
                <w:szCs w:val="16"/>
              </w:rPr>
              <w:t>й</w:t>
            </w:r>
            <w:r>
              <w:rPr>
                <w:sz w:val="16"/>
                <w:szCs w:val="16"/>
              </w:rPr>
              <w:t>ствующих на окружающую среду</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Площадки для размещения и расширения объектов, которые могут быть источниками вредного воздействия на здоровье насел</w:t>
            </w:r>
            <w:r>
              <w:rPr>
                <w:sz w:val="16"/>
                <w:szCs w:val="16"/>
              </w:rPr>
              <w:t>е</w:t>
            </w:r>
            <w:r>
              <w:rPr>
                <w:sz w:val="16"/>
                <w:szCs w:val="16"/>
              </w:rPr>
              <w:t xml:space="preserve">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(СанПиН 2.2.1/2.1.1.1200-03 (ред. 25.04.2014)</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(СанПиН 2.2.1/2.1.1.1200-03 (ред. 25.04.2014)</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Жилые зоны следует размещать с наветренной стороны (для ветров преобладающего направления) по отношению к производс</w:t>
            </w:r>
            <w:r>
              <w:rPr>
                <w:sz w:val="16"/>
                <w:szCs w:val="16"/>
              </w:rPr>
              <w:t>т</w:t>
            </w:r>
            <w:r>
              <w:rPr>
                <w:sz w:val="16"/>
                <w:szCs w:val="16"/>
              </w:rPr>
              <w:t xml:space="preserve">венным предприятиям, являющимся источниками загрязнения атмосферного воздуха, а также представляющим повышенную пожарную опасность.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(СанПиН 2.2.1/2.1.1.1200-03 (ред. 25.04.2014)</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w:t>
            </w:r>
            <w:r>
              <w:rPr>
                <w:sz w:val="16"/>
                <w:szCs w:val="16"/>
              </w:rPr>
              <w:t>а</w:t>
            </w:r>
            <w:r>
              <w:rPr>
                <w:sz w:val="16"/>
                <w:szCs w:val="16"/>
              </w:rPr>
              <w:t>нами (за год более 30 - 40 %, в течение зимы 50 - 60 % дней).</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w:t>
            </w:r>
            <w:r>
              <w:rPr>
                <w:sz w:val="16"/>
                <w:szCs w:val="16"/>
              </w:rPr>
              <w:t>ъ</w:t>
            </w:r>
            <w:r>
              <w:rPr>
                <w:sz w:val="16"/>
                <w:szCs w:val="16"/>
              </w:rPr>
              <w:t xml:space="preserve">ектов по их утилизации. Все эти устройства необходимо ограждать полосами древесно-кустарниковых насаждений шириной от </w:t>
            </w:r>
            <w:r>
              <w:rPr>
                <w:sz w:val="16"/>
                <w:szCs w:val="16"/>
              </w:rPr>
              <w:lastRenderedPageBreak/>
              <w:t xml:space="preserve">20-50 метров.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(СП 42.13330.2011)</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w:t>
            </w:r>
            <w:r>
              <w:rPr>
                <w:sz w:val="16"/>
                <w:szCs w:val="16"/>
              </w:rPr>
              <w:t>е</w:t>
            </w:r>
            <w:r>
              <w:rPr>
                <w:sz w:val="16"/>
                <w:szCs w:val="16"/>
              </w:rPr>
              <w:t>ским условиям непосредственного примыкания площадки предприятия к водоемам.</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(Водный кодекс РФ от 03.06.2006 № 74-ФЗ (ред. от 31.12.2014)</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vMerge/>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Р</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p>
        </w:tc>
        <w:tc>
          <w:tcPr>
            <w:tcW w:w="3297" w:type="dxa"/>
            <w:vMerge/>
            <w:tcBorders>
              <w:left w:val="single" w:sz="8" w:space="0" w:color="000000"/>
              <w:bottom w:val="single" w:sz="8" w:space="0" w:color="000000"/>
            </w:tcBorders>
            <w:shd w:val="clear" w:color="auto" w:fill="auto"/>
            <w:vAlign w:val="center"/>
          </w:tcPr>
          <w:p w:rsidR="00C33151" w:rsidRDefault="00C33151">
            <w:pPr>
              <w:snapToGrid w:val="0"/>
              <w:rPr>
                <w:sz w:val="16"/>
                <w:szCs w:val="16"/>
              </w:rPr>
            </w:pPr>
          </w:p>
        </w:tc>
        <w:tc>
          <w:tcPr>
            <w:tcW w:w="9178"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w:t>
            </w:r>
            <w:r>
              <w:rPr>
                <w:sz w:val="16"/>
                <w:szCs w:val="16"/>
              </w:rPr>
              <w:t>х</w:t>
            </w:r>
            <w:r>
              <w:rPr>
                <w:sz w:val="16"/>
                <w:szCs w:val="16"/>
              </w:rPr>
              <w:t>рану рыбных запасов.</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(СП 42.13330.2011)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8.1.2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застройке терр</w:t>
            </w:r>
            <w:r>
              <w:rPr>
                <w:sz w:val="16"/>
                <w:szCs w:val="16"/>
              </w:rPr>
              <w:t>и</w:t>
            </w:r>
            <w:r>
              <w:rPr>
                <w:sz w:val="16"/>
                <w:szCs w:val="16"/>
              </w:rPr>
              <w:t>торий месторождений полезных ископаемых</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При градостроительном проектировании населённых пунктов, промышленных комплексов и других объектов необходимо пол</w:t>
            </w:r>
            <w:r>
              <w:rPr>
                <w:sz w:val="16"/>
                <w:szCs w:val="16"/>
              </w:rPr>
              <w:t>у</w:t>
            </w:r>
            <w:r>
              <w:rPr>
                <w:sz w:val="16"/>
                <w:szCs w:val="16"/>
              </w:rPr>
              <w:t>чение заключения федерального органа управления государственным фондом недр или его территориального органа об отсутс</w:t>
            </w:r>
            <w:r>
              <w:rPr>
                <w:sz w:val="16"/>
                <w:szCs w:val="16"/>
              </w:rPr>
              <w:t>т</w:t>
            </w:r>
            <w:r>
              <w:rPr>
                <w:sz w:val="16"/>
                <w:szCs w:val="16"/>
              </w:rPr>
              <w:t xml:space="preserve">вии полезных ископаемых в недрах под земельным участком намечаемой застройки. </w:t>
            </w:r>
          </w:p>
          <w:p w:rsidR="00C33151" w:rsidRDefault="00C33151">
            <w:pPr>
              <w:jc w:val="both"/>
              <w:rPr>
                <w:sz w:val="16"/>
                <w:szCs w:val="16"/>
              </w:rPr>
            </w:pPr>
            <w:r>
              <w:rPr>
                <w:sz w:val="16"/>
                <w:szCs w:val="16"/>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w:t>
            </w:r>
            <w:r>
              <w:rPr>
                <w:sz w:val="16"/>
                <w:szCs w:val="16"/>
              </w:rPr>
              <w:t>н</w:t>
            </w:r>
            <w:r>
              <w:rPr>
                <w:sz w:val="16"/>
                <w:szCs w:val="16"/>
              </w:rPr>
              <w:t>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w:t>
            </w:r>
            <w:r>
              <w:rPr>
                <w:sz w:val="16"/>
                <w:szCs w:val="16"/>
              </w:rPr>
              <w:t>а</w:t>
            </w:r>
            <w:r>
              <w:rPr>
                <w:sz w:val="16"/>
                <w:szCs w:val="16"/>
              </w:rPr>
              <w:t>стройки.</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(Федеральный закон от 21.02.1992 № 2395-1 ст. 25)</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8.1.3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Нормативная продолжительность инсоляции жилых и общественных зданий</w:t>
            </w:r>
          </w:p>
        </w:tc>
        <w:tc>
          <w:tcPr>
            <w:tcW w:w="9178" w:type="dxa"/>
            <w:tcBorders>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w:t>
            </w:r>
            <w:r>
              <w:rPr>
                <w:sz w:val="16"/>
                <w:szCs w:val="16"/>
              </w:rPr>
              <w:t>и</w:t>
            </w:r>
            <w:r>
              <w:rPr>
                <w:sz w:val="16"/>
                <w:szCs w:val="16"/>
              </w:rPr>
              <w:t>торий». Вся территория Карачаево–Черкесской Республики располагается в южной зоне (южнее 48° с. ш.). Нормативная продо</w:t>
            </w:r>
            <w:r>
              <w:rPr>
                <w:sz w:val="16"/>
                <w:szCs w:val="16"/>
              </w:rPr>
              <w:t>л</w:t>
            </w:r>
            <w:r>
              <w:rPr>
                <w:sz w:val="16"/>
                <w:szCs w:val="16"/>
              </w:rPr>
              <w:t>жительность инсоляции не менее – 1 час 30 минут. Дата начала календарного периода – 22 февраля. Дата конца календарного периода – 22 сентября.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lang w:val="en-US"/>
              </w:rPr>
            </w:pPr>
            <w:r>
              <w:rPr>
                <w:sz w:val="16"/>
                <w:szCs w:val="16"/>
                <w:lang w:val="en-US"/>
              </w:rPr>
              <w:t>(СанПиН 2.2.1/2.1.1.1076-01)</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9.1</w:t>
            </w:r>
          </w:p>
        </w:tc>
        <w:tc>
          <w:tcPr>
            <w:tcW w:w="12475" w:type="dxa"/>
            <w:gridSpan w:val="2"/>
            <w:tcBorders>
              <w:left w:val="single" w:sz="8" w:space="0" w:color="000000"/>
              <w:bottom w:val="single" w:sz="8" w:space="0" w:color="000000"/>
            </w:tcBorders>
            <w:shd w:val="clear" w:color="auto" w:fill="CCFFFF"/>
            <w:vAlign w:val="center"/>
          </w:tcPr>
          <w:p w:rsidR="00C33151" w:rsidRDefault="00C33151">
            <w:pPr>
              <w:pStyle w:val="1"/>
              <w:tabs>
                <w:tab w:val="clear" w:pos="0"/>
              </w:tabs>
              <w:snapToGrid w:val="0"/>
              <w:spacing w:before="0" w:after="0"/>
              <w:ind w:firstLine="0"/>
              <w:jc w:val="left"/>
              <w:rPr>
                <w:sz w:val="16"/>
                <w:szCs w:val="16"/>
              </w:rPr>
            </w:pPr>
          </w:p>
          <w:p w:rsidR="00C33151" w:rsidRDefault="00C33151">
            <w:pPr>
              <w:pStyle w:val="1"/>
              <w:tabs>
                <w:tab w:val="clear" w:pos="0"/>
              </w:tabs>
              <w:snapToGrid w:val="0"/>
              <w:spacing w:before="0" w:after="0"/>
              <w:ind w:firstLine="0"/>
              <w:jc w:val="left"/>
              <w:rPr>
                <w:sz w:val="16"/>
                <w:szCs w:val="16"/>
              </w:rPr>
            </w:pPr>
            <w:bookmarkStart w:id="42" w:name="__RefHeading__69_250413172"/>
            <w:bookmarkEnd w:id="42"/>
            <w:r>
              <w:rPr>
                <w:sz w:val="16"/>
                <w:szCs w:val="16"/>
              </w:rPr>
              <w:t>Нормативные требования к использованию особо охраняемых территорий при осуществлении градостроительной деятельности</w:t>
            </w:r>
          </w:p>
          <w:p w:rsidR="00C33151" w:rsidRDefault="00C33151">
            <w:pPr>
              <w:pStyle w:val="a0"/>
              <w:snapToGrid w:val="0"/>
              <w:spacing w:before="0" w:after="0"/>
              <w:jc w:val="left"/>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t>9.1.1</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охране водных объектов</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450"/>
              <w:gridCol w:w="1832"/>
              <w:gridCol w:w="1907"/>
              <w:gridCol w:w="2980"/>
              <w:gridCol w:w="1813"/>
            </w:tblGrid>
            <w:tr w:rsidR="00C33151">
              <w:tc>
                <w:tcPr>
                  <w:tcW w:w="450" w:type="dxa"/>
                  <w:shd w:val="clear" w:color="auto" w:fill="auto"/>
                </w:tcPr>
                <w:p w:rsidR="00C33151" w:rsidRDefault="00C33151">
                  <w:pPr>
                    <w:snapToGrid w:val="0"/>
                    <w:jc w:val="center"/>
                    <w:rPr>
                      <w:b/>
                      <w:sz w:val="16"/>
                      <w:szCs w:val="16"/>
                    </w:rPr>
                  </w:pPr>
                  <w:r>
                    <w:rPr>
                      <w:b/>
                      <w:sz w:val="16"/>
                      <w:szCs w:val="16"/>
                    </w:rPr>
                    <w:t>№ п/п</w:t>
                  </w:r>
                </w:p>
              </w:tc>
              <w:tc>
                <w:tcPr>
                  <w:tcW w:w="1832" w:type="dxa"/>
                  <w:shd w:val="clear" w:color="auto" w:fill="auto"/>
                </w:tcPr>
                <w:p w:rsidR="00C33151" w:rsidRDefault="00C33151">
                  <w:pPr>
                    <w:snapToGrid w:val="0"/>
                    <w:jc w:val="center"/>
                    <w:rPr>
                      <w:b/>
                      <w:sz w:val="16"/>
                      <w:szCs w:val="16"/>
                    </w:rPr>
                  </w:pPr>
                  <w:r>
                    <w:rPr>
                      <w:b/>
                      <w:sz w:val="16"/>
                      <w:szCs w:val="16"/>
                    </w:rPr>
                    <w:t>Наименование реки</w:t>
                  </w:r>
                </w:p>
              </w:tc>
              <w:tc>
                <w:tcPr>
                  <w:tcW w:w="1907" w:type="dxa"/>
                  <w:shd w:val="clear" w:color="auto" w:fill="auto"/>
                </w:tcPr>
                <w:p w:rsidR="00C33151" w:rsidRDefault="00C33151">
                  <w:pPr>
                    <w:snapToGrid w:val="0"/>
                    <w:jc w:val="center"/>
                    <w:rPr>
                      <w:b/>
                      <w:sz w:val="16"/>
                      <w:szCs w:val="16"/>
                    </w:rPr>
                  </w:pPr>
                  <w:r>
                    <w:rPr>
                      <w:b/>
                      <w:sz w:val="16"/>
                      <w:szCs w:val="16"/>
                    </w:rPr>
                    <w:t>Протяжённость, км</w:t>
                  </w:r>
                </w:p>
              </w:tc>
              <w:tc>
                <w:tcPr>
                  <w:tcW w:w="2980" w:type="dxa"/>
                  <w:shd w:val="clear" w:color="auto" w:fill="auto"/>
                </w:tcPr>
                <w:p w:rsidR="00C33151" w:rsidRDefault="00C33151">
                  <w:pPr>
                    <w:snapToGrid w:val="0"/>
                    <w:jc w:val="center"/>
                    <w:rPr>
                      <w:b/>
                      <w:sz w:val="16"/>
                      <w:szCs w:val="16"/>
                    </w:rPr>
                  </w:pPr>
                  <w:r>
                    <w:rPr>
                      <w:b/>
                      <w:sz w:val="16"/>
                      <w:szCs w:val="16"/>
                    </w:rPr>
                    <w:t>Характеристика как притока</w:t>
                  </w:r>
                </w:p>
              </w:tc>
              <w:tc>
                <w:tcPr>
                  <w:tcW w:w="1813" w:type="dxa"/>
                  <w:shd w:val="clear" w:color="auto" w:fill="auto"/>
                </w:tcPr>
                <w:p w:rsidR="00C33151" w:rsidRDefault="00C33151">
                  <w:pPr>
                    <w:snapToGrid w:val="0"/>
                    <w:jc w:val="center"/>
                    <w:rPr>
                      <w:b/>
                      <w:sz w:val="16"/>
                      <w:szCs w:val="16"/>
                    </w:rPr>
                  </w:pPr>
                  <w:r>
                    <w:rPr>
                      <w:b/>
                      <w:sz w:val="16"/>
                      <w:szCs w:val="16"/>
                    </w:rPr>
                    <w:t>Размер водоохраной зоны, м</w:t>
                  </w:r>
                </w:p>
              </w:tc>
            </w:tr>
            <w:tr w:rsidR="00C33151">
              <w:tc>
                <w:tcPr>
                  <w:tcW w:w="450" w:type="dxa"/>
                  <w:shd w:val="clear" w:color="auto" w:fill="auto"/>
                </w:tcPr>
                <w:p w:rsidR="00C33151" w:rsidRDefault="00C33151">
                  <w:pPr>
                    <w:snapToGrid w:val="0"/>
                    <w:rPr>
                      <w:sz w:val="16"/>
                      <w:szCs w:val="16"/>
                    </w:rPr>
                  </w:pPr>
                  <w:r>
                    <w:rPr>
                      <w:sz w:val="16"/>
                      <w:szCs w:val="16"/>
                    </w:rPr>
                    <w:t>1</w:t>
                  </w:r>
                </w:p>
              </w:tc>
              <w:tc>
                <w:tcPr>
                  <w:tcW w:w="1832" w:type="dxa"/>
                  <w:shd w:val="clear" w:color="auto" w:fill="auto"/>
                </w:tcPr>
                <w:p w:rsidR="00C33151" w:rsidRDefault="00C33151">
                  <w:pPr>
                    <w:snapToGrid w:val="0"/>
                    <w:rPr>
                      <w:b/>
                      <w:sz w:val="16"/>
                      <w:szCs w:val="16"/>
                    </w:rPr>
                  </w:pPr>
                  <w:r>
                    <w:rPr>
                      <w:b/>
                      <w:sz w:val="16"/>
                      <w:szCs w:val="16"/>
                    </w:rPr>
                    <w:t>Большая Лаба</w:t>
                  </w:r>
                </w:p>
              </w:tc>
              <w:tc>
                <w:tcPr>
                  <w:tcW w:w="1907" w:type="dxa"/>
                  <w:shd w:val="clear" w:color="auto" w:fill="auto"/>
                </w:tcPr>
                <w:p w:rsidR="00C33151" w:rsidRDefault="00C33151">
                  <w:pPr>
                    <w:snapToGrid w:val="0"/>
                    <w:jc w:val="center"/>
                    <w:rPr>
                      <w:b/>
                      <w:sz w:val="16"/>
                      <w:szCs w:val="16"/>
                    </w:rPr>
                  </w:pPr>
                  <w:r>
                    <w:rPr>
                      <w:b/>
                      <w:sz w:val="16"/>
                      <w:szCs w:val="16"/>
                    </w:rPr>
                    <w:t>140</w:t>
                  </w:r>
                </w:p>
              </w:tc>
              <w:tc>
                <w:tcPr>
                  <w:tcW w:w="2980" w:type="dxa"/>
                  <w:shd w:val="clear" w:color="auto" w:fill="auto"/>
                </w:tcPr>
                <w:p w:rsidR="00C33151" w:rsidRDefault="00C33151">
                  <w:pPr>
                    <w:snapToGrid w:val="0"/>
                    <w:rPr>
                      <w:b/>
                      <w:sz w:val="16"/>
                      <w:szCs w:val="16"/>
                    </w:rPr>
                  </w:pPr>
                  <w:r>
                    <w:rPr>
                      <w:b/>
                      <w:sz w:val="16"/>
                      <w:szCs w:val="16"/>
                    </w:rPr>
                    <w:t>левый приток реки Кубань</w:t>
                  </w:r>
                </w:p>
              </w:tc>
              <w:tc>
                <w:tcPr>
                  <w:tcW w:w="1813" w:type="dxa"/>
                  <w:shd w:val="clear" w:color="auto" w:fill="auto"/>
                </w:tcPr>
                <w:p w:rsidR="00C33151" w:rsidRDefault="00C33151">
                  <w:pPr>
                    <w:snapToGrid w:val="0"/>
                    <w:jc w:val="center"/>
                    <w:rPr>
                      <w:b/>
                      <w:sz w:val="16"/>
                      <w:szCs w:val="16"/>
                    </w:rPr>
                  </w:pPr>
                  <w:r>
                    <w:rPr>
                      <w:b/>
                      <w:sz w:val="16"/>
                      <w:szCs w:val="16"/>
                    </w:rPr>
                    <w:t>200</w:t>
                  </w:r>
                </w:p>
              </w:tc>
            </w:tr>
            <w:tr w:rsidR="00C33151">
              <w:tc>
                <w:tcPr>
                  <w:tcW w:w="450" w:type="dxa"/>
                  <w:shd w:val="clear" w:color="auto" w:fill="auto"/>
                </w:tcPr>
                <w:p w:rsidR="00C33151" w:rsidRDefault="00C33151">
                  <w:pPr>
                    <w:snapToGrid w:val="0"/>
                    <w:rPr>
                      <w:sz w:val="16"/>
                      <w:szCs w:val="16"/>
                    </w:rPr>
                  </w:pPr>
                  <w:r>
                    <w:rPr>
                      <w:sz w:val="16"/>
                      <w:szCs w:val="16"/>
                    </w:rPr>
                    <w:t>2</w:t>
                  </w:r>
                </w:p>
              </w:tc>
              <w:tc>
                <w:tcPr>
                  <w:tcW w:w="1832" w:type="dxa"/>
                  <w:shd w:val="clear" w:color="auto" w:fill="auto"/>
                </w:tcPr>
                <w:p w:rsidR="00C33151" w:rsidRDefault="00C33151">
                  <w:pPr>
                    <w:snapToGrid w:val="0"/>
                    <w:rPr>
                      <w:sz w:val="16"/>
                      <w:szCs w:val="16"/>
                    </w:rPr>
                  </w:pPr>
                  <w:r>
                    <w:rPr>
                      <w:sz w:val="16"/>
                      <w:szCs w:val="16"/>
                    </w:rPr>
                    <w:t>Азимба</w:t>
                  </w:r>
                </w:p>
              </w:tc>
              <w:tc>
                <w:tcPr>
                  <w:tcW w:w="1907" w:type="dxa"/>
                  <w:shd w:val="clear" w:color="auto" w:fill="auto"/>
                </w:tcPr>
                <w:p w:rsidR="00C33151" w:rsidRDefault="00C33151">
                  <w:pPr>
                    <w:snapToGrid w:val="0"/>
                    <w:jc w:val="center"/>
                    <w:rPr>
                      <w:sz w:val="16"/>
                      <w:szCs w:val="16"/>
                    </w:rPr>
                  </w:pPr>
                  <w:r>
                    <w:rPr>
                      <w:sz w:val="16"/>
                      <w:szCs w:val="16"/>
                    </w:rPr>
                    <w:t>2,2</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w:t>
                  </w:r>
                </w:p>
              </w:tc>
              <w:tc>
                <w:tcPr>
                  <w:tcW w:w="1832" w:type="dxa"/>
                  <w:shd w:val="clear" w:color="auto" w:fill="auto"/>
                </w:tcPr>
                <w:p w:rsidR="00C33151" w:rsidRDefault="00C33151">
                  <w:pPr>
                    <w:snapToGrid w:val="0"/>
                    <w:rPr>
                      <w:sz w:val="16"/>
                      <w:szCs w:val="16"/>
                    </w:rPr>
                  </w:pPr>
                  <w:r>
                    <w:rPr>
                      <w:sz w:val="16"/>
                      <w:szCs w:val="16"/>
                    </w:rPr>
                    <w:t>Магана</w:t>
                  </w:r>
                </w:p>
              </w:tc>
              <w:tc>
                <w:tcPr>
                  <w:tcW w:w="1907" w:type="dxa"/>
                  <w:shd w:val="clear" w:color="auto" w:fill="auto"/>
                </w:tcPr>
                <w:p w:rsidR="00C33151" w:rsidRDefault="00C33151">
                  <w:pPr>
                    <w:snapToGrid w:val="0"/>
                    <w:jc w:val="center"/>
                    <w:rPr>
                      <w:sz w:val="16"/>
                      <w:szCs w:val="16"/>
                    </w:rPr>
                  </w:pPr>
                  <w:r>
                    <w:rPr>
                      <w:sz w:val="16"/>
                      <w:szCs w:val="16"/>
                    </w:rPr>
                    <w:t>3,2</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4</w:t>
                  </w:r>
                </w:p>
              </w:tc>
              <w:tc>
                <w:tcPr>
                  <w:tcW w:w="1832" w:type="dxa"/>
                  <w:shd w:val="clear" w:color="auto" w:fill="auto"/>
                </w:tcPr>
                <w:p w:rsidR="00C33151" w:rsidRDefault="00C33151">
                  <w:pPr>
                    <w:snapToGrid w:val="0"/>
                    <w:rPr>
                      <w:sz w:val="16"/>
                      <w:szCs w:val="16"/>
                    </w:rPr>
                  </w:pPr>
                  <w:r>
                    <w:rPr>
                      <w:sz w:val="16"/>
                      <w:szCs w:val="16"/>
                    </w:rPr>
                    <w:t>Бурная</w:t>
                  </w:r>
                </w:p>
              </w:tc>
              <w:tc>
                <w:tcPr>
                  <w:tcW w:w="1907" w:type="dxa"/>
                  <w:shd w:val="clear" w:color="auto" w:fill="auto"/>
                </w:tcPr>
                <w:p w:rsidR="00C33151" w:rsidRDefault="00C33151">
                  <w:pPr>
                    <w:snapToGrid w:val="0"/>
                    <w:jc w:val="center"/>
                    <w:rPr>
                      <w:sz w:val="16"/>
                      <w:szCs w:val="16"/>
                    </w:rPr>
                  </w:pPr>
                  <w:r>
                    <w:rPr>
                      <w:sz w:val="16"/>
                      <w:szCs w:val="16"/>
                    </w:rPr>
                    <w:t>5,2</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5</w:t>
                  </w:r>
                </w:p>
              </w:tc>
              <w:tc>
                <w:tcPr>
                  <w:tcW w:w="1832" w:type="dxa"/>
                  <w:shd w:val="clear" w:color="auto" w:fill="auto"/>
                </w:tcPr>
                <w:p w:rsidR="00C33151" w:rsidRDefault="00C33151">
                  <w:pPr>
                    <w:snapToGrid w:val="0"/>
                    <w:rPr>
                      <w:sz w:val="16"/>
                      <w:szCs w:val="16"/>
                    </w:rPr>
                  </w:pPr>
                  <w:r>
                    <w:rPr>
                      <w:sz w:val="16"/>
                      <w:szCs w:val="16"/>
                    </w:rPr>
                    <w:t>Санчаро</w:t>
                  </w:r>
                </w:p>
              </w:tc>
              <w:tc>
                <w:tcPr>
                  <w:tcW w:w="1907" w:type="dxa"/>
                  <w:shd w:val="clear" w:color="auto" w:fill="auto"/>
                </w:tcPr>
                <w:p w:rsidR="00C33151" w:rsidRDefault="00C33151">
                  <w:pPr>
                    <w:snapToGrid w:val="0"/>
                    <w:jc w:val="center"/>
                    <w:rPr>
                      <w:sz w:val="16"/>
                      <w:szCs w:val="16"/>
                    </w:rPr>
                  </w:pPr>
                  <w:r>
                    <w:rPr>
                      <w:sz w:val="16"/>
                      <w:szCs w:val="16"/>
                    </w:rPr>
                    <w:t>14</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6</w:t>
                  </w:r>
                </w:p>
              </w:tc>
              <w:tc>
                <w:tcPr>
                  <w:tcW w:w="1832" w:type="dxa"/>
                  <w:shd w:val="clear" w:color="auto" w:fill="auto"/>
                </w:tcPr>
                <w:p w:rsidR="00C33151" w:rsidRDefault="00C33151">
                  <w:pPr>
                    <w:snapToGrid w:val="0"/>
                    <w:rPr>
                      <w:sz w:val="16"/>
                      <w:szCs w:val="16"/>
                    </w:rPr>
                  </w:pPr>
                  <w:r>
                    <w:rPr>
                      <w:sz w:val="16"/>
                      <w:szCs w:val="16"/>
                    </w:rPr>
                    <w:t>Адзапш</w:t>
                  </w:r>
                </w:p>
              </w:tc>
              <w:tc>
                <w:tcPr>
                  <w:tcW w:w="1907" w:type="dxa"/>
                  <w:shd w:val="clear" w:color="auto" w:fill="auto"/>
                </w:tcPr>
                <w:p w:rsidR="00C33151" w:rsidRDefault="00C33151">
                  <w:pPr>
                    <w:snapToGrid w:val="0"/>
                    <w:jc w:val="center"/>
                    <w:rPr>
                      <w:sz w:val="16"/>
                      <w:szCs w:val="16"/>
                    </w:rPr>
                  </w:pPr>
                  <w:r>
                    <w:rPr>
                      <w:sz w:val="16"/>
                      <w:szCs w:val="16"/>
                    </w:rPr>
                    <w:t>6,7</w:t>
                  </w:r>
                </w:p>
              </w:tc>
              <w:tc>
                <w:tcPr>
                  <w:tcW w:w="2980" w:type="dxa"/>
                  <w:shd w:val="clear" w:color="auto" w:fill="auto"/>
                </w:tcPr>
                <w:p w:rsidR="00C33151" w:rsidRDefault="00C33151">
                  <w:pPr>
                    <w:snapToGrid w:val="0"/>
                    <w:rPr>
                      <w:sz w:val="16"/>
                      <w:szCs w:val="16"/>
                    </w:rPr>
                  </w:pPr>
                  <w:r>
                    <w:rPr>
                      <w:sz w:val="16"/>
                      <w:szCs w:val="16"/>
                    </w:rPr>
                    <w:t>левый приток Санчаро</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7</w:t>
                  </w:r>
                </w:p>
              </w:tc>
              <w:tc>
                <w:tcPr>
                  <w:tcW w:w="1832" w:type="dxa"/>
                  <w:shd w:val="clear" w:color="auto" w:fill="auto"/>
                </w:tcPr>
                <w:p w:rsidR="00C33151" w:rsidRDefault="00C33151">
                  <w:pPr>
                    <w:snapToGrid w:val="0"/>
                    <w:rPr>
                      <w:sz w:val="16"/>
                      <w:szCs w:val="16"/>
                    </w:rPr>
                  </w:pPr>
                  <w:r>
                    <w:rPr>
                      <w:sz w:val="16"/>
                      <w:szCs w:val="16"/>
                    </w:rPr>
                    <w:t>Пхия</w:t>
                  </w:r>
                </w:p>
              </w:tc>
              <w:tc>
                <w:tcPr>
                  <w:tcW w:w="1907" w:type="dxa"/>
                  <w:shd w:val="clear" w:color="auto" w:fill="auto"/>
                </w:tcPr>
                <w:p w:rsidR="00C33151" w:rsidRDefault="00C33151">
                  <w:pPr>
                    <w:snapToGrid w:val="0"/>
                    <w:jc w:val="center"/>
                    <w:rPr>
                      <w:sz w:val="16"/>
                      <w:szCs w:val="16"/>
                    </w:rPr>
                  </w:pPr>
                  <w:r>
                    <w:rPr>
                      <w:sz w:val="16"/>
                      <w:szCs w:val="16"/>
                    </w:rPr>
                    <w:t>14,4</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lastRenderedPageBreak/>
                    <w:t>8</w:t>
                  </w:r>
                </w:p>
              </w:tc>
              <w:tc>
                <w:tcPr>
                  <w:tcW w:w="1832" w:type="dxa"/>
                  <w:shd w:val="clear" w:color="auto" w:fill="auto"/>
                </w:tcPr>
                <w:p w:rsidR="00C33151" w:rsidRDefault="00C33151">
                  <w:pPr>
                    <w:snapToGrid w:val="0"/>
                    <w:rPr>
                      <w:sz w:val="16"/>
                      <w:szCs w:val="16"/>
                    </w:rPr>
                  </w:pPr>
                  <w:r>
                    <w:rPr>
                      <w:sz w:val="16"/>
                      <w:szCs w:val="16"/>
                    </w:rPr>
                    <w:t>Макера</w:t>
                  </w:r>
                </w:p>
              </w:tc>
              <w:tc>
                <w:tcPr>
                  <w:tcW w:w="1907" w:type="dxa"/>
                  <w:shd w:val="clear" w:color="auto" w:fill="auto"/>
                </w:tcPr>
                <w:p w:rsidR="00C33151" w:rsidRDefault="00C33151">
                  <w:pPr>
                    <w:snapToGrid w:val="0"/>
                    <w:jc w:val="center"/>
                    <w:rPr>
                      <w:sz w:val="16"/>
                      <w:szCs w:val="16"/>
                    </w:rPr>
                  </w:pPr>
                  <w:r>
                    <w:rPr>
                      <w:sz w:val="16"/>
                      <w:szCs w:val="16"/>
                    </w:rPr>
                    <w:t>17</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9</w:t>
                  </w:r>
                </w:p>
              </w:tc>
              <w:tc>
                <w:tcPr>
                  <w:tcW w:w="1832" w:type="dxa"/>
                  <w:shd w:val="clear" w:color="auto" w:fill="auto"/>
                </w:tcPr>
                <w:p w:rsidR="00C33151" w:rsidRDefault="00C33151">
                  <w:pPr>
                    <w:snapToGrid w:val="0"/>
                    <w:rPr>
                      <w:sz w:val="16"/>
                      <w:szCs w:val="16"/>
                    </w:rPr>
                  </w:pPr>
                  <w:r>
                    <w:rPr>
                      <w:sz w:val="16"/>
                      <w:szCs w:val="16"/>
                    </w:rPr>
                    <w:t>Чарох</w:t>
                  </w:r>
                </w:p>
              </w:tc>
              <w:tc>
                <w:tcPr>
                  <w:tcW w:w="1907" w:type="dxa"/>
                  <w:shd w:val="clear" w:color="auto" w:fill="auto"/>
                </w:tcPr>
                <w:p w:rsidR="00C33151" w:rsidRDefault="00C33151">
                  <w:pPr>
                    <w:snapToGrid w:val="0"/>
                    <w:jc w:val="center"/>
                    <w:rPr>
                      <w:sz w:val="16"/>
                      <w:szCs w:val="16"/>
                    </w:rPr>
                  </w:pPr>
                  <w:r>
                    <w:rPr>
                      <w:sz w:val="16"/>
                      <w:szCs w:val="16"/>
                    </w:rPr>
                    <w:t>3,9</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lastRenderedPageBreak/>
                    <w:t>10</w:t>
                  </w:r>
                </w:p>
              </w:tc>
              <w:tc>
                <w:tcPr>
                  <w:tcW w:w="1832" w:type="dxa"/>
                  <w:shd w:val="clear" w:color="auto" w:fill="auto"/>
                </w:tcPr>
                <w:p w:rsidR="00C33151" w:rsidRDefault="00C33151">
                  <w:pPr>
                    <w:snapToGrid w:val="0"/>
                    <w:rPr>
                      <w:sz w:val="16"/>
                      <w:szCs w:val="16"/>
                    </w:rPr>
                  </w:pPr>
                  <w:r>
                    <w:rPr>
                      <w:sz w:val="16"/>
                      <w:szCs w:val="16"/>
                    </w:rPr>
                    <w:t>Большая Ажога</w:t>
                  </w:r>
                </w:p>
              </w:tc>
              <w:tc>
                <w:tcPr>
                  <w:tcW w:w="1907" w:type="dxa"/>
                  <w:shd w:val="clear" w:color="auto" w:fill="auto"/>
                </w:tcPr>
                <w:p w:rsidR="00C33151" w:rsidRDefault="00C33151">
                  <w:pPr>
                    <w:snapToGrid w:val="0"/>
                    <w:jc w:val="center"/>
                    <w:rPr>
                      <w:sz w:val="16"/>
                      <w:szCs w:val="16"/>
                    </w:rPr>
                  </w:pPr>
                  <w:r>
                    <w:rPr>
                      <w:sz w:val="16"/>
                      <w:szCs w:val="16"/>
                    </w:rPr>
                    <w:t>7,3</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11</w:t>
                  </w:r>
                </w:p>
              </w:tc>
              <w:tc>
                <w:tcPr>
                  <w:tcW w:w="1832" w:type="dxa"/>
                  <w:shd w:val="clear" w:color="auto" w:fill="auto"/>
                </w:tcPr>
                <w:p w:rsidR="00C33151" w:rsidRDefault="00C33151">
                  <w:pPr>
                    <w:snapToGrid w:val="0"/>
                    <w:rPr>
                      <w:sz w:val="16"/>
                      <w:szCs w:val="16"/>
                    </w:rPr>
                  </w:pPr>
                  <w:r>
                    <w:rPr>
                      <w:sz w:val="16"/>
                      <w:szCs w:val="16"/>
                    </w:rPr>
                    <w:t>Мамхурц</w:t>
                  </w:r>
                </w:p>
              </w:tc>
              <w:tc>
                <w:tcPr>
                  <w:tcW w:w="1907" w:type="dxa"/>
                  <w:shd w:val="clear" w:color="auto" w:fill="auto"/>
                </w:tcPr>
                <w:p w:rsidR="00C33151" w:rsidRDefault="00C33151">
                  <w:pPr>
                    <w:snapToGrid w:val="0"/>
                    <w:jc w:val="center"/>
                    <w:rPr>
                      <w:sz w:val="16"/>
                      <w:szCs w:val="16"/>
                    </w:rPr>
                  </w:pPr>
                  <w:r>
                    <w:rPr>
                      <w:sz w:val="16"/>
                      <w:szCs w:val="16"/>
                    </w:rPr>
                    <w:t>13,9</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12</w:t>
                  </w:r>
                </w:p>
              </w:tc>
              <w:tc>
                <w:tcPr>
                  <w:tcW w:w="1832" w:type="dxa"/>
                  <w:shd w:val="clear" w:color="auto" w:fill="auto"/>
                </w:tcPr>
                <w:p w:rsidR="00C33151" w:rsidRDefault="00C33151">
                  <w:pPr>
                    <w:snapToGrid w:val="0"/>
                    <w:rPr>
                      <w:sz w:val="16"/>
                      <w:szCs w:val="16"/>
                    </w:rPr>
                  </w:pPr>
                  <w:r>
                    <w:rPr>
                      <w:sz w:val="16"/>
                      <w:szCs w:val="16"/>
                    </w:rPr>
                    <w:t>Загеданка</w:t>
                  </w:r>
                </w:p>
              </w:tc>
              <w:tc>
                <w:tcPr>
                  <w:tcW w:w="1907" w:type="dxa"/>
                  <w:shd w:val="clear" w:color="auto" w:fill="auto"/>
                </w:tcPr>
                <w:p w:rsidR="00C33151" w:rsidRDefault="00C33151">
                  <w:pPr>
                    <w:snapToGrid w:val="0"/>
                    <w:jc w:val="center"/>
                    <w:rPr>
                      <w:sz w:val="16"/>
                      <w:szCs w:val="16"/>
                    </w:rPr>
                  </w:pPr>
                  <w:r>
                    <w:rPr>
                      <w:sz w:val="16"/>
                      <w:szCs w:val="16"/>
                    </w:rPr>
                    <w:t>8,3</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13</w:t>
                  </w:r>
                </w:p>
              </w:tc>
              <w:tc>
                <w:tcPr>
                  <w:tcW w:w="1832" w:type="dxa"/>
                  <w:shd w:val="clear" w:color="auto" w:fill="auto"/>
                </w:tcPr>
                <w:p w:rsidR="00C33151" w:rsidRDefault="00C33151">
                  <w:pPr>
                    <w:snapToGrid w:val="0"/>
                    <w:rPr>
                      <w:sz w:val="16"/>
                      <w:szCs w:val="16"/>
                    </w:rPr>
                  </w:pPr>
                  <w:r>
                    <w:rPr>
                      <w:sz w:val="16"/>
                      <w:szCs w:val="16"/>
                    </w:rPr>
                    <w:t xml:space="preserve">Дамхурц </w:t>
                  </w:r>
                </w:p>
              </w:tc>
              <w:tc>
                <w:tcPr>
                  <w:tcW w:w="1907" w:type="dxa"/>
                  <w:shd w:val="clear" w:color="auto" w:fill="auto"/>
                </w:tcPr>
                <w:p w:rsidR="00C33151" w:rsidRDefault="00C33151">
                  <w:pPr>
                    <w:snapToGrid w:val="0"/>
                    <w:jc w:val="center"/>
                    <w:rPr>
                      <w:sz w:val="16"/>
                      <w:szCs w:val="16"/>
                    </w:rPr>
                  </w:pPr>
                  <w:r>
                    <w:rPr>
                      <w:sz w:val="16"/>
                      <w:szCs w:val="16"/>
                    </w:rPr>
                    <w:t>23</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14</w:t>
                  </w:r>
                </w:p>
              </w:tc>
              <w:tc>
                <w:tcPr>
                  <w:tcW w:w="1832" w:type="dxa"/>
                  <w:shd w:val="clear" w:color="auto" w:fill="auto"/>
                </w:tcPr>
                <w:p w:rsidR="00C33151" w:rsidRDefault="00C33151">
                  <w:pPr>
                    <w:snapToGrid w:val="0"/>
                    <w:rPr>
                      <w:sz w:val="16"/>
                      <w:szCs w:val="16"/>
                    </w:rPr>
                  </w:pPr>
                  <w:r>
                    <w:rPr>
                      <w:sz w:val="16"/>
                      <w:szCs w:val="16"/>
                    </w:rPr>
                    <w:t>Большая Аджара</w:t>
                  </w:r>
                </w:p>
              </w:tc>
              <w:tc>
                <w:tcPr>
                  <w:tcW w:w="1907" w:type="dxa"/>
                  <w:shd w:val="clear" w:color="auto" w:fill="auto"/>
                </w:tcPr>
                <w:p w:rsidR="00C33151" w:rsidRDefault="00C33151">
                  <w:pPr>
                    <w:snapToGrid w:val="0"/>
                    <w:jc w:val="center"/>
                    <w:rPr>
                      <w:sz w:val="16"/>
                      <w:szCs w:val="16"/>
                    </w:rPr>
                  </w:pPr>
                  <w:r>
                    <w:rPr>
                      <w:sz w:val="16"/>
                      <w:szCs w:val="16"/>
                    </w:rPr>
                    <w:t>6,3</w:t>
                  </w:r>
                </w:p>
              </w:tc>
              <w:tc>
                <w:tcPr>
                  <w:tcW w:w="2980" w:type="dxa"/>
                  <w:shd w:val="clear" w:color="auto" w:fill="auto"/>
                </w:tcPr>
                <w:p w:rsidR="00C33151" w:rsidRDefault="00C33151">
                  <w:pPr>
                    <w:snapToGrid w:val="0"/>
                    <w:rPr>
                      <w:sz w:val="16"/>
                      <w:szCs w:val="16"/>
                    </w:rPr>
                  </w:pPr>
                  <w:r>
                    <w:rPr>
                      <w:sz w:val="16"/>
                      <w:szCs w:val="16"/>
                    </w:rPr>
                    <w:t>левый приток реки Дамхурц</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15</w:t>
                  </w:r>
                </w:p>
              </w:tc>
              <w:tc>
                <w:tcPr>
                  <w:tcW w:w="1832" w:type="dxa"/>
                  <w:shd w:val="clear" w:color="auto" w:fill="auto"/>
                </w:tcPr>
                <w:p w:rsidR="00C33151" w:rsidRDefault="00C33151">
                  <w:pPr>
                    <w:snapToGrid w:val="0"/>
                    <w:rPr>
                      <w:sz w:val="16"/>
                      <w:szCs w:val="16"/>
                    </w:rPr>
                  </w:pPr>
                  <w:r>
                    <w:rPr>
                      <w:sz w:val="16"/>
                      <w:szCs w:val="16"/>
                    </w:rPr>
                    <w:t>Малая Аджара</w:t>
                  </w:r>
                </w:p>
              </w:tc>
              <w:tc>
                <w:tcPr>
                  <w:tcW w:w="1907" w:type="dxa"/>
                  <w:shd w:val="clear" w:color="auto" w:fill="auto"/>
                </w:tcPr>
                <w:p w:rsidR="00C33151" w:rsidRDefault="00C33151">
                  <w:pPr>
                    <w:snapToGrid w:val="0"/>
                    <w:jc w:val="center"/>
                    <w:rPr>
                      <w:sz w:val="16"/>
                      <w:szCs w:val="16"/>
                    </w:rPr>
                  </w:pPr>
                  <w:r>
                    <w:rPr>
                      <w:sz w:val="16"/>
                      <w:szCs w:val="16"/>
                    </w:rPr>
                    <w:t>3,4</w:t>
                  </w:r>
                </w:p>
              </w:tc>
              <w:tc>
                <w:tcPr>
                  <w:tcW w:w="2980" w:type="dxa"/>
                  <w:shd w:val="clear" w:color="auto" w:fill="auto"/>
                </w:tcPr>
                <w:p w:rsidR="00C33151" w:rsidRDefault="00C33151">
                  <w:pPr>
                    <w:snapToGrid w:val="0"/>
                    <w:rPr>
                      <w:sz w:val="16"/>
                      <w:szCs w:val="16"/>
                    </w:rPr>
                  </w:pPr>
                  <w:r>
                    <w:rPr>
                      <w:sz w:val="16"/>
                      <w:szCs w:val="16"/>
                    </w:rPr>
                    <w:t>левый приток реки Дамхурц</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16</w:t>
                  </w:r>
                </w:p>
              </w:tc>
              <w:tc>
                <w:tcPr>
                  <w:tcW w:w="1832" w:type="dxa"/>
                  <w:shd w:val="clear" w:color="auto" w:fill="auto"/>
                </w:tcPr>
                <w:p w:rsidR="00C33151" w:rsidRDefault="00C33151">
                  <w:pPr>
                    <w:snapToGrid w:val="0"/>
                    <w:rPr>
                      <w:sz w:val="16"/>
                      <w:szCs w:val="16"/>
                    </w:rPr>
                  </w:pPr>
                  <w:r>
                    <w:rPr>
                      <w:sz w:val="16"/>
                      <w:szCs w:val="16"/>
                    </w:rPr>
                    <w:t>Ткачиха (Карапыр)</w:t>
                  </w:r>
                </w:p>
              </w:tc>
              <w:tc>
                <w:tcPr>
                  <w:tcW w:w="1907" w:type="dxa"/>
                  <w:shd w:val="clear" w:color="auto" w:fill="auto"/>
                </w:tcPr>
                <w:p w:rsidR="00C33151" w:rsidRDefault="00C33151">
                  <w:pPr>
                    <w:snapToGrid w:val="0"/>
                    <w:jc w:val="center"/>
                    <w:rPr>
                      <w:sz w:val="16"/>
                      <w:szCs w:val="16"/>
                    </w:rPr>
                  </w:pPr>
                  <w:r>
                    <w:rPr>
                      <w:sz w:val="16"/>
                      <w:szCs w:val="16"/>
                    </w:rPr>
                    <w:t>4,3</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17</w:t>
                  </w:r>
                </w:p>
              </w:tc>
              <w:tc>
                <w:tcPr>
                  <w:tcW w:w="1832" w:type="dxa"/>
                  <w:shd w:val="clear" w:color="auto" w:fill="auto"/>
                </w:tcPr>
                <w:p w:rsidR="00C33151" w:rsidRDefault="00C33151">
                  <w:pPr>
                    <w:snapToGrid w:val="0"/>
                    <w:rPr>
                      <w:sz w:val="16"/>
                      <w:szCs w:val="16"/>
                    </w:rPr>
                  </w:pPr>
                  <w:r>
                    <w:rPr>
                      <w:sz w:val="16"/>
                      <w:szCs w:val="16"/>
                    </w:rPr>
                    <w:t>Закан</w:t>
                  </w:r>
                </w:p>
              </w:tc>
              <w:tc>
                <w:tcPr>
                  <w:tcW w:w="1907" w:type="dxa"/>
                  <w:shd w:val="clear" w:color="auto" w:fill="auto"/>
                </w:tcPr>
                <w:p w:rsidR="00C33151" w:rsidRDefault="00C33151">
                  <w:pPr>
                    <w:snapToGrid w:val="0"/>
                    <w:jc w:val="center"/>
                    <w:rPr>
                      <w:sz w:val="16"/>
                      <w:szCs w:val="16"/>
                    </w:rPr>
                  </w:pPr>
                  <w:r>
                    <w:rPr>
                      <w:sz w:val="16"/>
                      <w:szCs w:val="16"/>
                    </w:rPr>
                    <w:t>12</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18</w:t>
                  </w:r>
                </w:p>
              </w:tc>
              <w:tc>
                <w:tcPr>
                  <w:tcW w:w="1832" w:type="dxa"/>
                  <w:shd w:val="clear" w:color="auto" w:fill="auto"/>
                </w:tcPr>
                <w:p w:rsidR="00C33151" w:rsidRDefault="00C33151">
                  <w:pPr>
                    <w:snapToGrid w:val="0"/>
                    <w:rPr>
                      <w:sz w:val="16"/>
                      <w:szCs w:val="16"/>
                    </w:rPr>
                  </w:pPr>
                  <w:r>
                    <w:rPr>
                      <w:sz w:val="16"/>
                      <w:szCs w:val="16"/>
                    </w:rPr>
                    <w:t>Имеретинка</w:t>
                  </w:r>
                </w:p>
              </w:tc>
              <w:tc>
                <w:tcPr>
                  <w:tcW w:w="1907" w:type="dxa"/>
                  <w:shd w:val="clear" w:color="auto" w:fill="auto"/>
                </w:tcPr>
                <w:p w:rsidR="00C33151" w:rsidRDefault="00C33151">
                  <w:pPr>
                    <w:snapToGrid w:val="0"/>
                    <w:jc w:val="center"/>
                    <w:rPr>
                      <w:sz w:val="16"/>
                      <w:szCs w:val="16"/>
                    </w:rPr>
                  </w:pPr>
                  <w:r>
                    <w:rPr>
                      <w:sz w:val="16"/>
                      <w:szCs w:val="16"/>
                    </w:rPr>
                    <w:t>10,9</w:t>
                  </w:r>
                </w:p>
              </w:tc>
              <w:tc>
                <w:tcPr>
                  <w:tcW w:w="2980" w:type="dxa"/>
                  <w:shd w:val="clear" w:color="auto" w:fill="auto"/>
                </w:tcPr>
                <w:p w:rsidR="00C33151" w:rsidRDefault="00C33151">
                  <w:pPr>
                    <w:snapToGrid w:val="0"/>
                    <w:rPr>
                      <w:sz w:val="16"/>
                      <w:szCs w:val="16"/>
                    </w:rPr>
                  </w:pPr>
                  <w:r>
                    <w:rPr>
                      <w:sz w:val="16"/>
                      <w:szCs w:val="16"/>
                    </w:rPr>
                    <w:t>правый приток реки Закан</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19</w:t>
                  </w:r>
                </w:p>
              </w:tc>
              <w:tc>
                <w:tcPr>
                  <w:tcW w:w="1832" w:type="dxa"/>
                  <w:shd w:val="clear" w:color="auto" w:fill="auto"/>
                </w:tcPr>
                <w:p w:rsidR="00C33151" w:rsidRDefault="00C33151">
                  <w:pPr>
                    <w:snapToGrid w:val="0"/>
                    <w:rPr>
                      <w:sz w:val="16"/>
                      <w:szCs w:val="16"/>
                    </w:rPr>
                  </w:pPr>
                  <w:r>
                    <w:rPr>
                      <w:sz w:val="16"/>
                      <w:szCs w:val="16"/>
                    </w:rPr>
                    <w:t>Сосновая</w:t>
                  </w:r>
                </w:p>
              </w:tc>
              <w:tc>
                <w:tcPr>
                  <w:tcW w:w="1907" w:type="dxa"/>
                  <w:shd w:val="clear" w:color="auto" w:fill="auto"/>
                </w:tcPr>
                <w:p w:rsidR="00C33151" w:rsidRDefault="00C33151">
                  <w:pPr>
                    <w:snapToGrid w:val="0"/>
                    <w:jc w:val="center"/>
                    <w:rPr>
                      <w:sz w:val="16"/>
                      <w:szCs w:val="16"/>
                    </w:rPr>
                  </w:pPr>
                  <w:r>
                    <w:rPr>
                      <w:sz w:val="16"/>
                      <w:szCs w:val="16"/>
                    </w:rPr>
                    <w:t>7,4</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20</w:t>
                  </w:r>
                </w:p>
              </w:tc>
              <w:tc>
                <w:tcPr>
                  <w:tcW w:w="1832" w:type="dxa"/>
                  <w:shd w:val="clear" w:color="auto" w:fill="auto"/>
                </w:tcPr>
                <w:p w:rsidR="00C33151" w:rsidRDefault="00C33151">
                  <w:pPr>
                    <w:snapToGrid w:val="0"/>
                    <w:rPr>
                      <w:sz w:val="16"/>
                      <w:szCs w:val="16"/>
                    </w:rPr>
                  </w:pPr>
                  <w:r>
                    <w:rPr>
                      <w:sz w:val="16"/>
                      <w:szCs w:val="16"/>
                    </w:rPr>
                    <w:t>Малый Блыб</w:t>
                  </w:r>
                </w:p>
              </w:tc>
              <w:tc>
                <w:tcPr>
                  <w:tcW w:w="1907" w:type="dxa"/>
                  <w:shd w:val="clear" w:color="auto" w:fill="auto"/>
                </w:tcPr>
                <w:p w:rsidR="00C33151" w:rsidRDefault="00C33151">
                  <w:pPr>
                    <w:snapToGrid w:val="0"/>
                    <w:jc w:val="center"/>
                    <w:rPr>
                      <w:sz w:val="16"/>
                      <w:szCs w:val="16"/>
                    </w:rPr>
                  </w:pPr>
                  <w:r>
                    <w:rPr>
                      <w:sz w:val="16"/>
                      <w:szCs w:val="16"/>
                    </w:rPr>
                    <w:t>4,4</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21</w:t>
                  </w:r>
                </w:p>
              </w:tc>
              <w:tc>
                <w:tcPr>
                  <w:tcW w:w="1832" w:type="dxa"/>
                  <w:shd w:val="clear" w:color="auto" w:fill="auto"/>
                </w:tcPr>
                <w:p w:rsidR="00C33151" w:rsidRDefault="00C33151">
                  <w:pPr>
                    <w:snapToGrid w:val="0"/>
                    <w:rPr>
                      <w:sz w:val="16"/>
                      <w:szCs w:val="16"/>
                    </w:rPr>
                  </w:pPr>
                  <w:r>
                    <w:rPr>
                      <w:sz w:val="16"/>
                      <w:szCs w:val="16"/>
                    </w:rPr>
                    <w:t>Большой Блыб</w:t>
                  </w:r>
                </w:p>
              </w:tc>
              <w:tc>
                <w:tcPr>
                  <w:tcW w:w="1907" w:type="dxa"/>
                  <w:shd w:val="clear" w:color="auto" w:fill="auto"/>
                </w:tcPr>
                <w:p w:rsidR="00C33151" w:rsidRDefault="00C33151">
                  <w:pPr>
                    <w:snapToGrid w:val="0"/>
                    <w:jc w:val="center"/>
                    <w:rPr>
                      <w:sz w:val="16"/>
                      <w:szCs w:val="16"/>
                    </w:rPr>
                  </w:pPr>
                  <w:r>
                    <w:rPr>
                      <w:sz w:val="16"/>
                      <w:szCs w:val="16"/>
                    </w:rPr>
                    <w:t>9,7</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22</w:t>
                  </w:r>
                </w:p>
              </w:tc>
              <w:tc>
                <w:tcPr>
                  <w:tcW w:w="1832" w:type="dxa"/>
                  <w:shd w:val="clear" w:color="auto" w:fill="auto"/>
                </w:tcPr>
                <w:p w:rsidR="00C33151" w:rsidRDefault="00C33151">
                  <w:pPr>
                    <w:snapToGrid w:val="0"/>
                    <w:rPr>
                      <w:sz w:val="16"/>
                      <w:szCs w:val="16"/>
                    </w:rPr>
                  </w:pPr>
                  <w:r>
                    <w:rPr>
                      <w:sz w:val="16"/>
                      <w:szCs w:val="16"/>
                    </w:rPr>
                    <w:t>Шантацара</w:t>
                  </w:r>
                </w:p>
              </w:tc>
              <w:tc>
                <w:tcPr>
                  <w:tcW w:w="1907" w:type="dxa"/>
                  <w:shd w:val="clear" w:color="auto" w:fill="auto"/>
                </w:tcPr>
                <w:p w:rsidR="00C33151" w:rsidRDefault="00C33151">
                  <w:pPr>
                    <w:snapToGrid w:val="0"/>
                    <w:jc w:val="center"/>
                    <w:rPr>
                      <w:sz w:val="16"/>
                      <w:szCs w:val="16"/>
                    </w:rPr>
                  </w:pPr>
                  <w:r>
                    <w:rPr>
                      <w:sz w:val="16"/>
                      <w:szCs w:val="16"/>
                    </w:rPr>
                    <w:t>12,7</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23</w:t>
                  </w:r>
                </w:p>
              </w:tc>
              <w:tc>
                <w:tcPr>
                  <w:tcW w:w="1832" w:type="dxa"/>
                  <w:shd w:val="clear" w:color="auto" w:fill="auto"/>
                </w:tcPr>
                <w:p w:rsidR="00C33151" w:rsidRDefault="00C33151">
                  <w:pPr>
                    <w:snapToGrid w:val="0"/>
                    <w:rPr>
                      <w:sz w:val="16"/>
                      <w:szCs w:val="16"/>
                    </w:rPr>
                  </w:pPr>
                  <w:r>
                    <w:rPr>
                      <w:sz w:val="16"/>
                      <w:szCs w:val="16"/>
                    </w:rPr>
                    <w:t>Золотой Ключ</w:t>
                  </w:r>
                </w:p>
              </w:tc>
              <w:tc>
                <w:tcPr>
                  <w:tcW w:w="1907" w:type="dxa"/>
                  <w:shd w:val="clear" w:color="auto" w:fill="auto"/>
                </w:tcPr>
                <w:p w:rsidR="00C33151" w:rsidRDefault="00C33151">
                  <w:pPr>
                    <w:snapToGrid w:val="0"/>
                    <w:jc w:val="center"/>
                    <w:rPr>
                      <w:sz w:val="16"/>
                      <w:szCs w:val="16"/>
                    </w:rPr>
                  </w:pPr>
                  <w:r>
                    <w:rPr>
                      <w:sz w:val="16"/>
                      <w:szCs w:val="16"/>
                    </w:rPr>
                    <w:t>8,7</w:t>
                  </w:r>
                </w:p>
              </w:tc>
              <w:tc>
                <w:tcPr>
                  <w:tcW w:w="2980" w:type="dxa"/>
                  <w:shd w:val="clear" w:color="auto" w:fill="auto"/>
                </w:tcPr>
                <w:p w:rsidR="00C33151" w:rsidRDefault="00C33151">
                  <w:pPr>
                    <w:snapToGrid w:val="0"/>
                    <w:rPr>
                      <w:sz w:val="16"/>
                      <w:szCs w:val="16"/>
                    </w:rPr>
                  </w:pPr>
                  <w:r>
                    <w:rPr>
                      <w:sz w:val="16"/>
                      <w:szCs w:val="16"/>
                    </w:rPr>
                    <w:t>правый приток реки Шантацара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24</w:t>
                  </w:r>
                </w:p>
              </w:tc>
              <w:tc>
                <w:tcPr>
                  <w:tcW w:w="1832" w:type="dxa"/>
                  <w:shd w:val="clear" w:color="auto" w:fill="auto"/>
                </w:tcPr>
                <w:p w:rsidR="00C33151" w:rsidRDefault="00C33151">
                  <w:pPr>
                    <w:snapToGrid w:val="0"/>
                    <w:rPr>
                      <w:sz w:val="16"/>
                      <w:szCs w:val="16"/>
                    </w:rPr>
                  </w:pPr>
                  <w:r>
                    <w:rPr>
                      <w:sz w:val="16"/>
                      <w:szCs w:val="16"/>
                    </w:rPr>
                    <w:t>Бахмутка</w:t>
                  </w:r>
                </w:p>
              </w:tc>
              <w:tc>
                <w:tcPr>
                  <w:tcW w:w="1907" w:type="dxa"/>
                  <w:shd w:val="clear" w:color="auto" w:fill="auto"/>
                </w:tcPr>
                <w:p w:rsidR="00C33151" w:rsidRDefault="00C33151">
                  <w:pPr>
                    <w:snapToGrid w:val="0"/>
                    <w:jc w:val="center"/>
                    <w:rPr>
                      <w:sz w:val="16"/>
                      <w:szCs w:val="16"/>
                    </w:rPr>
                  </w:pPr>
                  <w:r>
                    <w:rPr>
                      <w:sz w:val="16"/>
                      <w:szCs w:val="16"/>
                    </w:rPr>
                    <w:t>4,2</w:t>
                  </w:r>
                </w:p>
              </w:tc>
              <w:tc>
                <w:tcPr>
                  <w:tcW w:w="2980" w:type="dxa"/>
                  <w:shd w:val="clear" w:color="auto" w:fill="auto"/>
                </w:tcPr>
                <w:p w:rsidR="00C33151" w:rsidRDefault="00C33151">
                  <w:pPr>
                    <w:snapToGrid w:val="0"/>
                    <w:rPr>
                      <w:sz w:val="16"/>
                      <w:szCs w:val="16"/>
                    </w:rPr>
                  </w:pPr>
                  <w:r>
                    <w:rPr>
                      <w:sz w:val="16"/>
                      <w:szCs w:val="16"/>
                    </w:rPr>
                    <w:t>правый приток реки Шантацара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25</w:t>
                  </w:r>
                </w:p>
              </w:tc>
              <w:tc>
                <w:tcPr>
                  <w:tcW w:w="1832" w:type="dxa"/>
                  <w:shd w:val="clear" w:color="auto" w:fill="auto"/>
                </w:tcPr>
                <w:p w:rsidR="00C33151" w:rsidRDefault="00C33151">
                  <w:pPr>
                    <w:snapToGrid w:val="0"/>
                    <w:rPr>
                      <w:sz w:val="16"/>
                      <w:szCs w:val="16"/>
                    </w:rPr>
                  </w:pPr>
                  <w:r>
                    <w:rPr>
                      <w:sz w:val="16"/>
                      <w:szCs w:val="16"/>
                    </w:rPr>
                    <w:t>Рожкао</w:t>
                  </w:r>
                </w:p>
              </w:tc>
              <w:tc>
                <w:tcPr>
                  <w:tcW w:w="1907" w:type="dxa"/>
                  <w:shd w:val="clear" w:color="auto" w:fill="auto"/>
                </w:tcPr>
                <w:p w:rsidR="00C33151" w:rsidRDefault="00C33151">
                  <w:pPr>
                    <w:snapToGrid w:val="0"/>
                    <w:jc w:val="center"/>
                    <w:rPr>
                      <w:sz w:val="16"/>
                      <w:szCs w:val="16"/>
                    </w:rPr>
                  </w:pPr>
                  <w:r>
                    <w:rPr>
                      <w:sz w:val="16"/>
                      <w:szCs w:val="16"/>
                    </w:rPr>
                    <w:t>3,7 (от слияния двух пр</w:t>
                  </w:r>
                  <w:r>
                    <w:rPr>
                      <w:sz w:val="16"/>
                      <w:szCs w:val="16"/>
                    </w:rPr>
                    <w:t>и</w:t>
                  </w:r>
                  <w:r>
                    <w:rPr>
                      <w:sz w:val="16"/>
                      <w:szCs w:val="16"/>
                    </w:rPr>
                    <w:t>токов до устья)</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26</w:t>
                  </w:r>
                </w:p>
              </w:tc>
              <w:tc>
                <w:tcPr>
                  <w:tcW w:w="1832" w:type="dxa"/>
                  <w:shd w:val="clear" w:color="auto" w:fill="auto"/>
                </w:tcPr>
                <w:p w:rsidR="00C33151" w:rsidRDefault="00C33151">
                  <w:pPr>
                    <w:snapToGrid w:val="0"/>
                    <w:rPr>
                      <w:sz w:val="16"/>
                      <w:szCs w:val="16"/>
                    </w:rPr>
                  </w:pPr>
                  <w:r>
                    <w:rPr>
                      <w:sz w:val="16"/>
                      <w:szCs w:val="16"/>
                    </w:rPr>
                    <w:t>Лев. Рожкао</w:t>
                  </w:r>
                </w:p>
              </w:tc>
              <w:tc>
                <w:tcPr>
                  <w:tcW w:w="1907" w:type="dxa"/>
                  <w:shd w:val="clear" w:color="auto" w:fill="auto"/>
                </w:tcPr>
                <w:p w:rsidR="00C33151" w:rsidRDefault="00C33151">
                  <w:pPr>
                    <w:snapToGrid w:val="0"/>
                    <w:jc w:val="center"/>
                    <w:rPr>
                      <w:sz w:val="16"/>
                      <w:szCs w:val="16"/>
                    </w:rPr>
                  </w:pPr>
                  <w:r>
                    <w:rPr>
                      <w:sz w:val="16"/>
                      <w:szCs w:val="16"/>
                    </w:rPr>
                    <w:t>9,0</w:t>
                  </w:r>
                </w:p>
              </w:tc>
              <w:tc>
                <w:tcPr>
                  <w:tcW w:w="2980" w:type="dxa"/>
                  <w:shd w:val="clear" w:color="auto" w:fill="auto"/>
                </w:tcPr>
                <w:p w:rsidR="00C33151" w:rsidRDefault="00C33151">
                  <w:pPr>
                    <w:snapToGrid w:val="0"/>
                    <w:rPr>
                      <w:sz w:val="16"/>
                      <w:szCs w:val="16"/>
                    </w:rPr>
                  </w:pPr>
                  <w:r>
                    <w:rPr>
                      <w:sz w:val="16"/>
                      <w:szCs w:val="16"/>
                    </w:rPr>
                    <w:t>левый приток Рожкао</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27</w:t>
                  </w:r>
                </w:p>
              </w:tc>
              <w:tc>
                <w:tcPr>
                  <w:tcW w:w="1832" w:type="dxa"/>
                  <w:shd w:val="clear" w:color="auto" w:fill="auto"/>
                </w:tcPr>
                <w:p w:rsidR="00C33151" w:rsidRDefault="00C33151">
                  <w:pPr>
                    <w:snapToGrid w:val="0"/>
                    <w:rPr>
                      <w:sz w:val="16"/>
                      <w:szCs w:val="16"/>
                    </w:rPr>
                  </w:pPr>
                  <w:r>
                    <w:rPr>
                      <w:sz w:val="16"/>
                      <w:szCs w:val="16"/>
                    </w:rPr>
                    <w:t>Пцицер</w:t>
                  </w:r>
                </w:p>
              </w:tc>
              <w:tc>
                <w:tcPr>
                  <w:tcW w:w="1907" w:type="dxa"/>
                  <w:shd w:val="clear" w:color="auto" w:fill="auto"/>
                </w:tcPr>
                <w:p w:rsidR="00C33151" w:rsidRDefault="00C33151">
                  <w:pPr>
                    <w:snapToGrid w:val="0"/>
                    <w:jc w:val="center"/>
                    <w:rPr>
                      <w:sz w:val="16"/>
                      <w:szCs w:val="16"/>
                    </w:rPr>
                  </w:pPr>
                  <w:r>
                    <w:rPr>
                      <w:sz w:val="16"/>
                      <w:szCs w:val="16"/>
                    </w:rPr>
                    <w:t>4,5</w:t>
                  </w:r>
                </w:p>
              </w:tc>
              <w:tc>
                <w:tcPr>
                  <w:tcW w:w="2980" w:type="dxa"/>
                  <w:shd w:val="clear" w:color="auto" w:fill="auto"/>
                </w:tcPr>
                <w:p w:rsidR="00C33151" w:rsidRDefault="00C33151">
                  <w:pPr>
                    <w:snapToGrid w:val="0"/>
                    <w:rPr>
                      <w:sz w:val="16"/>
                      <w:szCs w:val="16"/>
                    </w:rPr>
                  </w:pPr>
                  <w:r>
                    <w:rPr>
                      <w:sz w:val="16"/>
                      <w:szCs w:val="16"/>
                    </w:rPr>
                    <w:t>левый приток Лев. Рожкао</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28</w:t>
                  </w:r>
                </w:p>
              </w:tc>
              <w:tc>
                <w:tcPr>
                  <w:tcW w:w="1832" w:type="dxa"/>
                  <w:shd w:val="clear" w:color="auto" w:fill="auto"/>
                </w:tcPr>
                <w:p w:rsidR="00C33151" w:rsidRDefault="00C33151">
                  <w:pPr>
                    <w:snapToGrid w:val="0"/>
                    <w:rPr>
                      <w:sz w:val="16"/>
                      <w:szCs w:val="16"/>
                    </w:rPr>
                  </w:pPr>
                  <w:r>
                    <w:rPr>
                      <w:sz w:val="16"/>
                      <w:szCs w:val="16"/>
                    </w:rPr>
                    <w:t>Прав. Рожкао</w:t>
                  </w:r>
                </w:p>
              </w:tc>
              <w:tc>
                <w:tcPr>
                  <w:tcW w:w="1907" w:type="dxa"/>
                  <w:shd w:val="clear" w:color="auto" w:fill="auto"/>
                </w:tcPr>
                <w:p w:rsidR="00C33151" w:rsidRDefault="00C33151">
                  <w:pPr>
                    <w:snapToGrid w:val="0"/>
                    <w:jc w:val="center"/>
                    <w:rPr>
                      <w:sz w:val="16"/>
                      <w:szCs w:val="16"/>
                    </w:rPr>
                  </w:pPr>
                  <w:r>
                    <w:rPr>
                      <w:sz w:val="16"/>
                      <w:szCs w:val="16"/>
                    </w:rPr>
                    <w:t>8,5</w:t>
                  </w:r>
                </w:p>
              </w:tc>
              <w:tc>
                <w:tcPr>
                  <w:tcW w:w="2980" w:type="dxa"/>
                  <w:shd w:val="clear" w:color="auto" w:fill="auto"/>
                </w:tcPr>
                <w:p w:rsidR="00C33151" w:rsidRDefault="00C33151">
                  <w:pPr>
                    <w:snapToGrid w:val="0"/>
                    <w:rPr>
                      <w:sz w:val="16"/>
                      <w:szCs w:val="16"/>
                    </w:rPr>
                  </w:pPr>
                  <w:r>
                    <w:rPr>
                      <w:sz w:val="16"/>
                      <w:szCs w:val="16"/>
                    </w:rPr>
                    <w:t>правый приток Рожкао</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29</w:t>
                  </w:r>
                </w:p>
              </w:tc>
              <w:tc>
                <w:tcPr>
                  <w:tcW w:w="1832" w:type="dxa"/>
                  <w:shd w:val="clear" w:color="auto" w:fill="auto"/>
                </w:tcPr>
                <w:p w:rsidR="00C33151" w:rsidRDefault="00C33151">
                  <w:pPr>
                    <w:snapToGrid w:val="0"/>
                    <w:rPr>
                      <w:sz w:val="16"/>
                      <w:szCs w:val="16"/>
                    </w:rPr>
                  </w:pPr>
                  <w:r>
                    <w:rPr>
                      <w:sz w:val="16"/>
                      <w:szCs w:val="16"/>
                    </w:rPr>
                    <w:t>Нарзанка</w:t>
                  </w:r>
                </w:p>
              </w:tc>
              <w:tc>
                <w:tcPr>
                  <w:tcW w:w="1907" w:type="dxa"/>
                  <w:shd w:val="clear" w:color="auto" w:fill="auto"/>
                </w:tcPr>
                <w:p w:rsidR="00C33151" w:rsidRDefault="00C33151">
                  <w:pPr>
                    <w:snapToGrid w:val="0"/>
                    <w:jc w:val="center"/>
                    <w:rPr>
                      <w:sz w:val="16"/>
                      <w:szCs w:val="16"/>
                    </w:rPr>
                  </w:pPr>
                  <w:r>
                    <w:rPr>
                      <w:sz w:val="16"/>
                      <w:szCs w:val="16"/>
                    </w:rPr>
                    <w:t>3,2</w:t>
                  </w:r>
                </w:p>
              </w:tc>
              <w:tc>
                <w:tcPr>
                  <w:tcW w:w="2980" w:type="dxa"/>
                  <w:shd w:val="clear" w:color="auto" w:fill="auto"/>
                </w:tcPr>
                <w:p w:rsidR="00C33151" w:rsidRDefault="00C33151">
                  <w:pPr>
                    <w:snapToGrid w:val="0"/>
                    <w:rPr>
                      <w:sz w:val="16"/>
                      <w:szCs w:val="16"/>
                    </w:rPr>
                  </w:pPr>
                  <w:r>
                    <w:rPr>
                      <w:sz w:val="16"/>
                      <w:szCs w:val="16"/>
                    </w:rPr>
                    <w:t>левый приток Рожкао</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30</w:t>
                  </w:r>
                </w:p>
              </w:tc>
              <w:tc>
                <w:tcPr>
                  <w:tcW w:w="1832" w:type="dxa"/>
                  <w:shd w:val="clear" w:color="auto" w:fill="auto"/>
                </w:tcPr>
                <w:p w:rsidR="00C33151" w:rsidRDefault="00C33151">
                  <w:pPr>
                    <w:snapToGrid w:val="0"/>
                    <w:rPr>
                      <w:sz w:val="16"/>
                      <w:szCs w:val="16"/>
                    </w:rPr>
                  </w:pPr>
                  <w:r>
                    <w:rPr>
                      <w:sz w:val="16"/>
                      <w:szCs w:val="16"/>
                    </w:rPr>
                    <w:t>Нефтянка</w:t>
                  </w:r>
                </w:p>
              </w:tc>
              <w:tc>
                <w:tcPr>
                  <w:tcW w:w="1907" w:type="dxa"/>
                  <w:shd w:val="clear" w:color="auto" w:fill="auto"/>
                </w:tcPr>
                <w:p w:rsidR="00C33151" w:rsidRDefault="00C33151">
                  <w:pPr>
                    <w:snapToGrid w:val="0"/>
                    <w:jc w:val="center"/>
                    <w:rPr>
                      <w:sz w:val="16"/>
                      <w:szCs w:val="16"/>
                    </w:rPr>
                  </w:pPr>
                  <w:r>
                    <w:rPr>
                      <w:sz w:val="16"/>
                      <w:szCs w:val="16"/>
                    </w:rPr>
                    <w:t>3,5</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31</w:t>
                  </w:r>
                </w:p>
              </w:tc>
              <w:tc>
                <w:tcPr>
                  <w:tcW w:w="1832" w:type="dxa"/>
                  <w:shd w:val="clear" w:color="auto" w:fill="auto"/>
                </w:tcPr>
                <w:p w:rsidR="00C33151" w:rsidRDefault="00C33151">
                  <w:pPr>
                    <w:snapToGrid w:val="0"/>
                    <w:rPr>
                      <w:sz w:val="16"/>
                      <w:szCs w:val="16"/>
                    </w:rPr>
                  </w:pPr>
                  <w:r>
                    <w:rPr>
                      <w:sz w:val="16"/>
                      <w:szCs w:val="16"/>
                    </w:rPr>
                    <w:t>Рассыпная</w:t>
                  </w:r>
                </w:p>
              </w:tc>
              <w:tc>
                <w:tcPr>
                  <w:tcW w:w="1907" w:type="dxa"/>
                  <w:shd w:val="clear" w:color="auto" w:fill="auto"/>
                </w:tcPr>
                <w:p w:rsidR="00C33151" w:rsidRDefault="00C33151">
                  <w:pPr>
                    <w:snapToGrid w:val="0"/>
                    <w:jc w:val="center"/>
                    <w:rPr>
                      <w:sz w:val="16"/>
                      <w:szCs w:val="16"/>
                    </w:rPr>
                  </w:pPr>
                  <w:r>
                    <w:rPr>
                      <w:sz w:val="16"/>
                      <w:szCs w:val="16"/>
                    </w:rPr>
                    <w:t>5,8</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32</w:t>
                  </w:r>
                </w:p>
              </w:tc>
              <w:tc>
                <w:tcPr>
                  <w:tcW w:w="1832" w:type="dxa"/>
                  <w:shd w:val="clear" w:color="auto" w:fill="auto"/>
                </w:tcPr>
                <w:p w:rsidR="00C33151" w:rsidRDefault="00C33151">
                  <w:pPr>
                    <w:snapToGrid w:val="0"/>
                    <w:rPr>
                      <w:sz w:val="16"/>
                      <w:szCs w:val="16"/>
                    </w:rPr>
                  </w:pPr>
                  <w:r>
                    <w:rPr>
                      <w:sz w:val="16"/>
                      <w:szCs w:val="16"/>
                    </w:rPr>
                    <w:t>Бескес</w:t>
                  </w:r>
                </w:p>
              </w:tc>
              <w:tc>
                <w:tcPr>
                  <w:tcW w:w="1907" w:type="dxa"/>
                  <w:shd w:val="clear" w:color="auto" w:fill="auto"/>
                </w:tcPr>
                <w:p w:rsidR="00C33151" w:rsidRDefault="00C33151">
                  <w:pPr>
                    <w:snapToGrid w:val="0"/>
                    <w:jc w:val="center"/>
                    <w:rPr>
                      <w:sz w:val="16"/>
                      <w:szCs w:val="16"/>
                    </w:rPr>
                  </w:pPr>
                  <w:r>
                    <w:rPr>
                      <w:sz w:val="16"/>
                      <w:szCs w:val="16"/>
                    </w:rPr>
                    <w:t>30,2</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33</w:t>
                  </w:r>
                </w:p>
              </w:tc>
              <w:tc>
                <w:tcPr>
                  <w:tcW w:w="1832" w:type="dxa"/>
                  <w:shd w:val="clear" w:color="auto" w:fill="auto"/>
                </w:tcPr>
                <w:p w:rsidR="00C33151" w:rsidRDefault="00C33151">
                  <w:pPr>
                    <w:snapToGrid w:val="0"/>
                    <w:rPr>
                      <w:sz w:val="16"/>
                      <w:szCs w:val="16"/>
                    </w:rPr>
                  </w:pPr>
                  <w:r>
                    <w:rPr>
                      <w:sz w:val="16"/>
                      <w:szCs w:val="16"/>
                    </w:rPr>
                    <w:t>Пцицерка</w:t>
                  </w:r>
                </w:p>
              </w:tc>
              <w:tc>
                <w:tcPr>
                  <w:tcW w:w="1907" w:type="dxa"/>
                  <w:shd w:val="clear" w:color="auto" w:fill="auto"/>
                </w:tcPr>
                <w:p w:rsidR="00C33151" w:rsidRDefault="00C33151">
                  <w:pPr>
                    <w:snapToGrid w:val="0"/>
                    <w:jc w:val="center"/>
                    <w:rPr>
                      <w:sz w:val="16"/>
                      <w:szCs w:val="16"/>
                    </w:rPr>
                  </w:pPr>
                  <w:r>
                    <w:rPr>
                      <w:sz w:val="16"/>
                      <w:szCs w:val="16"/>
                    </w:rPr>
                    <w:t>7,8</w:t>
                  </w:r>
                </w:p>
              </w:tc>
              <w:tc>
                <w:tcPr>
                  <w:tcW w:w="2980" w:type="dxa"/>
                  <w:shd w:val="clear" w:color="auto" w:fill="auto"/>
                </w:tcPr>
                <w:p w:rsidR="00C33151" w:rsidRDefault="00C33151">
                  <w:pPr>
                    <w:snapToGrid w:val="0"/>
                    <w:rPr>
                      <w:sz w:val="16"/>
                      <w:szCs w:val="16"/>
                    </w:rPr>
                  </w:pPr>
                  <w:r>
                    <w:rPr>
                      <w:sz w:val="16"/>
                      <w:szCs w:val="16"/>
                    </w:rPr>
                    <w:t>правый приток реки Бескес</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34</w:t>
                  </w:r>
                </w:p>
              </w:tc>
              <w:tc>
                <w:tcPr>
                  <w:tcW w:w="1832" w:type="dxa"/>
                  <w:shd w:val="clear" w:color="auto" w:fill="auto"/>
                </w:tcPr>
                <w:p w:rsidR="00C33151" w:rsidRDefault="00C33151">
                  <w:pPr>
                    <w:snapToGrid w:val="0"/>
                    <w:rPr>
                      <w:sz w:val="16"/>
                      <w:szCs w:val="16"/>
                    </w:rPr>
                  </w:pPr>
                  <w:r>
                    <w:rPr>
                      <w:sz w:val="16"/>
                      <w:szCs w:val="16"/>
                    </w:rPr>
                    <w:t>Псемен</w:t>
                  </w:r>
                </w:p>
              </w:tc>
              <w:tc>
                <w:tcPr>
                  <w:tcW w:w="1907" w:type="dxa"/>
                  <w:shd w:val="clear" w:color="auto" w:fill="auto"/>
                </w:tcPr>
                <w:p w:rsidR="00C33151" w:rsidRDefault="00C33151">
                  <w:pPr>
                    <w:snapToGrid w:val="0"/>
                    <w:jc w:val="center"/>
                    <w:rPr>
                      <w:sz w:val="16"/>
                      <w:szCs w:val="16"/>
                    </w:rPr>
                  </w:pPr>
                  <w:r>
                    <w:rPr>
                      <w:sz w:val="16"/>
                      <w:szCs w:val="16"/>
                    </w:rPr>
                    <w:t>11,6</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35</w:t>
                  </w:r>
                </w:p>
              </w:tc>
              <w:tc>
                <w:tcPr>
                  <w:tcW w:w="1832" w:type="dxa"/>
                  <w:shd w:val="clear" w:color="auto" w:fill="auto"/>
                </w:tcPr>
                <w:p w:rsidR="00C33151" w:rsidRDefault="00C33151">
                  <w:pPr>
                    <w:snapToGrid w:val="0"/>
                    <w:rPr>
                      <w:sz w:val="16"/>
                      <w:szCs w:val="16"/>
                    </w:rPr>
                  </w:pPr>
                  <w:r>
                    <w:rPr>
                      <w:sz w:val="16"/>
                      <w:szCs w:val="16"/>
                    </w:rPr>
                    <w:t>Татарка</w:t>
                  </w:r>
                </w:p>
              </w:tc>
              <w:tc>
                <w:tcPr>
                  <w:tcW w:w="1907" w:type="dxa"/>
                  <w:shd w:val="clear" w:color="auto" w:fill="auto"/>
                </w:tcPr>
                <w:p w:rsidR="00C33151" w:rsidRDefault="00C33151">
                  <w:pPr>
                    <w:snapToGrid w:val="0"/>
                    <w:jc w:val="center"/>
                    <w:rPr>
                      <w:sz w:val="16"/>
                      <w:szCs w:val="16"/>
                    </w:rPr>
                  </w:pPr>
                  <w:r>
                    <w:rPr>
                      <w:sz w:val="16"/>
                      <w:szCs w:val="16"/>
                    </w:rPr>
                    <w:t>7,2</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36</w:t>
                  </w:r>
                </w:p>
              </w:tc>
              <w:tc>
                <w:tcPr>
                  <w:tcW w:w="1832" w:type="dxa"/>
                  <w:shd w:val="clear" w:color="auto" w:fill="auto"/>
                </w:tcPr>
                <w:p w:rsidR="00C33151" w:rsidRDefault="00C33151">
                  <w:pPr>
                    <w:snapToGrid w:val="0"/>
                    <w:rPr>
                      <w:sz w:val="16"/>
                      <w:szCs w:val="16"/>
                    </w:rPr>
                  </w:pPr>
                  <w:r>
                    <w:rPr>
                      <w:sz w:val="16"/>
                      <w:szCs w:val="16"/>
                    </w:rPr>
                    <w:t>Бешеная</w:t>
                  </w:r>
                </w:p>
              </w:tc>
              <w:tc>
                <w:tcPr>
                  <w:tcW w:w="1907" w:type="dxa"/>
                  <w:shd w:val="clear" w:color="auto" w:fill="auto"/>
                </w:tcPr>
                <w:p w:rsidR="00C33151" w:rsidRDefault="00C33151">
                  <w:pPr>
                    <w:snapToGrid w:val="0"/>
                    <w:jc w:val="center"/>
                    <w:rPr>
                      <w:sz w:val="16"/>
                      <w:szCs w:val="16"/>
                    </w:rPr>
                  </w:pPr>
                  <w:r>
                    <w:rPr>
                      <w:sz w:val="16"/>
                      <w:szCs w:val="16"/>
                    </w:rPr>
                    <w:t>6,5</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lastRenderedPageBreak/>
                    <w:t>37</w:t>
                  </w:r>
                </w:p>
              </w:tc>
              <w:tc>
                <w:tcPr>
                  <w:tcW w:w="1832" w:type="dxa"/>
                  <w:shd w:val="clear" w:color="auto" w:fill="auto"/>
                </w:tcPr>
                <w:p w:rsidR="00C33151" w:rsidRDefault="00C33151">
                  <w:pPr>
                    <w:snapToGrid w:val="0"/>
                    <w:rPr>
                      <w:sz w:val="16"/>
                      <w:szCs w:val="16"/>
                    </w:rPr>
                  </w:pPr>
                  <w:r>
                    <w:rPr>
                      <w:sz w:val="16"/>
                      <w:szCs w:val="16"/>
                    </w:rPr>
                    <w:t>Однобокая</w:t>
                  </w:r>
                </w:p>
              </w:tc>
              <w:tc>
                <w:tcPr>
                  <w:tcW w:w="1907" w:type="dxa"/>
                  <w:shd w:val="clear" w:color="auto" w:fill="auto"/>
                </w:tcPr>
                <w:p w:rsidR="00C33151" w:rsidRDefault="00C33151">
                  <w:pPr>
                    <w:snapToGrid w:val="0"/>
                    <w:jc w:val="center"/>
                    <w:rPr>
                      <w:sz w:val="16"/>
                      <w:szCs w:val="16"/>
                    </w:rPr>
                  </w:pPr>
                  <w:r>
                    <w:rPr>
                      <w:sz w:val="16"/>
                      <w:szCs w:val="16"/>
                    </w:rPr>
                    <w:t>6,2</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38</w:t>
                  </w:r>
                </w:p>
              </w:tc>
              <w:tc>
                <w:tcPr>
                  <w:tcW w:w="1832" w:type="dxa"/>
                  <w:shd w:val="clear" w:color="auto" w:fill="auto"/>
                </w:tcPr>
                <w:p w:rsidR="00C33151" w:rsidRDefault="00C33151">
                  <w:pPr>
                    <w:snapToGrid w:val="0"/>
                    <w:rPr>
                      <w:sz w:val="16"/>
                      <w:szCs w:val="16"/>
                    </w:rPr>
                  </w:pPr>
                  <w:r>
                    <w:rPr>
                      <w:sz w:val="16"/>
                      <w:szCs w:val="16"/>
                    </w:rPr>
                    <w:t>Гарнуха</w:t>
                  </w:r>
                </w:p>
              </w:tc>
              <w:tc>
                <w:tcPr>
                  <w:tcW w:w="1907" w:type="dxa"/>
                  <w:shd w:val="clear" w:color="auto" w:fill="auto"/>
                </w:tcPr>
                <w:p w:rsidR="00C33151" w:rsidRDefault="00C33151">
                  <w:pPr>
                    <w:snapToGrid w:val="0"/>
                    <w:jc w:val="center"/>
                    <w:rPr>
                      <w:sz w:val="16"/>
                      <w:szCs w:val="16"/>
                    </w:rPr>
                  </w:pPr>
                  <w:r>
                    <w:rPr>
                      <w:sz w:val="16"/>
                      <w:szCs w:val="16"/>
                    </w:rPr>
                    <w:t>16,4</w:t>
                  </w:r>
                </w:p>
              </w:tc>
              <w:tc>
                <w:tcPr>
                  <w:tcW w:w="2980" w:type="dxa"/>
                  <w:shd w:val="clear" w:color="auto" w:fill="auto"/>
                </w:tcPr>
                <w:p w:rsidR="00C33151" w:rsidRDefault="00C33151">
                  <w:pPr>
                    <w:snapToGrid w:val="0"/>
                    <w:rPr>
                      <w:sz w:val="16"/>
                      <w:szCs w:val="16"/>
                    </w:rPr>
                  </w:pPr>
                  <w:r>
                    <w:rPr>
                      <w:sz w:val="16"/>
                      <w:szCs w:val="16"/>
                    </w:rPr>
                    <w:t>правый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lastRenderedPageBreak/>
                    <w:t>39</w:t>
                  </w:r>
                </w:p>
              </w:tc>
              <w:tc>
                <w:tcPr>
                  <w:tcW w:w="1832" w:type="dxa"/>
                  <w:shd w:val="clear" w:color="auto" w:fill="auto"/>
                </w:tcPr>
                <w:p w:rsidR="00C33151" w:rsidRDefault="00C33151">
                  <w:pPr>
                    <w:snapToGrid w:val="0"/>
                    <w:rPr>
                      <w:sz w:val="16"/>
                      <w:szCs w:val="16"/>
                    </w:rPr>
                  </w:pPr>
                  <w:r>
                    <w:rPr>
                      <w:sz w:val="16"/>
                      <w:szCs w:val="16"/>
                    </w:rPr>
                    <w:t>Сладкая</w:t>
                  </w:r>
                </w:p>
              </w:tc>
              <w:tc>
                <w:tcPr>
                  <w:tcW w:w="1907" w:type="dxa"/>
                  <w:shd w:val="clear" w:color="auto" w:fill="auto"/>
                </w:tcPr>
                <w:p w:rsidR="00C33151" w:rsidRDefault="00C33151">
                  <w:pPr>
                    <w:snapToGrid w:val="0"/>
                    <w:jc w:val="center"/>
                    <w:rPr>
                      <w:sz w:val="16"/>
                      <w:szCs w:val="16"/>
                    </w:rPr>
                  </w:pPr>
                  <w:r>
                    <w:rPr>
                      <w:sz w:val="16"/>
                      <w:szCs w:val="16"/>
                    </w:rPr>
                    <w:t>18,7</w:t>
                  </w:r>
                </w:p>
              </w:tc>
              <w:tc>
                <w:tcPr>
                  <w:tcW w:w="2980" w:type="dxa"/>
                  <w:shd w:val="clear" w:color="auto" w:fill="auto"/>
                </w:tcPr>
                <w:p w:rsidR="00C33151" w:rsidRDefault="00C33151">
                  <w:pPr>
                    <w:snapToGrid w:val="0"/>
                    <w:rPr>
                      <w:sz w:val="16"/>
                      <w:szCs w:val="16"/>
                    </w:rPr>
                  </w:pPr>
                  <w:r>
                    <w:rPr>
                      <w:sz w:val="16"/>
                      <w:szCs w:val="16"/>
                    </w:rPr>
                    <w:t>левый приток Большой Лабы</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40</w:t>
                  </w:r>
                </w:p>
              </w:tc>
              <w:tc>
                <w:tcPr>
                  <w:tcW w:w="1832" w:type="dxa"/>
                  <w:shd w:val="clear" w:color="auto" w:fill="auto"/>
                </w:tcPr>
                <w:p w:rsidR="00C33151" w:rsidRDefault="00C33151">
                  <w:pPr>
                    <w:snapToGrid w:val="0"/>
                    <w:rPr>
                      <w:b/>
                      <w:sz w:val="16"/>
                      <w:szCs w:val="16"/>
                    </w:rPr>
                  </w:pPr>
                  <w:r>
                    <w:rPr>
                      <w:b/>
                      <w:sz w:val="16"/>
                      <w:szCs w:val="16"/>
                    </w:rPr>
                    <w:t>Кяфар</w:t>
                  </w:r>
                </w:p>
              </w:tc>
              <w:tc>
                <w:tcPr>
                  <w:tcW w:w="1907" w:type="dxa"/>
                  <w:shd w:val="clear" w:color="auto" w:fill="auto"/>
                </w:tcPr>
                <w:p w:rsidR="00C33151" w:rsidRDefault="00C33151">
                  <w:pPr>
                    <w:snapToGrid w:val="0"/>
                    <w:jc w:val="center"/>
                    <w:rPr>
                      <w:b/>
                      <w:sz w:val="16"/>
                      <w:szCs w:val="16"/>
                    </w:rPr>
                  </w:pPr>
                  <w:r>
                    <w:rPr>
                      <w:b/>
                      <w:sz w:val="16"/>
                      <w:szCs w:val="16"/>
                    </w:rPr>
                    <w:t>57,3</w:t>
                  </w:r>
                </w:p>
              </w:tc>
              <w:tc>
                <w:tcPr>
                  <w:tcW w:w="2980" w:type="dxa"/>
                  <w:shd w:val="clear" w:color="auto" w:fill="auto"/>
                </w:tcPr>
                <w:p w:rsidR="00C33151" w:rsidRDefault="00C33151">
                  <w:pPr>
                    <w:snapToGrid w:val="0"/>
                    <w:rPr>
                      <w:b/>
                      <w:sz w:val="16"/>
                      <w:szCs w:val="16"/>
                    </w:rPr>
                  </w:pPr>
                  <w:r>
                    <w:rPr>
                      <w:b/>
                      <w:sz w:val="16"/>
                      <w:szCs w:val="16"/>
                    </w:rPr>
                    <w:t>левый приток реки Большой Зеленчук</w:t>
                  </w:r>
                </w:p>
              </w:tc>
              <w:tc>
                <w:tcPr>
                  <w:tcW w:w="1813" w:type="dxa"/>
                  <w:shd w:val="clear" w:color="auto" w:fill="auto"/>
                </w:tcPr>
                <w:p w:rsidR="00C33151" w:rsidRDefault="00C33151">
                  <w:pPr>
                    <w:snapToGrid w:val="0"/>
                    <w:jc w:val="center"/>
                    <w:rPr>
                      <w:b/>
                      <w:sz w:val="16"/>
                      <w:szCs w:val="16"/>
                    </w:rPr>
                  </w:pPr>
                  <w:r>
                    <w:rPr>
                      <w:b/>
                      <w:sz w:val="16"/>
                      <w:szCs w:val="16"/>
                    </w:rPr>
                    <w:t>200</w:t>
                  </w:r>
                </w:p>
              </w:tc>
            </w:tr>
            <w:tr w:rsidR="00C33151">
              <w:tc>
                <w:tcPr>
                  <w:tcW w:w="450" w:type="dxa"/>
                  <w:shd w:val="clear" w:color="auto" w:fill="auto"/>
                </w:tcPr>
                <w:p w:rsidR="00C33151" w:rsidRDefault="00C33151">
                  <w:pPr>
                    <w:snapToGrid w:val="0"/>
                    <w:rPr>
                      <w:sz w:val="16"/>
                      <w:szCs w:val="16"/>
                    </w:rPr>
                  </w:pPr>
                  <w:r>
                    <w:rPr>
                      <w:sz w:val="16"/>
                      <w:szCs w:val="16"/>
                    </w:rPr>
                    <w:t>41</w:t>
                  </w:r>
                </w:p>
              </w:tc>
              <w:tc>
                <w:tcPr>
                  <w:tcW w:w="1832" w:type="dxa"/>
                  <w:shd w:val="clear" w:color="auto" w:fill="auto"/>
                </w:tcPr>
                <w:p w:rsidR="00C33151" w:rsidRDefault="00C33151">
                  <w:pPr>
                    <w:snapToGrid w:val="0"/>
                    <w:rPr>
                      <w:sz w:val="16"/>
                      <w:szCs w:val="16"/>
                    </w:rPr>
                  </w:pPr>
                  <w:r>
                    <w:rPr>
                      <w:sz w:val="16"/>
                      <w:szCs w:val="16"/>
                    </w:rPr>
                    <w:t>Чилик</w:t>
                  </w:r>
                </w:p>
              </w:tc>
              <w:tc>
                <w:tcPr>
                  <w:tcW w:w="1907" w:type="dxa"/>
                  <w:shd w:val="clear" w:color="auto" w:fill="auto"/>
                </w:tcPr>
                <w:p w:rsidR="00C33151" w:rsidRDefault="00C33151">
                  <w:pPr>
                    <w:snapToGrid w:val="0"/>
                    <w:jc w:val="center"/>
                    <w:rPr>
                      <w:sz w:val="16"/>
                      <w:szCs w:val="16"/>
                    </w:rPr>
                  </w:pPr>
                  <w:r>
                    <w:rPr>
                      <w:sz w:val="16"/>
                      <w:szCs w:val="16"/>
                    </w:rPr>
                    <w:t>20,1</w:t>
                  </w:r>
                </w:p>
              </w:tc>
              <w:tc>
                <w:tcPr>
                  <w:tcW w:w="2980" w:type="dxa"/>
                  <w:shd w:val="clear" w:color="auto" w:fill="auto"/>
                </w:tcPr>
                <w:p w:rsidR="00C33151" w:rsidRDefault="00C33151">
                  <w:pPr>
                    <w:snapToGrid w:val="0"/>
                    <w:rPr>
                      <w:sz w:val="16"/>
                      <w:szCs w:val="16"/>
                    </w:rPr>
                  </w:pPr>
                  <w:r>
                    <w:rPr>
                      <w:sz w:val="16"/>
                      <w:szCs w:val="16"/>
                    </w:rPr>
                    <w:t>левый приток реки Кяфар</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42</w:t>
                  </w:r>
                </w:p>
              </w:tc>
              <w:tc>
                <w:tcPr>
                  <w:tcW w:w="1832" w:type="dxa"/>
                  <w:shd w:val="clear" w:color="auto" w:fill="auto"/>
                </w:tcPr>
                <w:p w:rsidR="00C33151" w:rsidRDefault="00C33151">
                  <w:pPr>
                    <w:snapToGrid w:val="0"/>
                    <w:rPr>
                      <w:sz w:val="16"/>
                      <w:szCs w:val="16"/>
                    </w:rPr>
                  </w:pPr>
                  <w:r>
                    <w:rPr>
                      <w:sz w:val="16"/>
                      <w:szCs w:val="16"/>
                    </w:rPr>
                    <w:t>Чапал</w:t>
                  </w:r>
                </w:p>
              </w:tc>
              <w:tc>
                <w:tcPr>
                  <w:tcW w:w="1907" w:type="dxa"/>
                  <w:shd w:val="clear" w:color="auto" w:fill="auto"/>
                </w:tcPr>
                <w:p w:rsidR="00C33151" w:rsidRDefault="00C33151">
                  <w:pPr>
                    <w:snapToGrid w:val="0"/>
                    <w:jc w:val="center"/>
                    <w:rPr>
                      <w:sz w:val="16"/>
                      <w:szCs w:val="16"/>
                    </w:rPr>
                  </w:pPr>
                  <w:r>
                    <w:rPr>
                      <w:sz w:val="16"/>
                      <w:szCs w:val="16"/>
                    </w:rPr>
                    <w:t>6,5</w:t>
                  </w:r>
                </w:p>
              </w:tc>
              <w:tc>
                <w:tcPr>
                  <w:tcW w:w="2980" w:type="dxa"/>
                  <w:shd w:val="clear" w:color="auto" w:fill="auto"/>
                </w:tcPr>
                <w:p w:rsidR="00C33151" w:rsidRDefault="00C33151">
                  <w:pPr>
                    <w:snapToGrid w:val="0"/>
                    <w:rPr>
                      <w:sz w:val="16"/>
                      <w:szCs w:val="16"/>
                    </w:rPr>
                  </w:pPr>
                  <w:r>
                    <w:rPr>
                      <w:sz w:val="16"/>
                      <w:szCs w:val="16"/>
                    </w:rPr>
                    <w:t>левый приток реки Чилик</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43</w:t>
                  </w:r>
                </w:p>
              </w:tc>
              <w:tc>
                <w:tcPr>
                  <w:tcW w:w="1832" w:type="dxa"/>
                  <w:shd w:val="clear" w:color="auto" w:fill="auto"/>
                </w:tcPr>
                <w:p w:rsidR="00C33151" w:rsidRDefault="00C33151">
                  <w:pPr>
                    <w:snapToGrid w:val="0"/>
                    <w:rPr>
                      <w:sz w:val="16"/>
                      <w:szCs w:val="16"/>
                    </w:rPr>
                  </w:pPr>
                  <w:r>
                    <w:rPr>
                      <w:sz w:val="16"/>
                      <w:szCs w:val="16"/>
                    </w:rPr>
                    <w:t>Малютка</w:t>
                  </w:r>
                </w:p>
              </w:tc>
              <w:tc>
                <w:tcPr>
                  <w:tcW w:w="1907" w:type="dxa"/>
                  <w:shd w:val="clear" w:color="auto" w:fill="auto"/>
                </w:tcPr>
                <w:p w:rsidR="00C33151" w:rsidRDefault="00C33151">
                  <w:pPr>
                    <w:snapToGrid w:val="0"/>
                    <w:jc w:val="center"/>
                    <w:rPr>
                      <w:sz w:val="16"/>
                      <w:szCs w:val="16"/>
                    </w:rPr>
                  </w:pPr>
                  <w:r>
                    <w:rPr>
                      <w:sz w:val="16"/>
                      <w:szCs w:val="16"/>
                    </w:rPr>
                    <w:t>3</w:t>
                  </w:r>
                </w:p>
              </w:tc>
              <w:tc>
                <w:tcPr>
                  <w:tcW w:w="2980" w:type="dxa"/>
                  <w:shd w:val="clear" w:color="auto" w:fill="auto"/>
                </w:tcPr>
                <w:p w:rsidR="00C33151" w:rsidRDefault="00C33151">
                  <w:pPr>
                    <w:snapToGrid w:val="0"/>
                    <w:rPr>
                      <w:sz w:val="16"/>
                      <w:szCs w:val="16"/>
                    </w:rPr>
                  </w:pPr>
                  <w:r>
                    <w:rPr>
                      <w:sz w:val="16"/>
                      <w:szCs w:val="16"/>
                    </w:rPr>
                    <w:t>левый приток реки Чапал</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44</w:t>
                  </w:r>
                </w:p>
              </w:tc>
              <w:tc>
                <w:tcPr>
                  <w:tcW w:w="1832" w:type="dxa"/>
                  <w:shd w:val="clear" w:color="auto" w:fill="auto"/>
                </w:tcPr>
                <w:p w:rsidR="00C33151" w:rsidRDefault="00C33151">
                  <w:pPr>
                    <w:snapToGrid w:val="0"/>
                    <w:rPr>
                      <w:b/>
                      <w:sz w:val="16"/>
                      <w:szCs w:val="16"/>
                    </w:rPr>
                  </w:pPr>
                  <w:r>
                    <w:rPr>
                      <w:b/>
                      <w:sz w:val="16"/>
                      <w:szCs w:val="16"/>
                    </w:rPr>
                    <w:t>Уруп</w:t>
                  </w:r>
                </w:p>
              </w:tc>
              <w:tc>
                <w:tcPr>
                  <w:tcW w:w="1907" w:type="dxa"/>
                  <w:shd w:val="clear" w:color="auto" w:fill="auto"/>
                </w:tcPr>
                <w:p w:rsidR="00C33151" w:rsidRDefault="00C33151">
                  <w:pPr>
                    <w:snapToGrid w:val="0"/>
                    <w:jc w:val="center"/>
                    <w:rPr>
                      <w:b/>
                      <w:sz w:val="16"/>
                      <w:szCs w:val="16"/>
                    </w:rPr>
                  </w:pPr>
                  <w:r>
                    <w:rPr>
                      <w:b/>
                      <w:sz w:val="16"/>
                      <w:szCs w:val="16"/>
                    </w:rPr>
                    <w:t>231</w:t>
                  </w:r>
                </w:p>
              </w:tc>
              <w:tc>
                <w:tcPr>
                  <w:tcW w:w="2980" w:type="dxa"/>
                  <w:shd w:val="clear" w:color="auto" w:fill="auto"/>
                </w:tcPr>
                <w:p w:rsidR="00C33151" w:rsidRDefault="00C33151">
                  <w:pPr>
                    <w:snapToGrid w:val="0"/>
                    <w:rPr>
                      <w:b/>
                      <w:sz w:val="16"/>
                      <w:szCs w:val="16"/>
                    </w:rPr>
                  </w:pPr>
                  <w:r>
                    <w:rPr>
                      <w:b/>
                      <w:sz w:val="16"/>
                      <w:szCs w:val="16"/>
                    </w:rPr>
                    <w:t>левый приток реки Кубань</w:t>
                  </w:r>
                </w:p>
              </w:tc>
              <w:tc>
                <w:tcPr>
                  <w:tcW w:w="1813" w:type="dxa"/>
                  <w:shd w:val="clear" w:color="auto" w:fill="auto"/>
                </w:tcPr>
                <w:p w:rsidR="00C33151" w:rsidRDefault="00C33151">
                  <w:pPr>
                    <w:snapToGrid w:val="0"/>
                    <w:jc w:val="center"/>
                    <w:rPr>
                      <w:b/>
                      <w:sz w:val="16"/>
                      <w:szCs w:val="16"/>
                    </w:rPr>
                  </w:pPr>
                  <w:r>
                    <w:rPr>
                      <w:b/>
                      <w:sz w:val="16"/>
                      <w:szCs w:val="16"/>
                    </w:rPr>
                    <w:t>200</w:t>
                  </w:r>
                </w:p>
              </w:tc>
            </w:tr>
            <w:tr w:rsidR="00C33151">
              <w:tc>
                <w:tcPr>
                  <w:tcW w:w="450" w:type="dxa"/>
                  <w:shd w:val="clear" w:color="auto" w:fill="auto"/>
                </w:tcPr>
                <w:p w:rsidR="00C33151" w:rsidRDefault="00C33151">
                  <w:pPr>
                    <w:snapToGrid w:val="0"/>
                    <w:rPr>
                      <w:sz w:val="16"/>
                      <w:szCs w:val="16"/>
                    </w:rPr>
                  </w:pPr>
                  <w:r>
                    <w:rPr>
                      <w:sz w:val="16"/>
                      <w:szCs w:val="16"/>
                    </w:rPr>
                    <w:t>45</w:t>
                  </w:r>
                </w:p>
              </w:tc>
              <w:tc>
                <w:tcPr>
                  <w:tcW w:w="1832" w:type="dxa"/>
                  <w:shd w:val="clear" w:color="auto" w:fill="auto"/>
                </w:tcPr>
                <w:p w:rsidR="00C33151" w:rsidRDefault="00C33151">
                  <w:pPr>
                    <w:snapToGrid w:val="0"/>
                    <w:rPr>
                      <w:sz w:val="16"/>
                      <w:szCs w:val="16"/>
                    </w:rPr>
                  </w:pPr>
                  <w:r>
                    <w:rPr>
                      <w:sz w:val="16"/>
                      <w:szCs w:val="16"/>
                    </w:rPr>
                    <w:t>Ацгара</w:t>
                  </w:r>
                </w:p>
              </w:tc>
              <w:tc>
                <w:tcPr>
                  <w:tcW w:w="1907" w:type="dxa"/>
                  <w:shd w:val="clear" w:color="auto" w:fill="auto"/>
                </w:tcPr>
                <w:p w:rsidR="00C33151" w:rsidRDefault="00C33151">
                  <w:pPr>
                    <w:snapToGrid w:val="0"/>
                    <w:jc w:val="center"/>
                    <w:rPr>
                      <w:sz w:val="16"/>
                      <w:szCs w:val="16"/>
                    </w:rPr>
                  </w:pPr>
                  <w:r>
                    <w:rPr>
                      <w:sz w:val="16"/>
                      <w:szCs w:val="16"/>
                    </w:rPr>
                    <w:t>15,9</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46</w:t>
                  </w:r>
                </w:p>
              </w:tc>
              <w:tc>
                <w:tcPr>
                  <w:tcW w:w="1832" w:type="dxa"/>
                  <w:shd w:val="clear" w:color="auto" w:fill="auto"/>
                </w:tcPr>
                <w:p w:rsidR="00C33151" w:rsidRDefault="00C33151">
                  <w:pPr>
                    <w:snapToGrid w:val="0"/>
                    <w:rPr>
                      <w:sz w:val="16"/>
                      <w:szCs w:val="16"/>
                    </w:rPr>
                  </w:pPr>
                  <w:r>
                    <w:rPr>
                      <w:sz w:val="16"/>
                      <w:szCs w:val="16"/>
                    </w:rPr>
                    <w:t>Малый Уруп</w:t>
                  </w:r>
                </w:p>
              </w:tc>
              <w:tc>
                <w:tcPr>
                  <w:tcW w:w="1907" w:type="dxa"/>
                  <w:shd w:val="clear" w:color="auto" w:fill="auto"/>
                </w:tcPr>
                <w:p w:rsidR="00C33151" w:rsidRDefault="00C33151">
                  <w:pPr>
                    <w:snapToGrid w:val="0"/>
                    <w:jc w:val="center"/>
                    <w:rPr>
                      <w:sz w:val="16"/>
                      <w:szCs w:val="16"/>
                    </w:rPr>
                  </w:pPr>
                  <w:r>
                    <w:rPr>
                      <w:sz w:val="16"/>
                      <w:szCs w:val="16"/>
                    </w:rPr>
                    <w:t>12,5</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47</w:t>
                  </w:r>
                </w:p>
              </w:tc>
              <w:tc>
                <w:tcPr>
                  <w:tcW w:w="1832" w:type="dxa"/>
                  <w:shd w:val="clear" w:color="auto" w:fill="auto"/>
                </w:tcPr>
                <w:p w:rsidR="00C33151" w:rsidRDefault="00C33151">
                  <w:pPr>
                    <w:snapToGrid w:val="0"/>
                    <w:rPr>
                      <w:sz w:val="16"/>
                      <w:szCs w:val="16"/>
                    </w:rPr>
                  </w:pPr>
                  <w:r>
                    <w:rPr>
                      <w:sz w:val="16"/>
                      <w:szCs w:val="16"/>
                    </w:rPr>
                    <w:t>Фурсиха</w:t>
                  </w:r>
                </w:p>
              </w:tc>
              <w:tc>
                <w:tcPr>
                  <w:tcW w:w="1907" w:type="dxa"/>
                  <w:shd w:val="clear" w:color="auto" w:fill="auto"/>
                </w:tcPr>
                <w:p w:rsidR="00C33151" w:rsidRDefault="00C33151">
                  <w:pPr>
                    <w:snapToGrid w:val="0"/>
                    <w:jc w:val="center"/>
                    <w:rPr>
                      <w:sz w:val="16"/>
                      <w:szCs w:val="16"/>
                    </w:rPr>
                  </w:pPr>
                  <w:r>
                    <w:rPr>
                      <w:sz w:val="16"/>
                      <w:szCs w:val="16"/>
                    </w:rPr>
                    <w:t>4,1</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48</w:t>
                  </w:r>
                </w:p>
              </w:tc>
              <w:tc>
                <w:tcPr>
                  <w:tcW w:w="1832" w:type="dxa"/>
                  <w:shd w:val="clear" w:color="auto" w:fill="auto"/>
                </w:tcPr>
                <w:p w:rsidR="00C33151" w:rsidRDefault="00C33151">
                  <w:pPr>
                    <w:snapToGrid w:val="0"/>
                    <w:rPr>
                      <w:sz w:val="16"/>
                      <w:szCs w:val="16"/>
                    </w:rPr>
                  </w:pPr>
                  <w:r>
                    <w:rPr>
                      <w:sz w:val="16"/>
                      <w:szCs w:val="16"/>
                    </w:rPr>
                    <w:t>Скаженная</w:t>
                  </w:r>
                </w:p>
              </w:tc>
              <w:tc>
                <w:tcPr>
                  <w:tcW w:w="1907" w:type="dxa"/>
                  <w:shd w:val="clear" w:color="auto" w:fill="auto"/>
                </w:tcPr>
                <w:p w:rsidR="00C33151" w:rsidRDefault="00C33151">
                  <w:pPr>
                    <w:snapToGrid w:val="0"/>
                    <w:jc w:val="center"/>
                    <w:rPr>
                      <w:sz w:val="16"/>
                      <w:szCs w:val="16"/>
                    </w:rPr>
                  </w:pPr>
                  <w:r>
                    <w:rPr>
                      <w:sz w:val="16"/>
                      <w:szCs w:val="16"/>
                    </w:rPr>
                    <w:t>5,8</w:t>
                  </w:r>
                </w:p>
              </w:tc>
              <w:tc>
                <w:tcPr>
                  <w:tcW w:w="2980" w:type="dxa"/>
                  <w:shd w:val="clear" w:color="auto" w:fill="auto"/>
                </w:tcPr>
                <w:p w:rsidR="00C33151" w:rsidRDefault="00C33151">
                  <w:pPr>
                    <w:snapToGrid w:val="0"/>
                    <w:rPr>
                      <w:sz w:val="16"/>
                      <w:szCs w:val="16"/>
                    </w:rPr>
                  </w:pPr>
                  <w:r>
                    <w:rPr>
                      <w:sz w:val="16"/>
                      <w:szCs w:val="16"/>
                    </w:rPr>
                    <w:t>левый приток реки Фурсиха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49</w:t>
                  </w:r>
                </w:p>
              </w:tc>
              <w:tc>
                <w:tcPr>
                  <w:tcW w:w="1832" w:type="dxa"/>
                  <w:shd w:val="clear" w:color="auto" w:fill="auto"/>
                </w:tcPr>
                <w:p w:rsidR="00C33151" w:rsidRDefault="00C33151">
                  <w:pPr>
                    <w:snapToGrid w:val="0"/>
                    <w:rPr>
                      <w:sz w:val="16"/>
                      <w:szCs w:val="16"/>
                    </w:rPr>
                  </w:pPr>
                  <w:r>
                    <w:rPr>
                      <w:sz w:val="16"/>
                      <w:szCs w:val="16"/>
                    </w:rPr>
                    <w:t>Черемуховая</w:t>
                  </w:r>
                </w:p>
              </w:tc>
              <w:tc>
                <w:tcPr>
                  <w:tcW w:w="1907" w:type="dxa"/>
                  <w:shd w:val="clear" w:color="auto" w:fill="auto"/>
                </w:tcPr>
                <w:p w:rsidR="00C33151" w:rsidRDefault="00C33151">
                  <w:pPr>
                    <w:snapToGrid w:val="0"/>
                    <w:jc w:val="center"/>
                    <w:rPr>
                      <w:sz w:val="16"/>
                      <w:szCs w:val="16"/>
                    </w:rPr>
                  </w:pPr>
                  <w:r>
                    <w:rPr>
                      <w:sz w:val="16"/>
                      <w:szCs w:val="16"/>
                    </w:rPr>
                    <w:t>14,1</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50</w:t>
                  </w:r>
                </w:p>
              </w:tc>
              <w:tc>
                <w:tcPr>
                  <w:tcW w:w="1832" w:type="dxa"/>
                  <w:shd w:val="clear" w:color="auto" w:fill="auto"/>
                </w:tcPr>
                <w:p w:rsidR="00C33151" w:rsidRDefault="00C33151">
                  <w:pPr>
                    <w:snapToGrid w:val="0"/>
                    <w:rPr>
                      <w:sz w:val="16"/>
                      <w:szCs w:val="16"/>
                    </w:rPr>
                  </w:pPr>
                  <w:r>
                    <w:rPr>
                      <w:sz w:val="16"/>
                      <w:szCs w:val="16"/>
                    </w:rPr>
                    <w:t>Самопалка</w:t>
                  </w:r>
                </w:p>
              </w:tc>
              <w:tc>
                <w:tcPr>
                  <w:tcW w:w="1907" w:type="dxa"/>
                  <w:shd w:val="clear" w:color="auto" w:fill="auto"/>
                </w:tcPr>
                <w:p w:rsidR="00C33151" w:rsidRDefault="00C33151">
                  <w:pPr>
                    <w:snapToGrid w:val="0"/>
                    <w:jc w:val="center"/>
                    <w:rPr>
                      <w:sz w:val="16"/>
                      <w:szCs w:val="16"/>
                    </w:rPr>
                  </w:pPr>
                  <w:r>
                    <w:rPr>
                      <w:sz w:val="16"/>
                      <w:szCs w:val="16"/>
                    </w:rPr>
                    <w:t>9,3</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51</w:t>
                  </w:r>
                </w:p>
              </w:tc>
              <w:tc>
                <w:tcPr>
                  <w:tcW w:w="1832" w:type="dxa"/>
                  <w:shd w:val="clear" w:color="auto" w:fill="auto"/>
                </w:tcPr>
                <w:p w:rsidR="00C33151" w:rsidRDefault="00C33151">
                  <w:pPr>
                    <w:snapToGrid w:val="0"/>
                    <w:rPr>
                      <w:sz w:val="16"/>
                      <w:szCs w:val="16"/>
                    </w:rPr>
                  </w:pPr>
                  <w:r>
                    <w:rPr>
                      <w:sz w:val="16"/>
                      <w:szCs w:val="16"/>
                    </w:rPr>
                    <w:t>Бульварка</w:t>
                  </w:r>
                </w:p>
              </w:tc>
              <w:tc>
                <w:tcPr>
                  <w:tcW w:w="1907" w:type="dxa"/>
                  <w:shd w:val="clear" w:color="auto" w:fill="auto"/>
                </w:tcPr>
                <w:p w:rsidR="00C33151" w:rsidRDefault="00C33151">
                  <w:pPr>
                    <w:snapToGrid w:val="0"/>
                    <w:jc w:val="center"/>
                    <w:rPr>
                      <w:sz w:val="16"/>
                      <w:szCs w:val="16"/>
                    </w:rPr>
                  </w:pPr>
                  <w:r>
                    <w:rPr>
                      <w:sz w:val="16"/>
                      <w:szCs w:val="16"/>
                    </w:rPr>
                    <w:t>16,4</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52</w:t>
                  </w:r>
                </w:p>
              </w:tc>
              <w:tc>
                <w:tcPr>
                  <w:tcW w:w="1832" w:type="dxa"/>
                  <w:shd w:val="clear" w:color="auto" w:fill="auto"/>
                </w:tcPr>
                <w:p w:rsidR="00C33151" w:rsidRDefault="00C33151">
                  <w:pPr>
                    <w:snapToGrid w:val="0"/>
                    <w:rPr>
                      <w:sz w:val="16"/>
                      <w:szCs w:val="16"/>
                    </w:rPr>
                  </w:pPr>
                  <w:r>
                    <w:rPr>
                      <w:sz w:val="16"/>
                      <w:szCs w:val="16"/>
                    </w:rPr>
                    <w:t>Себельда</w:t>
                  </w:r>
                </w:p>
              </w:tc>
              <w:tc>
                <w:tcPr>
                  <w:tcW w:w="1907" w:type="dxa"/>
                  <w:shd w:val="clear" w:color="auto" w:fill="auto"/>
                </w:tcPr>
                <w:p w:rsidR="00C33151" w:rsidRDefault="00C33151">
                  <w:pPr>
                    <w:snapToGrid w:val="0"/>
                    <w:jc w:val="center"/>
                    <w:rPr>
                      <w:sz w:val="16"/>
                      <w:szCs w:val="16"/>
                    </w:rPr>
                  </w:pPr>
                  <w:r>
                    <w:rPr>
                      <w:sz w:val="16"/>
                      <w:szCs w:val="16"/>
                    </w:rPr>
                    <w:t>11,1</w:t>
                  </w:r>
                </w:p>
              </w:tc>
              <w:tc>
                <w:tcPr>
                  <w:tcW w:w="2980" w:type="dxa"/>
                  <w:shd w:val="clear" w:color="auto" w:fill="auto"/>
                </w:tcPr>
                <w:p w:rsidR="00C33151" w:rsidRDefault="00C33151">
                  <w:pPr>
                    <w:snapToGrid w:val="0"/>
                    <w:rPr>
                      <w:sz w:val="16"/>
                      <w:szCs w:val="16"/>
                    </w:rPr>
                  </w:pPr>
                  <w:r>
                    <w:rPr>
                      <w:sz w:val="16"/>
                      <w:szCs w:val="16"/>
                    </w:rPr>
                    <w:t>правый приток реки Бульварка</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53</w:t>
                  </w:r>
                </w:p>
              </w:tc>
              <w:tc>
                <w:tcPr>
                  <w:tcW w:w="1832" w:type="dxa"/>
                  <w:shd w:val="clear" w:color="auto" w:fill="auto"/>
                </w:tcPr>
                <w:p w:rsidR="00C33151" w:rsidRDefault="00C33151">
                  <w:pPr>
                    <w:snapToGrid w:val="0"/>
                    <w:rPr>
                      <w:sz w:val="16"/>
                      <w:szCs w:val="16"/>
                    </w:rPr>
                  </w:pPr>
                  <w:r>
                    <w:rPr>
                      <w:sz w:val="16"/>
                      <w:szCs w:val="16"/>
                    </w:rPr>
                    <w:t>Змейка</w:t>
                  </w:r>
                </w:p>
              </w:tc>
              <w:tc>
                <w:tcPr>
                  <w:tcW w:w="1907" w:type="dxa"/>
                  <w:shd w:val="clear" w:color="auto" w:fill="auto"/>
                </w:tcPr>
                <w:p w:rsidR="00C33151" w:rsidRDefault="00C33151">
                  <w:pPr>
                    <w:snapToGrid w:val="0"/>
                    <w:jc w:val="center"/>
                    <w:rPr>
                      <w:sz w:val="16"/>
                      <w:szCs w:val="16"/>
                    </w:rPr>
                  </w:pPr>
                  <w:r>
                    <w:rPr>
                      <w:sz w:val="16"/>
                      <w:szCs w:val="16"/>
                    </w:rPr>
                    <w:t>7,5</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54</w:t>
                  </w:r>
                </w:p>
              </w:tc>
              <w:tc>
                <w:tcPr>
                  <w:tcW w:w="1832" w:type="dxa"/>
                  <w:shd w:val="clear" w:color="auto" w:fill="auto"/>
                </w:tcPr>
                <w:p w:rsidR="00C33151" w:rsidRDefault="00C33151">
                  <w:pPr>
                    <w:snapToGrid w:val="0"/>
                    <w:rPr>
                      <w:sz w:val="16"/>
                      <w:szCs w:val="16"/>
                    </w:rPr>
                  </w:pPr>
                  <w:r>
                    <w:rPr>
                      <w:sz w:val="16"/>
                      <w:szCs w:val="16"/>
                    </w:rPr>
                    <w:t>Власенчиха</w:t>
                  </w:r>
                </w:p>
              </w:tc>
              <w:tc>
                <w:tcPr>
                  <w:tcW w:w="1907" w:type="dxa"/>
                  <w:shd w:val="clear" w:color="auto" w:fill="auto"/>
                </w:tcPr>
                <w:p w:rsidR="00C33151" w:rsidRDefault="00C33151">
                  <w:pPr>
                    <w:snapToGrid w:val="0"/>
                    <w:jc w:val="center"/>
                    <w:rPr>
                      <w:sz w:val="16"/>
                      <w:szCs w:val="16"/>
                    </w:rPr>
                  </w:pPr>
                  <w:r>
                    <w:rPr>
                      <w:sz w:val="16"/>
                      <w:szCs w:val="16"/>
                    </w:rPr>
                    <w:t>13,2</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55</w:t>
                  </w:r>
                </w:p>
              </w:tc>
              <w:tc>
                <w:tcPr>
                  <w:tcW w:w="1832" w:type="dxa"/>
                  <w:shd w:val="clear" w:color="auto" w:fill="auto"/>
                </w:tcPr>
                <w:p w:rsidR="00C33151" w:rsidRDefault="00C33151">
                  <w:pPr>
                    <w:snapToGrid w:val="0"/>
                    <w:rPr>
                      <w:sz w:val="16"/>
                      <w:szCs w:val="16"/>
                    </w:rPr>
                  </w:pPr>
                  <w:r>
                    <w:rPr>
                      <w:sz w:val="16"/>
                      <w:szCs w:val="16"/>
                    </w:rPr>
                    <w:t>Работайка</w:t>
                  </w:r>
                </w:p>
              </w:tc>
              <w:tc>
                <w:tcPr>
                  <w:tcW w:w="1907" w:type="dxa"/>
                  <w:shd w:val="clear" w:color="auto" w:fill="auto"/>
                </w:tcPr>
                <w:p w:rsidR="00C33151" w:rsidRDefault="00C33151">
                  <w:pPr>
                    <w:snapToGrid w:val="0"/>
                    <w:jc w:val="center"/>
                    <w:rPr>
                      <w:sz w:val="16"/>
                      <w:szCs w:val="16"/>
                    </w:rPr>
                  </w:pPr>
                  <w:r>
                    <w:rPr>
                      <w:sz w:val="16"/>
                      <w:szCs w:val="16"/>
                    </w:rPr>
                    <w:t>5,4</w:t>
                  </w:r>
                </w:p>
              </w:tc>
              <w:tc>
                <w:tcPr>
                  <w:tcW w:w="2980" w:type="dxa"/>
                  <w:shd w:val="clear" w:color="auto" w:fill="auto"/>
                </w:tcPr>
                <w:p w:rsidR="00C33151" w:rsidRDefault="00C33151">
                  <w:pPr>
                    <w:snapToGrid w:val="0"/>
                    <w:rPr>
                      <w:sz w:val="16"/>
                      <w:szCs w:val="16"/>
                    </w:rPr>
                  </w:pPr>
                  <w:r>
                    <w:rPr>
                      <w:sz w:val="16"/>
                      <w:szCs w:val="16"/>
                    </w:rPr>
                    <w:t>левый приток реки Власенчиха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56</w:t>
                  </w:r>
                </w:p>
              </w:tc>
              <w:tc>
                <w:tcPr>
                  <w:tcW w:w="1832" w:type="dxa"/>
                  <w:shd w:val="clear" w:color="auto" w:fill="auto"/>
                </w:tcPr>
                <w:p w:rsidR="00C33151" w:rsidRDefault="00C33151">
                  <w:pPr>
                    <w:snapToGrid w:val="0"/>
                    <w:rPr>
                      <w:sz w:val="16"/>
                      <w:szCs w:val="16"/>
                    </w:rPr>
                  </w:pPr>
                  <w:r>
                    <w:rPr>
                      <w:sz w:val="16"/>
                      <w:szCs w:val="16"/>
                    </w:rPr>
                    <w:t>Маньша</w:t>
                  </w:r>
                </w:p>
              </w:tc>
              <w:tc>
                <w:tcPr>
                  <w:tcW w:w="1907" w:type="dxa"/>
                  <w:shd w:val="clear" w:color="auto" w:fill="auto"/>
                </w:tcPr>
                <w:p w:rsidR="00C33151" w:rsidRDefault="00C33151">
                  <w:pPr>
                    <w:snapToGrid w:val="0"/>
                    <w:jc w:val="center"/>
                    <w:rPr>
                      <w:sz w:val="16"/>
                      <w:szCs w:val="16"/>
                    </w:rPr>
                  </w:pPr>
                  <w:r>
                    <w:rPr>
                      <w:sz w:val="16"/>
                      <w:szCs w:val="16"/>
                    </w:rPr>
                    <w:t>9,2</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57</w:t>
                  </w:r>
                </w:p>
              </w:tc>
              <w:tc>
                <w:tcPr>
                  <w:tcW w:w="1832" w:type="dxa"/>
                  <w:shd w:val="clear" w:color="auto" w:fill="auto"/>
                </w:tcPr>
                <w:p w:rsidR="00C33151" w:rsidRDefault="00C33151">
                  <w:pPr>
                    <w:snapToGrid w:val="0"/>
                    <w:rPr>
                      <w:sz w:val="16"/>
                      <w:szCs w:val="16"/>
                    </w:rPr>
                  </w:pPr>
                  <w:r>
                    <w:rPr>
                      <w:sz w:val="16"/>
                      <w:szCs w:val="16"/>
                    </w:rPr>
                    <w:t>Бахмутка</w:t>
                  </w:r>
                </w:p>
              </w:tc>
              <w:tc>
                <w:tcPr>
                  <w:tcW w:w="1907" w:type="dxa"/>
                  <w:shd w:val="clear" w:color="auto" w:fill="auto"/>
                </w:tcPr>
                <w:p w:rsidR="00C33151" w:rsidRDefault="00C33151">
                  <w:pPr>
                    <w:snapToGrid w:val="0"/>
                    <w:jc w:val="center"/>
                    <w:rPr>
                      <w:sz w:val="16"/>
                      <w:szCs w:val="16"/>
                    </w:rPr>
                  </w:pPr>
                  <w:r>
                    <w:rPr>
                      <w:sz w:val="16"/>
                      <w:szCs w:val="16"/>
                    </w:rPr>
                    <w:t>13</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58</w:t>
                  </w:r>
                </w:p>
              </w:tc>
              <w:tc>
                <w:tcPr>
                  <w:tcW w:w="1832" w:type="dxa"/>
                  <w:shd w:val="clear" w:color="auto" w:fill="auto"/>
                </w:tcPr>
                <w:p w:rsidR="00C33151" w:rsidRDefault="00C33151">
                  <w:pPr>
                    <w:snapToGrid w:val="0"/>
                    <w:rPr>
                      <w:sz w:val="16"/>
                      <w:szCs w:val="16"/>
                    </w:rPr>
                  </w:pPr>
                  <w:r>
                    <w:rPr>
                      <w:sz w:val="16"/>
                      <w:szCs w:val="16"/>
                    </w:rPr>
                    <w:t>Пскент</w:t>
                  </w:r>
                </w:p>
              </w:tc>
              <w:tc>
                <w:tcPr>
                  <w:tcW w:w="1907" w:type="dxa"/>
                  <w:shd w:val="clear" w:color="auto" w:fill="auto"/>
                </w:tcPr>
                <w:p w:rsidR="00C33151" w:rsidRDefault="00C33151">
                  <w:pPr>
                    <w:snapToGrid w:val="0"/>
                    <w:jc w:val="center"/>
                    <w:rPr>
                      <w:sz w:val="16"/>
                      <w:szCs w:val="16"/>
                    </w:rPr>
                  </w:pPr>
                  <w:r>
                    <w:rPr>
                      <w:sz w:val="16"/>
                      <w:szCs w:val="16"/>
                    </w:rPr>
                    <w:t>12</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59</w:t>
                  </w:r>
                </w:p>
              </w:tc>
              <w:tc>
                <w:tcPr>
                  <w:tcW w:w="1832" w:type="dxa"/>
                  <w:shd w:val="clear" w:color="auto" w:fill="auto"/>
                </w:tcPr>
                <w:p w:rsidR="00C33151" w:rsidRDefault="00C33151">
                  <w:pPr>
                    <w:snapToGrid w:val="0"/>
                    <w:rPr>
                      <w:sz w:val="16"/>
                      <w:szCs w:val="16"/>
                    </w:rPr>
                  </w:pPr>
                  <w:r>
                    <w:rPr>
                      <w:sz w:val="16"/>
                      <w:szCs w:val="16"/>
                    </w:rPr>
                    <w:t>Рубленая</w:t>
                  </w:r>
                </w:p>
              </w:tc>
              <w:tc>
                <w:tcPr>
                  <w:tcW w:w="1907" w:type="dxa"/>
                  <w:shd w:val="clear" w:color="auto" w:fill="auto"/>
                </w:tcPr>
                <w:p w:rsidR="00C33151" w:rsidRDefault="00C33151">
                  <w:pPr>
                    <w:snapToGrid w:val="0"/>
                    <w:jc w:val="center"/>
                    <w:rPr>
                      <w:sz w:val="16"/>
                      <w:szCs w:val="16"/>
                    </w:rPr>
                  </w:pPr>
                  <w:r>
                    <w:rPr>
                      <w:sz w:val="16"/>
                      <w:szCs w:val="16"/>
                    </w:rPr>
                    <w:t>5,7</w:t>
                  </w:r>
                </w:p>
              </w:tc>
              <w:tc>
                <w:tcPr>
                  <w:tcW w:w="2980" w:type="dxa"/>
                  <w:shd w:val="clear" w:color="auto" w:fill="auto"/>
                </w:tcPr>
                <w:p w:rsidR="00C33151" w:rsidRDefault="00C33151">
                  <w:pPr>
                    <w:snapToGrid w:val="0"/>
                    <w:rPr>
                      <w:sz w:val="16"/>
                      <w:szCs w:val="16"/>
                    </w:rPr>
                  </w:pPr>
                  <w:r>
                    <w:rPr>
                      <w:sz w:val="16"/>
                      <w:szCs w:val="16"/>
                    </w:rPr>
                    <w:t>левый приток реки Пскент</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60</w:t>
                  </w:r>
                </w:p>
              </w:tc>
              <w:tc>
                <w:tcPr>
                  <w:tcW w:w="1832" w:type="dxa"/>
                  <w:shd w:val="clear" w:color="auto" w:fill="auto"/>
                </w:tcPr>
                <w:p w:rsidR="00C33151" w:rsidRDefault="00C33151">
                  <w:pPr>
                    <w:snapToGrid w:val="0"/>
                    <w:rPr>
                      <w:sz w:val="16"/>
                      <w:szCs w:val="16"/>
                    </w:rPr>
                  </w:pPr>
                  <w:r>
                    <w:rPr>
                      <w:sz w:val="16"/>
                      <w:szCs w:val="16"/>
                    </w:rPr>
                    <w:t>Петова</w:t>
                  </w:r>
                </w:p>
              </w:tc>
              <w:tc>
                <w:tcPr>
                  <w:tcW w:w="1907" w:type="dxa"/>
                  <w:shd w:val="clear" w:color="auto" w:fill="auto"/>
                </w:tcPr>
                <w:p w:rsidR="00C33151" w:rsidRDefault="00C33151">
                  <w:pPr>
                    <w:snapToGrid w:val="0"/>
                    <w:jc w:val="center"/>
                    <w:rPr>
                      <w:sz w:val="16"/>
                      <w:szCs w:val="16"/>
                    </w:rPr>
                  </w:pPr>
                  <w:r>
                    <w:rPr>
                      <w:sz w:val="16"/>
                      <w:szCs w:val="16"/>
                    </w:rPr>
                    <w:t>5</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61</w:t>
                  </w:r>
                </w:p>
              </w:tc>
              <w:tc>
                <w:tcPr>
                  <w:tcW w:w="1832" w:type="dxa"/>
                  <w:shd w:val="clear" w:color="auto" w:fill="auto"/>
                </w:tcPr>
                <w:p w:rsidR="00C33151" w:rsidRDefault="00C33151">
                  <w:pPr>
                    <w:snapToGrid w:val="0"/>
                    <w:rPr>
                      <w:sz w:val="16"/>
                      <w:szCs w:val="16"/>
                    </w:rPr>
                  </w:pPr>
                  <w:r>
                    <w:rPr>
                      <w:sz w:val="16"/>
                      <w:szCs w:val="16"/>
                    </w:rPr>
                    <w:t>Псекенча</w:t>
                  </w:r>
                </w:p>
              </w:tc>
              <w:tc>
                <w:tcPr>
                  <w:tcW w:w="1907" w:type="dxa"/>
                  <w:shd w:val="clear" w:color="auto" w:fill="auto"/>
                </w:tcPr>
                <w:p w:rsidR="00C33151" w:rsidRDefault="00C33151">
                  <w:pPr>
                    <w:snapToGrid w:val="0"/>
                    <w:jc w:val="center"/>
                    <w:rPr>
                      <w:sz w:val="16"/>
                      <w:szCs w:val="16"/>
                    </w:rPr>
                  </w:pPr>
                  <w:r>
                    <w:rPr>
                      <w:sz w:val="16"/>
                      <w:szCs w:val="16"/>
                    </w:rPr>
                    <w:t>15,4</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62</w:t>
                  </w:r>
                </w:p>
              </w:tc>
              <w:tc>
                <w:tcPr>
                  <w:tcW w:w="1832" w:type="dxa"/>
                  <w:shd w:val="clear" w:color="auto" w:fill="auto"/>
                </w:tcPr>
                <w:p w:rsidR="00C33151" w:rsidRDefault="00C33151">
                  <w:pPr>
                    <w:snapToGrid w:val="0"/>
                    <w:rPr>
                      <w:sz w:val="16"/>
                      <w:szCs w:val="16"/>
                    </w:rPr>
                  </w:pPr>
                  <w:r>
                    <w:rPr>
                      <w:sz w:val="16"/>
                      <w:szCs w:val="16"/>
                    </w:rPr>
                    <w:t>Багачуха</w:t>
                  </w:r>
                </w:p>
              </w:tc>
              <w:tc>
                <w:tcPr>
                  <w:tcW w:w="1907" w:type="dxa"/>
                  <w:shd w:val="clear" w:color="auto" w:fill="auto"/>
                </w:tcPr>
                <w:p w:rsidR="00C33151" w:rsidRDefault="00C33151">
                  <w:pPr>
                    <w:snapToGrid w:val="0"/>
                    <w:jc w:val="center"/>
                    <w:rPr>
                      <w:sz w:val="16"/>
                      <w:szCs w:val="16"/>
                    </w:rPr>
                  </w:pPr>
                  <w:r>
                    <w:rPr>
                      <w:sz w:val="16"/>
                      <w:szCs w:val="16"/>
                    </w:rPr>
                    <w:t>6</w:t>
                  </w:r>
                </w:p>
              </w:tc>
              <w:tc>
                <w:tcPr>
                  <w:tcW w:w="2980" w:type="dxa"/>
                  <w:shd w:val="clear" w:color="auto" w:fill="auto"/>
                </w:tcPr>
                <w:p w:rsidR="00C33151" w:rsidRDefault="00C33151">
                  <w:pPr>
                    <w:snapToGrid w:val="0"/>
                    <w:rPr>
                      <w:sz w:val="16"/>
                      <w:szCs w:val="16"/>
                    </w:rPr>
                  </w:pPr>
                  <w:r>
                    <w:rPr>
                      <w:sz w:val="16"/>
                      <w:szCs w:val="16"/>
                    </w:rPr>
                    <w:t>левый приток реки Псекенча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63</w:t>
                  </w:r>
                </w:p>
              </w:tc>
              <w:tc>
                <w:tcPr>
                  <w:tcW w:w="1832" w:type="dxa"/>
                  <w:shd w:val="clear" w:color="auto" w:fill="auto"/>
                </w:tcPr>
                <w:p w:rsidR="00C33151" w:rsidRDefault="00C33151">
                  <w:pPr>
                    <w:snapToGrid w:val="0"/>
                    <w:rPr>
                      <w:sz w:val="16"/>
                      <w:szCs w:val="16"/>
                    </w:rPr>
                  </w:pPr>
                  <w:r>
                    <w:rPr>
                      <w:sz w:val="16"/>
                      <w:szCs w:val="16"/>
                    </w:rPr>
                    <w:t>Орловка</w:t>
                  </w:r>
                </w:p>
              </w:tc>
              <w:tc>
                <w:tcPr>
                  <w:tcW w:w="1907" w:type="dxa"/>
                  <w:shd w:val="clear" w:color="auto" w:fill="auto"/>
                </w:tcPr>
                <w:p w:rsidR="00C33151" w:rsidRDefault="00C33151">
                  <w:pPr>
                    <w:snapToGrid w:val="0"/>
                    <w:jc w:val="center"/>
                    <w:rPr>
                      <w:sz w:val="16"/>
                      <w:szCs w:val="16"/>
                    </w:rPr>
                  </w:pPr>
                  <w:r>
                    <w:rPr>
                      <w:sz w:val="16"/>
                      <w:szCs w:val="16"/>
                    </w:rPr>
                    <w:t>3,2</w:t>
                  </w:r>
                </w:p>
              </w:tc>
              <w:tc>
                <w:tcPr>
                  <w:tcW w:w="2980" w:type="dxa"/>
                  <w:shd w:val="clear" w:color="auto" w:fill="auto"/>
                </w:tcPr>
                <w:p w:rsidR="00C33151" w:rsidRDefault="00C33151">
                  <w:pPr>
                    <w:snapToGrid w:val="0"/>
                    <w:rPr>
                      <w:sz w:val="16"/>
                      <w:szCs w:val="16"/>
                    </w:rPr>
                  </w:pPr>
                  <w:r>
                    <w:rPr>
                      <w:sz w:val="16"/>
                      <w:szCs w:val="16"/>
                    </w:rPr>
                    <w:t>левый приток реки Багачуха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64</w:t>
                  </w:r>
                </w:p>
              </w:tc>
              <w:tc>
                <w:tcPr>
                  <w:tcW w:w="1832" w:type="dxa"/>
                  <w:shd w:val="clear" w:color="auto" w:fill="auto"/>
                </w:tcPr>
                <w:p w:rsidR="00C33151" w:rsidRDefault="00C33151">
                  <w:pPr>
                    <w:snapToGrid w:val="0"/>
                    <w:rPr>
                      <w:sz w:val="16"/>
                      <w:szCs w:val="16"/>
                    </w:rPr>
                  </w:pPr>
                  <w:r>
                    <w:rPr>
                      <w:sz w:val="16"/>
                      <w:szCs w:val="16"/>
                    </w:rPr>
                    <w:t>Сероштанка</w:t>
                  </w:r>
                </w:p>
              </w:tc>
              <w:tc>
                <w:tcPr>
                  <w:tcW w:w="1907" w:type="dxa"/>
                  <w:shd w:val="clear" w:color="auto" w:fill="auto"/>
                </w:tcPr>
                <w:p w:rsidR="00C33151" w:rsidRDefault="00C33151">
                  <w:pPr>
                    <w:snapToGrid w:val="0"/>
                    <w:jc w:val="center"/>
                    <w:rPr>
                      <w:sz w:val="16"/>
                      <w:szCs w:val="16"/>
                    </w:rPr>
                  </w:pPr>
                  <w:r>
                    <w:rPr>
                      <w:sz w:val="16"/>
                      <w:szCs w:val="16"/>
                    </w:rPr>
                    <w:t>8</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65</w:t>
                  </w:r>
                </w:p>
              </w:tc>
              <w:tc>
                <w:tcPr>
                  <w:tcW w:w="1832" w:type="dxa"/>
                  <w:shd w:val="clear" w:color="auto" w:fill="auto"/>
                </w:tcPr>
                <w:p w:rsidR="00C33151" w:rsidRDefault="00C33151">
                  <w:pPr>
                    <w:snapToGrid w:val="0"/>
                    <w:rPr>
                      <w:sz w:val="16"/>
                      <w:szCs w:val="16"/>
                    </w:rPr>
                  </w:pPr>
                  <w:r>
                    <w:rPr>
                      <w:sz w:val="16"/>
                      <w:szCs w:val="16"/>
                    </w:rPr>
                    <w:t>Гнилушка</w:t>
                  </w:r>
                </w:p>
              </w:tc>
              <w:tc>
                <w:tcPr>
                  <w:tcW w:w="1907" w:type="dxa"/>
                  <w:shd w:val="clear" w:color="auto" w:fill="auto"/>
                </w:tcPr>
                <w:p w:rsidR="00C33151" w:rsidRDefault="00C33151">
                  <w:pPr>
                    <w:snapToGrid w:val="0"/>
                    <w:jc w:val="center"/>
                    <w:rPr>
                      <w:sz w:val="16"/>
                      <w:szCs w:val="16"/>
                    </w:rPr>
                  </w:pPr>
                  <w:r>
                    <w:rPr>
                      <w:sz w:val="16"/>
                      <w:szCs w:val="16"/>
                    </w:rPr>
                    <w:t>21,4</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lastRenderedPageBreak/>
                    <w:t>66</w:t>
                  </w:r>
                </w:p>
              </w:tc>
              <w:tc>
                <w:tcPr>
                  <w:tcW w:w="1832" w:type="dxa"/>
                  <w:shd w:val="clear" w:color="auto" w:fill="auto"/>
                </w:tcPr>
                <w:p w:rsidR="00C33151" w:rsidRDefault="00C33151">
                  <w:pPr>
                    <w:snapToGrid w:val="0"/>
                    <w:rPr>
                      <w:sz w:val="16"/>
                      <w:szCs w:val="16"/>
                    </w:rPr>
                  </w:pPr>
                  <w:r>
                    <w:rPr>
                      <w:sz w:val="16"/>
                      <w:szCs w:val="16"/>
                    </w:rPr>
                    <w:t>Никитиха</w:t>
                  </w:r>
                </w:p>
              </w:tc>
              <w:tc>
                <w:tcPr>
                  <w:tcW w:w="1907" w:type="dxa"/>
                  <w:shd w:val="clear" w:color="auto" w:fill="auto"/>
                </w:tcPr>
                <w:p w:rsidR="00C33151" w:rsidRDefault="00C33151">
                  <w:pPr>
                    <w:snapToGrid w:val="0"/>
                    <w:jc w:val="center"/>
                    <w:rPr>
                      <w:sz w:val="16"/>
                      <w:szCs w:val="16"/>
                    </w:rPr>
                  </w:pPr>
                  <w:r>
                    <w:rPr>
                      <w:sz w:val="16"/>
                      <w:szCs w:val="16"/>
                    </w:rPr>
                    <w:t>2,7</w:t>
                  </w:r>
                </w:p>
              </w:tc>
              <w:tc>
                <w:tcPr>
                  <w:tcW w:w="2980" w:type="dxa"/>
                  <w:shd w:val="clear" w:color="auto" w:fill="auto"/>
                </w:tcPr>
                <w:p w:rsidR="00C33151" w:rsidRDefault="00C33151">
                  <w:pPr>
                    <w:snapToGrid w:val="0"/>
                    <w:rPr>
                      <w:sz w:val="16"/>
                      <w:szCs w:val="16"/>
                    </w:rPr>
                  </w:pPr>
                  <w:r>
                    <w:rPr>
                      <w:sz w:val="16"/>
                      <w:szCs w:val="16"/>
                    </w:rPr>
                    <w:t>правый приток реки Гнилушка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67</w:t>
                  </w:r>
                </w:p>
              </w:tc>
              <w:tc>
                <w:tcPr>
                  <w:tcW w:w="1832" w:type="dxa"/>
                  <w:shd w:val="clear" w:color="auto" w:fill="auto"/>
                </w:tcPr>
                <w:p w:rsidR="00C33151" w:rsidRDefault="00C33151">
                  <w:pPr>
                    <w:snapToGrid w:val="0"/>
                    <w:rPr>
                      <w:sz w:val="16"/>
                      <w:szCs w:val="16"/>
                    </w:rPr>
                  </w:pPr>
                  <w:r>
                    <w:rPr>
                      <w:sz w:val="16"/>
                      <w:szCs w:val="16"/>
                    </w:rPr>
                    <w:t>Недогрейка</w:t>
                  </w:r>
                </w:p>
              </w:tc>
              <w:tc>
                <w:tcPr>
                  <w:tcW w:w="1907" w:type="dxa"/>
                  <w:shd w:val="clear" w:color="auto" w:fill="auto"/>
                </w:tcPr>
                <w:p w:rsidR="00C33151" w:rsidRDefault="00C33151">
                  <w:pPr>
                    <w:snapToGrid w:val="0"/>
                    <w:jc w:val="center"/>
                    <w:rPr>
                      <w:sz w:val="16"/>
                      <w:szCs w:val="16"/>
                    </w:rPr>
                  </w:pPr>
                  <w:r>
                    <w:rPr>
                      <w:sz w:val="16"/>
                      <w:szCs w:val="16"/>
                    </w:rPr>
                    <w:t>6,3</w:t>
                  </w:r>
                </w:p>
              </w:tc>
              <w:tc>
                <w:tcPr>
                  <w:tcW w:w="2980" w:type="dxa"/>
                  <w:shd w:val="clear" w:color="auto" w:fill="auto"/>
                </w:tcPr>
                <w:p w:rsidR="00C33151" w:rsidRDefault="00C33151">
                  <w:pPr>
                    <w:snapToGrid w:val="0"/>
                    <w:rPr>
                      <w:sz w:val="16"/>
                      <w:szCs w:val="16"/>
                    </w:rPr>
                  </w:pPr>
                  <w:r>
                    <w:rPr>
                      <w:sz w:val="16"/>
                      <w:szCs w:val="16"/>
                    </w:rPr>
                    <w:t>левый приток реки Гнилушка</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lastRenderedPageBreak/>
                    <w:t>68</w:t>
                  </w:r>
                </w:p>
              </w:tc>
              <w:tc>
                <w:tcPr>
                  <w:tcW w:w="1832" w:type="dxa"/>
                  <w:shd w:val="clear" w:color="auto" w:fill="auto"/>
                </w:tcPr>
                <w:p w:rsidR="00C33151" w:rsidRDefault="00C33151">
                  <w:pPr>
                    <w:snapToGrid w:val="0"/>
                    <w:rPr>
                      <w:sz w:val="16"/>
                      <w:szCs w:val="16"/>
                    </w:rPr>
                  </w:pPr>
                  <w:r>
                    <w:rPr>
                      <w:sz w:val="16"/>
                      <w:szCs w:val="16"/>
                    </w:rPr>
                    <w:t>Салиха</w:t>
                  </w:r>
                </w:p>
              </w:tc>
              <w:tc>
                <w:tcPr>
                  <w:tcW w:w="1907" w:type="dxa"/>
                  <w:shd w:val="clear" w:color="auto" w:fill="auto"/>
                </w:tcPr>
                <w:p w:rsidR="00C33151" w:rsidRDefault="00C33151">
                  <w:pPr>
                    <w:snapToGrid w:val="0"/>
                    <w:jc w:val="center"/>
                    <w:rPr>
                      <w:sz w:val="16"/>
                      <w:szCs w:val="16"/>
                    </w:rPr>
                  </w:pPr>
                  <w:r>
                    <w:rPr>
                      <w:sz w:val="16"/>
                      <w:szCs w:val="16"/>
                    </w:rPr>
                    <w:t>9</w:t>
                  </w:r>
                </w:p>
              </w:tc>
              <w:tc>
                <w:tcPr>
                  <w:tcW w:w="2980" w:type="dxa"/>
                  <w:shd w:val="clear" w:color="auto" w:fill="auto"/>
                </w:tcPr>
                <w:p w:rsidR="00C33151" w:rsidRDefault="00C33151">
                  <w:pPr>
                    <w:snapToGrid w:val="0"/>
                    <w:rPr>
                      <w:sz w:val="16"/>
                      <w:szCs w:val="16"/>
                    </w:rPr>
                  </w:pPr>
                  <w:r>
                    <w:rPr>
                      <w:sz w:val="16"/>
                      <w:szCs w:val="16"/>
                    </w:rPr>
                    <w:t>левый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69</w:t>
                  </w:r>
                </w:p>
              </w:tc>
              <w:tc>
                <w:tcPr>
                  <w:tcW w:w="1832" w:type="dxa"/>
                  <w:shd w:val="clear" w:color="auto" w:fill="auto"/>
                </w:tcPr>
                <w:p w:rsidR="00C33151" w:rsidRDefault="00C33151">
                  <w:pPr>
                    <w:snapToGrid w:val="0"/>
                    <w:rPr>
                      <w:sz w:val="16"/>
                      <w:szCs w:val="16"/>
                    </w:rPr>
                  </w:pPr>
                  <w:r>
                    <w:rPr>
                      <w:sz w:val="16"/>
                      <w:szCs w:val="16"/>
                    </w:rPr>
                    <w:t>Свинячка</w:t>
                  </w:r>
                </w:p>
              </w:tc>
              <w:tc>
                <w:tcPr>
                  <w:tcW w:w="1907" w:type="dxa"/>
                  <w:shd w:val="clear" w:color="auto" w:fill="auto"/>
                </w:tcPr>
                <w:p w:rsidR="00C33151" w:rsidRDefault="00C33151">
                  <w:pPr>
                    <w:snapToGrid w:val="0"/>
                    <w:jc w:val="center"/>
                    <w:rPr>
                      <w:sz w:val="16"/>
                      <w:szCs w:val="16"/>
                    </w:rPr>
                  </w:pPr>
                  <w:r>
                    <w:rPr>
                      <w:sz w:val="16"/>
                      <w:szCs w:val="16"/>
                    </w:rPr>
                    <w:t>6</w:t>
                  </w:r>
                </w:p>
              </w:tc>
              <w:tc>
                <w:tcPr>
                  <w:tcW w:w="2980" w:type="dxa"/>
                  <w:shd w:val="clear" w:color="auto" w:fill="auto"/>
                </w:tcPr>
                <w:p w:rsidR="00C33151" w:rsidRDefault="00C33151">
                  <w:pPr>
                    <w:snapToGrid w:val="0"/>
                    <w:rPr>
                      <w:sz w:val="16"/>
                      <w:szCs w:val="16"/>
                    </w:rPr>
                  </w:pPr>
                  <w:r>
                    <w:rPr>
                      <w:sz w:val="16"/>
                      <w:szCs w:val="16"/>
                    </w:rPr>
                    <w:t>правый приток реки Уруп</w:t>
                  </w:r>
                </w:p>
              </w:tc>
              <w:tc>
                <w:tcPr>
                  <w:tcW w:w="1813" w:type="dxa"/>
                  <w:shd w:val="clear" w:color="auto" w:fill="auto"/>
                </w:tcPr>
                <w:p w:rsidR="00C33151" w:rsidRDefault="00C33151">
                  <w:pPr>
                    <w:snapToGrid w:val="0"/>
                    <w:jc w:val="center"/>
                    <w:rPr>
                      <w:sz w:val="16"/>
                      <w:szCs w:val="16"/>
                    </w:rPr>
                  </w:pPr>
                  <w:r>
                    <w:rPr>
                      <w:sz w:val="16"/>
                      <w:szCs w:val="16"/>
                    </w:rPr>
                    <w:t>50</w:t>
                  </w:r>
                </w:p>
              </w:tc>
            </w:tr>
            <w:tr w:rsidR="00C33151">
              <w:tc>
                <w:tcPr>
                  <w:tcW w:w="450" w:type="dxa"/>
                  <w:shd w:val="clear" w:color="auto" w:fill="auto"/>
                </w:tcPr>
                <w:p w:rsidR="00C33151" w:rsidRDefault="00C33151">
                  <w:pPr>
                    <w:snapToGrid w:val="0"/>
                    <w:rPr>
                      <w:sz w:val="16"/>
                      <w:szCs w:val="16"/>
                    </w:rPr>
                  </w:pPr>
                  <w:r>
                    <w:rPr>
                      <w:sz w:val="16"/>
                      <w:szCs w:val="16"/>
                    </w:rPr>
                    <w:t>70</w:t>
                  </w:r>
                </w:p>
              </w:tc>
              <w:tc>
                <w:tcPr>
                  <w:tcW w:w="1832" w:type="dxa"/>
                  <w:shd w:val="clear" w:color="auto" w:fill="auto"/>
                </w:tcPr>
                <w:p w:rsidR="00C33151" w:rsidRDefault="00C33151">
                  <w:pPr>
                    <w:snapToGrid w:val="0"/>
                    <w:rPr>
                      <w:sz w:val="16"/>
                      <w:szCs w:val="16"/>
                    </w:rPr>
                  </w:pPr>
                  <w:r>
                    <w:rPr>
                      <w:sz w:val="16"/>
                      <w:szCs w:val="16"/>
                    </w:rPr>
                    <w:t>Бижгон</w:t>
                  </w:r>
                </w:p>
              </w:tc>
              <w:tc>
                <w:tcPr>
                  <w:tcW w:w="1907" w:type="dxa"/>
                  <w:shd w:val="clear" w:color="auto" w:fill="auto"/>
                </w:tcPr>
                <w:p w:rsidR="00C33151" w:rsidRDefault="00C33151">
                  <w:pPr>
                    <w:snapToGrid w:val="0"/>
                    <w:jc w:val="center"/>
                    <w:rPr>
                      <w:sz w:val="16"/>
                      <w:szCs w:val="16"/>
                    </w:rPr>
                  </w:pPr>
                  <w:r>
                    <w:rPr>
                      <w:sz w:val="16"/>
                      <w:szCs w:val="16"/>
                    </w:rPr>
                    <w:t>32</w:t>
                  </w:r>
                </w:p>
              </w:tc>
              <w:tc>
                <w:tcPr>
                  <w:tcW w:w="2980" w:type="dxa"/>
                  <w:shd w:val="clear" w:color="auto" w:fill="auto"/>
                </w:tcPr>
                <w:p w:rsidR="00C33151" w:rsidRDefault="00C33151">
                  <w:pPr>
                    <w:snapToGrid w:val="0"/>
                    <w:rPr>
                      <w:sz w:val="16"/>
                      <w:szCs w:val="16"/>
                    </w:rPr>
                  </w:pPr>
                  <w:r>
                    <w:rPr>
                      <w:sz w:val="16"/>
                      <w:szCs w:val="16"/>
                    </w:rPr>
                    <w:t>левый приток реки Большой Зеленчук</w:t>
                  </w:r>
                </w:p>
              </w:tc>
              <w:tc>
                <w:tcPr>
                  <w:tcW w:w="1813" w:type="dxa"/>
                  <w:shd w:val="clear" w:color="auto" w:fill="auto"/>
                </w:tcPr>
                <w:p w:rsidR="00C33151" w:rsidRDefault="00C33151">
                  <w:pPr>
                    <w:snapToGrid w:val="0"/>
                    <w:jc w:val="center"/>
                    <w:rPr>
                      <w:sz w:val="16"/>
                      <w:szCs w:val="16"/>
                    </w:rPr>
                  </w:pPr>
                  <w:r>
                    <w:rPr>
                      <w:sz w:val="16"/>
                      <w:szCs w:val="16"/>
                    </w:rPr>
                    <w:t>100</w:t>
                  </w:r>
                </w:p>
              </w:tc>
            </w:tr>
            <w:tr w:rsidR="00C33151">
              <w:tc>
                <w:tcPr>
                  <w:tcW w:w="450" w:type="dxa"/>
                  <w:shd w:val="clear" w:color="auto" w:fill="auto"/>
                </w:tcPr>
                <w:p w:rsidR="00C33151" w:rsidRDefault="00C33151">
                  <w:pPr>
                    <w:snapToGrid w:val="0"/>
                    <w:rPr>
                      <w:sz w:val="16"/>
                      <w:szCs w:val="16"/>
                    </w:rPr>
                  </w:pPr>
                  <w:r>
                    <w:rPr>
                      <w:sz w:val="16"/>
                      <w:szCs w:val="16"/>
                    </w:rPr>
                    <w:t>71</w:t>
                  </w:r>
                </w:p>
              </w:tc>
              <w:tc>
                <w:tcPr>
                  <w:tcW w:w="1832" w:type="dxa"/>
                  <w:shd w:val="clear" w:color="auto" w:fill="auto"/>
                </w:tcPr>
                <w:p w:rsidR="00C33151" w:rsidRDefault="00C33151">
                  <w:pPr>
                    <w:snapToGrid w:val="0"/>
                    <w:rPr>
                      <w:sz w:val="16"/>
                      <w:szCs w:val="16"/>
                    </w:rPr>
                  </w:pPr>
                  <w:r>
                    <w:rPr>
                      <w:sz w:val="16"/>
                      <w:szCs w:val="16"/>
                    </w:rPr>
                    <w:t>Чуксиха</w:t>
                  </w:r>
                </w:p>
              </w:tc>
              <w:tc>
                <w:tcPr>
                  <w:tcW w:w="1907" w:type="dxa"/>
                  <w:shd w:val="clear" w:color="auto" w:fill="auto"/>
                </w:tcPr>
                <w:p w:rsidR="00C33151" w:rsidRDefault="00C33151">
                  <w:pPr>
                    <w:snapToGrid w:val="0"/>
                    <w:jc w:val="center"/>
                    <w:rPr>
                      <w:sz w:val="16"/>
                      <w:szCs w:val="16"/>
                    </w:rPr>
                  </w:pPr>
                  <w:r>
                    <w:rPr>
                      <w:sz w:val="16"/>
                      <w:szCs w:val="16"/>
                    </w:rPr>
                    <w:t>9</w:t>
                  </w:r>
                </w:p>
              </w:tc>
              <w:tc>
                <w:tcPr>
                  <w:tcW w:w="2980" w:type="dxa"/>
                  <w:shd w:val="clear" w:color="auto" w:fill="auto"/>
                </w:tcPr>
                <w:p w:rsidR="00C33151" w:rsidRDefault="00C33151">
                  <w:pPr>
                    <w:snapToGrid w:val="0"/>
                    <w:rPr>
                      <w:sz w:val="16"/>
                      <w:szCs w:val="16"/>
                    </w:rPr>
                  </w:pPr>
                  <w:r>
                    <w:rPr>
                      <w:sz w:val="16"/>
                      <w:szCs w:val="16"/>
                    </w:rPr>
                    <w:t>левый приток реки Бижгон</w:t>
                  </w:r>
                </w:p>
              </w:tc>
              <w:tc>
                <w:tcPr>
                  <w:tcW w:w="1813" w:type="dxa"/>
                  <w:shd w:val="clear" w:color="auto" w:fill="auto"/>
                </w:tcPr>
                <w:p w:rsidR="00C33151" w:rsidRDefault="00C33151">
                  <w:pPr>
                    <w:snapToGrid w:val="0"/>
                    <w:jc w:val="center"/>
                    <w:rPr>
                      <w:sz w:val="16"/>
                      <w:szCs w:val="16"/>
                    </w:rPr>
                  </w:pPr>
                  <w:r>
                    <w:rPr>
                      <w:sz w:val="16"/>
                      <w:szCs w:val="16"/>
                    </w:rPr>
                    <w:t>50</w:t>
                  </w:r>
                </w:p>
              </w:tc>
            </w:tr>
          </w:tbl>
          <w:p w:rsidR="00C33151" w:rsidRDefault="00C33151">
            <w:pPr>
              <w:spacing w:before="100" w:after="100"/>
              <w:ind w:firstLine="851"/>
              <w:jc w:val="both"/>
              <w:rPr>
                <w:sz w:val="16"/>
                <w:szCs w:val="16"/>
              </w:rPr>
            </w:pPr>
            <w:r>
              <w:rPr>
                <w:sz w:val="16"/>
                <w:szCs w:val="16"/>
              </w:rPr>
              <w:t>Водоохранные зоны устанавливаются в соответствии с положениями Водного кодекса РФ (от 03.03.06г. №74-ФЗ) и на основании проектной документации по их установлению. Водоохранные зоны устанавливаются для морей, рек, озер, каналов, прудов.</w:t>
            </w:r>
          </w:p>
          <w:p w:rsidR="00C33151" w:rsidRDefault="00C33151">
            <w:pPr>
              <w:spacing w:before="100" w:after="100"/>
              <w:ind w:firstLine="851"/>
              <w:jc w:val="both"/>
              <w:rPr>
                <w:i/>
                <w:sz w:val="16"/>
                <w:szCs w:val="16"/>
              </w:rPr>
            </w:pPr>
            <w:r>
              <w:rPr>
                <w:sz w:val="16"/>
                <w:szCs w:val="16"/>
              </w:rPr>
              <w:t xml:space="preserve">Согласно статье 65 Водного кодекса РФ </w:t>
            </w:r>
            <w:r>
              <w:rPr>
                <w:i/>
                <w:sz w:val="16"/>
                <w:szCs w:val="16"/>
              </w:rPr>
              <w:t>водоохранными зонами являются территории, которые примыкают к бер</w:t>
            </w:r>
            <w:r>
              <w:rPr>
                <w:i/>
                <w:sz w:val="16"/>
                <w:szCs w:val="16"/>
              </w:rPr>
              <w:t>е</w:t>
            </w:r>
            <w:r>
              <w:rPr>
                <w:i/>
                <w:sz w:val="16"/>
                <w:szCs w:val="16"/>
              </w:rPr>
              <w:t>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Pr>
                <w:i/>
                <w:sz w:val="16"/>
                <w:szCs w:val="16"/>
              </w:rPr>
              <w:t>и</w:t>
            </w:r>
            <w:r>
              <w:rPr>
                <w:i/>
                <w:sz w:val="16"/>
                <w:szCs w:val="16"/>
              </w:rPr>
              <w:t>тельного мира.</w:t>
            </w:r>
          </w:p>
          <w:p w:rsidR="00C33151" w:rsidRDefault="00C33151">
            <w:pPr>
              <w:spacing w:before="100" w:after="100"/>
              <w:ind w:firstLine="851"/>
              <w:jc w:val="both"/>
              <w:rPr>
                <w:sz w:val="16"/>
                <w:szCs w:val="16"/>
              </w:rPr>
            </w:pPr>
            <w:r>
              <w:rPr>
                <w:sz w:val="16"/>
                <w:szCs w:val="16"/>
              </w:rPr>
              <w:t>Ширина водоохранной зоны рек или ручьев устанавливается от их истока для рек или ручьев протяженностью:</w:t>
            </w:r>
          </w:p>
          <w:p w:rsidR="00C33151" w:rsidRDefault="00C33151">
            <w:pPr>
              <w:spacing w:before="100" w:after="100"/>
              <w:ind w:firstLine="851"/>
              <w:jc w:val="both"/>
              <w:rPr>
                <w:sz w:val="16"/>
                <w:szCs w:val="16"/>
              </w:rPr>
            </w:pPr>
            <w:r>
              <w:rPr>
                <w:sz w:val="16"/>
                <w:szCs w:val="16"/>
              </w:rPr>
              <w:t>1) до десяти километров - в размере пятидесяти метров;</w:t>
            </w:r>
          </w:p>
          <w:p w:rsidR="00C33151" w:rsidRDefault="00C33151">
            <w:pPr>
              <w:spacing w:before="100" w:after="100"/>
              <w:ind w:firstLine="851"/>
              <w:jc w:val="both"/>
              <w:rPr>
                <w:sz w:val="16"/>
                <w:szCs w:val="16"/>
              </w:rPr>
            </w:pPr>
            <w:r>
              <w:rPr>
                <w:sz w:val="16"/>
                <w:szCs w:val="16"/>
              </w:rPr>
              <w:t>2) от десяти до пятидесяти километров - в размере ста метров;</w:t>
            </w:r>
          </w:p>
          <w:p w:rsidR="00C33151" w:rsidRDefault="00C33151">
            <w:pPr>
              <w:spacing w:before="100" w:after="100"/>
              <w:ind w:firstLine="851"/>
              <w:jc w:val="both"/>
              <w:rPr>
                <w:sz w:val="16"/>
                <w:szCs w:val="16"/>
              </w:rPr>
            </w:pPr>
            <w:r>
              <w:rPr>
                <w:sz w:val="16"/>
                <w:szCs w:val="16"/>
              </w:rPr>
              <w:t>3) от пятидесяти километров и более - в размере двухсот метров.</w:t>
            </w:r>
          </w:p>
          <w:p w:rsidR="00C33151" w:rsidRDefault="00C33151">
            <w:pPr>
              <w:spacing w:before="100" w:after="100"/>
              <w:ind w:firstLine="851"/>
              <w:jc w:val="both"/>
              <w:rPr>
                <w:sz w:val="16"/>
                <w:szCs w:val="16"/>
              </w:rPr>
            </w:pPr>
            <w:r>
              <w:rPr>
                <w:sz w:val="16"/>
                <w:szCs w:val="16"/>
              </w:rPr>
              <w:t>Для реки, ручья протяженностью менее десяти километров от истока до устья водоохранная зона совпадает с пр</w:t>
            </w:r>
            <w:r>
              <w:rPr>
                <w:sz w:val="16"/>
                <w:szCs w:val="16"/>
              </w:rPr>
              <w:t>и</w:t>
            </w:r>
            <w:r>
              <w:rPr>
                <w:sz w:val="16"/>
                <w:szCs w:val="16"/>
              </w:rPr>
              <w:t>брежной защитной полосой. Радиус водоохранной зоны для истоков реки, ручья устанавливается в размере пятидесяти метров.</w:t>
            </w:r>
          </w:p>
          <w:p w:rsidR="00C33151" w:rsidRDefault="00C33151">
            <w:pPr>
              <w:spacing w:before="100" w:after="100"/>
              <w:ind w:firstLine="851"/>
              <w:jc w:val="both"/>
              <w:rPr>
                <w:sz w:val="16"/>
                <w:szCs w:val="16"/>
              </w:rPr>
            </w:pPr>
            <w:r>
              <w:rPr>
                <w:sz w:val="16"/>
                <w:szCs w:val="1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w:t>
            </w:r>
            <w:r>
              <w:rPr>
                <w:sz w:val="16"/>
                <w:szCs w:val="16"/>
              </w:rPr>
              <w:t>х</w:t>
            </w:r>
            <w:r>
              <w:rPr>
                <w:sz w:val="16"/>
                <w:szCs w:val="16"/>
              </w:rPr>
              <w:t>ранной зоны водохранилища, расположенного на водотоке, устанавливается равной ширине водоохранной зоны этого водотока.</w:t>
            </w:r>
          </w:p>
          <w:p w:rsidR="00C33151" w:rsidRDefault="00C33151">
            <w:pPr>
              <w:spacing w:before="100" w:after="100"/>
              <w:ind w:firstLine="851"/>
              <w:jc w:val="both"/>
              <w:rPr>
                <w:sz w:val="16"/>
                <w:szCs w:val="16"/>
              </w:rPr>
            </w:pPr>
            <w:r>
              <w:rPr>
                <w:sz w:val="16"/>
                <w:szCs w:val="16"/>
              </w:rPr>
              <w:t>Водоохранные зоны рек, их частей, помещенных в закрытые коллекторы, не устанавливаются.</w:t>
            </w:r>
          </w:p>
          <w:p w:rsidR="00C33151" w:rsidRDefault="00C33151">
            <w:pPr>
              <w:spacing w:before="100" w:after="100"/>
              <w:ind w:firstLine="851"/>
              <w:jc w:val="both"/>
              <w:rPr>
                <w:sz w:val="16"/>
                <w:szCs w:val="16"/>
              </w:rPr>
            </w:pPr>
            <w:r>
              <w:rPr>
                <w:sz w:val="16"/>
                <w:szCs w:val="16"/>
              </w:rPr>
              <w:t>Водоохранные зоны магистральных или межхозяйственных каналов совпадают по ширине с полосами отводов таких каналов.</w:t>
            </w:r>
          </w:p>
          <w:p w:rsidR="00C33151" w:rsidRDefault="00C33151">
            <w:pPr>
              <w:spacing w:before="120" w:after="120"/>
              <w:ind w:firstLine="851"/>
              <w:jc w:val="both"/>
              <w:rPr>
                <w:sz w:val="16"/>
                <w:szCs w:val="16"/>
              </w:rPr>
            </w:pPr>
            <w:r>
              <w:rPr>
                <w:sz w:val="16"/>
                <w:szCs w:val="16"/>
              </w:rPr>
              <w:t>В пределах водоохранных зон запрещается размещение кладбищ, скотомогильников, мест захоронения отходов пр</w:t>
            </w:r>
            <w:r>
              <w:rPr>
                <w:sz w:val="16"/>
                <w:szCs w:val="16"/>
              </w:rPr>
              <w:t>о</w:t>
            </w:r>
            <w:r>
              <w:rPr>
                <w:sz w:val="16"/>
                <w:szCs w:val="16"/>
              </w:rPr>
              <w:t>изводства и потребления, радиоактивных, химических, взрывчатых, токсичных, отравляющих и ядовитых веществ, осуществл</w:t>
            </w:r>
            <w:r>
              <w:rPr>
                <w:sz w:val="16"/>
                <w:szCs w:val="16"/>
              </w:rPr>
              <w:t>е</w:t>
            </w:r>
            <w:r>
              <w:rPr>
                <w:sz w:val="16"/>
                <w:szCs w:val="16"/>
              </w:rPr>
              <w:t>ние авиационных мер по борьбе с вредителями и болезнями растений, движение и стоянка транспортных средств в необоруд</w:t>
            </w:r>
            <w:r>
              <w:rPr>
                <w:sz w:val="16"/>
                <w:szCs w:val="16"/>
              </w:rPr>
              <w:t>о</w:t>
            </w:r>
            <w:r>
              <w:rPr>
                <w:sz w:val="16"/>
                <w:szCs w:val="16"/>
              </w:rPr>
              <w:t>ванных местах.</w:t>
            </w:r>
          </w:p>
          <w:p w:rsidR="00C33151" w:rsidRDefault="00C33151">
            <w:pPr>
              <w:spacing w:before="120" w:after="120"/>
              <w:ind w:firstLine="851"/>
              <w:jc w:val="both"/>
              <w:rPr>
                <w:sz w:val="16"/>
                <w:szCs w:val="16"/>
              </w:rPr>
            </w:pPr>
            <w:r>
              <w:rPr>
                <w:sz w:val="16"/>
                <w:szCs w:val="16"/>
              </w:rPr>
              <w:t>В соответствии с информацией Управления охраны окружающей среды и водных ресурсов Карачаево-Черкесской Республики от 22.01.2015 № 51 на территории Урупского района инженерно-гидрологические работы по установлению границ водоохранных зон осуществлены для 3 водотоков – рек Уруп, Большая Лаба и Кяфар.</w:t>
            </w:r>
          </w:p>
          <w:p w:rsidR="00C33151" w:rsidRDefault="00C33151">
            <w:pPr>
              <w:spacing w:before="120" w:after="120"/>
              <w:ind w:firstLine="851"/>
              <w:jc w:val="both"/>
              <w:rPr>
                <w:sz w:val="16"/>
                <w:szCs w:val="16"/>
              </w:rPr>
            </w:pPr>
            <w:r>
              <w:rPr>
                <w:sz w:val="16"/>
                <w:szCs w:val="16"/>
              </w:rPr>
              <w:t>Наибольший размер водоохранной зоны имеют реки Большая Лаба, Кяфар и Уруп – размер водоохранной зоны с</w:t>
            </w:r>
            <w:r>
              <w:rPr>
                <w:sz w:val="16"/>
                <w:szCs w:val="16"/>
              </w:rPr>
              <w:t>о</w:t>
            </w:r>
            <w:r>
              <w:rPr>
                <w:sz w:val="16"/>
                <w:szCs w:val="16"/>
              </w:rPr>
              <w:t>ставляет 200 м.</w:t>
            </w:r>
          </w:p>
          <w:p w:rsidR="00C33151" w:rsidRDefault="00C33151">
            <w:pPr>
              <w:spacing w:before="120" w:after="120"/>
              <w:ind w:firstLine="851"/>
              <w:jc w:val="both"/>
              <w:rPr>
                <w:sz w:val="16"/>
                <w:szCs w:val="16"/>
              </w:rPr>
            </w:pPr>
            <w:r>
              <w:rPr>
                <w:sz w:val="16"/>
                <w:szCs w:val="16"/>
              </w:rPr>
              <w:lastRenderedPageBreak/>
              <w:t>100-метровую водоохранную зону имеют реки Санчаро, Пхия, Макера, Мамхурц, Дамхурц, Закан, Имеретинка, Ша</w:t>
            </w:r>
            <w:r>
              <w:rPr>
                <w:sz w:val="16"/>
                <w:szCs w:val="16"/>
              </w:rPr>
              <w:t>н</w:t>
            </w:r>
            <w:r>
              <w:rPr>
                <w:sz w:val="16"/>
                <w:szCs w:val="16"/>
              </w:rPr>
              <w:t>тацара, Рожкао, Бескес, Псемен, Гарнуха, Сладкая, Чилик, Ацгара, Малый Уруп, Черемуховая, Бульварка, Себельда, Власенчиха, Бахмутка, Пскент, Псекенча, Гнилушка, Бижгон.</w:t>
            </w:r>
          </w:p>
          <w:p w:rsidR="00C33151" w:rsidRDefault="00C33151">
            <w:pPr>
              <w:spacing w:before="120" w:after="120"/>
              <w:ind w:firstLine="851"/>
              <w:jc w:val="both"/>
              <w:rPr>
                <w:sz w:val="16"/>
                <w:szCs w:val="16"/>
              </w:rPr>
            </w:pPr>
            <w:r>
              <w:rPr>
                <w:sz w:val="16"/>
                <w:szCs w:val="16"/>
              </w:rPr>
              <w:lastRenderedPageBreak/>
              <w:t>Размер водоохранной зоны остальных рек составляет 50 м.</w:t>
            </w:r>
          </w:p>
          <w:p w:rsidR="00C33151" w:rsidRDefault="00C33151">
            <w:pPr>
              <w:tabs>
                <w:tab w:val="left" w:pos="1134"/>
              </w:tabs>
              <w:autoSpaceDE w:val="0"/>
              <w:spacing w:before="120" w:after="120"/>
              <w:ind w:firstLine="851"/>
              <w:jc w:val="both"/>
              <w:rPr>
                <w:sz w:val="16"/>
                <w:szCs w:val="16"/>
              </w:rPr>
            </w:pPr>
            <w:r>
              <w:rPr>
                <w:sz w:val="16"/>
                <w:szCs w:val="16"/>
              </w:rPr>
              <w:t>Водоохранные зоны озёр, расположенных на территории Урупского района, установлены в размере 50 м. Для вод</w:t>
            </w:r>
            <w:r>
              <w:rPr>
                <w:sz w:val="16"/>
                <w:szCs w:val="16"/>
              </w:rPr>
              <w:t>о</w:t>
            </w:r>
            <w:r>
              <w:rPr>
                <w:sz w:val="16"/>
                <w:szCs w:val="16"/>
              </w:rPr>
              <w:t>ёмов, расположенных на водотоках, размер водоохранной зоны установлен в размере водоохранной зоны водотока, в соответс</w:t>
            </w:r>
            <w:r>
              <w:rPr>
                <w:sz w:val="16"/>
                <w:szCs w:val="16"/>
              </w:rPr>
              <w:t>т</w:t>
            </w:r>
            <w:r>
              <w:rPr>
                <w:sz w:val="16"/>
                <w:szCs w:val="16"/>
              </w:rPr>
              <w:t>вие с требованиями Водного кодекса РФ.</w:t>
            </w:r>
          </w:p>
          <w:p w:rsidR="00C33151" w:rsidRDefault="00C33151">
            <w:pPr>
              <w:spacing w:before="120" w:after="120"/>
              <w:ind w:firstLine="851"/>
              <w:jc w:val="both"/>
              <w:rPr>
                <w:sz w:val="16"/>
                <w:szCs w:val="16"/>
              </w:rPr>
            </w:pPr>
            <w:r>
              <w:rPr>
                <w:b/>
                <w:sz w:val="16"/>
                <w:szCs w:val="16"/>
              </w:rPr>
              <w:t>Прибрежные защитные полосы</w:t>
            </w:r>
            <w:r>
              <w:rPr>
                <w:sz w:val="16"/>
                <w:szCs w:val="16"/>
              </w:rPr>
              <w:t xml:space="preserve"> устанавливаются в соответствии с положениями Водного кодекса РФ (от 03.03.06г. №74-ФЗ) и на основании проектной документации по их установлению. </w:t>
            </w:r>
          </w:p>
          <w:p w:rsidR="00C33151" w:rsidRDefault="00C33151">
            <w:pPr>
              <w:spacing w:before="120" w:after="120"/>
              <w:ind w:firstLine="851"/>
              <w:jc w:val="both"/>
              <w:rPr>
                <w:sz w:val="16"/>
                <w:szCs w:val="16"/>
              </w:rPr>
            </w:pPr>
            <w:r>
              <w:rPr>
                <w:sz w:val="16"/>
                <w:szCs w:val="16"/>
              </w:rPr>
              <w:t>Прибрежная защитная полоса (прибрежная полоса, береговая полоса) - часть территории водоохранной зоны водного объекта, в том числе внутренних морских вод и территориального моря, которая непосредственно примыкает к акватории водн</w:t>
            </w:r>
            <w:r>
              <w:rPr>
                <w:sz w:val="16"/>
                <w:szCs w:val="16"/>
              </w:rPr>
              <w:t>о</w:t>
            </w:r>
            <w:r>
              <w:rPr>
                <w:sz w:val="16"/>
                <w:szCs w:val="16"/>
              </w:rPr>
              <w:t>го объекта (береговой линии) и в пределах которой запрещается осуществление хозяйственной и иной деятельности, за исключ</w:t>
            </w:r>
            <w:r>
              <w:rPr>
                <w:sz w:val="16"/>
                <w:szCs w:val="16"/>
              </w:rPr>
              <w:t>е</w:t>
            </w:r>
            <w:r>
              <w:rPr>
                <w:sz w:val="16"/>
                <w:szCs w:val="16"/>
              </w:rPr>
              <w:t>нием случаев, предусмотренных национальным водным законодательством.</w:t>
            </w:r>
          </w:p>
          <w:p w:rsidR="00C33151" w:rsidRDefault="00C33151">
            <w:pPr>
              <w:spacing w:before="120" w:after="120"/>
              <w:ind w:firstLine="851"/>
              <w:jc w:val="both"/>
              <w:rPr>
                <w:sz w:val="16"/>
                <w:szCs w:val="16"/>
              </w:rPr>
            </w:pPr>
            <w:r>
              <w:rPr>
                <w:sz w:val="16"/>
                <w:szCs w:val="16"/>
              </w:rPr>
              <w:t>Ширина прибрежной защитной полосы устанавливается в зависимости от уклона берега водного объекта и составл</w:t>
            </w:r>
            <w:r>
              <w:rPr>
                <w:sz w:val="16"/>
                <w:szCs w:val="16"/>
              </w:rPr>
              <w:t>я</w:t>
            </w:r>
            <w:r>
              <w:rPr>
                <w:sz w:val="16"/>
                <w:szCs w:val="16"/>
              </w:rPr>
              <w:t>ет тридцать метров для обратного или нулевого уклона, сорок метров для уклона до трех градусов и пятьдесят метров для уклона три и более градуса. Таким образом, ширина прибрежной защитной полосы должна быть установлена в размере не менее 30 ме</w:t>
            </w:r>
            <w:r>
              <w:rPr>
                <w:sz w:val="16"/>
                <w:szCs w:val="16"/>
              </w:rPr>
              <w:t>т</w:t>
            </w:r>
            <w:r>
              <w:rPr>
                <w:sz w:val="16"/>
                <w:szCs w:val="16"/>
              </w:rPr>
              <w:t>ров.</w:t>
            </w:r>
          </w:p>
          <w:p w:rsidR="00C33151" w:rsidRDefault="00C33151">
            <w:pPr>
              <w:spacing w:before="120" w:after="120"/>
              <w:ind w:firstLine="851"/>
              <w:jc w:val="both"/>
              <w:rPr>
                <w:sz w:val="16"/>
                <w:szCs w:val="16"/>
              </w:rPr>
            </w:pPr>
            <w:r>
              <w:rPr>
                <w:sz w:val="16"/>
                <w:szCs w:val="16"/>
              </w:rPr>
              <w:t>В соответствии с информацией Управления охраны окружающей среды и водных ресурсов Карачаево-Черкесской Республики от 22.01.2015 № 51 на территории Урупского района прибрежные защитные полосы установлены для 3 водотоков – рек Уруп, Большая Лаба и Кяфар. Размер Прибрежной защитной полосы для каждого водного объекта составляет 50 м.</w:t>
            </w:r>
          </w:p>
          <w:p w:rsidR="00C33151" w:rsidRDefault="00C33151">
            <w:pPr>
              <w:spacing w:before="120" w:after="120"/>
              <w:ind w:firstLine="851"/>
              <w:jc w:val="both"/>
              <w:rPr>
                <w:sz w:val="16"/>
                <w:szCs w:val="16"/>
              </w:rPr>
            </w:pPr>
            <w:r>
              <w:rPr>
                <w:sz w:val="16"/>
                <w:szCs w:val="16"/>
              </w:rPr>
              <w:t>На территории Урупского района прибрежные защитные полосы для водных объектов не установлены, поэтому в дальнейшем должны быть выполнены соответствующие мероприятия, обеспечивающие защиту водных объектов.</w:t>
            </w:r>
          </w:p>
          <w:p w:rsidR="00C33151" w:rsidRDefault="00C33151">
            <w:pPr>
              <w:tabs>
                <w:tab w:val="left" w:pos="1134"/>
              </w:tabs>
              <w:autoSpaceDE w:val="0"/>
              <w:spacing w:before="120" w:after="120"/>
              <w:ind w:firstLine="851"/>
              <w:jc w:val="both"/>
              <w:rPr>
                <w:sz w:val="16"/>
                <w:szCs w:val="16"/>
              </w:rPr>
            </w:pPr>
            <w:r>
              <w:rPr>
                <w:sz w:val="16"/>
                <w:szCs w:val="16"/>
              </w:rPr>
              <w:t>В границах прибрежных защитных полос наряду с установленными для водоохранных зон ограничениями запрещ</w:t>
            </w:r>
            <w:r>
              <w:rPr>
                <w:sz w:val="16"/>
                <w:szCs w:val="16"/>
              </w:rPr>
              <w:t>а</w:t>
            </w:r>
            <w:r>
              <w:rPr>
                <w:sz w:val="16"/>
                <w:szCs w:val="16"/>
              </w:rPr>
              <w:t>ются распашка земель, размещение отвалов размываемых грунтов, выпас сельскохозяйственных животных и организация для них летних лагерей, ванн.</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(Водный кодекс РФ от 03.06.2006 № 74-ФЗ (ред. от 31.12.2014); Постановлением Правительства РФ от 10.01.2009 г. № 17</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8"/>
                <w:szCs w:val="18"/>
              </w:rPr>
            </w:pPr>
            <w:r>
              <w:rPr>
                <w:sz w:val="18"/>
                <w:szCs w:val="18"/>
              </w:rPr>
              <w:lastRenderedPageBreak/>
              <w:t>9.1.2</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размещению  объектов капитального строительства в зонах с особыми условиями использования территории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spacing w:before="100" w:after="100"/>
              <w:ind w:firstLine="851"/>
              <w:jc w:val="both"/>
              <w:rPr>
                <w:sz w:val="16"/>
                <w:szCs w:val="16"/>
              </w:rPr>
            </w:pPr>
            <w:r>
              <w:rPr>
                <w:sz w:val="16"/>
                <w:szCs w:val="16"/>
              </w:rPr>
              <w:t>В санитарно-защитной зоне не допускается размещать жилые здания, детские дошкольные учреждения, общеобраз</w:t>
            </w:r>
            <w:r>
              <w:rPr>
                <w:sz w:val="16"/>
                <w:szCs w:val="16"/>
              </w:rPr>
              <w:t>о</w:t>
            </w:r>
            <w:r>
              <w:rPr>
                <w:sz w:val="16"/>
                <w:szCs w:val="16"/>
              </w:rPr>
              <w:t>вательные школы, учреждения здравоохранения и отдыха, спортивные сооружения, сады, парки, садоводческие товарищества и огороды.</w:t>
            </w:r>
          </w:p>
          <w:p w:rsidR="00C33151" w:rsidRDefault="00C33151">
            <w:pPr>
              <w:snapToGrid w:val="0"/>
              <w:spacing w:before="100" w:after="100"/>
              <w:ind w:firstLine="851"/>
              <w:jc w:val="both"/>
              <w:rPr>
                <w:sz w:val="16"/>
                <w:szCs w:val="16"/>
              </w:rPr>
            </w:pPr>
            <w:r>
              <w:rPr>
                <w:sz w:val="16"/>
                <w:szCs w:val="16"/>
              </w:rPr>
              <w:t>В пределах водоохранных зон запрещается размещение кладбищ, скотомогильников, мест захоронения отходов пр</w:t>
            </w:r>
            <w:r>
              <w:rPr>
                <w:sz w:val="16"/>
                <w:szCs w:val="16"/>
              </w:rPr>
              <w:t>о</w:t>
            </w:r>
            <w:r>
              <w:rPr>
                <w:sz w:val="16"/>
                <w:szCs w:val="16"/>
              </w:rPr>
              <w:t>изводства и потребления, радиоактивных, химических, взрывчатых, токсичных, отравляющих и ядовитых веществ, осуществл</w:t>
            </w:r>
            <w:r>
              <w:rPr>
                <w:sz w:val="16"/>
                <w:szCs w:val="16"/>
              </w:rPr>
              <w:t>е</w:t>
            </w:r>
            <w:r>
              <w:rPr>
                <w:sz w:val="16"/>
                <w:szCs w:val="16"/>
              </w:rPr>
              <w:t>ние авиационных мер по борьбе с вредителями и болезнями растений, движение и стоянка транспортных средств в необоруд</w:t>
            </w:r>
            <w:r>
              <w:rPr>
                <w:sz w:val="16"/>
                <w:szCs w:val="16"/>
              </w:rPr>
              <w:t>о</w:t>
            </w:r>
            <w:r>
              <w:rPr>
                <w:sz w:val="16"/>
                <w:szCs w:val="16"/>
              </w:rPr>
              <w:t>ванных местах.</w:t>
            </w:r>
          </w:p>
          <w:p w:rsidR="00C33151" w:rsidRDefault="00C33151">
            <w:pPr>
              <w:snapToGrid w:val="0"/>
              <w:spacing w:before="120" w:after="120"/>
              <w:ind w:firstLine="851"/>
              <w:jc w:val="both"/>
              <w:rPr>
                <w:sz w:val="16"/>
                <w:szCs w:val="16"/>
              </w:rPr>
            </w:pPr>
            <w:r>
              <w:rPr>
                <w:sz w:val="16"/>
                <w:szCs w:val="16"/>
              </w:rPr>
              <w:t>В границах прибрежных защитных полос наряду с установленными для водоохранных зон ограничениями запрещ</w:t>
            </w:r>
            <w:r>
              <w:rPr>
                <w:sz w:val="16"/>
                <w:szCs w:val="16"/>
              </w:rPr>
              <w:t>а</w:t>
            </w:r>
            <w:r>
              <w:rPr>
                <w:sz w:val="16"/>
                <w:szCs w:val="16"/>
              </w:rPr>
              <w:t>ются распашка земель, размещение отвалов размываемых грунтов, выпас сельскохозяйственных животных и организация для них летних лагерей, ванн.</w:t>
            </w:r>
          </w:p>
          <w:p w:rsidR="00C33151" w:rsidRDefault="00C33151">
            <w:pPr>
              <w:suppressAutoHyphens/>
              <w:snapToGrid w:val="0"/>
              <w:spacing w:before="60" w:after="60"/>
              <w:ind w:firstLine="900"/>
              <w:jc w:val="both"/>
              <w:rPr>
                <w:sz w:val="16"/>
                <w:szCs w:val="16"/>
              </w:rPr>
            </w:pPr>
            <w:r>
              <w:rPr>
                <w:sz w:val="16"/>
                <w:szCs w:val="16"/>
              </w:rPr>
              <w:t>На территории второго пояса</w:t>
            </w:r>
            <w:r>
              <w:rPr>
                <w:b/>
                <w:sz w:val="16"/>
                <w:szCs w:val="16"/>
              </w:rPr>
              <w:t xml:space="preserve"> </w:t>
            </w:r>
            <w:r>
              <w:rPr>
                <w:sz w:val="16"/>
                <w:szCs w:val="16"/>
              </w:rPr>
              <w:t xml:space="preserve">зоны санитарной охраны источников водоснабжения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r>
              <w:rPr>
                <w:sz w:val="16"/>
                <w:szCs w:val="16"/>
              </w:rPr>
              <w:lastRenderedPageBreak/>
              <w:t>применение удобрений и ядохимикатов, рубка леса главного пользования и реконструкции.</w:t>
            </w:r>
          </w:p>
          <w:p w:rsidR="00C33151" w:rsidRDefault="00C33151">
            <w:pPr>
              <w:suppressAutoHyphens/>
              <w:snapToGrid w:val="0"/>
              <w:spacing w:before="120" w:after="120"/>
              <w:ind w:firstLine="851"/>
              <w:jc w:val="both"/>
              <w:rPr>
                <w:sz w:val="16"/>
                <w:szCs w:val="16"/>
              </w:rPr>
            </w:pPr>
            <w:r>
              <w:rPr>
                <w:sz w:val="16"/>
                <w:szCs w:val="16"/>
              </w:rPr>
              <w:t xml:space="preserve">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w:t>
            </w:r>
            <w:r>
              <w:rPr>
                <w:sz w:val="16"/>
                <w:szCs w:val="16"/>
              </w:rPr>
              <w:lastRenderedPageBreak/>
              <w:t>государственном природном заповеднике.</w:t>
            </w:r>
          </w:p>
          <w:p w:rsidR="00C33151" w:rsidRDefault="00C33151">
            <w:pPr>
              <w:shd w:val="clear" w:color="auto" w:fill="FFFFFF"/>
              <w:spacing w:before="120" w:after="120"/>
              <w:ind w:firstLine="851"/>
              <w:jc w:val="both"/>
              <w:rPr>
                <w:sz w:val="16"/>
                <w:szCs w:val="16"/>
              </w:rPr>
            </w:pPr>
            <w:r>
              <w:rPr>
                <w:sz w:val="16"/>
                <w:szCs w:val="16"/>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w:t>
            </w:r>
            <w:r>
              <w:rPr>
                <w:sz w:val="16"/>
                <w:szCs w:val="16"/>
              </w:rPr>
              <w:t>д</w:t>
            </w:r>
            <w:r>
              <w:rPr>
                <w:sz w:val="16"/>
                <w:szCs w:val="16"/>
              </w:rPr>
              <w:t>ным комплексам и их компонентам.</w:t>
            </w:r>
          </w:p>
          <w:p w:rsidR="00C33151" w:rsidRDefault="00C33151">
            <w:pPr>
              <w:shd w:val="clear" w:color="auto" w:fill="FFFFFF"/>
              <w:spacing w:before="120" w:after="120"/>
              <w:ind w:firstLine="851"/>
              <w:jc w:val="both"/>
              <w:rPr>
                <w:sz w:val="16"/>
                <w:szCs w:val="16"/>
              </w:rPr>
            </w:pPr>
            <w:r>
              <w:rPr>
                <w:sz w:val="16"/>
                <w:szCs w:val="16"/>
              </w:rPr>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C33151" w:rsidRDefault="00C33151">
            <w:pPr>
              <w:shd w:val="clear" w:color="auto" w:fill="FFFFFF"/>
              <w:suppressAutoHyphens/>
              <w:snapToGrid w:val="0"/>
              <w:spacing w:before="120" w:after="120"/>
              <w:ind w:firstLine="851"/>
              <w:jc w:val="both"/>
              <w:rPr>
                <w:sz w:val="16"/>
                <w:szCs w:val="16"/>
              </w:rPr>
            </w:pPr>
            <w:r>
              <w:rPr>
                <w:sz w:val="16"/>
                <w:szCs w:val="16"/>
              </w:rPr>
              <w:t>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C33151" w:rsidRDefault="00C33151">
            <w:pPr>
              <w:shd w:val="clear" w:color="auto" w:fill="FFFFFF"/>
              <w:suppressAutoHyphens/>
              <w:snapToGrid w:val="0"/>
              <w:spacing w:before="120" w:after="120"/>
              <w:ind w:firstLine="851"/>
              <w:jc w:val="both"/>
              <w:rPr>
                <w:sz w:val="16"/>
                <w:szCs w:val="16"/>
              </w:rPr>
            </w:pPr>
            <w:r>
              <w:rPr>
                <w:sz w:val="16"/>
                <w:szCs w:val="16"/>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33151" w:rsidRDefault="00C33151">
            <w:pPr>
              <w:spacing w:before="120" w:after="120"/>
              <w:ind w:firstLine="851"/>
              <w:jc w:val="both"/>
              <w:rPr>
                <w:sz w:val="16"/>
                <w:szCs w:val="16"/>
              </w:rPr>
            </w:pPr>
            <w:r>
              <w:rPr>
                <w:sz w:val="16"/>
                <w:szCs w:val="16"/>
              </w:rPr>
              <w:t>В границах полосы отвода автомобильной дороги запрещаются:</w:t>
            </w:r>
          </w:p>
          <w:p w:rsidR="00C33151" w:rsidRDefault="00C33151">
            <w:pPr>
              <w:pStyle w:val="affff4"/>
              <w:spacing w:before="120" w:after="120" w:line="240" w:lineRule="auto"/>
              <w:ind w:left="14" w:right="1" w:firstLine="0"/>
              <w:rPr>
                <w:sz w:val="16"/>
                <w:szCs w:val="16"/>
              </w:rPr>
            </w:pPr>
            <w:r>
              <w:rPr>
                <w:sz w:val="16"/>
                <w:szCs w:val="16"/>
              </w:rPr>
              <w:t>1. выполнение работ, не связанных со строительством, с реконструкцией, капитальным ремонтом, ремонтом и содержанием а</w:t>
            </w:r>
            <w:r>
              <w:rPr>
                <w:sz w:val="16"/>
                <w:szCs w:val="16"/>
              </w:rPr>
              <w:t>в</w:t>
            </w:r>
            <w:r>
              <w:rPr>
                <w:sz w:val="16"/>
                <w:szCs w:val="16"/>
              </w:rPr>
              <w:t>томобильной дороги, а также с размещением объектов дорожного сервиса;</w:t>
            </w:r>
          </w:p>
          <w:p w:rsidR="00C33151" w:rsidRDefault="00C33151">
            <w:pPr>
              <w:pStyle w:val="affff4"/>
              <w:spacing w:before="120" w:after="120" w:line="240" w:lineRule="auto"/>
              <w:ind w:left="14" w:right="1" w:firstLine="0"/>
              <w:rPr>
                <w:sz w:val="16"/>
                <w:szCs w:val="16"/>
              </w:rPr>
            </w:pPr>
            <w:r>
              <w:rPr>
                <w:sz w:val="16"/>
                <w:szCs w:val="1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33151" w:rsidRDefault="00C33151">
            <w:pPr>
              <w:pStyle w:val="affff4"/>
              <w:spacing w:before="120" w:after="120" w:line="240" w:lineRule="auto"/>
              <w:ind w:left="14" w:right="1" w:firstLine="0"/>
              <w:rPr>
                <w:sz w:val="16"/>
                <w:szCs w:val="16"/>
              </w:rPr>
            </w:pPr>
            <w:r>
              <w:rPr>
                <w:sz w:val="16"/>
                <w:szCs w:val="1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33151" w:rsidRDefault="00C33151">
            <w:pPr>
              <w:pStyle w:val="affff4"/>
              <w:spacing w:before="120" w:after="120" w:line="240" w:lineRule="auto"/>
              <w:ind w:left="14" w:right="1" w:firstLine="0"/>
              <w:rPr>
                <w:sz w:val="16"/>
                <w:szCs w:val="16"/>
              </w:rPr>
            </w:pPr>
            <w:r>
              <w:rPr>
                <w:sz w:val="16"/>
                <w:szCs w:val="16"/>
              </w:rPr>
              <w:t>4. 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C33151" w:rsidRDefault="00C33151">
            <w:pPr>
              <w:pStyle w:val="affff4"/>
              <w:spacing w:before="120" w:after="120" w:line="240" w:lineRule="auto"/>
              <w:ind w:left="14" w:right="1" w:firstLine="0"/>
              <w:rPr>
                <w:sz w:val="16"/>
                <w:szCs w:val="16"/>
              </w:rPr>
            </w:pPr>
            <w:r>
              <w:rPr>
                <w:sz w:val="16"/>
                <w:szCs w:val="16"/>
              </w:rPr>
              <w:t>5. установка рекламных конструкций, не соответствующих требованиям технических регламентов и (или) нормативным прав</w:t>
            </w:r>
            <w:r>
              <w:rPr>
                <w:sz w:val="16"/>
                <w:szCs w:val="16"/>
              </w:rPr>
              <w:t>о</w:t>
            </w:r>
            <w:r>
              <w:rPr>
                <w:sz w:val="16"/>
                <w:szCs w:val="16"/>
              </w:rPr>
              <w:t>вым актам о безопасности дорожного движения;</w:t>
            </w:r>
          </w:p>
          <w:p w:rsidR="00C33151" w:rsidRDefault="00C33151">
            <w:pPr>
              <w:pStyle w:val="affff4"/>
              <w:spacing w:before="120" w:after="120" w:line="240" w:lineRule="auto"/>
              <w:ind w:left="0" w:firstLine="0"/>
              <w:rPr>
                <w:sz w:val="16"/>
                <w:szCs w:val="16"/>
              </w:rPr>
            </w:pPr>
            <w:r>
              <w:rPr>
                <w:sz w:val="16"/>
                <w:szCs w:val="1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33151" w:rsidRDefault="00C33151">
            <w:pPr>
              <w:shd w:val="clear" w:color="auto" w:fill="FFFFFF"/>
              <w:suppressAutoHyphens/>
              <w:snapToGrid w:val="0"/>
              <w:spacing w:before="120" w:after="120"/>
              <w:ind w:firstLine="851"/>
              <w:jc w:val="both"/>
              <w:rPr>
                <w:sz w:val="16"/>
                <w:szCs w:val="16"/>
              </w:rPr>
            </w:pPr>
            <w:r>
              <w:rPr>
                <w:sz w:val="16"/>
                <w:szCs w:val="16"/>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C33151" w:rsidRDefault="00C33151">
            <w:pPr>
              <w:snapToGrid w:val="0"/>
              <w:ind w:firstLine="470"/>
              <w:jc w:val="both"/>
              <w:rPr>
                <w:sz w:val="16"/>
                <w:szCs w:val="16"/>
              </w:rPr>
            </w:pPr>
            <w:r>
              <w:rPr>
                <w:sz w:val="16"/>
                <w:szCs w:val="16"/>
              </w:rPr>
              <w:t>Не указанные в данном разделе нормативные требования к размещению объектов капитального строительства в зонах с особыми условиями использования территории необходимо учитывать в соответствии с нормами, установленными законодател</w:t>
            </w:r>
            <w:r>
              <w:rPr>
                <w:sz w:val="16"/>
                <w:szCs w:val="16"/>
              </w:rPr>
              <w:t>ь</w:t>
            </w:r>
            <w:r>
              <w:rPr>
                <w:sz w:val="16"/>
                <w:szCs w:val="16"/>
              </w:rPr>
              <w:t>ством РФ.</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lastRenderedPageBreak/>
              <w:t>9.1.3</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охране объектов культурного наследия при градостроител</w:t>
            </w:r>
            <w:r>
              <w:rPr>
                <w:sz w:val="16"/>
                <w:szCs w:val="16"/>
              </w:rPr>
              <w:t>ь</w:t>
            </w:r>
            <w:r>
              <w:rPr>
                <w:sz w:val="16"/>
                <w:szCs w:val="16"/>
              </w:rPr>
              <w:t>ном проектировании</w:t>
            </w:r>
          </w:p>
        </w:tc>
        <w:tc>
          <w:tcPr>
            <w:tcW w:w="9178" w:type="dxa"/>
            <w:tcBorders>
              <w:left w:val="single" w:sz="8" w:space="0" w:color="000000"/>
              <w:bottom w:val="single" w:sz="8" w:space="0" w:color="000000"/>
            </w:tcBorders>
            <w:shd w:val="clear" w:color="auto" w:fill="auto"/>
            <w:vAlign w:val="center"/>
          </w:tcPr>
          <w:p w:rsidR="00C33151" w:rsidRDefault="00C33151">
            <w:pPr>
              <w:snapToGrid w:val="0"/>
              <w:ind w:firstLine="470"/>
              <w:jc w:val="both"/>
              <w:rPr>
                <w:sz w:val="16"/>
                <w:szCs w:val="16"/>
              </w:rPr>
            </w:pPr>
            <w:r>
              <w:rPr>
                <w:sz w:val="16"/>
                <w:szCs w:val="16"/>
              </w:rPr>
              <w:t>Границы территорий объектов культурного наследия отображаются в документах территориального планирования и док</w:t>
            </w:r>
            <w:r>
              <w:rPr>
                <w:sz w:val="16"/>
                <w:szCs w:val="16"/>
              </w:rPr>
              <w:t>у</w:t>
            </w:r>
            <w:r>
              <w:rPr>
                <w:sz w:val="16"/>
                <w:szCs w:val="16"/>
              </w:rPr>
              <w:t xml:space="preserve">ментации по планировке территории, на основании ранее утверждённых в соответствии с законодательством документов. </w:t>
            </w:r>
          </w:p>
          <w:p w:rsidR="00C33151" w:rsidRDefault="00C33151">
            <w:pPr>
              <w:ind w:firstLine="470"/>
              <w:jc w:val="both"/>
              <w:rPr>
                <w:sz w:val="16"/>
                <w:szCs w:val="16"/>
              </w:rPr>
            </w:pPr>
            <w:r>
              <w:rPr>
                <w:sz w:val="16"/>
                <w:szCs w:val="16"/>
              </w:rPr>
              <w:t>Границы зон охраны объекта культурного наследия согласно действующему федеральному законодательству утверждаю</w:t>
            </w:r>
            <w:r>
              <w:rPr>
                <w:sz w:val="16"/>
                <w:szCs w:val="16"/>
              </w:rPr>
              <w:t>т</w:t>
            </w:r>
            <w:r>
              <w:rPr>
                <w:sz w:val="16"/>
                <w:szCs w:val="16"/>
              </w:rPr>
              <w:lastRenderedPageBreak/>
              <w:t>ся на основании проекта зон охраны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w:t>
            </w:r>
            <w:r>
              <w:rPr>
                <w:sz w:val="16"/>
                <w:szCs w:val="16"/>
              </w:rPr>
              <w:t>ь</w:t>
            </w:r>
            <w:r>
              <w:rPr>
                <w:sz w:val="16"/>
                <w:szCs w:val="16"/>
              </w:rPr>
              <w:t>туры) народов Российской Федерации» (ред. 18.05.2011).</w:t>
            </w:r>
          </w:p>
          <w:p w:rsidR="00C33151" w:rsidRDefault="00C33151">
            <w:pPr>
              <w:ind w:firstLine="470"/>
              <w:jc w:val="both"/>
              <w:rPr>
                <w:sz w:val="16"/>
                <w:szCs w:val="16"/>
              </w:rPr>
            </w:pPr>
            <w:r>
              <w:rPr>
                <w:sz w:val="16"/>
                <w:szCs w:val="16"/>
              </w:rPr>
              <w:t>Отображение границ зон охраны объектов культурного наследия в составе графических материалов документов террит</w:t>
            </w:r>
            <w:r>
              <w:rPr>
                <w:sz w:val="16"/>
                <w:szCs w:val="16"/>
              </w:rPr>
              <w:t>о</w:t>
            </w:r>
            <w:r>
              <w:rPr>
                <w:sz w:val="16"/>
                <w:szCs w:val="16"/>
              </w:rPr>
              <w:t>риального планирования и документации по планировке территории возможно только на основе утвержденных уполномоченн</w:t>
            </w:r>
            <w:r>
              <w:rPr>
                <w:sz w:val="16"/>
                <w:szCs w:val="16"/>
              </w:rPr>
              <w:t>ы</w:t>
            </w:r>
            <w:r>
              <w:rPr>
                <w:sz w:val="16"/>
                <w:szCs w:val="16"/>
              </w:rPr>
              <w:t>ми органами проектов зон охраны объектов культурного наследия.</w:t>
            </w:r>
          </w:p>
          <w:p w:rsidR="00C33151" w:rsidRDefault="00C33151">
            <w:pPr>
              <w:ind w:firstLine="470"/>
              <w:jc w:val="both"/>
              <w:rPr>
                <w:sz w:val="16"/>
                <w:szCs w:val="16"/>
              </w:rPr>
            </w:pPr>
            <w:r>
              <w:rPr>
                <w:sz w:val="16"/>
                <w:szCs w:val="16"/>
              </w:rPr>
              <w:t>В соответствии требованиями Федерального закона от 25.06.2002 №73-ФЗ «Об объектах культурного наследия (памятн</w:t>
            </w:r>
            <w:r>
              <w:rPr>
                <w:sz w:val="16"/>
                <w:szCs w:val="16"/>
              </w:rPr>
              <w:t>и</w:t>
            </w:r>
            <w:r>
              <w:rPr>
                <w:sz w:val="16"/>
                <w:szCs w:val="16"/>
              </w:rPr>
              <w:t>ках истории и культуры) народов Российской Федерации» проектирование и проведение землеустроительных, земляных, стро</w:t>
            </w:r>
            <w:r>
              <w:rPr>
                <w:sz w:val="16"/>
                <w:szCs w:val="16"/>
              </w:rPr>
              <w:t>и</w:t>
            </w:r>
            <w:r>
              <w:rPr>
                <w:sz w:val="16"/>
                <w:szCs w:val="16"/>
              </w:rPr>
              <w:t>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w:t>
            </w:r>
            <w:r>
              <w:rPr>
                <w:sz w:val="16"/>
                <w:szCs w:val="16"/>
              </w:rPr>
              <w:t>ю</w:t>
            </w:r>
            <w:r>
              <w:rPr>
                <w:sz w:val="16"/>
                <w:szCs w:val="16"/>
              </w:rPr>
              <w:t>щей целостности памятника или ансамбля и не создающей угрозы их повреждения, разрушения или уничтожения.</w:t>
            </w:r>
          </w:p>
          <w:p w:rsidR="00C33151" w:rsidRDefault="00C33151">
            <w:pPr>
              <w:ind w:firstLine="470"/>
              <w:jc w:val="both"/>
              <w:rPr>
                <w:sz w:val="16"/>
                <w:szCs w:val="16"/>
              </w:rPr>
            </w:pPr>
            <w:r>
              <w:rPr>
                <w:sz w:val="16"/>
                <w:szCs w:val="16"/>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w:t>
            </w:r>
            <w:r>
              <w:rPr>
                <w:sz w:val="16"/>
                <w:szCs w:val="16"/>
              </w:rPr>
              <w:t>и</w:t>
            </w:r>
            <w:r>
              <w:rPr>
                <w:sz w:val="16"/>
                <w:szCs w:val="16"/>
              </w:rPr>
              <w:t>тельной, градостроительной и проектной документации, градостроительных регламентов на данной территории приостанавлив</w:t>
            </w:r>
            <w:r>
              <w:rPr>
                <w:sz w:val="16"/>
                <w:szCs w:val="16"/>
              </w:rPr>
              <w:t>а</w:t>
            </w:r>
            <w:r>
              <w:rPr>
                <w:sz w:val="16"/>
                <w:szCs w:val="16"/>
              </w:rPr>
              <w:t>ется до внесения соответствующих изменений.</w:t>
            </w:r>
          </w:p>
          <w:p w:rsidR="00C33151" w:rsidRDefault="00C33151">
            <w:pPr>
              <w:ind w:firstLine="470"/>
              <w:jc w:val="both"/>
              <w:rPr>
                <w:sz w:val="16"/>
                <w:szCs w:val="16"/>
              </w:rPr>
            </w:pPr>
            <w:r>
              <w:rPr>
                <w:sz w:val="16"/>
                <w:szCs w:val="16"/>
              </w:rPr>
              <w:t>В случае расположения на территории, подлежащей хозяйственному освоению, объектов культурного наследия, включе</w:t>
            </w:r>
            <w:r>
              <w:rPr>
                <w:sz w:val="16"/>
                <w:szCs w:val="16"/>
              </w:rPr>
              <w:t>н</w:t>
            </w:r>
            <w:r>
              <w:rPr>
                <w:sz w:val="16"/>
                <w:szCs w:val="16"/>
              </w:rPr>
              <w:t>ных в реестр, и выявленных объектов культурного наследия землеустроительные, земляные, строительные, мелиоративные, х</w:t>
            </w:r>
            <w:r>
              <w:rPr>
                <w:sz w:val="16"/>
                <w:szCs w:val="16"/>
              </w:rPr>
              <w:t>о</w:t>
            </w:r>
            <w:r>
              <w:rPr>
                <w:sz w:val="16"/>
                <w:szCs w:val="16"/>
              </w:rPr>
              <w:t>зяйственные и иные работы на территориях, непосредственно связанных с земельными участками в границах территории указа</w:t>
            </w:r>
            <w:r>
              <w:rPr>
                <w:sz w:val="16"/>
                <w:szCs w:val="16"/>
              </w:rPr>
              <w:t>н</w:t>
            </w:r>
            <w:r>
              <w:rPr>
                <w:sz w:val="16"/>
                <w:szCs w:val="16"/>
              </w:rPr>
              <w:t>ных объектов, проводятся при наличии в проектах проведения таких работ разделов об обеспечении сохранности данных объе</w:t>
            </w:r>
            <w:r>
              <w:rPr>
                <w:sz w:val="16"/>
                <w:szCs w:val="16"/>
              </w:rPr>
              <w:t>к</w:t>
            </w:r>
            <w:r>
              <w:rPr>
                <w:sz w:val="16"/>
                <w:szCs w:val="16"/>
              </w:rPr>
              <w:t>тов культурного наследия или выявленных объектов культурного наследия, получивших положительные заключения экспертизы проектной документации в соответствии с Положениями Федерального закона № 73-ФЗ от 25 июня 2002 г. «Об объектах кул</w:t>
            </w:r>
            <w:r>
              <w:rPr>
                <w:sz w:val="16"/>
                <w:szCs w:val="16"/>
              </w:rPr>
              <w:t>ь</w:t>
            </w:r>
            <w:r>
              <w:rPr>
                <w:sz w:val="16"/>
                <w:szCs w:val="16"/>
              </w:rPr>
              <w:t>турного наследия (памятниках истории и культуры) народов Российской Федерации».</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p w:rsidR="00C33151" w:rsidRDefault="00C33151">
            <w:pPr>
              <w:jc w:val="center"/>
              <w:rPr>
                <w:sz w:val="16"/>
                <w:szCs w:val="16"/>
              </w:rPr>
            </w:pPr>
            <w:r>
              <w:rPr>
                <w:sz w:val="16"/>
                <w:szCs w:val="16"/>
              </w:rPr>
              <w:t>(Федеральный закон от 25.06.2002 № 73-ФЗ;</w:t>
            </w:r>
          </w:p>
          <w:p w:rsidR="00C33151" w:rsidRDefault="00C33151">
            <w:pPr>
              <w:jc w:val="center"/>
              <w:rPr>
                <w:sz w:val="16"/>
                <w:szCs w:val="16"/>
              </w:rPr>
            </w:pPr>
            <w:r>
              <w:rPr>
                <w:sz w:val="16"/>
                <w:szCs w:val="16"/>
              </w:rPr>
              <w:lastRenderedPageBreak/>
              <w:t>Закон КЧР от 20.06.2006 №336-РЗ)</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sz w:val="16"/>
                <w:szCs w:val="16"/>
              </w:rPr>
            </w:pPr>
            <w:r>
              <w:rPr>
                <w:sz w:val="16"/>
                <w:szCs w:val="16"/>
              </w:rPr>
              <w:lastRenderedPageBreak/>
              <w:t>9.1.4</w:t>
            </w:r>
          </w:p>
        </w:tc>
        <w:tc>
          <w:tcPr>
            <w:tcW w:w="3297" w:type="dxa"/>
            <w:tcBorders>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Нормативы охраны, защиты, воспроизво</w:t>
            </w:r>
            <w:r>
              <w:rPr>
                <w:sz w:val="16"/>
                <w:szCs w:val="16"/>
              </w:rPr>
              <w:t>д</w:t>
            </w:r>
            <w:r>
              <w:rPr>
                <w:sz w:val="16"/>
                <w:szCs w:val="16"/>
              </w:rPr>
              <w:t>ства лесов особо охраняемых природных территорий, расположенных в границах населенных пунктов поселения.</w:t>
            </w:r>
          </w:p>
        </w:tc>
        <w:tc>
          <w:tcPr>
            <w:tcW w:w="9178" w:type="dxa"/>
            <w:tcBorders>
              <w:left w:val="single" w:sz="8" w:space="0" w:color="000000"/>
              <w:bottom w:val="single" w:sz="8" w:space="0" w:color="000000"/>
            </w:tcBorders>
            <w:shd w:val="clear" w:color="auto" w:fill="auto"/>
            <w:vAlign w:val="center"/>
          </w:tcPr>
          <w:p w:rsidR="00C33151" w:rsidRDefault="00C33151">
            <w:pPr>
              <w:snapToGrid w:val="0"/>
              <w:ind w:firstLine="470"/>
              <w:jc w:val="both"/>
              <w:rPr>
                <w:sz w:val="16"/>
                <w:szCs w:val="16"/>
              </w:rPr>
            </w:pPr>
            <w:r>
              <w:rPr>
                <w:sz w:val="16"/>
                <w:szCs w:val="16"/>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C33151" w:rsidRDefault="00C33151">
            <w:pPr>
              <w:ind w:firstLine="470"/>
              <w:jc w:val="both"/>
              <w:rPr>
                <w:sz w:val="16"/>
                <w:szCs w:val="16"/>
              </w:rPr>
            </w:pPr>
            <w:r>
              <w:rPr>
                <w:sz w:val="16"/>
                <w:szCs w:val="16"/>
              </w:rPr>
              <w:t>Виды пользования, допускаемые на особо охраняемых природных территории местного значения, осуществляются в соо</w:t>
            </w:r>
            <w:r>
              <w:rPr>
                <w:sz w:val="16"/>
                <w:szCs w:val="16"/>
              </w:rPr>
              <w:t>т</w:t>
            </w:r>
            <w:r>
              <w:rPr>
                <w:sz w:val="16"/>
                <w:szCs w:val="16"/>
              </w:rPr>
              <w:t>ветствии с утвержденными положениями об этих территориях, исходя из приоритетности охраны природных комплексов и об</w:t>
            </w:r>
            <w:r>
              <w:rPr>
                <w:sz w:val="16"/>
                <w:szCs w:val="16"/>
              </w:rPr>
              <w:t>ъ</w:t>
            </w:r>
            <w:r>
              <w:rPr>
                <w:sz w:val="16"/>
                <w:szCs w:val="16"/>
              </w:rPr>
              <w:t>ектов на этих территориях, и не должны противоречить целям образования особо охраняемых природных территорий.</w:t>
            </w:r>
          </w:p>
          <w:p w:rsidR="00C33151" w:rsidRDefault="00C33151">
            <w:pPr>
              <w:ind w:firstLine="470"/>
              <w:jc w:val="both"/>
              <w:rPr>
                <w:sz w:val="16"/>
                <w:szCs w:val="16"/>
              </w:rPr>
            </w:pPr>
            <w:r>
              <w:rPr>
                <w:sz w:val="16"/>
                <w:szCs w:val="16"/>
              </w:rPr>
              <w:t>Размещение зданий, сооружений и коммуникаций инженерной и транспортной инфраструктур запрещается на землях з</w:t>
            </w:r>
            <w:r>
              <w:rPr>
                <w:sz w:val="16"/>
                <w:szCs w:val="16"/>
              </w:rPr>
              <w:t>а</w:t>
            </w:r>
            <w:r>
              <w:rPr>
                <w:sz w:val="16"/>
                <w:szCs w:val="16"/>
              </w:rPr>
              <w:t>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C33151" w:rsidRDefault="00C33151">
            <w:pPr>
              <w:ind w:firstLine="470"/>
              <w:jc w:val="both"/>
              <w:rPr>
                <w:sz w:val="16"/>
                <w:szCs w:val="16"/>
              </w:rPr>
            </w:pPr>
            <w:r>
              <w:rPr>
                <w:sz w:val="16"/>
                <w:szCs w:val="16"/>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w:t>
            </w:r>
            <w:r>
              <w:rPr>
                <w:sz w:val="16"/>
                <w:szCs w:val="16"/>
              </w:rPr>
              <w:t>н</w:t>
            </w:r>
            <w:r>
              <w:rPr>
                <w:sz w:val="16"/>
                <w:szCs w:val="16"/>
              </w:rPr>
              <w:t>ной власти КЧР в соответствии с федеральными законами.</w:t>
            </w:r>
          </w:p>
          <w:p w:rsidR="00C33151" w:rsidRDefault="00C33151">
            <w:pPr>
              <w:ind w:firstLine="470"/>
              <w:jc w:val="both"/>
              <w:rPr>
                <w:sz w:val="16"/>
                <w:szCs w:val="16"/>
              </w:rPr>
            </w:pPr>
            <w:r>
              <w:rPr>
                <w:sz w:val="16"/>
                <w:szCs w:val="16"/>
              </w:rPr>
              <w:t>Леса, расположенные на особо охраняемых природных территориях, используются в соответствии с режимом особой о</w:t>
            </w:r>
            <w:r>
              <w:rPr>
                <w:sz w:val="16"/>
                <w:szCs w:val="16"/>
              </w:rPr>
              <w:t>х</w:t>
            </w:r>
            <w:r>
              <w:rPr>
                <w:sz w:val="16"/>
                <w:szCs w:val="16"/>
              </w:rPr>
              <w:t xml:space="preserve">раны особо охраняемой природной территории и целевым назначением земель, определяемыми </w:t>
            </w:r>
            <w:hyperlink r:id="rId90" w:history="1">
              <w:r>
                <w:rPr>
                  <w:rStyle w:val="af9"/>
                </w:rPr>
                <w:t>лесным законодател</w:t>
              </w:r>
              <w:r>
                <w:rPr>
                  <w:rStyle w:val="af9"/>
                </w:rPr>
                <w:t>ь</w:t>
              </w:r>
              <w:r>
                <w:rPr>
                  <w:rStyle w:val="af9"/>
                </w:rPr>
                <w:t>ством</w:t>
              </w:r>
            </w:hyperlink>
            <w:r>
              <w:rPr>
                <w:sz w:val="16"/>
                <w:szCs w:val="16"/>
              </w:rPr>
              <w:t xml:space="preserve"> Российской Федерации, </w:t>
            </w:r>
            <w:hyperlink r:id="rId91" w:history="1">
              <w:r>
                <w:rPr>
                  <w:rStyle w:val="af9"/>
                </w:rPr>
                <w:t>законодательством</w:t>
              </w:r>
            </w:hyperlink>
            <w:r>
              <w:rPr>
                <w:sz w:val="16"/>
                <w:szCs w:val="16"/>
              </w:rPr>
              <w:t xml:space="preserve"> Российской Федерации об особо охраняемых природных террит</w:t>
            </w:r>
            <w:r>
              <w:rPr>
                <w:sz w:val="16"/>
                <w:szCs w:val="16"/>
              </w:rPr>
              <w:t>о</w:t>
            </w:r>
            <w:r>
              <w:rPr>
                <w:sz w:val="16"/>
                <w:szCs w:val="16"/>
              </w:rPr>
              <w:t>риях и положением о соответствующей особо охраняемой природной территории.</w:t>
            </w:r>
          </w:p>
          <w:p w:rsidR="00C33151" w:rsidRDefault="00C33151">
            <w:pPr>
              <w:ind w:firstLine="470"/>
              <w:jc w:val="both"/>
              <w:rPr>
                <w:sz w:val="16"/>
                <w:szCs w:val="16"/>
              </w:rPr>
            </w:pPr>
            <w:r>
              <w:rPr>
                <w:sz w:val="16"/>
                <w:szCs w:val="16"/>
              </w:rPr>
              <w:t>Использование, охрана, защита, и воспроизводство лесов, расположенных на землях населенных пунктов и на землях, н</w:t>
            </w:r>
            <w:r>
              <w:rPr>
                <w:sz w:val="16"/>
                <w:szCs w:val="16"/>
              </w:rPr>
              <w:t>а</w:t>
            </w:r>
            <w:r>
              <w:rPr>
                <w:sz w:val="16"/>
                <w:szCs w:val="16"/>
              </w:rPr>
              <w:t>ходящихся в муниципальной собственности осуществляется на основании лесохозяйственных регламентов, утверждённых орг</w:t>
            </w:r>
            <w:r>
              <w:rPr>
                <w:sz w:val="16"/>
                <w:szCs w:val="16"/>
              </w:rPr>
              <w:t>а</w:t>
            </w:r>
            <w:r>
              <w:rPr>
                <w:sz w:val="16"/>
                <w:szCs w:val="16"/>
              </w:rPr>
              <w:t>нами местного самоуправления.</w:t>
            </w: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(Федеральный закон от 14.03.1995 № 33-ФЗ; Закон КЧР</w:t>
            </w:r>
          </w:p>
          <w:p w:rsidR="00C33151" w:rsidRDefault="00C33151">
            <w:pPr>
              <w:jc w:val="center"/>
              <w:rPr>
                <w:sz w:val="16"/>
                <w:szCs w:val="16"/>
              </w:rPr>
            </w:pPr>
            <w:r>
              <w:rPr>
                <w:sz w:val="16"/>
                <w:szCs w:val="16"/>
              </w:rPr>
              <w:t>от 0912.2003 года № 61-РЗ)</w:t>
            </w: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10.1</w:t>
            </w:r>
          </w:p>
        </w:tc>
        <w:tc>
          <w:tcPr>
            <w:tcW w:w="12475" w:type="dxa"/>
            <w:gridSpan w:val="2"/>
            <w:tcBorders>
              <w:left w:val="single" w:sz="8" w:space="0" w:color="000000"/>
              <w:bottom w:val="single" w:sz="8" w:space="0" w:color="000000"/>
            </w:tcBorders>
            <w:shd w:val="clear" w:color="auto" w:fill="CCFFFF"/>
            <w:vAlign w:val="bottom"/>
          </w:tcPr>
          <w:p w:rsidR="00C33151" w:rsidRDefault="00C33151">
            <w:pPr>
              <w:pStyle w:val="1"/>
              <w:tabs>
                <w:tab w:val="clear" w:pos="0"/>
              </w:tabs>
              <w:snapToGrid w:val="0"/>
              <w:spacing w:before="0" w:after="0"/>
              <w:ind w:firstLine="0"/>
              <w:rPr>
                <w:sz w:val="16"/>
                <w:szCs w:val="16"/>
              </w:rPr>
            </w:pPr>
          </w:p>
          <w:p w:rsidR="00C33151" w:rsidRDefault="00C33151">
            <w:pPr>
              <w:pStyle w:val="1"/>
              <w:tabs>
                <w:tab w:val="clear" w:pos="0"/>
              </w:tabs>
              <w:snapToGrid w:val="0"/>
              <w:spacing w:before="0" w:after="0"/>
              <w:ind w:firstLine="0"/>
              <w:rPr>
                <w:sz w:val="16"/>
                <w:szCs w:val="16"/>
              </w:rPr>
            </w:pPr>
            <w:r>
              <w:rPr>
                <w:sz w:val="16"/>
                <w:szCs w:val="16"/>
              </w:rPr>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C33151" w:rsidRDefault="00C33151">
            <w:pPr>
              <w:pStyle w:val="a0"/>
              <w:snapToGrid w:val="0"/>
              <w:spacing w:before="0" w:after="0"/>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p>
        </w:tc>
      </w:tr>
      <w:tr w:rsidR="00C33151">
        <w:tc>
          <w:tcPr>
            <w:tcW w:w="816" w:type="dxa"/>
            <w:tcBorders>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10.1.1</w:t>
            </w:r>
          </w:p>
        </w:tc>
        <w:tc>
          <w:tcPr>
            <w:tcW w:w="3297" w:type="dxa"/>
            <w:tcBorders>
              <w:left w:val="single" w:sz="8" w:space="0" w:color="000000"/>
              <w:bottom w:val="single" w:sz="8" w:space="0" w:color="000000"/>
            </w:tcBorders>
            <w:shd w:val="clear" w:color="auto" w:fill="auto"/>
            <w:vAlign w:val="center"/>
          </w:tcPr>
          <w:p w:rsidR="00C33151" w:rsidRDefault="00C33151">
            <w:pPr>
              <w:pStyle w:val="a0"/>
              <w:snapToGrid w:val="0"/>
              <w:spacing w:before="0" w:after="0"/>
              <w:ind w:firstLine="0"/>
              <w:rPr>
                <w:sz w:val="16"/>
                <w:szCs w:val="16"/>
              </w:rPr>
            </w:pPr>
            <w:r>
              <w:rPr>
                <w:sz w:val="16"/>
                <w:szCs w:val="16"/>
              </w:rPr>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tc>
        <w:tc>
          <w:tcPr>
            <w:tcW w:w="9178" w:type="dxa"/>
            <w:tcBorders>
              <w:left w:val="single" w:sz="8" w:space="0" w:color="000000"/>
              <w:bottom w:val="single" w:sz="8" w:space="0" w:color="000000"/>
            </w:tcBorders>
            <w:shd w:val="clear" w:color="auto" w:fill="auto"/>
            <w:vAlign w:val="center"/>
          </w:tcPr>
          <w:tbl>
            <w:tblPr>
              <w:tblW w:w="0" w:type="auto"/>
              <w:tblLayout w:type="fixed"/>
              <w:tblCellMar>
                <w:top w:w="55" w:type="dxa"/>
                <w:left w:w="55" w:type="dxa"/>
                <w:bottom w:w="55" w:type="dxa"/>
                <w:right w:w="55" w:type="dxa"/>
              </w:tblCellMar>
              <w:tblLook w:val="0000"/>
            </w:tblPr>
            <w:tblGrid>
              <w:gridCol w:w="715"/>
              <w:gridCol w:w="3740"/>
              <w:gridCol w:w="2227"/>
              <w:gridCol w:w="2262"/>
            </w:tblGrid>
            <w:tr w:rsidR="00C33151">
              <w:tc>
                <w:tcPr>
                  <w:tcW w:w="715" w:type="dxa"/>
                  <w:shd w:val="clear" w:color="auto" w:fill="auto"/>
                </w:tcPr>
                <w:p w:rsidR="00C33151" w:rsidRDefault="00C33151">
                  <w:pPr>
                    <w:autoSpaceDE w:val="0"/>
                    <w:snapToGrid w:val="0"/>
                    <w:rPr>
                      <w:sz w:val="16"/>
                      <w:szCs w:val="16"/>
                    </w:rPr>
                  </w:pPr>
                  <w:r>
                    <w:rPr>
                      <w:sz w:val="16"/>
                      <w:szCs w:val="16"/>
                    </w:rPr>
                    <w:t xml:space="preserve">№ п/п </w:t>
                  </w:r>
                </w:p>
              </w:tc>
              <w:tc>
                <w:tcPr>
                  <w:tcW w:w="3740" w:type="dxa"/>
                  <w:shd w:val="clear" w:color="auto" w:fill="auto"/>
                </w:tcPr>
                <w:p w:rsidR="00C33151" w:rsidRDefault="00C33151">
                  <w:pPr>
                    <w:autoSpaceDE w:val="0"/>
                    <w:snapToGrid w:val="0"/>
                    <w:rPr>
                      <w:sz w:val="16"/>
                      <w:szCs w:val="16"/>
                    </w:rPr>
                  </w:pPr>
                  <w:r>
                    <w:rPr>
                      <w:sz w:val="16"/>
                      <w:szCs w:val="16"/>
                    </w:rPr>
                    <w:t xml:space="preserve">Наименование объекта </w:t>
                  </w:r>
                </w:p>
              </w:tc>
              <w:tc>
                <w:tcPr>
                  <w:tcW w:w="2227" w:type="dxa"/>
                  <w:shd w:val="clear" w:color="auto" w:fill="auto"/>
                </w:tcPr>
                <w:p w:rsidR="00C33151" w:rsidRDefault="00C33151">
                  <w:pPr>
                    <w:autoSpaceDE w:val="0"/>
                    <w:snapToGrid w:val="0"/>
                    <w:rPr>
                      <w:sz w:val="16"/>
                      <w:szCs w:val="16"/>
                    </w:rPr>
                  </w:pPr>
                  <w:r>
                    <w:rPr>
                      <w:sz w:val="16"/>
                      <w:szCs w:val="16"/>
                    </w:rPr>
                    <w:t xml:space="preserve">Единица измерения </w:t>
                  </w:r>
                </w:p>
              </w:tc>
              <w:tc>
                <w:tcPr>
                  <w:tcW w:w="2262" w:type="dxa"/>
                  <w:shd w:val="clear" w:color="auto" w:fill="auto"/>
                </w:tcPr>
                <w:p w:rsidR="00C33151" w:rsidRDefault="00C33151">
                  <w:pPr>
                    <w:autoSpaceDE w:val="0"/>
                    <w:snapToGrid w:val="0"/>
                    <w:rPr>
                      <w:sz w:val="16"/>
                      <w:szCs w:val="16"/>
                    </w:rPr>
                  </w:pPr>
                  <w:r>
                    <w:rPr>
                      <w:sz w:val="16"/>
                      <w:szCs w:val="16"/>
                    </w:rPr>
                    <w:t xml:space="preserve">Величина </w:t>
                  </w:r>
                </w:p>
              </w:tc>
            </w:tr>
            <w:tr w:rsidR="00C33151">
              <w:tc>
                <w:tcPr>
                  <w:tcW w:w="715" w:type="dxa"/>
                  <w:shd w:val="clear" w:color="auto" w:fill="auto"/>
                </w:tcPr>
                <w:p w:rsidR="00C33151" w:rsidRDefault="00C33151">
                  <w:pPr>
                    <w:autoSpaceDE w:val="0"/>
                    <w:snapToGrid w:val="0"/>
                    <w:rPr>
                      <w:sz w:val="16"/>
                      <w:szCs w:val="16"/>
                    </w:rPr>
                  </w:pPr>
                  <w:r>
                    <w:rPr>
                      <w:sz w:val="16"/>
                      <w:szCs w:val="16"/>
                    </w:rPr>
                    <w:t xml:space="preserve">1. </w:t>
                  </w:r>
                </w:p>
              </w:tc>
              <w:tc>
                <w:tcPr>
                  <w:tcW w:w="3740" w:type="dxa"/>
                  <w:shd w:val="clear" w:color="auto" w:fill="auto"/>
                </w:tcPr>
                <w:p w:rsidR="00C33151" w:rsidRDefault="00C33151">
                  <w:pPr>
                    <w:autoSpaceDE w:val="0"/>
                    <w:snapToGrid w:val="0"/>
                    <w:rPr>
                      <w:sz w:val="16"/>
                      <w:szCs w:val="16"/>
                    </w:rPr>
                  </w:pPr>
                  <w:r>
                    <w:rPr>
                      <w:sz w:val="16"/>
                      <w:szCs w:val="16"/>
                    </w:rPr>
                    <w:t xml:space="preserve">Пожарные депо </w:t>
                  </w:r>
                </w:p>
              </w:tc>
              <w:tc>
                <w:tcPr>
                  <w:tcW w:w="2227" w:type="dxa"/>
                  <w:shd w:val="clear" w:color="auto" w:fill="auto"/>
                </w:tcPr>
                <w:p w:rsidR="00C33151" w:rsidRDefault="00C33151">
                  <w:pPr>
                    <w:autoSpaceDE w:val="0"/>
                    <w:snapToGrid w:val="0"/>
                    <w:rPr>
                      <w:sz w:val="16"/>
                      <w:szCs w:val="16"/>
                    </w:rPr>
                  </w:pPr>
                  <w:r>
                    <w:rPr>
                      <w:sz w:val="16"/>
                      <w:szCs w:val="16"/>
                    </w:rPr>
                    <w:t xml:space="preserve">Минуты </w:t>
                  </w:r>
                </w:p>
              </w:tc>
              <w:tc>
                <w:tcPr>
                  <w:tcW w:w="2262" w:type="dxa"/>
                  <w:shd w:val="clear" w:color="auto" w:fill="auto"/>
                </w:tcPr>
                <w:p w:rsidR="00C33151" w:rsidRDefault="00C33151">
                  <w:pPr>
                    <w:autoSpaceDE w:val="0"/>
                    <w:snapToGrid w:val="0"/>
                    <w:rPr>
                      <w:sz w:val="16"/>
                      <w:szCs w:val="16"/>
                    </w:rPr>
                  </w:pPr>
                </w:p>
                <w:p w:rsidR="00C33151" w:rsidRDefault="00C33151">
                  <w:pPr>
                    <w:autoSpaceDE w:val="0"/>
                    <w:snapToGrid w:val="0"/>
                    <w:rPr>
                      <w:sz w:val="16"/>
                      <w:szCs w:val="16"/>
                    </w:rPr>
                  </w:pPr>
                  <w:r>
                    <w:rPr>
                      <w:sz w:val="16"/>
                      <w:szCs w:val="16"/>
                    </w:rPr>
                    <w:t>20 (населенные пункты кроме городов)</w:t>
                  </w:r>
                </w:p>
              </w:tc>
            </w:tr>
            <w:tr w:rsidR="00C33151">
              <w:tc>
                <w:tcPr>
                  <w:tcW w:w="715" w:type="dxa"/>
                  <w:vMerge w:val="restart"/>
                  <w:shd w:val="clear" w:color="auto" w:fill="auto"/>
                </w:tcPr>
                <w:p w:rsidR="00C33151" w:rsidRDefault="00C33151">
                  <w:pPr>
                    <w:autoSpaceDE w:val="0"/>
                    <w:snapToGrid w:val="0"/>
                    <w:rPr>
                      <w:sz w:val="16"/>
                      <w:szCs w:val="16"/>
                    </w:rPr>
                  </w:pPr>
                  <w:r>
                    <w:rPr>
                      <w:sz w:val="16"/>
                      <w:szCs w:val="16"/>
                    </w:rPr>
                    <w:t xml:space="preserve">2. </w:t>
                  </w:r>
                </w:p>
              </w:tc>
              <w:tc>
                <w:tcPr>
                  <w:tcW w:w="3740" w:type="dxa"/>
                  <w:vMerge w:val="restart"/>
                  <w:shd w:val="clear" w:color="auto" w:fill="auto"/>
                </w:tcPr>
                <w:p w:rsidR="00C33151" w:rsidRDefault="00C33151">
                  <w:pPr>
                    <w:autoSpaceDE w:val="0"/>
                    <w:snapToGrid w:val="0"/>
                    <w:rPr>
                      <w:sz w:val="16"/>
                      <w:szCs w:val="16"/>
                    </w:rPr>
                  </w:pPr>
                  <w:r>
                    <w:rPr>
                      <w:sz w:val="16"/>
                      <w:szCs w:val="16"/>
                    </w:rPr>
                    <w:t xml:space="preserve">Защитные сооружения </w:t>
                  </w:r>
                </w:p>
              </w:tc>
              <w:tc>
                <w:tcPr>
                  <w:tcW w:w="2227" w:type="dxa"/>
                  <w:shd w:val="clear" w:color="auto" w:fill="auto"/>
                </w:tcPr>
                <w:p w:rsidR="00C33151" w:rsidRDefault="00C33151">
                  <w:pPr>
                    <w:autoSpaceDE w:val="0"/>
                    <w:snapToGrid w:val="0"/>
                    <w:rPr>
                      <w:sz w:val="16"/>
                      <w:szCs w:val="16"/>
                    </w:rPr>
                  </w:pPr>
                  <w:r>
                    <w:rPr>
                      <w:sz w:val="16"/>
                      <w:szCs w:val="16"/>
                    </w:rPr>
                    <w:t xml:space="preserve">Вместимость (чел.) </w:t>
                  </w:r>
                </w:p>
              </w:tc>
              <w:tc>
                <w:tcPr>
                  <w:tcW w:w="2262" w:type="dxa"/>
                  <w:shd w:val="clear" w:color="auto" w:fill="auto"/>
                </w:tcPr>
                <w:p w:rsidR="00C33151" w:rsidRDefault="00C33151">
                  <w:pPr>
                    <w:autoSpaceDE w:val="0"/>
                    <w:snapToGrid w:val="0"/>
                    <w:rPr>
                      <w:sz w:val="16"/>
                      <w:szCs w:val="16"/>
                    </w:rPr>
                  </w:pPr>
                  <w:r>
                    <w:rPr>
                      <w:sz w:val="16"/>
                      <w:szCs w:val="16"/>
                    </w:rPr>
                    <w:t xml:space="preserve">150 </w:t>
                  </w:r>
                </w:p>
              </w:tc>
            </w:tr>
            <w:tr w:rsidR="00C33151">
              <w:tc>
                <w:tcPr>
                  <w:tcW w:w="715" w:type="dxa"/>
                  <w:vMerge/>
                  <w:shd w:val="clear" w:color="auto" w:fill="auto"/>
                </w:tcPr>
                <w:p w:rsidR="00C33151" w:rsidRDefault="00C33151">
                  <w:pPr>
                    <w:snapToGrid w:val="0"/>
                  </w:pPr>
                </w:p>
              </w:tc>
              <w:tc>
                <w:tcPr>
                  <w:tcW w:w="3740" w:type="dxa"/>
                  <w:vMerge/>
                  <w:shd w:val="clear" w:color="auto" w:fill="auto"/>
                </w:tcPr>
                <w:p w:rsidR="00C33151" w:rsidRDefault="00C33151">
                  <w:pPr>
                    <w:snapToGrid w:val="0"/>
                  </w:pPr>
                </w:p>
              </w:tc>
              <w:tc>
                <w:tcPr>
                  <w:tcW w:w="2227" w:type="dxa"/>
                  <w:shd w:val="clear" w:color="auto" w:fill="auto"/>
                </w:tcPr>
                <w:p w:rsidR="00C33151" w:rsidRDefault="00C33151">
                  <w:pPr>
                    <w:autoSpaceDE w:val="0"/>
                    <w:snapToGrid w:val="0"/>
                    <w:rPr>
                      <w:sz w:val="16"/>
                      <w:szCs w:val="16"/>
                    </w:rPr>
                  </w:pPr>
                  <w:r>
                    <w:rPr>
                      <w:sz w:val="16"/>
                      <w:szCs w:val="16"/>
                    </w:rPr>
                    <w:t xml:space="preserve">Радиус доступности (м) </w:t>
                  </w:r>
                </w:p>
              </w:tc>
              <w:tc>
                <w:tcPr>
                  <w:tcW w:w="2262" w:type="dxa"/>
                  <w:shd w:val="clear" w:color="auto" w:fill="auto"/>
                </w:tcPr>
                <w:p w:rsidR="00C33151" w:rsidRDefault="00C33151">
                  <w:pPr>
                    <w:autoSpaceDE w:val="0"/>
                    <w:snapToGrid w:val="0"/>
                    <w:rPr>
                      <w:sz w:val="16"/>
                      <w:szCs w:val="16"/>
                    </w:rPr>
                  </w:pPr>
                  <w:r>
                    <w:rPr>
                      <w:sz w:val="16"/>
                      <w:szCs w:val="16"/>
                    </w:rPr>
                    <w:t xml:space="preserve">500 </w:t>
                  </w:r>
                </w:p>
              </w:tc>
            </w:tr>
            <w:tr w:rsidR="00C33151">
              <w:tc>
                <w:tcPr>
                  <w:tcW w:w="715" w:type="dxa"/>
                  <w:vMerge w:val="restart"/>
                  <w:shd w:val="clear" w:color="auto" w:fill="auto"/>
                </w:tcPr>
                <w:p w:rsidR="00C33151" w:rsidRDefault="00C33151">
                  <w:pPr>
                    <w:autoSpaceDE w:val="0"/>
                    <w:snapToGrid w:val="0"/>
                    <w:rPr>
                      <w:sz w:val="16"/>
                      <w:szCs w:val="16"/>
                    </w:rPr>
                  </w:pPr>
                  <w:r>
                    <w:rPr>
                      <w:sz w:val="16"/>
                      <w:szCs w:val="16"/>
                    </w:rPr>
                    <w:t xml:space="preserve">3. </w:t>
                  </w:r>
                </w:p>
              </w:tc>
              <w:tc>
                <w:tcPr>
                  <w:tcW w:w="3740" w:type="dxa"/>
                  <w:vMerge w:val="restart"/>
                  <w:shd w:val="clear" w:color="auto" w:fill="auto"/>
                </w:tcPr>
                <w:p w:rsidR="00C33151" w:rsidRDefault="00C33151">
                  <w:pPr>
                    <w:autoSpaceDE w:val="0"/>
                    <w:snapToGrid w:val="0"/>
                    <w:rPr>
                      <w:sz w:val="16"/>
                      <w:szCs w:val="16"/>
                    </w:rPr>
                  </w:pPr>
                  <w:r>
                    <w:rPr>
                      <w:sz w:val="16"/>
                      <w:szCs w:val="16"/>
                    </w:rPr>
                    <w:t xml:space="preserve">Противорадиационные укрытия </w:t>
                  </w:r>
                </w:p>
              </w:tc>
              <w:tc>
                <w:tcPr>
                  <w:tcW w:w="2227" w:type="dxa"/>
                  <w:shd w:val="clear" w:color="auto" w:fill="auto"/>
                </w:tcPr>
                <w:p w:rsidR="00C33151" w:rsidRDefault="00C33151">
                  <w:pPr>
                    <w:autoSpaceDE w:val="0"/>
                    <w:snapToGrid w:val="0"/>
                    <w:rPr>
                      <w:sz w:val="16"/>
                      <w:szCs w:val="16"/>
                    </w:rPr>
                  </w:pPr>
                  <w:r>
                    <w:rPr>
                      <w:sz w:val="16"/>
                      <w:szCs w:val="16"/>
                    </w:rPr>
                    <w:t xml:space="preserve">Вместимость (чел.) </w:t>
                  </w:r>
                </w:p>
              </w:tc>
              <w:tc>
                <w:tcPr>
                  <w:tcW w:w="2262" w:type="dxa"/>
                  <w:shd w:val="clear" w:color="auto" w:fill="auto"/>
                </w:tcPr>
                <w:p w:rsidR="00C33151" w:rsidRDefault="00C33151">
                  <w:pPr>
                    <w:autoSpaceDE w:val="0"/>
                    <w:snapToGrid w:val="0"/>
                    <w:rPr>
                      <w:sz w:val="16"/>
                      <w:szCs w:val="16"/>
                    </w:rPr>
                  </w:pPr>
                  <w:r>
                    <w:rPr>
                      <w:sz w:val="16"/>
                      <w:szCs w:val="16"/>
                    </w:rPr>
                    <w:t xml:space="preserve">5 </w:t>
                  </w:r>
                </w:p>
              </w:tc>
            </w:tr>
            <w:tr w:rsidR="00C33151">
              <w:tc>
                <w:tcPr>
                  <w:tcW w:w="715" w:type="dxa"/>
                  <w:vMerge/>
                  <w:shd w:val="clear" w:color="auto" w:fill="auto"/>
                </w:tcPr>
                <w:p w:rsidR="00C33151" w:rsidRDefault="00C33151">
                  <w:pPr>
                    <w:snapToGrid w:val="0"/>
                  </w:pPr>
                </w:p>
              </w:tc>
              <w:tc>
                <w:tcPr>
                  <w:tcW w:w="3740" w:type="dxa"/>
                  <w:vMerge/>
                  <w:shd w:val="clear" w:color="auto" w:fill="auto"/>
                </w:tcPr>
                <w:p w:rsidR="00C33151" w:rsidRDefault="00C33151">
                  <w:pPr>
                    <w:snapToGrid w:val="0"/>
                  </w:pPr>
                </w:p>
              </w:tc>
              <w:tc>
                <w:tcPr>
                  <w:tcW w:w="2227" w:type="dxa"/>
                  <w:shd w:val="clear" w:color="auto" w:fill="auto"/>
                </w:tcPr>
                <w:p w:rsidR="00C33151" w:rsidRDefault="00C33151">
                  <w:pPr>
                    <w:autoSpaceDE w:val="0"/>
                    <w:snapToGrid w:val="0"/>
                    <w:rPr>
                      <w:sz w:val="16"/>
                      <w:szCs w:val="16"/>
                    </w:rPr>
                  </w:pPr>
                  <w:r>
                    <w:rPr>
                      <w:sz w:val="16"/>
                      <w:szCs w:val="16"/>
                    </w:rPr>
                    <w:t xml:space="preserve">Радиус доступности (м) </w:t>
                  </w:r>
                </w:p>
              </w:tc>
              <w:tc>
                <w:tcPr>
                  <w:tcW w:w="2262" w:type="dxa"/>
                  <w:shd w:val="clear" w:color="auto" w:fill="auto"/>
                </w:tcPr>
                <w:p w:rsidR="00C33151" w:rsidRDefault="00C33151">
                  <w:pPr>
                    <w:autoSpaceDE w:val="0"/>
                    <w:snapToGrid w:val="0"/>
                    <w:rPr>
                      <w:sz w:val="16"/>
                      <w:szCs w:val="16"/>
                    </w:rPr>
                  </w:pPr>
                  <w:r>
                    <w:rPr>
                      <w:sz w:val="16"/>
                      <w:szCs w:val="16"/>
                    </w:rPr>
                    <w:t xml:space="preserve">500 </w:t>
                  </w:r>
                </w:p>
              </w:tc>
            </w:tr>
            <w:tr w:rsidR="00C33151">
              <w:tc>
                <w:tcPr>
                  <w:tcW w:w="715" w:type="dxa"/>
                  <w:shd w:val="clear" w:color="auto" w:fill="auto"/>
                </w:tcPr>
                <w:p w:rsidR="00C33151" w:rsidRDefault="00C33151">
                  <w:pPr>
                    <w:autoSpaceDE w:val="0"/>
                    <w:snapToGrid w:val="0"/>
                    <w:rPr>
                      <w:sz w:val="16"/>
                      <w:szCs w:val="16"/>
                    </w:rPr>
                  </w:pPr>
                  <w:r>
                    <w:rPr>
                      <w:sz w:val="16"/>
                      <w:szCs w:val="16"/>
                    </w:rPr>
                    <w:t xml:space="preserve">4. </w:t>
                  </w:r>
                </w:p>
              </w:tc>
              <w:tc>
                <w:tcPr>
                  <w:tcW w:w="3740" w:type="dxa"/>
                  <w:shd w:val="clear" w:color="auto" w:fill="auto"/>
                </w:tcPr>
                <w:p w:rsidR="00C33151" w:rsidRDefault="00C33151">
                  <w:pPr>
                    <w:autoSpaceDE w:val="0"/>
                    <w:snapToGrid w:val="0"/>
                    <w:rPr>
                      <w:sz w:val="16"/>
                      <w:szCs w:val="16"/>
                    </w:rPr>
                  </w:pPr>
                  <w:r>
                    <w:rPr>
                      <w:sz w:val="16"/>
                      <w:szCs w:val="16"/>
                    </w:rPr>
                    <w:t>Санитарно-обмывочные пункты и станции обезз</w:t>
                  </w:r>
                  <w:r>
                    <w:rPr>
                      <w:sz w:val="16"/>
                      <w:szCs w:val="16"/>
                    </w:rPr>
                    <w:t>а</w:t>
                  </w:r>
                  <w:r>
                    <w:rPr>
                      <w:sz w:val="16"/>
                      <w:szCs w:val="16"/>
                    </w:rPr>
                    <w:t xml:space="preserve">раживания одежды и транспорта </w:t>
                  </w:r>
                </w:p>
              </w:tc>
              <w:tc>
                <w:tcPr>
                  <w:tcW w:w="4489" w:type="dxa"/>
                  <w:gridSpan w:val="2"/>
                  <w:shd w:val="clear" w:color="auto" w:fill="auto"/>
                </w:tcPr>
                <w:p w:rsidR="00C33151" w:rsidRDefault="00C33151">
                  <w:pPr>
                    <w:autoSpaceDE w:val="0"/>
                    <w:snapToGrid w:val="0"/>
                    <w:rPr>
                      <w:sz w:val="16"/>
                      <w:szCs w:val="16"/>
                    </w:rPr>
                  </w:pPr>
                  <w:r>
                    <w:rPr>
                      <w:sz w:val="16"/>
                      <w:szCs w:val="16"/>
                    </w:rPr>
                    <w:t xml:space="preserve">На всех въездах и выездах населенного пункта </w:t>
                  </w:r>
                </w:p>
              </w:tc>
            </w:tr>
            <w:tr w:rsidR="00C33151">
              <w:tc>
                <w:tcPr>
                  <w:tcW w:w="715" w:type="dxa"/>
                  <w:shd w:val="clear" w:color="auto" w:fill="auto"/>
                </w:tcPr>
                <w:p w:rsidR="00C33151" w:rsidRDefault="00C33151">
                  <w:pPr>
                    <w:autoSpaceDE w:val="0"/>
                    <w:snapToGrid w:val="0"/>
                    <w:rPr>
                      <w:sz w:val="16"/>
                      <w:szCs w:val="16"/>
                    </w:rPr>
                  </w:pPr>
                  <w:r>
                    <w:rPr>
                      <w:sz w:val="16"/>
                      <w:szCs w:val="16"/>
                    </w:rPr>
                    <w:t xml:space="preserve">5. </w:t>
                  </w:r>
                </w:p>
              </w:tc>
              <w:tc>
                <w:tcPr>
                  <w:tcW w:w="3740" w:type="dxa"/>
                  <w:shd w:val="clear" w:color="auto" w:fill="auto"/>
                </w:tcPr>
                <w:p w:rsidR="00C33151" w:rsidRDefault="00C33151">
                  <w:pPr>
                    <w:autoSpaceDE w:val="0"/>
                    <w:snapToGrid w:val="0"/>
                    <w:rPr>
                      <w:sz w:val="16"/>
                      <w:szCs w:val="16"/>
                    </w:rPr>
                  </w:pPr>
                  <w:r>
                    <w:rPr>
                      <w:sz w:val="16"/>
                      <w:szCs w:val="16"/>
                    </w:rPr>
                    <w:t xml:space="preserve">Пункты временного размещения </w:t>
                  </w:r>
                </w:p>
              </w:tc>
              <w:tc>
                <w:tcPr>
                  <w:tcW w:w="4489" w:type="dxa"/>
                  <w:gridSpan w:val="2"/>
                  <w:shd w:val="clear" w:color="auto" w:fill="auto"/>
                </w:tcPr>
                <w:p w:rsidR="00C33151" w:rsidRDefault="00C33151">
                  <w:pPr>
                    <w:snapToGrid w:val="0"/>
                    <w:jc w:val="both"/>
                    <w:rPr>
                      <w:sz w:val="16"/>
                      <w:szCs w:val="16"/>
                    </w:rPr>
                  </w:pPr>
                  <w:r>
                    <w:rPr>
                      <w:sz w:val="16"/>
                      <w:szCs w:val="16"/>
                    </w:rPr>
                    <w:t xml:space="preserve">Не регламентируется </w:t>
                  </w:r>
                </w:p>
              </w:tc>
            </w:tr>
            <w:tr w:rsidR="00C33151">
              <w:tc>
                <w:tcPr>
                  <w:tcW w:w="715" w:type="dxa"/>
                  <w:shd w:val="clear" w:color="auto" w:fill="auto"/>
                </w:tcPr>
                <w:p w:rsidR="00C33151" w:rsidRDefault="00C33151">
                  <w:pPr>
                    <w:autoSpaceDE w:val="0"/>
                    <w:snapToGrid w:val="0"/>
                    <w:rPr>
                      <w:sz w:val="16"/>
                      <w:szCs w:val="16"/>
                    </w:rPr>
                  </w:pPr>
                  <w:r>
                    <w:rPr>
                      <w:sz w:val="16"/>
                      <w:szCs w:val="16"/>
                    </w:rPr>
                    <w:t xml:space="preserve">6. </w:t>
                  </w:r>
                </w:p>
              </w:tc>
              <w:tc>
                <w:tcPr>
                  <w:tcW w:w="3740" w:type="dxa"/>
                  <w:shd w:val="clear" w:color="auto" w:fill="auto"/>
                </w:tcPr>
                <w:p w:rsidR="00C33151" w:rsidRDefault="00C33151">
                  <w:pPr>
                    <w:autoSpaceDE w:val="0"/>
                    <w:snapToGrid w:val="0"/>
                    <w:rPr>
                      <w:sz w:val="16"/>
                      <w:szCs w:val="16"/>
                    </w:rPr>
                  </w:pPr>
                  <w:r>
                    <w:rPr>
                      <w:sz w:val="16"/>
                      <w:szCs w:val="16"/>
                    </w:rPr>
                    <w:t xml:space="preserve">Сборные эвакуационные пункты </w:t>
                  </w:r>
                </w:p>
              </w:tc>
              <w:tc>
                <w:tcPr>
                  <w:tcW w:w="4489" w:type="dxa"/>
                  <w:gridSpan w:val="2"/>
                  <w:shd w:val="clear" w:color="auto" w:fill="auto"/>
                </w:tcPr>
                <w:p w:rsidR="00C33151" w:rsidRDefault="00C33151">
                  <w:pPr>
                    <w:autoSpaceDE w:val="0"/>
                    <w:snapToGrid w:val="0"/>
                    <w:rPr>
                      <w:sz w:val="16"/>
                      <w:szCs w:val="16"/>
                    </w:rPr>
                  </w:pPr>
                  <w:r>
                    <w:rPr>
                      <w:sz w:val="16"/>
                      <w:szCs w:val="16"/>
                    </w:rPr>
                    <w:t xml:space="preserve">Радиус доступности  500 (м) </w:t>
                  </w:r>
                </w:p>
              </w:tc>
            </w:tr>
            <w:tr w:rsidR="00C33151">
              <w:tc>
                <w:tcPr>
                  <w:tcW w:w="715" w:type="dxa"/>
                  <w:shd w:val="clear" w:color="auto" w:fill="auto"/>
                </w:tcPr>
                <w:p w:rsidR="00C33151" w:rsidRDefault="00C33151">
                  <w:pPr>
                    <w:autoSpaceDE w:val="0"/>
                    <w:snapToGrid w:val="0"/>
                    <w:rPr>
                      <w:sz w:val="16"/>
                      <w:szCs w:val="16"/>
                    </w:rPr>
                  </w:pPr>
                  <w:r>
                    <w:rPr>
                      <w:sz w:val="16"/>
                      <w:szCs w:val="16"/>
                    </w:rPr>
                    <w:t xml:space="preserve">7. </w:t>
                  </w:r>
                </w:p>
              </w:tc>
              <w:tc>
                <w:tcPr>
                  <w:tcW w:w="3740" w:type="dxa"/>
                  <w:shd w:val="clear" w:color="auto" w:fill="auto"/>
                </w:tcPr>
                <w:p w:rsidR="00C33151" w:rsidRDefault="00C33151">
                  <w:pPr>
                    <w:autoSpaceDE w:val="0"/>
                    <w:snapToGrid w:val="0"/>
                    <w:rPr>
                      <w:sz w:val="16"/>
                      <w:szCs w:val="16"/>
                    </w:rPr>
                  </w:pPr>
                  <w:r>
                    <w:rPr>
                      <w:sz w:val="16"/>
                      <w:szCs w:val="16"/>
                    </w:rPr>
                    <w:t xml:space="preserve">Сирены </w:t>
                  </w:r>
                </w:p>
              </w:tc>
              <w:tc>
                <w:tcPr>
                  <w:tcW w:w="4489" w:type="dxa"/>
                  <w:gridSpan w:val="2"/>
                  <w:shd w:val="clear" w:color="auto" w:fill="auto"/>
                </w:tcPr>
                <w:p w:rsidR="00C33151" w:rsidRDefault="00C33151">
                  <w:pPr>
                    <w:autoSpaceDE w:val="0"/>
                    <w:snapToGrid w:val="0"/>
                    <w:rPr>
                      <w:sz w:val="22"/>
                      <w:szCs w:val="22"/>
                    </w:rPr>
                  </w:pPr>
                  <w:r>
                    <w:rPr>
                      <w:sz w:val="16"/>
                      <w:szCs w:val="16"/>
                    </w:rPr>
                    <w:t>Радиус действия (м) Охват всех жилых, общественных, соц</w:t>
                  </w:r>
                  <w:r>
                    <w:rPr>
                      <w:sz w:val="16"/>
                      <w:szCs w:val="16"/>
                    </w:rPr>
                    <w:t>и</w:t>
                  </w:r>
                  <w:r>
                    <w:rPr>
                      <w:sz w:val="16"/>
                      <w:szCs w:val="16"/>
                    </w:rPr>
                    <w:t>альных и деловых зон, а также категорированных предприятий</w:t>
                  </w:r>
                  <w:r>
                    <w:rPr>
                      <w:sz w:val="22"/>
                      <w:szCs w:val="22"/>
                    </w:rPr>
                    <w:t xml:space="preserve"> </w:t>
                  </w:r>
                </w:p>
              </w:tc>
            </w:tr>
            <w:tr w:rsidR="00C33151">
              <w:tc>
                <w:tcPr>
                  <w:tcW w:w="715" w:type="dxa"/>
                  <w:shd w:val="clear" w:color="auto" w:fill="auto"/>
                </w:tcPr>
                <w:p w:rsidR="00C33151" w:rsidRDefault="00C33151">
                  <w:pPr>
                    <w:autoSpaceDE w:val="0"/>
                    <w:snapToGrid w:val="0"/>
                    <w:rPr>
                      <w:sz w:val="16"/>
                      <w:szCs w:val="16"/>
                    </w:rPr>
                  </w:pPr>
                  <w:r>
                    <w:rPr>
                      <w:sz w:val="16"/>
                      <w:szCs w:val="16"/>
                    </w:rPr>
                    <w:t xml:space="preserve">8. </w:t>
                  </w:r>
                </w:p>
              </w:tc>
              <w:tc>
                <w:tcPr>
                  <w:tcW w:w="3740" w:type="dxa"/>
                  <w:shd w:val="clear" w:color="auto" w:fill="auto"/>
                </w:tcPr>
                <w:p w:rsidR="00C33151" w:rsidRDefault="00C33151">
                  <w:pPr>
                    <w:autoSpaceDE w:val="0"/>
                    <w:snapToGrid w:val="0"/>
                    <w:rPr>
                      <w:sz w:val="16"/>
                      <w:szCs w:val="16"/>
                    </w:rPr>
                  </w:pPr>
                  <w:r>
                    <w:rPr>
                      <w:sz w:val="16"/>
                      <w:szCs w:val="16"/>
                    </w:rPr>
                    <w:t xml:space="preserve">Объекты противопожарного водоснабжения </w:t>
                  </w:r>
                </w:p>
              </w:tc>
              <w:tc>
                <w:tcPr>
                  <w:tcW w:w="4489" w:type="dxa"/>
                  <w:gridSpan w:val="2"/>
                  <w:shd w:val="clear" w:color="auto" w:fill="auto"/>
                </w:tcPr>
                <w:p w:rsidR="00C33151" w:rsidRDefault="00C33151">
                  <w:pPr>
                    <w:autoSpaceDE w:val="0"/>
                    <w:snapToGrid w:val="0"/>
                    <w:rPr>
                      <w:sz w:val="16"/>
                      <w:szCs w:val="16"/>
                    </w:rPr>
                  </w:pPr>
                  <w:r>
                    <w:rPr>
                      <w:sz w:val="16"/>
                      <w:szCs w:val="16"/>
                    </w:rPr>
                    <w:t xml:space="preserve">Обеспеченность (ед.) Охват всей территории населенного пункта и предприятий </w:t>
                  </w:r>
                </w:p>
              </w:tc>
            </w:tr>
          </w:tbl>
          <w:p w:rsidR="00C33151" w:rsidRDefault="00C33151">
            <w:pPr>
              <w:rPr>
                <w:sz w:val="16"/>
                <w:szCs w:val="16"/>
              </w:rPr>
            </w:pPr>
          </w:p>
        </w:tc>
        <w:tc>
          <w:tcPr>
            <w:tcW w:w="2489" w:type="dxa"/>
            <w:tcBorders>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p w:rsidR="00C33151" w:rsidRDefault="00C33151">
            <w:pPr>
              <w:jc w:val="center"/>
              <w:rPr>
                <w:sz w:val="16"/>
                <w:szCs w:val="16"/>
              </w:rPr>
            </w:pPr>
            <w:r>
              <w:rPr>
                <w:sz w:val="16"/>
                <w:szCs w:val="16"/>
              </w:rPr>
              <w:t>(п. 1 – ФЗ РФ № 123-ФЗ от 22.07. 2008; НПБ 101-95; СП 11.13130.2009(ред. от 09.12.2010;</w:t>
            </w:r>
          </w:p>
          <w:p w:rsidR="00C33151" w:rsidRDefault="00C33151">
            <w:pPr>
              <w:jc w:val="center"/>
              <w:rPr>
                <w:sz w:val="16"/>
                <w:szCs w:val="16"/>
              </w:rPr>
            </w:pPr>
            <w:r>
              <w:rPr>
                <w:sz w:val="16"/>
                <w:szCs w:val="16"/>
              </w:rPr>
              <w:t>п. 2-7 – СНиП II-11-77 (ред. 01.10.2008);</w:t>
            </w:r>
          </w:p>
          <w:p w:rsidR="00C33151" w:rsidRDefault="00C33151">
            <w:pPr>
              <w:jc w:val="center"/>
              <w:rPr>
                <w:sz w:val="16"/>
                <w:szCs w:val="16"/>
              </w:rPr>
            </w:pPr>
            <w:r>
              <w:rPr>
                <w:sz w:val="16"/>
                <w:szCs w:val="16"/>
              </w:rPr>
              <w:t>п. 8 – СП 8.13130.2009)</w:t>
            </w:r>
          </w:p>
          <w:p w:rsidR="00C33151" w:rsidRDefault="00C33151">
            <w:pPr>
              <w:snapToGrid w:val="0"/>
              <w:jc w:val="center"/>
              <w:rPr>
                <w:sz w:val="22"/>
                <w:szCs w:val="22"/>
              </w:rPr>
            </w:pP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10.1.2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к разработке м</w:t>
            </w:r>
            <w:r>
              <w:rPr>
                <w:sz w:val="16"/>
                <w:szCs w:val="16"/>
              </w:rPr>
              <w:t>е</w:t>
            </w:r>
            <w:r>
              <w:rPr>
                <w:sz w:val="16"/>
                <w:szCs w:val="16"/>
              </w:rPr>
              <w:t>роприятий по гражданской обороне, защите населения и территории района от чрезв</w:t>
            </w:r>
            <w:r>
              <w:rPr>
                <w:sz w:val="16"/>
                <w:szCs w:val="16"/>
              </w:rPr>
              <w:t>ы</w:t>
            </w:r>
            <w:r>
              <w:rPr>
                <w:sz w:val="16"/>
                <w:szCs w:val="16"/>
              </w:rPr>
              <w:t>чайных ситуаций природного и техногенн</w:t>
            </w:r>
            <w:r>
              <w:rPr>
                <w:sz w:val="16"/>
                <w:szCs w:val="16"/>
              </w:rPr>
              <w:t>о</w:t>
            </w:r>
            <w:r>
              <w:rPr>
                <w:sz w:val="16"/>
                <w:szCs w:val="16"/>
              </w:rPr>
              <w:t>го характера.</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tabs>
                <w:tab w:val="left" w:pos="1134"/>
              </w:tabs>
              <w:autoSpaceDE w:val="0"/>
              <w:snapToGrid w:val="0"/>
              <w:jc w:val="both"/>
              <w:rPr>
                <w:sz w:val="16"/>
                <w:szCs w:val="16"/>
              </w:rPr>
            </w:pPr>
            <w:r>
              <w:rPr>
                <w:sz w:val="16"/>
                <w:szCs w:val="16"/>
              </w:rPr>
              <w:t>Инженерно-технические мероприятия гражданской обороны и предупреждения чрезвычайных ситуаций (далее - ИТМ ГОЧС) должны учитываться при:</w:t>
            </w:r>
          </w:p>
          <w:p w:rsidR="00C33151" w:rsidRDefault="00C33151">
            <w:pPr>
              <w:numPr>
                <w:ilvl w:val="0"/>
                <w:numId w:val="12"/>
              </w:numPr>
              <w:tabs>
                <w:tab w:val="left" w:pos="1134"/>
              </w:tabs>
              <w:autoSpaceDE w:val="0"/>
              <w:jc w:val="both"/>
              <w:rPr>
                <w:sz w:val="16"/>
                <w:szCs w:val="16"/>
              </w:rPr>
            </w:pPr>
            <w:r>
              <w:rPr>
                <w:sz w:val="16"/>
                <w:szCs w:val="16"/>
              </w:rPr>
              <w:t>подготовке документов территориального планирования района;</w:t>
            </w:r>
          </w:p>
          <w:p w:rsidR="00C33151" w:rsidRDefault="00C33151">
            <w:pPr>
              <w:numPr>
                <w:ilvl w:val="0"/>
                <w:numId w:val="12"/>
              </w:numPr>
              <w:tabs>
                <w:tab w:val="left" w:pos="1134"/>
              </w:tabs>
              <w:autoSpaceDE w:val="0"/>
              <w:jc w:val="both"/>
              <w:rPr>
                <w:sz w:val="16"/>
                <w:szCs w:val="16"/>
              </w:rPr>
            </w:pPr>
            <w:r>
              <w:rPr>
                <w:sz w:val="16"/>
                <w:szCs w:val="16"/>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33151" w:rsidRDefault="00C33151">
            <w:pPr>
              <w:numPr>
                <w:ilvl w:val="0"/>
                <w:numId w:val="12"/>
              </w:numPr>
              <w:tabs>
                <w:tab w:val="left" w:pos="1134"/>
              </w:tabs>
              <w:autoSpaceDE w:val="0"/>
              <w:jc w:val="both"/>
              <w:rPr>
                <w:sz w:val="16"/>
                <w:szCs w:val="16"/>
              </w:rPr>
            </w:pPr>
            <w:r>
              <w:rPr>
                <w:sz w:val="16"/>
                <w:szCs w:val="16"/>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33151" w:rsidRDefault="00C33151">
            <w:pPr>
              <w:tabs>
                <w:tab w:val="left" w:pos="1134"/>
              </w:tabs>
              <w:autoSpaceDE w:val="0"/>
              <w:jc w:val="both"/>
              <w:rPr>
                <w:sz w:val="16"/>
                <w:szCs w:val="16"/>
              </w:rPr>
            </w:pPr>
            <w:r>
              <w:rPr>
                <w:sz w:val="16"/>
                <w:szCs w:val="16"/>
              </w:rPr>
              <w:t>Мероприятия по гражданской обороне разрабатываются в соответствии с требованиями Федерального закона  «О гражданской обороне».</w:t>
            </w:r>
          </w:p>
          <w:p w:rsidR="00C33151" w:rsidRDefault="00C33151">
            <w:pPr>
              <w:tabs>
                <w:tab w:val="left" w:pos="1134"/>
              </w:tabs>
              <w:autoSpaceDE w:val="0"/>
              <w:jc w:val="both"/>
              <w:rPr>
                <w:sz w:val="16"/>
                <w:szCs w:val="16"/>
              </w:rPr>
            </w:pPr>
            <w:r>
              <w:rPr>
                <w:sz w:val="16"/>
                <w:szCs w:val="16"/>
              </w:rPr>
              <w:t>Мероприятия по защите территорий от воздействия чрезвычайных ситуаций природного и техногенного характера разрабатыв</w:t>
            </w:r>
            <w:r>
              <w:rPr>
                <w:sz w:val="16"/>
                <w:szCs w:val="16"/>
              </w:rPr>
              <w:t>а</w:t>
            </w:r>
            <w:r>
              <w:rPr>
                <w:sz w:val="16"/>
                <w:szCs w:val="16"/>
              </w:rPr>
              <w:t>ются в соответствии с требованиями Федерального закона «О защите населения и территорий от чрезвычайных ситуаций приро</w:t>
            </w:r>
            <w:r>
              <w:rPr>
                <w:sz w:val="16"/>
                <w:szCs w:val="16"/>
              </w:rPr>
              <w:t>д</w:t>
            </w:r>
            <w:r>
              <w:rPr>
                <w:sz w:val="16"/>
                <w:szCs w:val="16"/>
              </w:rPr>
              <w:t>ного и техногенного характера» с учетом требований ГОСТ Р 22.0.07-95.</w:t>
            </w:r>
          </w:p>
          <w:p w:rsidR="00C33151" w:rsidRDefault="00C33151">
            <w:pPr>
              <w:tabs>
                <w:tab w:val="left" w:pos="1134"/>
              </w:tabs>
              <w:autoSpaceDE w:val="0"/>
              <w:jc w:val="both"/>
              <w:rPr>
                <w:sz w:val="16"/>
                <w:szCs w:val="16"/>
              </w:rPr>
            </w:pPr>
            <w:r>
              <w:rPr>
                <w:sz w:val="16"/>
                <w:szCs w:val="16"/>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городского и сельских поселений района.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tabs>
                <w:tab w:val="left" w:pos="1134"/>
              </w:tabs>
              <w:autoSpaceDE w:val="0"/>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10.1.3</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показатели  пожарной без</w:t>
            </w:r>
            <w:r>
              <w:rPr>
                <w:sz w:val="16"/>
                <w:szCs w:val="16"/>
              </w:rPr>
              <w:t>о</w:t>
            </w:r>
            <w:r>
              <w:rPr>
                <w:sz w:val="16"/>
                <w:szCs w:val="16"/>
              </w:rPr>
              <w:t xml:space="preserve">пасности </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tabs>
                <w:tab w:val="left" w:pos="1134"/>
              </w:tabs>
              <w:autoSpaceDE w:val="0"/>
              <w:snapToGrid w:val="0"/>
              <w:jc w:val="both"/>
              <w:rPr>
                <w:sz w:val="16"/>
                <w:szCs w:val="16"/>
              </w:rPr>
            </w:pPr>
            <w:r>
              <w:rPr>
                <w:sz w:val="16"/>
                <w:szCs w:val="16"/>
              </w:rPr>
              <w:t>Нормативные показатели  пожарной безопасности следует принимать в соответствии с главой 15 «Требования пожарной безопа</w:t>
            </w:r>
            <w:r>
              <w:rPr>
                <w:sz w:val="16"/>
                <w:szCs w:val="16"/>
              </w:rPr>
              <w:t>с</w:t>
            </w:r>
            <w:r>
              <w:rPr>
                <w:sz w:val="16"/>
                <w:szCs w:val="16"/>
              </w:rPr>
              <w:t>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tabs>
                <w:tab w:val="left" w:pos="1134"/>
              </w:tabs>
              <w:autoSpaceDE w:val="0"/>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10.1.4</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sz w:val="16"/>
                <w:szCs w:val="16"/>
              </w:rPr>
            </w:pPr>
            <w:r>
              <w:rPr>
                <w:sz w:val="16"/>
                <w:szCs w:val="16"/>
              </w:rPr>
              <w:t>Нормативные требования по защите терр</w:t>
            </w:r>
            <w:r>
              <w:rPr>
                <w:sz w:val="16"/>
                <w:szCs w:val="16"/>
              </w:rPr>
              <w:t>и</w:t>
            </w:r>
            <w:r>
              <w:rPr>
                <w:sz w:val="16"/>
                <w:szCs w:val="16"/>
              </w:rPr>
              <w:lastRenderedPageBreak/>
              <w:t>торий от затопления и подтопления</w:t>
            </w:r>
          </w:p>
        </w:tc>
        <w:tc>
          <w:tcPr>
            <w:tcW w:w="9178" w:type="dxa"/>
            <w:tcBorders>
              <w:top w:val="single" w:sz="8" w:space="0" w:color="000000"/>
              <w:left w:val="single" w:sz="8" w:space="0" w:color="000000"/>
              <w:bottom w:val="single" w:sz="8" w:space="0" w:color="000000"/>
            </w:tcBorders>
            <w:shd w:val="clear" w:color="auto" w:fill="auto"/>
            <w:vAlign w:val="bottom"/>
          </w:tcPr>
          <w:p w:rsidR="00C33151" w:rsidRDefault="00C33151">
            <w:pPr>
              <w:tabs>
                <w:tab w:val="left" w:pos="1134"/>
              </w:tabs>
              <w:autoSpaceDE w:val="0"/>
              <w:snapToGrid w:val="0"/>
              <w:jc w:val="both"/>
              <w:rPr>
                <w:sz w:val="16"/>
                <w:szCs w:val="16"/>
              </w:rPr>
            </w:pPr>
            <w:r>
              <w:rPr>
                <w:sz w:val="16"/>
                <w:szCs w:val="16"/>
              </w:rPr>
              <w:lastRenderedPageBreak/>
              <w:t>Территории, расположенные на участках, подверженных негативному влиянию вод должны быть обеспечены защитными гидр</w:t>
            </w:r>
            <w:r>
              <w:rPr>
                <w:sz w:val="16"/>
                <w:szCs w:val="16"/>
              </w:rPr>
              <w:t>о</w:t>
            </w:r>
            <w:r>
              <w:rPr>
                <w:sz w:val="16"/>
                <w:szCs w:val="16"/>
              </w:rPr>
              <w:lastRenderedPageBreak/>
              <w:t>техническими сооружениями.</w:t>
            </w:r>
          </w:p>
          <w:p w:rsidR="00C33151" w:rsidRDefault="00C33151">
            <w:pPr>
              <w:tabs>
                <w:tab w:val="left" w:pos="1134"/>
              </w:tabs>
              <w:autoSpaceDE w:val="0"/>
              <w:jc w:val="both"/>
              <w:rPr>
                <w:sz w:val="16"/>
                <w:szCs w:val="16"/>
              </w:rPr>
            </w:pPr>
            <w:r>
              <w:rPr>
                <w:sz w:val="16"/>
                <w:szCs w:val="16"/>
              </w:rPr>
              <w:t xml:space="preserve">Территории, расположенные на прибрежных участках, должны быть защищены от затопления паводковыми водами, ветровым </w:t>
            </w:r>
            <w:r>
              <w:rPr>
                <w:sz w:val="16"/>
                <w:szCs w:val="16"/>
              </w:rPr>
              <w:lastRenderedPageBreak/>
              <w:t>нагоном воды и подтопления грунтовыми водами подсыпкой (намывом) или обвалованием. Отметку бровки подсыпанной терр</w:t>
            </w:r>
            <w:r>
              <w:rPr>
                <w:sz w:val="16"/>
                <w:szCs w:val="16"/>
              </w:rPr>
              <w:t>и</w:t>
            </w:r>
            <w:r>
              <w:rPr>
                <w:sz w:val="16"/>
                <w:szCs w:val="16"/>
              </w:rPr>
              <w:t>тории следует принимать не менее чем на 0,5 м выше расчетного горизонта высоких вод с учетом высоты волны при ветровом нагоне.</w:t>
            </w:r>
          </w:p>
          <w:p w:rsidR="00C33151" w:rsidRDefault="00C33151">
            <w:pPr>
              <w:tabs>
                <w:tab w:val="left" w:pos="1134"/>
              </w:tabs>
              <w:autoSpaceDE w:val="0"/>
              <w:jc w:val="both"/>
              <w:rPr>
                <w:sz w:val="16"/>
                <w:szCs w:val="16"/>
              </w:rPr>
            </w:pPr>
            <w:r>
              <w:rPr>
                <w:sz w:val="16"/>
                <w:szCs w:val="1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w:t>
            </w:r>
            <w:r>
              <w:rPr>
                <w:sz w:val="16"/>
                <w:szCs w:val="16"/>
              </w:rPr>
              <w:t>о</w:t>
            </w:r>
            <w:r>
              <w:rPr>
                <w:sz w:val="16"/>
                <w:szCs w:val="16"/>
              </w:rPr>
              <w:t>рий парков и плоскостных спортивных сооружений.</w:t>
            </w:r>
          </w:p>
          <w:p w:rsidR="00C33151" w:rsidRDefault="00C33151">
            <w:pPr>
              <w:tabs>
                <w:tab w:val="left" w:pos="1134"/>
              </w:tabs>
              <w:autoSpaceDE w:val="0"/>
              <w:jc w:val="both"/>
              <w:rPr>
                <w:sz w:val="16"/>
                <w:szCs w:val="16"/>
              </w:rPr>
            </w:pPr>
            <w:r>
              <w:rPr>
                <w:sz w:val="16"/>
                <w:szCs w:val="16"/>
              </w:rPr>
              <w:t>На территориях с высоким стоянием грунтовых вод, на заболоченных участках следует предусматривать понижение уровня гру</w:t>
            </w:r>
            <w:r>
              <w:rPr>
                <w:sz w:val="16"/>
                <w:szCs w:val="16"/>
              </w:rPr>
              <w:t>н</w:t>
            </w:r>
            <w:r>
              <w:rPr>
                <w:sz w:val="16"/>
                <w:szCs w:val="16"/>
              </w:rPr>
              <w:t>товых вод в зоне капитальной застройки путем устройства закрытых дренажей. На территории усадебной застройки и на террит</w:t>
            </w:r>
            <w:r>
              <w:rPr>
                <w:sz w:val="16"/>
                <w:szCs w:val="16"/>
              </w:rPr>
              <w:t>о</w:t>
            </w:r>
            <w:r>
              <w:rPr>
                <w:sz w:val="16"/>
                <w:szCs w:val="16"/>
              </w:rPr>
              <w:t>риях стадионов, парков и других озелененных территорий общего пользования допускается открытая осушительная сеть.</w:t>
            </w:r>
          </w:p>
          <w:p w:rsidR="00C33151" w:rsidRDefault="00C33151">
            <w:pPr>
              <w:tabs>
                <w:tab w:val="left" w:pos="1134"/>
              </w:tabs>
              <w:autoSpaceDE w:val="0"/>
              <w:jc w:val="both"/>
              <w:rPr>
                <w:sz w:val="16"/>
                <w:szCs w:val="16"/>
              </w:rPr>
            </w:pPr>
            <w:r>
              <w:rPr>
                <w:sz w:val="16"/>
                <w:szCs w:val="16"/>
              </w:rPr>
              <w:t>Для предотвращения заболачивания территории и защиты подземных частей зданий и сооружений от подтопления существу</w:t>
            </w:r>
            <w:r>
              <w:rPr>
                <w:sz w:val="16"/>
                <w:szCs w:val="16"/>
              </w:rPr>
              <w:t>ю</w:t>
            </w:r>
            <w:r>
              <w:rPr>
                <w:sz w:val="16"/>
                <w:szCs w:val="16"/>
              </w:rPr>
              <w:t>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33151" w:rsidRDefault="00C33151">
            <w:pPr>
              <w:tabs>
                <w:tab w:val="left" w:pos="1134"/>
              </w:tabs>
              <w:autoSpaceDE w:val="0"/>
              <w:jc w:val="both"/>
              <w:rPr>
                <w:sz w:val="16"/>
                <w:szCs w:val="16"/>
              </w:rPr>
            </w:pPr>
            <w:r>
              <w:rPr>
                <w:sz w:val="16"/>
                <w:szCs w:val="16"/>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tabs>
                <w:tab w:val="left" w:pos="1134"/>
              </w:tabs>
              <w:autoSpaceDE w:val="0"/>
              <w:snapToGrid w:val="0"/>
              <w:jc w:val="center"/>
              <w:rPr>
                <w:sz w:val="16"/>
                <w:szCs w:val="16"/>
              </w:rPr>
            </w:pPr>
            <w:r>
              <w:rPr>
                <w:sz w:val="16"/>
                <w:szCs w:val="16"/>
              </w:rPr>
              <w:lastRenderedPageBreak/>
              <w:t>О</w:t>
            </w:r>
          </w:p>
        </w:tc>
      </w:tr>
      <w:tr w:rsidR="00C33151">
        <w:trPr>
          <w:trHeight w:val="806"/>
        </w:trPr>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lastRenderedPageBreak/>
              <w:t>10.1.5</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Нормативные требования по организации оповещения населения об опасности</w:t>
            </w:r>
          </w:p>
          <w:p w:rsidR="00C33151" w:rsidRDefault="00C33151">
            <w:pPr>
              <w:rPr>
                <w:sz w:val="16"/>
                <w:szCs w:val="16"/>
              </w:rPr>
            </w:pPr>
          </w:p>
          <w:p w:rsidR="00C33151" w:rsidRDefault="00C33151">
            <w:pPr>
              <w:rPr>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tabs>
                <w:tab w:val="left" w:pos="1134"/>
              </w:tabs>
              <w:autoSpaceDE w:val="0"/>
              <w:snapToGrid w:val="0"/>
              <w:jc w:val="both"/>
              <w:rPr>
                <w:sz w:val="16"/>
                <w:szCs w:val="16"/>
              </w:rPr>
            </w:pPr>
            <w:r>
              <w:rPr>
                <w:sz w:val="16"/>
                <w:szCs w:val="16"/>
              </w:rPr>
              <w:t>Территории населенных пунктов должны быть оснащены муниципальными системами централизованного оповещения, технич</w:t>
            </w:r>
            <w:r>
              <w:rPr>
                <w:sz w:val="16"/>
                <w:szCs w:val="16"/>
              </w:rPr>
              <w:t>е</w:t>
            </w:r>
            <w:r>
              <w:rPr>
                <w:sz w:val="16"/>
                <w:szCs w:val="16"/>
              </w:rPr>
              <w:t>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w:t>
            </w:r>
            <w:r>
              <w:rPr>
                <w:sz w:val="16"/>
                <w:szCs w:val="16"/>
              </w:rPr>
              <w:t>о</w:t>
            </w:r>
            <w:r>
              <w:rPr>
                <w:sz w:val="16"/>
                <w:szCs w:val="16"/>
              </w:rPr>
              <w:t>го образования, специализированными техническими средствами оповещения и информирования.</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tabs>
                <w:tab w:val="left" w:pos="1134"/>
              </w:tabs>
              <w:autoSpaceDE w:val="0"/>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Cs/>
                <w:sz w:val="16"/>
                <w:szCs w:val="16"/>
              </w:rPr>
            </w:pPr>
            <w:r>
              <w:rPr>
                <w:bCs/>
                <w:sz w:val="16"/>
                <w:szCs w:val="16"/>
              </w:rPr>
              <w:t>10.1.6</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sz w:val="16"/>
                <w:szCs w:val="16"/>
              </w:rPr>
            </w:pPr>
            <w:r>
              <w:rPr>
                <w:sz w:val="16"/>
                <w:szCs w:val="16"/>
              </w:rPr>
              <w:t>Нормативные требования к созданию и содержанию  запасов материально-технических, продовольственных, медици</w:t>
            </w:r>
            <w:r>
              <w:rPr>
                <w:sz w:val="16"/>
                <w:szCs w:val="16"/>
              </w:rPr>
              <w:t>н</w:t>
            </w:r>
            <w:r>
              <w:rPr>
                <w:sz w:val="16"/>
                <w:szCs w:val="16"/>
              </w:rPr>
              <w:t>ских и иных средств.</w:t>
            </w:r>
          </w:p>
          <w:p w:rsidR="00C33151" w:rsidRDefault="00C33151">
            <w:pPr>
              <w:rPr>
                <w:sz w:val="16"/>
                <w:szCs w:val="16"/>
              </w:rPr>
            </w:pPr>
          </w:p>
          <w:p w:rsidR="00C33151" w:rsidRDefault="00C33151">
            <w:pPr>
              <w:rPr>
                <w:sz w:val="16"/>
                <w:szCs w:val="16"/>
              </w:rPr>
            </w:pPr>
          </w:p>
          <w:p w:rsidR="00C33151" w:rsidRDefault="00C33151">
            <w:pPr>
              <w:rPr>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tabs>
                <w:tab w:val="left" w:pos="1134"/>
              </w:tabs>
              <w:autoSpaceDE w:val="0"/>
              <w:snapToGrid w:val="0"/>
              <w:jc w:val="both"/>
              <w:rPr>
                <w:sz w:val="16"/>
                <w:szCs w:val="16"/>
              </w:rPr>
            </w:pPr>
            <w:r>
              <w:rPr>
                <w:sz w:val="16"/>
                <w:szCs w:val="16"/>
              </w:rPr>
              <w:t>На территории поселений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33151" w:rsidRDefault="00C33151">
            <w:pPr>
              <w:tabs>
                <w:tab w:val="left" w:pos="1134"/>
              </w:tabs>
              <w:autoSpaceDE w:val="0"/>
              <w:jc w:val="both"/>
              <w:rPr>
                <w:sz w:val="16"/>
                <w:szCs w:val="16"/>
              </w:rPr>
            </w:pPr>
            <w:r>
              <w:rPr>
                <w:sz w:val="16"/>
                <w:szCs w:val="16"/>
              </w:rPr>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C33151" w:rsidRDefault="00C33151">
            <w:pPr>
              <w:tabs>
                <w:tab w:val="left" w:pos="1134"/>
              </w:tabs>
              <w:autoSpaceDE w:val="0"/>
              <w:jc w:val="both"/>
              <w:rPr>
                <w:sz w:val="16"/>
                <w:szCs w:val="16"/>
              </w:rPr>
            </w:pPr>
            <w:r>
              <w:rPr>
                <w:sz w:val="16"/>
                <w:szCs w:val="16"/>
              </w:rPr>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C33151" w:rsidRDefault="00C33151">
            <w:pPr>
              <w:tabs>
                <w:tab w:val="left" w:pos="1134"/>
              </w:tabs>
              <w:autoSpaceDE w:val="0"/>
              <w:jc w:val="both"/>
              <w:rPr>
                <w:sz w:val="16"/>
                <w:szCs w:val="16"/>
              </w:rPr>
            </w:pPr>
            <w:r>
              <w:rPr>
                <w:sz w:val="16"/>
                <w:szCs w:val="16"/>
              </w:rPr>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tabs>
                <w:tab w:val="left" w:pos="1134"/>
              </w:tabs>
              <w:autoSpaceDE w:val="0"/>
              <w:snapToGrid w:val="0"/>
              <w:jc w:val="center"/>
              <w:rPr>
                <w:sz w:val="16"/>
                <w:szCs w:val="16"/>
              </w:rPr>
            </w:pPr>
            <w:r>
              <w:rPr>
                <w:sz w:val="16"/>
                <w:szCs w:val="16"/>
              </w:rPr>
              <w:t>Р</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10.2.1</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r>
              <w:rPr>
                <w:b/>
                <w:bCs/>
                <w:sz w:val="16"/>
                <w:szCs w:val="16"/>
              </w:rPr>
              <w:t>Нормативы обеспеченности организации в границах поселений создания, содерж</w:t>
            </w:r>
            <w:r>
              <w:rPr>
                <w:b/>
                <w:bCs/>
                <w:sz w:val="16"/>
                <w:szCs w:val="16"/>
              </w:rPr>
              <w:t>а</w:t>
            </w:r>
            <w:r>
              <w:rPr>
                <w:b/>
                <w:bCs/>
                <w:sz w:val="16"/>
                <w:szCs w:val="16"/>
              </w:rPr>
              <w:t>ния и организации деятельности авари</w:t>
            </w:r>
            <w:r>
              <w:rPr>
                <w:b/>
                <w:bCs/>
                <w:sz w:val="16"/>
                <w:szCs w:val="16"/>
              </w:rPr>
              <w:t>й</w:t>
            </w:r>
            <w:r>
              <w:rPr>
                <w:b/>
                <w:bCs/>
                <w:sz w:val="16"/>
                <w:szCs w:val="16"/>
              </w:rPr>
              <w:t>но-спасательных служб и (или) аварийно-спасательных формирований. Нормат</w:t>
            </w:r>
            <w:r>
              <w:rPr>
                <w:b/>
                <w:bCs/>
                <w:sz w:val="16"/>
                <w:szCs w:val="16"/>
              </w:rPr>
              <w:t>и</w:t>
            </w:r>
            <w:r>
              <w:rPr>
                <w:b/>
                <w:bCs/>
                <w:sz w:val="16"/>
                <w:szCs w:val="16"/>
              </w:rPr>
              <w:t>вы обеспеченности организации в гран</w:t>
            </w:r>
            <w:r>
              <w:rPr>
                <w:b/>
                <w:bCs/>
                <w:sz w:val="16"/>
                <w:szCs w:val="16"/>
              </w:rPr>
              <w:t>и</w:t>
            </w:r>
            <w:r>
              <w:rPr>
                <w:b/>
                <w:bCs/>
                <w:sz w:val="16"/>
                <w:szCs w:val="16"/>
              </w:rPr>
              <w:t>цах поселений участия в предупреждении и ликвидации последствий чрезвыча</w:t>
            </w:r>
            <w:r>
              <w:rPr>
                <w:b/>
                <w:bCs/>
                <w:sz w:val="16"/>
                <w:szCs w:val="16"/>
              </w:rPr>
              <w:t>й</w:t>
            </w:r>
            <w:r>
              <w:rPr>
                <w:b/>
                <w:bCs/>
                <w:sz w:val="16"/>
                <w:szCs w:val="16"/>
              </w:rPr>
              <w:t>ных ситуаций</w:t>
            </w: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 xml:space="preserve">В поселениях должны быть созданы звенья для предупреждения и ликвидации чрезвычайных ситуаций в пределах их территорий. </w:t>
            </w:r>
          </w:p>
          <w:p w:rsidR="00C33151" w:rsidRDefault="00C33151">
            <w:pPr>
              <w:jc w:val="both"/>
              <w:rPr>
                <w:sz w:val="16"/>
                <w:szCs w:val="16"/>
              </w:rPr>
            </w:pPr>
            <w:r>
              <w:rPr>
                <w:sz w:val="16"/>
                <w:szCs w:val="16"/>
              </w:rPr>
              <w:t>Организация, состав сил и средств звеньев для предупреждения и ликвидации чрезвычайных ситуаций, созданных в поселениях,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C33151" w:rsidRDefault="00C33151">
            <w:pPr>
              <w:jc w:val="both"/>
              <w:rPr>
                <w:sz w:val="16"/>
                <w:szCs w:val="16"/>
              </w:rPr>
            </w:pPr>
            <w:r>
              <w:rPr>
                <w:sz w:val="16"/>
                <w:szCs w:val="16"/>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w:t>
            </w:r>
            <w:r>
              <w:rPr>
                <w:sz w:val="16"/>
                <w:szCs w:val="16"/>
              </w:rPr>
              <w:t>и</w:t>
            </w:r>
            <w:r>
              <w:rPr>
                <w:sz w:val="16"/>
                <w:szCs w:val="16"/>
              </w:rPr>
              <w:t>кой, оборудованием, снаряжением, инструментом, материалами с учетом обеспечения проведения аварийно-спасательных и др</w:t>
            </w:r>
            <w:r>
              <w:rPr>
                <w:sz w:val="16"/>
                <w:szCs w:val="16"/>
              </w:rPr>
              <w:t>у</w:t>
            </w:r>
            <w:r>
              <w:rPr>
                <w:sz w:val="16"/>
                <w:szCs w:val="16"/>
              </w:rPr>
              <w:t>гих неотложных работ в зоне чрезвычайной ситуации в течение не менее 3 суток.</w:t>
            </w:r>
          </w:p>
          <w:p w:rsidR="00C33151" w:rsidRDefault="00C33151">
            <w:pPr>
              <w:jc w:val="both"/>
              <w:rPr>
                <w:sz w:val="16"/>
                <w:szCs w:val="16"/>
              </w:rPr>
            </w:pPr>
            <w:r>
              <w:rPr>
                <w:sz w:val="16"/>
                <w:szCs w:val="16"/>
              </w:rPr>
              <w:t>Состав и структуру  сил постоянной готовности определяют создающие их органы исполнительной власти республики,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33151" w:rsidRDefault="00C33151">
            <w:pPr>
              <w:jc w:val="both"/>
              <w:rPr>
                <w:sz w:val="16"/>
                <w:szCs w:val="16"/>
              </w:rPr>
            </w:pPr>
            <w:r>
              <w:rPr>
                <w:sz w:val="16"/>
                <w:szCs w:val="16"/>
              </w:rPr>
              <w:t>Координацию деятельности аварийно-спасательных служб и аварийно-спасательных формирований на территориях поселений  осуществляют органы, специально уполномоченные на решение задач в области защиты населения и территорий от чрезвыча</w:t>
            </w:r>
            <w:r>
              <w:rPr>
                <w:sz w:val="16"/>
                <w:szCs w:val="16"/>
              </w:rPr>
              <w:t>й</w:t>
            </w:r>
            <w:r>
              <w:rPr>
                <w:sz w:val="16"/>
                <w:szCs w:val="16"/>
              </w:rPr>
              <w:t>ных ситуаций и гражданской обороны при органах местного самоуправления.</w:t>
            </w:r>
          </w:p>
          <w:p w:rsidR="00C33151" w:rsidRDefault="00C33151">
            <w:pPr>
              <w:jc w:val="both"/>
              <w:rPr>
                <w:sz w:val="16"/>
                <w:szCs w:val="16"/>
              </w:rPr>
            </w:pPr>
            <w:r>
              <w:rPr>
                <w:sz w:val="16"/>
                <w:szCs w:val="16"/>
              </w:rPr>
              <w:t>Общественные аварийно-спасательные формирования могут участвовать в соответствии с законодательством Российской Фед</w:t>
            </w:r>
            <w:r>
              <w:rPr>
                <w:sz w:val="16"/>
                <w:szCs w:val="16"/>
              </w:rPr>
              <w:t>е</w:t>
            </w:r>
            <w:r>
              <w:rPr>
                <w:sz w:val="16"/>
                <w:szCs w:val="16"/>
              </w:rPr>
              <w:lastRenderedPageBreak/>
              <w:t>рации в ликвидации чрезвычайных ситуаций и действуют под руководством соответствующих органов управления территор</w:t>
            </w:r>
            <w:r>
              <w:rPr>
                <w:sz w:val="16"/>
                <w:szCs w:val="16"/>
              </w:rPr>
              <w:t>и</w:t>
            </w:r>
            <w:r>
              <w:rPr>
                <w:sz w:val="16"/>
                <w:szCs w:val="16"/>
              </w:rPr>
              <w:t>альной подсистемы.</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lastRenderedPageBreak/>
              <w:t>10.2.2</w:t>
            </w:r>
          </w:p>
        </w:tc>
        <w:tc>
          <w:tcPr>
            <w:tcW w:w="3297"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rPr>
                <w:b/>
                <w:bCs/>
                <w:sz w:val="16"/>
                <w:szCs w:val="16"/>
              </w:rPr>
            </w:pPr>
            <w:r>
              <w:rPr>
                <w:b/>
                <w:bCs/>
                <w:sz w:val="16"/>
                <w:szCs w:val="16"/>
              </w:rPr>
              <w:t>Нормативы обеспеченности организации в границах поселений  мероприятий по мобилизационной подготовке муниц</w:t>
            </w:r>
            <w:r>
              <w:rPr>
                <w:b/>
                <w:bCs/>
                <w:sz w:val="16"/>
                <w:szCs w:val="16"/>
              </w:rPr>
              <w:t>и</w:t>
            </w:r>
            <w:r>
              <w:rPr>
                <w:b/>
                <w:bCs/>
                <w:sz w:val="16"/>
                <w:szCs w:val="16"/>
              </w:rPr>
              <w:t>пальных предприятий и учреждений</w:t>
            </w: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w:t>
            </w:r>
            <w:r>
              <w:rPr>
                <w:sz w:val="16"/>
                <w:szCs w:val="16"/>
              </w:rPr>
              <w:t>е</w:t>
            </w:r>
            <w:r>
              <w:rPr>
                <w:sz w:val="16"/>
                <w:szCs w:val="16"/>
              </w:rPr>
              <w:t>дерации.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10.2.3</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r>
              <w:rPr>
                <w:b/>
                <w:bCs/>
                <w:sz w:val="16"/>
                <w:szCs w:val="16"/>
              </w:rPr>
              <w:t>Нормативы обеспеченности организации в границах поселений мероприятий по обеспечению безопасности людей на во</w:t>
            </w:r>
            <w:r>
              <w:rPr>
                <w:b/>
                <w:bCs/>
                <w:sz w:val="16"/>
                <w:szCs w:val="16"/>
              </w:rPr>
              <w:t>д</w:t>
            </w:r>
            <w:r>
              <w:rPr>
                <w:b/>
                <w:bCs/>
                <w:sz w:val="16"/>
                <w:szCs w:val="16"/>
              </w:rPr>
              <w:t>ных объектах, охране их жизни и здор</w:t>
            </w:r>
            <w:r>
              <w:rPr>
                <w:b/>
                <w:bCs/>
                <w:sz w:val="16"/>
                <w:szCs w:val="16"/>
              </w:rPr>
              <w:t>о</w:t>
            </w:r>
            <w:r>
              <w:rPr>
                <w:b/>
                <w:bCs/>
                <w:sz w:val="16"/>
                <w:szCs w:val="16"/>
              </w:rPr>
              <w:t>вья</w:t>
            </w: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w:t>
            </w:r>
            <w:r>
              <w:rPr>
                <w:sz w:val="16"/>
                <w:szCs w:val="16"/>
              </w:rPr>
              <w:t>с</w:t>
            </w:r>
            <w:r>
              <w:rPr>
                <w:sz w:val="16"/>
                <w:szCs w:val="16"/>
              </w:rPr>
              <w:t xml:space="preserve">тавлении водного объекта в пользование. </w:t>
            </w:r>
          </w:p>
          <w:p w:rsidR="00C33151" w:rsidRDefault="00C33151">
            <w:pPr>
              <w:jc w:val="both"/>
              <w:rPr>
                <w:sz w:val="16"/>
                <w:szCs w:val="16"/>
              </w:rPr>
            </w:pPr>
            <w:r>
              <w:rPr>
                <w:sz w:val="16"/>
                <w:szCs w:val="16"/>
              </w:rPr>
              <w:t>Использование береговой полосы и водных объектов для купания и удовлетворения личных и бытовых нужд граждан осущест</w:t>
            </w:r>
            <w:r>
              <w:rPr>
                <w:sz w:val="16"/>
                <w:szCs w:val="16"/>
              </w:rPr>
              <w:t>в</w:t>
            </w:r>
            <w:r>
              <w:rPr>
                <w:sz w:val="16"/>
                <w:szCs w:val="16"/>
              </w:rPr>
              <w:t>ляется в соответствии с правилами использования водных объектов общего пользования, устанавливаемыми органом местного самоуправления.</w:t>
            </w:r>
          </w:p>
          <w:p w:rsidR="00C33151" w:rsidRDefault="00C33151">
            <w:pPr>
              <w:jc w:val="both"/>
              <w:rPr>
                <w:sz w:val="16"/>
                <w:szCs w:val="16"/>
              </w:rPr>
            </w:pPr>
            <w:r>
              <w:rPr>
                <w:sz w:val="16"/>
                <w:szCs w:val="16"/>
              </w:rPr>
              <w:t>При проектировании зоны рекреации водных объектов необходимо располагать на расстоянии не менее 500 метров выше по т</w:t>
            </w:r>
            <w:r>
              <w:rPr>
                <w:sz w:val="16"/>
                <w:szCs w:val="16"/>
              </w:rPr>
              <w:t>е</w:t>
            </w:r>
            <w:r>
              <w:rPr>
                <w:sz w:val="16"/>
                <w:szCs w:val="16"/>
              </w:rPr>
              <w:t>чению от мест выпуска сточных вод.</w:t>
            </w:r>
          </w:p>
          <w:p w:rsidR="00C33151" w:rsidRDefault="00C33151">
            <w:pPr>
              <w:jc w:val="both"/>
              <w:rPr>
                <w:sz w:val="16"/>
                <w:szCs w:val="16"/>
              </w:rPr>
            </w:pPr>
            <w:r>
              <w:rPr>
                <w:sz w:val="16"/>
                <w:szCs w:val="16"/>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33151" w:rsidRDefault="00C33151">
            <w:pPr>
              <w:jc w:val="both"/>
              <w:rPr>
                <w:sz w:val="16"/>
                <w:szCs w:val="16"/>
              </w:rPr>
            </w:pPr>
            <w:r>
              <w:rPr>
                <w:sz w:val="16"/>
                <w:szCs w:val="16"/>
              </w:rPr>
              <w:t>В зонах рекреации водных объектов в период купального сезона организуется дежурный медицинский пункт для оказания мед</w:t>
            </w:r>
            <w:r>
              <w:rPr>
                <w:sz w:val="16"/>
                <w:szCs w:val="16"/>
              </w:rPr>
              <w:t>и</w:t>
            </w:r>
            <w:r>
              <w:rPr>
                <w:sz w:val="16"/>
                <w:szCs w:val="16"/>
              </w:rPr>
              <w:t>цинской помощи пострадавшим на воде.</w:t>
            </w:r>
          </w:p>
          <w:p w:rsidR="00C33151" w:rsidRDefault="00C33151">
            <w:pPr>
              <w:jc w:val="both"/>
              <w:rPr>
                <w:sz w:val="16"/>
                <w:szCs w:val="16"/>
              </w:rPr>
            </w:pPr>
            <w:r>
              <w:rPr>
                <w:sz w:val="16"/>
                <w:szCs w:val="16"/>
              </w:rPr>
              <w:t>Зоны рекреации водного объекта, должны быть радиофицированы, иметь телефонную связь и обеспечиваться  транспортом.</w:t>
            </w:r>
          </w:p>
          <w:p w:rsidR="00C33151" w:rsidRDefault="00C33151">
            <w:pPr>
              <w:jc w:val="both"/>
              <w:rPr>
                <w:sz w:val="16"/>
                <w:szCs w:val="16"/>
              </w:rPr>
            </w:pPr>
            <w:r>
              <w:rPr>
                <w:sz w:val="16"/>
                <w:szCs w:val="16"/>
              </w:rPr>
              <w:t xml:space="preserve">Пляжи должны быть оборудованы мачтами высотой 8 - 10 метров для подъема сигналов. </w:t>
            </w:r>
          </w:p>
          <w:p w:rsidR="00C33151" w:rsidRDefault="00C33151">
            <w:pPr>
              <w:jc w:val="both"/>
              <w:rPr>
                <w:sz w:val="16"/>
                <w:szCs w:val="16"/>
              </w:rPr>
            </w:pPr>
            <w:r>
              <w:rPr>
                <w:sz w:val="16"/>
                <w:szCs w:val="16"/>
              </w:rPr>
              <w:t>Зоны рекреации водных объектов должны быть оборудованы информационными стендами с материалами по профилактике н</w:t>
            </w:r>
            <w:r>
              <w:rPr>
                <w:sz w:val="16"/>
                <w:szCs w:val="16"/>
              </w:rPr>
              <w:t>е</w:t>
            </w:r>
            <w:r>
              <w:rPr>
                <w:sz w:val="16"/>
                <w:szCs w:val="16"/>
              </w:rPr>
              <w:t>счастных случаев на водных объектах, данными о температуре воды и воздуха.</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t>О</w:t>
            </w:r>
          </w:p>
        </w:tc>
      </w:tr>
      <w:tr w:rsidR="00C33151">
        <w:tc>
          <w:tcPr>
            <w:tcW w:w="816"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center"/>
              <w:rPr>
                <w:b/>
                <w:bCs/>
                <w:sz w:val="16"/>
                <w:szCs w:val="16"/>
              </w:rPr>
            </w:pPr>
            <w:r>
              <w:rPr>
                <w:b/>
                <w:bCs/>
                <w:sz w:val="16"/>
                <w:szCs w:val="16"/>
              </w:rPr>
              <w:t>10.2.4</w:t>
            </w:r>
          </w:p>
        </w:tc>
        <w:tc>
          <w:tcPr>
            <w:tcW w:w="3297" w:type="dxa"/>
            <w:tcBorders>
              <w:top w:val="single" w:sz="8" w:space="0" w:color="000000"/>
              <w:left w:val="single" w:sz="8" w:space="0" w:color="000000"/>
              <w:bottom w:val="single" w:sz="8" w:space="0" w:color="000000"/>
            </w:tcBorders>
            <w:shd w:val="clear" w:color="auto" w:fill="auto"/>
            <w:vAlign w:val="bottom"/>
          </w:tcPr>
          <w:p w:rsidR="00C33151" w:rsidRDefault="00C33151">
            <w:pPr>
              <w:snapToGrid w:val="0"/>
              <w:rPr>
                <w:b/>
                <w:bCs/>
                <w:sz w:val="16"/>
                <w:szCs w:val="16"/>
              </w:rPr>
            </w:pPr>
            <w:r>
              <w:rPr>
                <w:b/>
                <w:bCs/>
                <w:sz w:val="16"/>
                <w:szCs w:val="16"/>
              </w:rPr>
              <w:t>Нормативы обеспеченности организации в границах поселений  осуществления в пределах, установленных водным закон</w:t>
            </w:r>
            <w:r>
              <w:rPr>
                <w:b/>
                <w:bCs/>
                <w:sz w:val="16"/>
                <w:szCs w:val="16"/>
              </w:rPr>
              <w:t>о</w:t>
            </w:r>
            <w:r>
              <w:rPr>
                <w:b/>
                <w:bCs/>
                <w:sz w:val="16"/>
                <w:szCs w:val="16"/>
              </w:rPr>
              <w:t>дательством Российской Федерации, по</w:t>
            </w:r>
            <w:r>
              <w:rPr>
                <w:b/>
                <w:bCs/>
                <w:sz w:val="16"/>
                <w:szCs w:val="16"/>
              </w:rPr>
              <w:t>л</w:t>
            </w:r>
            <w:r>
              <w:rPr>
                <w:b/>
                <w:bCs/>
                <w:sz w:val="16"/>
                <w:szCs w:val="16"/>
              </w:rPr>
              <w:t>номочий собственника водных объектов, установления правил использования водных объектов общего пользования для личных и бытовых нужд и информиров</w:t>
            </w:r>
            <w:r>
              <w:rPr>
                <w:b/>
                <w:bCs/>
                <w:sz w:val="16"/>
                <w:szCs w:val="16"/>
              </w:rPr>
              <w:t>а</w:t>
            </w:r>
            <w:r>
              <w:rPr>
                <w:b/>
                <w:bCs/>
                <w:sz w:val="16"/>
                <w:szCs w:val="16"/>
              </w:rPr>
              <w:t>ния населения об ограничениях испол</w:t>
            </w:r>
            <w:r>
              <w:rPr>
                <w:b/>
                <w:bCs/>
                <w:sz w:val="16"/>
                <w:szCs w:val="16"/>
              </w:rPr>
              <w:t>ь</w:t>
            </w:r>
            <w:r>
              <w:rPr>
                <w:b/>
                <w:bCs/>
                <w:sz w:val="16"/>
                <w:szCs w:val="16"/>
              </w:rPr>
              <w:t>зования таких водных объектов.</w:t>
            </w: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p w:rsidR="00C33151" w:rsidRDefault="00C33151">
            <w:pPr>
              <w:rPr>
                <w:b/>
                <w:bCs/>
                <w:sz w:val="16"/>
                <w:szCs w:val="16"/>
              </w:rPr>
            </w:pPr>
          </w:p>
        </w:tc>
        <w:tc>
          <w:tcPr>
            <w:tcW w:w="9178" w:type="dxa"/>
            <w:tcBorders>
              <w:top w:val="single" w:sz="8" w:space="0" w:color="000000"/>
              <w:left w:val="single" w:sz="8" w:space="0" w:color="000000"/>
              <w:bottom w:val="single" w:sz="8" w:space="0" w:color="000000"/>
            </w:tcBorders>
            <w:shd w:val="clear" w:color="auto" w:fill="auto"/>
            <w:vAlign w:val="center"/>
          </w:tcPr>
          <w:p w:rsidR="00C33151" w:rsidRDefault="00C33151">
            <w:pPr>
              <w:snapToGrid w:val="0"/>
              <w:jc w:val="both"/>
              <w:rPr>
                <w:sz w:val="16"/>
                <w:szCs w:val="16"/>
              </w:rPr>
            </w:pPr>
            <w:r>
              <w:rPr>
                <w:sz w:val="16"/>
                <w:szCs w:val="16"/>
              </w:rPr>
              <w:t>В рамках полномочий по осуществлению мер по охране водных объектов, в соответствии со статьей 65 Водного кодекса устана</w:t>
            </w:r>
            <w:r>
              <w:rPr>
                <w:sz w:val="16"/>
                <w:szCs w:val="16"/>
              </w:rPr>
              <w:t>в</w:t>
            </w:r>
            <w:r>
              <w:rPr>
                <w:sz w:val="16"/>
                <w:szCs w:val="16"/>
              </w:rPr>
              <w:t>ливаются водоохранные и прибрежные защитные полосы водных объектов.</w:t>
            </w:r>
          </w:p>
          <w:p w:rsidR="00C33151" w:rsidRDefault="00C33151">
            <w:pPr>
              <w:jc w:val="both"/>
              <w:rPr>
                <w:sz w:val="16"/>
                <w:szCs w:val="16"/>
              </w:rPr>
            </w:pPr>
            <w:r>
              <w:rPr>
                <w:sz w:val="16"/>
                <w:szCs w:val="16"/>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C33151" w:rsidRDefault="00C33151">
            <w:pPr>
              <w:jc w:val="both"/>
              <w:rPr>
                <w:sz w:val="16"/>
                <w:szCs w:val="16"/>
              </w:rPr>
            </w:pPr>
          </w:p>
          <w:p w:rsidR="00C33151" w:rsidRDefault="00C33151">
            <w:pPr>
              <w:jc w:val="both"/>
              <w:rPr>
                <w:sz w:val="16"/>
                <w:szCs w:val="16"/>
              </w:rPr>
            </w:pPr>
            <w:r>
              <w:rPr>
                <w:sz w:val="16"/>
                <w:szCs w:val="16"/>
              </w:rPr>
              <w:t>Органы местного самоуправления городского и сельских поселений района могут устанавливать правила использования водных объектов общего пользования для личных и бытовых нужд находящихся в собственности поселений.</w:t>
            </w:r>
          </w:p>
          <w:p w:rsidR="00C33151" w:rsidRDefault="00C33151">
            <w:pPr>
              <w:jc w:val="both"/>
              <w:rPr>
                <w:sz w:val="16"/>
                <w:szCs w:val="16"/>
              </w:rPr>
            </w:pPr>
          </w:p>
          <w:p w:rsidR="00C33151" w:rsidRDefault="00C33151">
            <w:pPr>
              <w:jc w:val="both"/>
              <w:rPr>
                <w:sz w:val="16"/>
                <w:szCs w:val="16"/>
              </w:rPr>
            </w:pPr>
            <w:r>
              <w:rPr>
                <w:sz w:val="16"/>
                <w:szCs w:val="16"/>
              </w:rPr>
              <w:t>При разработке документов территориального планирования и документов по планировке территории необходимо предусматр</w:t>
            </w:r>
            <w:r>
              <w:rPr>
                <w:sz w:val="16"/>
                <w:szCs w:val="16"/>
              </w:rPr>
              <w:t>и</w:t>
            </w:r>
            <w:r>
              <w:rPr>
                <w:sz w:val="16"/>
                <w:szCs w:val="16"/>
              </w:rPr>
              <w:t>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w:t>
            </w:r>
            <w:r>
              <w:rPr>
                <w:sz w:val="16"/>
                <w:szCs w:val="16"/>
              </w:rPr>
              <w:t>т</w:t>
            </w:r>
            <w:r>
              <w:rPr>
                <w:sz w:val="16"/>
                <w:szCs w:val="16"/>
              </w:rPr>
              <w:t>ров.</w:t>
            </w:r>
          </w:p>
          <w:p w:rsidR="00C33151" w:rsidRDefault="00C33151">
            <w:pPr>
              <w:jc w:val="both"/>
              <w:rPr>
                <w:sz w:val="16"/>
                <w:szCs w:val="16"/>
              </w:rPr>
            </w:pPr>
          </w:p>
          <w:p w:rsidR="00C33151" w:rsidRDefault="00C33151">
            <w:pPr>
              <w:jc w:val="both"/>
              <w:rPr>
                <w:sz w:val="16"/>
                <w:szCs w:val="16"/>
              </w:rPr>
            </w:pPr>
            <w:r>
              <w:rPr>
                <w:sz w:val="16"/>
                <w:szCs w:val="16"/>
              </w:rPr>
              <w:t>На прилегающих к водным объектам территориях запрещается возведение сооружений прекращающих доступу граждан к во</w:t>
            </w:r>
            <w:r>
              <w:rPr>
                <w:sz w:val="16"/>
                <w:szCs w:val="16"/>
              </w:rPr>
              <w:t>д</w:t>
            </w:r>
            <w:r>
              <w:rPr>
                <w:sz w:val="16"/>
                <w:szCs w:val="16"/>
              </w:rPr>
              <w:t>ным объектам общего пользования, застройка береговых полос, возведение в них хозяйственных построек и ограждений.</w:t>
            </w:r>
          </w:p>
          <w:p w:rsidR="00C33151" w:rsidRDefault="00C33151">
            <w:pPr>
              <w:jc w:val="both"/>
              <w:rPr>
                <w:sz w:val="16"/>
                <w:szCs w:val="16"/>
              </w:rPr>
            </w:pPr>
            <w:r>
              <w:rPr>
                <w:sz w:val="16"/>
                <w:szCs w:val="16"/>
              </w:rPr>
              <w:t>На водных объектах общего пользования могут быть запрещены забор (изъятие) водных ресурсов для целей питьевого и хозяйс</w:t>
            </w:r>
            <w:r>
              <w:rPr>
                <w:sz w:val="16"/>
                <w:szCs w:val="16"/>
              </w:rPr>
              <w:t>т</w:t>
            </w:r>
            <w:r>
              <w:rPr>
                <w:sz w:val="16"/>
                <w:szCs w:val="16"/>
              </w:rPr>
              <w:t>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w:t>
            </w:r>
            <w:r>
              <w:rPr>
                <w:sz w:val="16"/>
                <w:szCs w:val="16"/>
              </w:rPr>
              <w:t>а</w:t>
            </w:r>
            <w:r>
              <w:rPr>
                <w:sz w:val="16"/>
                <w:szCs w:val="16"/>
              </w:rPr>
              <w:t>конодательством Российской Федерации и законодательством КЧР.</w:t>
            </w:r>
          </w:p>
          <w:p w:rsidR="00C33151" w:rsidRDefault="00C33151">
            <w:pPr>
              <w:jc w:val="both"/>
              <w:rPr>
                <w:sz w:val="16"/>
                <w:szCs w:val="16"/>
              </w:rPr>
            </w:pPr>
          </w:p>
          <w:p w:rsidR="00C33151" w:rsidRDefault="00C33151">
            <w:pPr>
              <w:jc w:val="both"/>
              <w:rPr>
                <w:sz w:val="16"/>
                <w:szCs w:val="16"/>
              </w:rPr>
            </w:pPr>
            <w:r>
              <w:rPr>
                <w:sz w:val="16"/>
                <w:szCs w:val="16"/>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w:t>
            </w:r>
            <w:r>
              <w:rPr>
                <w:sz w:val="16"/>
                <w:szCs w:val="16"/>
              </w:rPr>
              <w:t>е</w:t>
            </w:r>
            <w:r>
              <w:rPr>
                <w:sz w:val="16"/>
                <w:szCs w:val="16"/>
              </w:rPr>
              <w:t>циальных информационных знаков, стендов и щитов вдоль берегов водных объектов общего пользования.</w:t>
            </w:r>
          </w:p>
          <w:p w:rsidR="00C33151" w:rsidRDefault="00C33151">
            <w:pPr>
              <w:jc w:val="both"/>
              <w:rPr>
                <w:sz w:val="16"/>
                <w:szCs w:val="16"/>
              </w:rPr>
            </w:pPr>
          </w:p>
          <w:p w:rsidR="00C33151" w:rsidRDefault="00C33151">
            <w:pPr>
              <w:jc w:val="both"/>
              <w:rPr>
                <w:sz w:val="16"/>
                <w:szCs w:val="16"/>
              </w:rPr>
            </w:pPr>
            <w:r>
              <w:rPr>
                <w:sz w:val="16"/>
                <w:szCs w:val="16"/>
              </w:rPr>
              <w:t xml:space="preserve">Размещение информации о местах массового отдыха у воды, изготовление и установка в целях безопасности средств оповещения </w:t>
            </w:r>
            <w:r>
              <w:rPr>
                <w:sz w:val="16"/>
                <w:szCs w:val="16"/>
              </w:rPr>
              <w:lastRenderedPageBreak/>
              <w:t>о запретах и ограничениях водопользования на водных объектах общего пользования, предоставление экологической информ</w:t>
            </w:r>
            <w:r>
              <w:rPr>
                <w:sz w:val="16"/>
                <w:szCs w:val="16"/>
              </w:rPr>
              <w:t>а</w:t>
            </w:r>
            <w:r>
              <w:rPr>
                <w:sz w:val="16"/>
                <w:szCs w:val="16"/>
              </w:rPr>
              <w:t>ции по вопросам использования и охраны водных объектов осуществляется в соответствии с функциональными обязанностями и полномочиями.</w:t>
            </w:r>
          </w:p>
        </w:tc>
        <w:tc>
          <w:tcPr>
            <w:tcW w:w="2489" w:type="dxa"/>
            <w:tcBorders>
              <w:top w:val="single" w:sz="8" w:space="0" w:color="000000"/>
              <w:left w:val="single" w:sz="8" w:space="0" w:color="000000"/>
              <w:bottom w:val="single" w:sz="8" w:space="0" w:color="000000"/>
              <w:right w:val="single" w:sz="4" w:space="0" w:color="000000"/>
            </w:tcBorders>
            <w:shd w:val="clear" w:color="auto" w:fill="auto"/>
          </w:tcPr>
          <w:p w:rsidR="00C33151" w:rsidRDefault="00C33151">
            <w:pPr>
              <w:snapToGrid w:val="0"/>
              <w:jc w:val="center"/>
              <w:rPr>
                <w:sz w:val="16"/>
                <w:szCs w:val="16"/>
              </w:rPr>
            </w:pPr>
            <w:r>
              <w:rPr>
                <w:sz w:val="16"/>
                <w:szCs w:val="16"/>
              </w:rPr>
              <w:lastRenderedPageBreak/>
              <w:t>О</w:t>
            </w:r>
          </w:p>
        </w:tc>
      </w:tr>
    </w:tbl>
    <w:p w:rsidR="00C33151" w:rsidRDefault="00C33151"/>
    <w:sectPr w:rsidR="00C33151">
      <w:headerReference w:type="even" r:id="rId92"/>
      <w:headerReference w:type="default" r:id="rId93"/>
      <w:footerReference w:type="even" r:id="rId94"/>
      <w:footerReference w:type="default" r:id="rId95"/>
      <w:headerReference w:type="first" r:id="rId96"/>
      <w:footerReference w:type="first" r:id="rId97"/>
      <w:pgSz w:w="16838" w:h="11906" w:orient="landscape"/>
      <w:pgMar w:top="1700" w:right="1134"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BE" w:rsidRDefault="000950BE">
      <w:r>
        <w:separator/>
      </w:r>
    </w:p>
  </w:endnote>
  <w:endnote w:type="continuationSeparator" w:id="0">
    <w:p w:rsidR="000950BE" w:rsidRDefault="0009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BE" w:rsidRDefault="000950BE">
      <w:r>
        <w:separator/>
      </w:r>
    </w:p>
  </w:footnote>
  <w:footnote w:type="continuationSeparator" w:id="0">
    <w:p w:rsidR="000950BE" w:rsidRDefault="0009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tabs>
        <w:tab w:val="clear" w:pos="4677"/>
        <w:tab w:val="clear" w:pos="9355"/>
        <w:tab w:val="left" w:pos="4820"/>
      </w:tabs>
      <w:ind w:right="139"/>
      <w:jc w:val="right"/>
    </w:pPr>
    <w:r>
      <w:rPr>
        <w:color w:val="0070C0"/>
        <w:lang w:val="ru-RU"/>
      </w:rPr>
      <w:fldChar w:fldCharType="begin"/>
    </w:r>
    <w:r>
      <w:rPr>
        <w:color w:val="0070C0"/>
        <w:lang w:val="ru-RU"/>
      </w:rPr>
      <w:instrText xml:space="preserve"> PAGE </w:instrText>
    </w:r>
    <w:r>
      <w:rPr>
        <w:color w:val="0070C0"/>
        <w:lang w:val="ru-RU"/>
      </w:rPr>
      <w:fldChar w:fldCharType="separate"/>
    </w:r>
    <w:r w:rsidR="00004E80">
      <w:rPr>
        <w:noProof/>
        <w:color w:val="0070C0"/>
        <w:lang w:val="ru-RU"/>
      </w:rPr>
      <w:t>2</w:t>
    </w:r>
    <w:r>
      <w:rPr>
        <w:color w:val="0070C0"/>
        <w:lang w:val="ru-RU"/>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tabs>
        <w:tab w:val="clear" w:pos="4677"/>
        <w:tab w:val="clear" w:pos="9355"/>
        <w:tab w:val="left" w:pos="4820"/>
      </w:tabs>
      <w:ind w:right="139"/>
      <w:jc w:val="right"/>
    </w:pPr>
    <w:r>
      <w:rPr>
        <w:color w:val="0070C0"/>
        <w:lang w:val="ru-RU"/>
      </w:rPr>
      <w:fldChar w:fldCharType="begin"/>
    </w:r>
    <w:r>
      <w:rPr>
        <w:color w:val="0070C0"/>
        <w:lang w:val="ru-RU"/>
      </w:rPr>
      <w:instrText xml:space="preserve"> PAGE </w:instrText>
    </w:r>
    <w:r>
      <w:rPr>
        <w:color w:val="0070C0"/>
        <w:lang w:val="ru-RU"/>
      </w:rPr>
      <w:fldChar w:fldCharType="separate"/>
    </w:r>
    <w:r w:rsidR="00004E80">
      <w:rPr>
        <w:noProof/>
        <w:color w:val="0070C0"/>
        <w:lang w:val="ru-RU"/>
      </w:rPr>
      <w:t>216</w:t>
    </w:r>
    <w:r>
      <w:rPr>
        <w:color w:val="0070C0"/>
        <w:lang w:val="ru-RU"/>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tabs>
        <w:tab w:val="clear" w:pos="4677"/>
        <w:tab w:val="clear" w:pos="9355"/>
        <w:tab w:val="left" w:pos="4820"/>
      </w:tabs>
      <w:ind w:right="139"/>
      <w:jc w:val="right"/>
    </w:pPr>
    <w:r>
      <w:rPr>
        <w:color w:val="0070C0"/>
        <w:lang w:val="ru-RU"/>
      </w:rPr>
      <w:fldChar w:fldCharType="begin"/>
    </w:r>
    <w:r>
      <w:rPr>
        <w:color w:val="0070C0"/>
        <w:lang w:val="ru-RU"/>
      </w:rPr>
      <w:instrText xml:space="preserve"> PAGE </w:instrText>
    </w:r>
    <w:r>
      <w:rPr>
        <w:color w:val="0070C0"/>
        <w:lang w:val="ru-RU"/>
      </w:rPr>
      <w:fldChar w:fldCharType="separate"/>
    </w:r>
    <w:r w:rsidR="00004E80">
      <w:rPr>
        <w:noProof/>
        <w:color w:val="0070C0"/>
        <w:lang w:val="ru-RU"/>
      </w:rPr>
      <w:t>217</w:t>
    </w:r>
    <w:r>
      <w:rPr>
        <w:color w:val="0070C0"/>
        <w:lang w:val="ru-RU"/>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jc w:val="right"/>
    </w:pPr>
    <w:fldSimple w:instr=" PAGE ">
      <w:r w:rsidR="00004E80">
        <w:rPr>
          <w:noProof/>
        </w:rPr>
        <w:t>228</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jc w:val="right"/>
    </w:pPr>
    <w:fldSimple w:instr=" PAGE ">
      <w:r w:rsidR="00004E80">
        <w:rPr>
          <w:noProof/>
        </w:rPr>
        <w:t>227</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tabs>
        <w:tab w:val="clear" w:pos="4677"/>
        <w:tab w:val="clear" w:pos="9355"/>
        <w:tab w:val="left" w:pos="4820"/>
      </w:tabs>
      <w:ind w:right="139"/>
      <w:jc w:val="right"/>
    </w:pPr>
    <w:r>
      <w:rPr>
        <w:color w:val="0070C0"/>
        <w:lang w:val="ru-RU"/>
      </w:rPr>
      <w:fldChar w:fldCharType="begin"/>
    </w:r>
    <w:r>
      <w:rPr>
        <w:color w:val="0070C0"/>
        <w:lang w:val="ru-RU"/>
      </w:rPr>
      <w:instrText xml:space="preserve"> PAGE </w:instrText>
    </w:r>
    <w:r>
      <w:rPr>
        <w:color w:val="0070C0"/>
        <w:lang w:val="ru-RU"/>
      </w:rPr>
      <w:fldChar w:fldCharType="separate"/>
    </w:r>
    <w:r w:rsidR="00004E80">
      <w:rPr>
        <w:noProof/>
        <w:color w:val="0070C0"/>
        <w:lang w:val="ru-RU"/>
      </w:rPr>
      <w:t>3</w:t>
    </w:r>
    <w:r>
      <w:rPr>
        <w:color w:val="0070C0"/>
        <w:lang w:val="ru-RU"/>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jc w:val="right"/>
    </w:pPr>
    <w:fldSimple w:instr=" PAGE ">
      <w:r w:rsidR="00004E80">
        <w:rPr>
          <w:noProof/>
        </w:rPr>
        <w:t>22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jc w:val="right"/>
    </w:pPr>
    <w:fldSimple w:instr=" PAGE ">
      <w:r w:rsidR="00004E80">
        <w:rPr>
          <w:noProof/>
        </w:rPr>
        <w:t>21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jc w:val="right"/>
    </w:pPr>
    <w:fldSimple w:instr=" PAGE ">
      <w:r w:rsidR="00004E80">
        <w:rPr>
          <w:noProof/>
        </w:rPr>
        <w:t>206</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pPr>
      <w:pStyle w:val="affff7"/>
      <w:jc w:val="right"/>
    </w:pPr>
    <w:fldSimple w:instr=" PAGE ">
      <w:r w:rsidR="00004E80">
        <w:rPr>
          <w:noProof/>
        </w:rPr>
        <w:t>207</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51" w:rsidRDefault="00C331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1" w:firstLine="567"/>
      </w:pPr>
      <w:rPr>
        <w:i w:val="0"/>
        <w:color w:val="000000"/>
      </w:rPr>
    </w:lvl>
    <w:lvl w:ilvl="2">
      <w:start w:val="1"/>
      <w:numFmt w:val="decimal"/>
      <w:suff w:val="space"/>
      <w:lvlText w:val="%1.%2.%3"/>
      <w:lvlJc w:val="left"/>
      <w:pPr>
        <w:tabs>
          <w:tab w:val="num" w:pos="0"/>
        </w:tabs>
        <w:ind w:left="1" w:firstLine="567"/>
      </w:pPr>
      <w:rPr>
        <w:b w:val="0"/>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1">
    <w:nsid w:val="00000002"/>
    <w:multiLevelType w:val="multilevel"/>
    <w:tmpl w:val="00000002"/>
    <w:name w:val="WW8Num2"/>
    <w:lvl w:ilvl="0">
      <w:start w:val="1"/>
      <w:numFmt w:val="decimal"/>
      <w:lvlText w:val="%1."/>
      <w:lvlJc w:val="left"/>
      <w:pPr>
        <w:tabs>
          <w:tab w:val="num" w:pos="0"/>
        </w:tabs>
        <w:ind w:left="0" w:firstLine="567"/>
      </w:pPr>
    </w:lvl>
    <w:lvl w:ilvl="1">
      <w:start w:val="1"/>
      <w:numFmt w:val="decimal"/>
      <w:suff w:val="space"/>
      <w:lvlText w:val="%1.%2"/>
      <w:lvlJc w:val="left"/>
      <w:pPr>
        <w:tabs>
          <w:tab w:val="num" w:pos="0"/>
        </w:tabs>
        <w:ind w:left="0" w:firstLine="567"/>
      </w:pPr>
    </w:lvl>
    <w:lvl w:ilvl="2">
      <w:start w:val="1"/>
      <w:numFmt w:val="decimal"/>
      <w:suff w:val="space"/>
      <w:lvlText w:val="%1.%2.%3"/>
      <w:lvlJc w:val="left"/>
      <w:pPr>
        <w:tabs>
          <w:tab w:val="num" w:pos="0"/>
        </w:tabs>
        <w:ind w:left="0" w:firstLine="567"/>
      </w:pPr>
    </w:lvl>
    <w:lvl w:ilvl="3">
      <w:start w:val="1"/>
      <w:numFmt w:val="decimal"/>
      <w:suff w:val="space"/>
      <w:lvlText w:val="%1.%2.%3.%4"/>
      <w:lvlJc w:val="left"/>
      <w:pPr>
        <w:tabs>
          <w:tab w:val="num" w:pos="0"/>
        </w:tabs>
        <w:ind w:left="0"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2268" w:firstLine="709"/>
      </w:pPr>
    </w:lvl>
    <w:lvl w:ilvl="6">
      <w:start w:val="1"/>
      <w:numFmt w:val="decimal"/>
      <w:suff w:val="space"/>
      <w:lvlText w:val="%1.%2.%3.%4.%5.%6.%7"/>
      <w:lvlJc w:val="left"/>
      <w:pPr>
        <w:tabs>
          <w:tab w:val="num" w:pos="0"/>
        </w:tabs>
        <w:ind w:left="2268" w:firstLine="709"/>
      </w:pPr>
    </w:lvl>
    <w:lvl w:ilvl="7">
      <w:start w:val="1"/>
      <w:numFmt w:val="decimal"/>
      <w:suff w:val="space"/>
      <w:lvlText w:val="%1.%2.%3.%4.%5.%6.%7.%8"/>
      <w:lvlJc w:val="left"/>
      <w:pPr>
        <w:tabs>
          <w:tab w:val="num" w:pos="0"/>
        </w:tabs>
        <w:ind w:left="2268" w:firstLine="709"/>
      </w:pPr>
    </w:lvl>
    <w:lvl w:ilvl="8">
      <w:start w:val="1"/>
      <w:numFmt w:val="decimal"/>
      <w:suff w:val="space"/>
      <w:lvlText w:val="%1.%2.%3.%4.%5.%6.%7.%8.%9"/>
      <w:lvlJc w:val="left"/>
      <w:pPr>
        <w:tabs>
          <w:tab w:val="num" w:pos="0"/>
        </w:tabs>
        <w:ind w:left="2268" w:firstLine="709"/>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927" w:hanging="360"/>
      </w:pPr>
      <w:rPr>
        <w:color w:val="000000"/>
        <w:sz w:val="16"/>
        <w:szCs w:val="16"/>
      </w:rPr>
    </w:lvl>
  </w:abstractNum>
  <w:abstractNum w:abstractNumId="5">
    <w:nsid w:val="00000006"/>
    <w:multiLevelType w:val="singleLevel"/>
    <w:tmpl w:val="00000006"/>
    <w:name w:val="WW8Num6"/>
    <w:lvl w:ilvl="0">
      <w:start w:val="1"/>
      <w:numFmt w:val="decimal"/>
      <w:lvlText w:val="%1)"/>
      <w:lvlJc w:val="left"/>
      <w:pPr>
        <w:tabs>
          <w:tab w:val="num" w:pos="0"/>
        </w:tabs>
        <w:ind w:left="1040" w:hanging="360"/>
      </w:pPr>
      <w:rPr>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6">
    <w:nsid w:val="00000007"/>
    <w:multiLevelType w:val="multilevel"/>
    <w:tmpl w:val="00000007"/>
    <w:name w:val="WW8Num7"/>
    <w:lvl w:ilvl="0">
      <w:start w:val="1"/>
      <w:numFmt w:val="decimal"/>
      <w:suff w:val="space"/>
      <w:lvlText w:val="%1)"/>
      <w:lvlJc w:val="left"/>
      <w:pPr>
        <w:tabs>
          <w:tab w:val="num" w:pos="0"/>
        </w:tabs>
        <w:ind w:left="567" w:firstLine="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1">
      <w:start w:val="1"/>
      <w:numFmt w:val="decimal"/>
      <w:suff w:val="space"/>
      <w:lvlText w:val="%1.%2"/>
      <w:lvlJc w:val="left"/>
      <w:pPr>
        <w:tabs>
          <w:tab w:val="num" w:pos="0"/>
        </w:tabs>
        <w:ind w:left="567" w:firstLine="567"/>
      </w:pPr>
      <w:rPr>
        <w:rFonts w:ascii="Times New Roman" w:hAnsi="Times New Roman" w:cs="Times New Roman"/>
        <w:b/>
        <w:i w:val="0"/>
        <w:spacing w:val="0"/>
        <w:w w:val="100"/>
        <w:position w:val="0"/>
        <w:sz w:val="28"/>
        <w:szCs w:val="28"/>
        <w:vertAlign w:val="baseline"/>
      </w:rPr>
    </w:lvl>
    <w:lvl w:ilvl="2">
      <w:start w:val="1"/>
      <w:numFmt w:val="decimal"/>
      <w:suff w:val="space"/>
      <w:lvlText w:val="%1.%2.%3"/>
      <w:lvlJc w:val="left"/>
      <w:pPr>
        <w:tabs>
          <w:tab w:val="num" w:pos="0"/>
        </w:tabs>
        <w:ind w:left="567" w:firstLine="567"/>
      </w:pPr>
      <w:rPr>
        <w:rFonts w:ascii="Times New Roman" w:hAnsi="Times New Roman" w:cs="Times New Roman"/>
        <w:b/>
        <w:i w:val="0"/>
        <w:color w:val="000000"/>
        <w:sz w:val="26"/>
      </w:rPr>
    </w:lvl>
    <w:lvl w:ilvl="3">
      <w:start w:val="1"/>
      <w:numFmt w:val="decimal"/>
      <w:suff w:val="space"/>
      <w:lvlText w:val="%1.%2.%3.%4"/>
      <w:lvlJc w:val="left"/>
      <w:pPr>
        <w:tabs>
          <w:tab w:val="num" w:pos="0"/>
        </w:tabs>
        <w:ind w:left="567" w:firstLine="567"/>
      </w:pPr>
      <w:rPr>
        <w:rFonts w:ascii="Times New Roman" w:hAnsi="Times New Roman" w:cs="Times New Roman"/>
        <w:b/>
        <w:i w:val="0"/>
        <w:color w:val="000000"/>
        <w:spacing w:val="0"/>
        <w:w w:val="100"/>
        <w:position w:val="0"/>
        <w:sz w:val="24"/>
        <w:vertAlign w:val="baseline"/>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0"/>
        </w:tabs>
        <w:ind w:left="1259"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340"/>
        </w:tabs>
        <w:ind w:left="0" w:firstLine="57"/>
      </w:p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360"/>
      </w:pPr>
      <w:rPr>
        <w:rFonts w:ascii="Symbol" w:hAnsi="Symbol" w:cs="Symbol"/>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multilevel"/>
    <w:tmpl w:val="0000000F"/>
    <w:name w:val="WW8Num15"/>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84" w:firstLine="567"/>
      </w:pPr>
      <w:rPr>
        <w:rFonts w:ascii="Times New Roman" w:hAnsi="Times New Roman" w:cs="Times New Roman"/>
        <w:i w:val="0"/>
        <w:color w:val="000000"/>
      </w:rPr>
    </w:lvl>
    <w:lvl w:ilvl="2">
      <w:start w:val="1"/>
      <w:numFmt w:val="bullet"/>
      <w:suff w:val="space"/>
      <w:lvlText w:val=""/>
      <w:lvlJc w:val="left"/>
      <w:pPr>
        <w:tabs>
          <w:tab w:val="num" w:pos="0"/>
        </w:tabs>
        <w:ind w:left="284" w:firstLine="567"/>
      </w:pPr>
      <w:rPr>
        <w:rFonts w:ascii="Symbol" w:hAnsi="Symbol" w:cs="Symbol"/>
        <w:b w:val="0"/>
      </w:rPr>
    </w:lvl>
    <w:lvl w:ilvl="3">
      <w:start w:val="1"/>
      <w:numFmt w:val="bullet"/>
      <w:suff w:val="space"/>
      <w:lvlText w:val="–"/>
      <w:lvlJc w:val="left"/>
      <w:pPr>
        <w:tabs>
          <w:tab w:val="num" w:pos="0"/>
        </w:tabs>
        <w:ind w:left="284" w:firstLine="567"/>
      </w:pPr>
      <w:rPr>
        <w:rFonts w:ascii="Times New Roman" w:hAnsi="Times New Roman" w:cs="Times New Roman"/>
        <w:i w:val="0"/>
        <w:color w:val="000000"/>
      </w:rPr>
    </w:lvl>
    <w:lvl w:ilvl="4">
      <w:start w:val="1"/>
      <w:numFmt w:val="bullet"/>
      <w:suff w:val="space"/>
      <w:lvlText w:val="–"/>
      <w:lvlJc w:val="left"/>
      <w:pPr>
        <w:tabs>
          <w:tab w:val="num" w:pos="0"/>
        </w:tabs>
        <w:ind w:left="284" w:firstLine="567"/>
      </w:pPr>
      <w:rPr>
        <w:rFonts w:ascii="Times New Roman" w:hAnsi="Times New Roman" w:cs="Times New Roman"/>
        <w:i w:val="0"/>
        <w:color w:val="000000"/>
      </w:rPr>
    </w:lvl>
    <w:lvl w:ilvl="5">
      <w:start w:val="1"/>
      <w:numFmt w:val="bullet"/>
      <w:suff w:val="space"/>
      <w:lvlText w:val="–"/>
      <w:lvlJc w:val="left"/>
      <w:pPr>
        <w:tabs>
          <w:tab w:val="num" w:pos="0"/>
        </w:tabs>
        <w:ind w:left="284" w:firstLine="567"/>
      </w:pPr>
      <w:rPr>
        <w:rFonts w:ascii="Times New Roman" w:hAnsi="Times New Roman" w:cs="Times New Roman"/>
        <w:i w:val="0"/>
        <w:color w:val="000000"/>
      </w:rPr>
    </w:lvl>
    <w:lvl w:ilvl="6">
      <w:start w:val="1"/>
      <w:numFmt w:val="bullet"/>
      <w:suff w:val="space"/>
      <w:lvlText w:val=""/>
      <w:lvlJc w:val="left"/>
      <w:pPr>
        <w:tabs>
          <w:tab w:val="num" w:pos="0"/>
        </w:tabs>
        <w:ind w:left="284" w:firstLine="567"/>
      </w:pPr>
      <w:rPr>
        <w:rFonts w:ascii="Symbol" w:hAnsi="Symbol" w:cs="Symbol"/>
        <w:b w:val="0"/>
      </w:rPr>
    </w:lvl>
    <w:lvl w:ilvl="7">
      <w:start w:val="1"/>
      <w:numFmt w:val="bullet"/>
      <w:suff w:val="space"/>
      <w:lvlText w:val="–"/>
      <w:lvlJc w:val="left"/>
      <w:pPr>
        <w:tabs>
          <w:tab w:val="num" w:pos="0"/>
        </w:tabs>
        <w:ind w:left="284" w:firstLine="567"/>
      </w:pPr>
      <w:rPr>
        <w:rFonts w:ascii="Times New Roman" w:hAnsi="Times New Roman" w:cs="Times New Roman"/>
        <w:i w:val="0"/>
        <w:color w:val="000000"/>
      </w:rPr>
    </w:lvl>
    <w:lvl w:ilvl="8">
      <w:start w:val="1"/>
      <w:numFmt w:val="bullet"/>
      <w:suff w:val="space"/>
      <w:lvlText w:val=""/>
      <w:lvlJc w:val="left"/>
      <w:pPr>
        <w:tabs>
          <w:tab w:val="num" w:pos="0"/>
        </w:tabs>
        <w:ind w:left="284" w:firstLine="567"/>
      </w:pPr>
      <w:rPr>
        <w:rFonts w:ascii="Symbol" w:hAnsi="Symbol" w:cs="Symbol"/>
        <w:b w:val="0"/>
      </w:rPr>
    </w:lvl>
  </w:abstractNum>
  <w:abstractNum w:abstractNumId="15">
    <w:nsid w:val="00000010"/>
    <w:multiLevelType w:val="multilevel"/>
    <w:tmpl w:val="00000010"/>
    <w:name w:val="WW8Num16"/>
    <w:lvl w:ilvl="0">
      <w:start w:val="1"/>
      <w:numFmt w:val="decimal"/>
      <w:lvlText w:val="%1."/>
      <w:lvlJc w:val="left"/>
      <w:pPr>
        <w:tabs>
          <w:tab w:val="num" w:pos="0"/>
        </w:tabs>
        <w:ind w:left="390" w:hanging="39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6">
    <w:nsid w:val="00000011"/>
    <w:multiLevelType w:val="multilevel"/>
    <w:tmpl w:val="00000011"/>
    <w:name w:val="WW8Num17"/>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b w:val="0"/>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b w:val="0"/>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b w:val="0"/>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rPr>
    </w:lvl>
  </w:abstractNum>
  <w:abstractNum w:abstractNumId="18">
    <w:nsid w:val="00000013"/>
    <w:multiLevelType w:val="multilevel"/>
    <w:tmpl w:val="00000013"/>
    <w:name w:val="WW8Num19"/>
    <w:lvl w:ilvl="0">
      <w:start w:val="1"/>
      <w:numFmt w:val="decimal"/>
      <w:suff w:val="space"/>
      <w:lvlText w:val="1.%1"/>
      <w:lvlJc w:val="left"/>
      <w:pPr>
        <w:tabs>
          <w:tab w:val="num" w:pos="0"/>
        </w:tabs>
        <w:ind w:left="927" w:hanging="360"/>
      </w:pPr>
      <w:rPr>
        <w:rFonts w:ascii="Symbol" w:hAnsi="Symbol" w:cs="Times New Roman"/>
      </w:rPr>
    </w:lvl>
    <w:lvl w:ilvl="1">
      <w:start w:val="1"/>
      <w:numFmt w:val="decimal"/>
      <w:suff w:val="space"/>
      <w:lvlText w:val="%1.%2"/>
      <w:lvlJc w:val="left"/>
      <w:pPr>
        <w:tabs>
          <w:tab w:val="num" w:pos="0"/>
        </w:tabs>
        <w:ind w:left="851" w:firstLine="0"/>
      </w:pPr>
      <w:rPr>
        <w:rFonts w:ascii="Courier New" w:hAnsi="Courier New" w:cs="Courier New"/>
      </w:rPr>
    </w:lvl>
    <w:lvl w:ilvl="2">
      <w:start w:val="1"/>
      <w:numFmt w:val="decimal"/>
      <w:suff w:val="space"/>
      <w:lvlText w:val="%1.%2.%3"/>
      <w:lvlJc w:val="left"/>
      <w:pPr>
        <w:tabs>
          <w:tab w:val="num" w:pos="0"/>
        </w:tabs>
        <w:ind w:left="567" w:firstLine="0"/>
      </w:pPr>
      <w:rPr>
        <w:rFonts w:ascii="Courier New" w:hAnsi="Courier New" w:cs="Courier New"/>
      </w:rPr>
    </w:lvl>
    <w:lvl w:ilvl="3">
      <w:start w:val="1"/>
      <w:numFmt w:val="decimal"/>
      <w:lvlText w:val="%1.%2.%3.%4"/>
      <w:lvlJc w:val="left"/>
      <w:pPr>
        <w:tabs>
          <w:tab w:val="num" w:pos="141"/>
        </w:tabs>
        <w:ind w:left="141" w:firstLine="0"/>
      </w:pPr>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5"/>
    <w:lvl w:ilvl="0">
      <w:start w:val="1"/>
      <w:numFmt w:val="decimal"/>
      <w:lvlText w:val="%1)"/>
      <w:lvlJc w:val="left"/>
      <w:pPr>
        <w:tabs>
          <w:tab w:val="num" w:pos="0"/>
        </w:tabs>
        <w:ind w:left="1866" w:hanging="360"/>
      </w:pPr>
    </w:lvl>
    <w:lvl w:ilvl="1">
      <w:start w:val="1"/>
      <w:numFmt w:val="decimal"/>
      <w:lvlText w:val="%2)"/>
      <w:lvlJc w:val="left"/>
      <w:pPr>
        <w:tabs>
          <w:tab w:val="num" w:pos="0"/>
        </w:tabs>
        <w:ind w:left="1211" w:hanging="360"/>
      </w:pPr>
    </w:lvl>
    <w:lvl w:ilvl="2">
      <w:start w:val="1"/>
      <w:numFmt w:val="decimal"/>
      <w:lvlText w:val="%3."/>
      <w:lvlJc w:val="left"/>
      <w:pPr>
        <w:tabs>
          <w:tab w:val="num" w:pos="0"/>
        </w:tabs>
        <w:ind w:left="1637" w:hanging="36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lef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left"/>
      <w:pPr>
        <w:tabs>
          <w:tab w:val="num" w:pos="0"/>
        </w:tabs>
        <w:ind w:left="762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33151"/>
    <w:rsid w:val="00004E80"/>
    <w:rsid w:val="000950BE"/>
    <w:rsid w:val="001362ED"/>
    <w:rsid w:val="00B25852"/>
    <w:rsid w:val="00C3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ar-SA"/>
    </w:rPr>
  </w:style>
  <w:style w:type="paragraph" w:styleId="1">
    <w:name w:val="heading 1"/>
    <w:basedOn w:val="a"/>
    <w:next w:val="a0"/>
    <w:qFormat/>
    <w:pPr>
      <w:keepNext/>
      <w:pageBreakBefore/>
      <w:tabs>
        <w:tab w:val="num" w:pos="0"/>
        <w:tab w:val="left" w:pos="851"/>
      </w:tabs>
      <w:spacing w:before="240" w:after="120"/>
      <w:ind w:firstLine="567"/>
      <w:jc w:val="center"/>
      <w:outlineLvl w:val="0"/>
    </w:pPr>
    <w:rPr>
      <w:b/>
      <w:bCs/>
      <w:caps/>
      <w:kern w:val="1"/>
      <w:sz w:val="28"/>
      <w:szCs w:val="28"/>
      <w:lang/>
    </w:rPr>
  </w:style>
  <w:style w:type="paragraph" w:styleId="2">
    <w:name w:val="heading 2"/>
    <w:basedOn w:val="a"/>
    <w:next w:val="a0"/>
    <w:qFormat/>
    <w:pPr>
      <w:keepNext/>
      <w:tabs>
        <w:tab w:val="num" w:pos="0"/>
        <w:tab w:val="left" w:pos="1134"/>
        <w:tab w:val="left" w:pos="1276"/>
      </w:tabs>
      <w:spacing w:before="180" w:after="60"/>
      <w:ind w:left="1" w:firstLine="567"/>
      <w:outlineLvl w:val="1"/>
    </w:pPr>
    <w:rPr>
      <w:b/>
      <w:bCs/>
      <w:iCs/>
      <w:sz w:val="28"/>
      <w:szCs w:val="28"/>
      <w:lang/>
    </w:rPr>
  </w:style>
  <w:style w:type="paragraph" w:styleId="3">
    <w:name w:val="heading 3"/>
    <w:basedOn w:val="a"/>
    <w:next w:val="a0"/>
    <w:qFormat/>
    <w:pPr>
      <w:keepNext/>
      <w:tabs>
        <w:tab w:val="left" w:pos="1276"/>
      </w:tabs>
      <w:spacing w:before="120" w:after="120"/>
      <w:outlineLvl w:val="2"/>
    </w:pPr>
    <w:rPr>
      <w:b/>
      <w:bCs/>
      <w:sz w:val="26"/>
      <w:szCs w:val="26"/>
      <w:lang/>
    </w:rPr>
  </w:style>
  <w:style w:type="paragraph" w:styleId="4">
    <w:name w:val="heading 4"/>
    <w:basedOn w:val="a"/>
    <w:next w:val="a0"/>
    <w:qFormat/>
    <w:pPr>
      <w:keepNext/>
      <w:tabs>
        <w:tab w:val="num" w:pos="0"/>
        <w:tab w:val="left" w:pos="1418"/>
      </w:tabs>
      <w:spacing w:before="120" w:after="60"/>
      <w:ind w:left="426" w:firstLine="567"/>
      <w:outlineLvl w:val="3"/>
    </w:pPr>
    <w:rPr>
      <w:b/>
      <w:bCs/>
      <w:lang/>
    </w:rPr>
  </w:style>
  <w:style w:type="paragraph" w:styleId="5">
    <w:name w:val="heading 5"/>
    <w:basedOn w:val="a"/>
    <w:next w:val="a"/>
    <w:qFormat/>
    <w:pPr>
      <w:tabs>
        <w:tab w:val="num" w:pos="0"/>
        <w:tab w:val="left" w:pos="1701"/>
      </w:tabs>
      <w:spacing w:before="240" w:after="60"/>
      <w:ind w:firstLine="567"/>
      <w:outlineLvl w:val="4"/>
    </w:pPr>
    <w:rPr>
      <w:b/>
      <w:bCs/>
      <w:iCs/>
      <w:sz w:val="22"/>
      <w:szCs w:val="22"/>
      <w:lang/>
    </w:rPr>
  </w:style>
  <w:style w:type="paragraph" w:styleId="6">
    <w:name w:val="heading 6"/>
    <w:basedOn w:val="a"/>
    <w:next w:val="a"/>
    <w:qFormat/>
    <w:pPr>
      <w:tabs>
        <w:tab w:val="num" w:pos="0"/>
      </w:tabs>
      <w:spacing w:before="240" w:after="60"/>
      <w:ind w:firstLine="567"/>
      <w:outlineLvl w:val="5"/>
    </w:pPr>
    <w:rPr>
      <w:b/>
      <w:bCs/>
      <w:sz w:val="22"/>
      <w:szCs w:val="22"/>
      <w:lang/>
    </w:rPr>
  </w:style>
  <w:style w:type="paragraph" w:styleId="7">
    <w:name w:val="heading 7"/>
    <w:basedOn w:val="a"/>
    <w:next w:val="a"/>
    <w:qFormat/>
    <w:pPr>
      <w:tabs>
        <w:tab w:val="num" w:pos="0"/>
      </w:tabs>
      <w:spacing w:before="240" w:after="60"/>
      <w:ind w:firstLine="567"/>
      <w:outlineLvl w:val="6"/>
    </w:pPr>
    <w:rPr>
      <w:lang/>
    </w:rPr>
  </w:style>
  <w:style w:type="paragraph" w:styleId="8">
    <w:name w:val="heading 8"/>
    <w:basedOn w:val="a"/>
    <w:next w:val="a"/>
    <w:qFormat/>
    <w:pPr>
      <w:tabs>
        <w:tab w:val="num" w:pos="0"/>
      </w:tabs>
      <w:spacing w:before="240" w:after="60"/>
      <w:ind w:firstLine="567"/>
      <w:outlineLvl w:val="7"/>
    </w:pPr>
    <w:rPr>
      <w:i/>
      <w:iCs/>
      <w:lang/>
    </w:rPr>
  </w:style>
  <w:style w:type="paragraph" w:styleId="9">
    <w:name w:val="heading 9"/>
    <w:basedOn w:val="a"/>
    <w:next w:val="a"/>
    <w:qFormat/>
    <w:pPr>
      <w:tabs>
        <w:tab w:val="num" w:pos="0"/>
      </w:tabs>
      <w:spacing w:before="240" w:after="60"/>
      <w:ind w:firstLine="567"/>
      <w:outlineLvl w:val="8"/>
    </w:pPr>
    <w:rPr>
      <w:rFonts w:ascii="Arial" w:hAnsi="Arial" w:cs="Arial"/>
      <w:sz w:val="22"/>
      <w:szCs w:val="22"/>
      <w:lang/>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1">
    <w:name w:val="WW8Num1z1"/>
    <w:rPr>
      <w:i w:val="0"/>
      <w:color w:val="000000"/>
    </w:rPr>
  </w:style>
  <w:style w:type="character" w:customStyle="1" w:styleId="WW8Num1z2">
    <w:name w:val="WW8Num1z2"/>
    <w:rPr>
      <w:b w:val="0"/>
    </w:rPr>
  </w:style>
  <w:style w:type="character" w:customStyle="1" w:styleId="WW8Num5z0">
    <w:name w:val="WW8Num5z0"/>
    <w:rPr>
      <w:color w:val="000000"/>
      <w:sz w:val="16"/>
      <w:szCs w:val="16"/>
    </w:rPr>
  </w:style>
  <w:style w:type="character" w:customStyle="1" w:styleId="WW8Num6z0">
    <w:name w:val="WW8Num6z0"/>
    <w:rPr>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7z0">
    <w:name w:val="WW8Num7z0"/>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7z1">
    <w:name w:val="WW8Num7z1"/>
    <w:rPr>
      <w:rFonts w:ascii="Times New Roman" w:hAnsi="Times New Roman" w:cs="Times New Roman"/>
      <w:b/>
      <w:i w:val="0"/>
      <w:spacing w:val="0"/>
      <w:w w:val="100"/>
      <w:position w:val="0"/>
      <w:sz w:val="28"/>
      <w:szCs w:val="28"/>
      <w:vertAlign w:val="baseline"/>
    </w:rPr>
  </w:style>
  <w:style w:type="character" w:customStyle="1" w:styleId="WW8Num7z2">
    <w:name w:val="WW8Num7z2"/>
    <w:rPr>
      <w:rFonts w:ascii="Times New Roman" w:hAnsi="Times New Roman" w:cs="Times New Roman"/>
      <w:b/>
      <w:i w:val="0"/>
      <w:color w:val="000000"/>
      <w:sz w:val="26"/>
    </w:rPr>
  </w:style>
  <w:style w:type="character" w:customStyle="1" w:styleId="WW8Num7z3">
    <w:name w:val="WW8Num7z3"/>
    <w:rPr>
      <w:rFonts w:ascii="Times New Roman" w:hAnsi="Times New Roman" w:cs="Times New Roman"/>
      <w:b/>
      <w:i w:val="0"/>
      <w:color w:val="000000"/>
      <w:spacing w:val="0"/>
      <w:w w:val="100"/>
      <w:position w:val="0"/>
      <w:sz w:val="24"/>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1">
    <w:name w:val="WW8Num15z1"/>
    <w:rPr>
      <w:rFonts w:ascii="Times New Roman" w:hAnsi="Times New Roman" w:cs="Times New Roman"/>
      <w:i w:val="0"/>
      <w:color w:val="000000"/>
    </w:rPr>
  </w:style>
  <w:style w:type="character" w:customStyle="1" w:styleId="WW8Num15z2">
    <w:name w:val="WW8Num15z2"/>
    <w:rPr>
      <w:rFonts w:ascii="Symbol" w:hAnsi="Symbol" w:cs="Symbol"/>
      <w:b w:val="0"/>
    </w:rPr>
  </w:style>
  <w:style w:type="character" w:customStyle="1" w:styleId="WW8Num17z0">
    <w:name w:val="WW8Num17z0"/>
    <w:rPr>
      <w:rFonts w:ascii="Times New Roman" w:hAnsi="Times New Roman" w:cs="Symbol"/>
    </w:rPr>
  </w:style>
  <w:style w:type="character" w:customStyle="1" w:styleId="WW8Num17z2">
    <w:name w:val="WW8Num17z2"/>
    <w:rPr>
      <w:b w:val="0"/>
    </w:rPr>
  </w:style>
  <w:style w:type="character" w:customStyle="1" w:styleId="WW8Num18z0">
    <w:name w:val="WW8Num18z0"/>
    <w:rPr>
      <w:rFonts w:ascii="Symbol" w:hAnsi="Symbol" w:cs="Symbol"/>
    </w:rPr>
  </w:style>
  <w:style w:type="character" w:customStyle="1" w:styleId="WW8Num19z0">
    <w:name w:val="WW8Num19z0"/>
    <w:rPr>
      <w:rFonts w:ascii="Symbol" w:hAnsi="Symbol" w:cs="Times New Roman"/>
    </w:rPr>
  </w:style>
  <w:style w:type="character" w:customStyle="1" w:styleId="WW8Num19z1">
    <w:name w:val="WW8Num19z1"/>
    <w:rPr>
      <w:rFonts w:ascii="Courier New" w:hAnsi="Courier New" w:cs="Courier New"/>
    </w:rPr>
  </w:style>
  <w:style w:type="character" w:customStyle="1" w:styleId="WW8Num19z3">
    <w:name w:val="WW8Num19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0z0">
    <w:name w:val="WW8Num20z0"/>
    <w:rPr>
      <w:rFonts w:ascii="Symbol" w:hAnsi="Symbol" w:cs="Symbol"/>
    </w:rPr>
  </w:style>
  <w:style w:type="character" w:customStyle="1" w:styleId="WW8Num21z0">
    <w:name w:val="WW8Num2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0">
    <w:name w:val="WW8Num26z0"/>
    <w:rPr>
      <w:rFonts w:ascii="Symbol" w:hAnsi="Symbol" w:cs="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2z0">
    <w:name w:val="WW8Num22z0"/>
    <w:rPr>
      <w:rFonts w:ascii="Times New Roman" w:hAnsi="Times New Roman" w:cs="Times New Roman"/>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5z0">
    <w:name w:val="WW8Num15z0"/>
    <w:rPr>
      <w:b/>
    </w:rPr>
  </w:style>
  <w:style w:type="character" w:customStyle="1" w:styleId="WW8Num16z1">
    <w:name w:val="WW8Num16z1"/>
    <w:rPr>
      <w:rFonts w:ascii="Times New Roman" w:hAnsi="Times New Roman" w:cs="Times New Roman"/>
      <w:i w:val="0"/>
      <w:color w:val="000000"/>
    </w:rPr>
  </w:style>
  <w:style w:type="character" w:customStyle="1" w:styleId="WW8Num16z2">
    <w:name w:val="WW8Num16z2"/>
    <w:rPr>
      <w:rFonts w:ascii="Symbol" w:hAnsi="Symbol" w:cs="Symbol"/>
      <w:b w:val="0"/>
    </w:rPr>
  </w:style>
  <w:style w:type="character" w:customStyle="1" w:styleId="WW8Num18z2">
    <w:name w:val="WW8Num18z2"/>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3z0">
    <w:name w:val="WW8Num23z0"/>
    <w:rPr>
      <w:rFonts w:ascii="Symbol" w:hAnsi="Symbol" w:cs="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4z0">
    <w:name w:val="WW8Num24z0"/>
    <w:rPr>
      <w:b w:val="0"/>
      <w:i/>
      <w:iCs w:val="0"/>
      <w:caps w:val="0"/>
      <w:smallCaps w:val="0"/>
      <w:strike w:val="0"/>
      <w:dstrike w:val="0"/>
      <w:outline w:val="0"/>
      <w:shadow w:val="0"/>
      <w:vanish w:val="0"/>
      <w:spacing w:val="0"/>
      <w:kern w:val="1"/>
      <w:position w:val="0"/>
      <w:sz w:val="24"/>
      <w:szCs w:val="24"/>
      <w:u w:val="none"/>
      <w:vertAlign w:val="baseline"/>
      <w:em w:val="none"/>
    </w:rPr>
  </w:style>
  <w:style w:type="character" w:customStyle="1" w:styleId="WW-Absatz-Standardschriftart1111111111111111">
    <w:name w:val="WW-Absatz-Standardschriftart1111111111111111"/>
  </w:style>
  <w:style w:type="character" w:customStyle="1" w:styleId="WW8Num2z1">
    <w:name w:val="WW8Num2z1"/>
    <w:rPr>
      <w:i w:val="0"/>
      <w:color w:val="000000"/>
    </w:rPr>
  </w:style>
  <w:style w:type="character" w:customStyle="1" w:styleId="WW8Num2z2">
    <w:name w:val="WW8Num2z2"/>
    <w:rPr>
      <w:b w:val="0"/>
    </w:rPr>
  </w:style>
  <w:style w:type="character" w:customStyle="1" w:styleId="WW8Num8z1">
    <w:name w:val="WW8Num8z1"/>
    <w:rPr>
      <w:rFonts w:ascii="Times New Roman" w:hAnsi="Times New Roman" w:cs="Times New Roman"/>
      <w:b/>
      <w:i w:val="0"/>
      <w:spacing w:val="0"/>
      <w:w w:val="100"/>
      <w:position w:val="0"/>
      <w:sz w:val="28"/>
      <w:szCs w:val="28"/>
      <w:vertAlign w:val="baseline"/>
    </w:rPr>
  </w:style>
  <w:style w:type="character" w:customStyle="1" w:styleId="WW8Num8z2">
    <w:name w:val="WW8Num8z2"/>
    <w:rPr>
      <w:rFonts w:ascii="Times New Roman" w:hAnsi="Times New Roman" w:cs="Times New Roman"/>
      <w:b/>
      <w:i w:val="0"/>
      <w:color w:val="000000"/>
      <w:sz w:val="26"/>
    </w:rPr>
  </w:style>
  <w:style w:type="character" w:customStyle="1" w:styleId="WW8Num8z3">
    <w:name w:val="WW8Num8z3"/>
    <w:rPr>
      <w:rFonts w:ascii="Times New Roman" w:hAnsi="Times New Roman" w:cs="Times New Roman"/>
      <w:b/>
      <w:i w:val="0"/>
      <w:color w:val="000000"/>
      <w:spacing w:val="0"/>
      <w:w w:val="100"/>
      <w:position w:val="0"/>
      <w:sz w:val="24"/>
      <w:vertAlign w:val="baseline"/>
    </w:rPr>
  </w:style>
  <w:style w:type="character" w:customStyle="1" w:styleId="WW8Num11z0">
    <w:name w:val="WW8Num11z0"/>
    <w:rPr>
      <w:rFonts w:ascii="Symbol" w:hAnsi="Symbol" w:cs="Symbol"/>
      <w:color w:val="000000"/>
    </w:rPr>
  </w:style>
  <w:style w:type="character" w:customStyle="1" w:styleId="WW8Num16z0">
    <w:name w:val="WW8Num16z0"/>
    <w:rPr>
      <w:b/>
    </w:rPr>
  </w:style>
  <w:style w:type="character" w:customStyle="1" w:styleId="WW8Num17z1">
    <w:name w:val="WW8Num17z1"/>
    <w:rPr>
      <w:i w:val="0"/>
      <w:color w:val="000000"/>
    </w:rPr>
  </w:style>
  <w:style w:type="character" w:customStyle="1" w:styleId="WW8Num19z2">
    <w:name w:val="WW8Num19z2"/>
    <w:rPr>
      <w:rFonts w:ascii="Symbol" w:hAnsi="Symbol" w:cs="Wingdings"/>
    </w:rPr>
  </w:style>
  <w:style w:type="character" w:customStyle="1" w:styleId="WW8Num21z1">
    <w:name w:val="WW8Num21z1"/>
    <w:rPr>
      <w:rFonts w:ascii="Courier New" w:hAnsi="Courier New" w:cs="Courier New"/>
    </w:rPr>
  </w:style>
  <w:style w:type="character" w:customStyle="1" w:styleId="WW8Num21z3">
    <w:name w:val="WW8Num21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5z0">
    <w:name w:val="WW8Num25z0"/>
    <w:rPr>
      <w:rFonts w:ascii="Symbol" w:hAnsi="Symbol" w:cs="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21z2">
    <w:name w:val="WW8Num21z2"/>
    <w:rPr>
      <w:rFonts w:ascii="Symbol" w:hAnsi="Symbol" w:cs="Symbol"/>
    </w:rPr>
  </w:style>
  <w:style w:type="character" w:customStyle="1" w:styleId="WW8Num23z1">
    <w:name w:val="WW8Num23z1"/>
    <w:rPr>
      <w:rFonts w:ascii="Times New Roman" w:hAnsi="Times New Roman" w:cs="Times New Roman"/>
    </w:rPr>
  </w:style>
  <w:style w:type="character" w:customStyle="1" w:styleId="WW8Num23z3">
    <w:name w:val="WW8Num23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i w:val="0"/>
      <w:color w:val="000000"/>
    </w:rPr>
  </w:style>
  <w:style w:type="character" w:customStyle="1" w:styleId="WW8Num27z2">
    <w:name w:val="WW8Num27z2"/>
    <w:rPr>
      <w:b w:val="0"/>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Symbol" w:hAnsi="Symbol" w:cs="Symbol"/>
    </w:rPr>
  </w:style>
  <w:style w:type="character" w:customStyle="1" w:styleId="30">
    <w:name w:val="Основной шрифт абзаца3"/>
  </w:style>
  <w:style w:type="character" w:customStyle="1" w:styleId="WW-Absatz-Standardschriftart1111111111111111111111111111">
    <w:name w:val="WW-Absatz-Standardschriftart1111111111111111111111111111"/>
  </w:style>
  <w:style w:type="character" w:customStyle="1" w:styleId="WW8Num18z1">
    <w:name w:val="WW8Num18z1"/>
    <w:rPr>
      <w:rFonts w:ascii="Courier New" w:hAnsi="Courier New" w:cs="Courier New"/>
    </w:rPr>
  </w:style>
  <w:style w:type="character" w:customStyle="1" w:styleId="WW8Num22z2">
    <w:name w:val="WW8Num22z2"/>
    <w:rPr>
      <w:rFonts w:ascii="Symbol" w:hAnsi="Symbol" w:cs="Symbol"/>
    </w:rPr>
  </w:style>
  <w:style w:type="character" w:customStyle="1" w:styleId="WW8Num24z1">
    <w:name w:val="WW8Num24z1"/>
    <w:rPr>
      <w:rFonts w:ascii="Times New Roman" w:hAnsi="Times New Roman" w:cs="Times New Roman"/>
      <w:b/>
      <w:i w:val="0"/>
      <w:sz w:val="24"/>
      <w:szCs w:val="24"/>
    </w:rPr>
  </w:style>
  <w:style w:type="character" w:customStyle="1" w:styleId="WW8Num24z3">
    <w:name w:val="WW8Num24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20">
    <w:name w:val="Основной шрифт абзаца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20z2">
    <w:name w:val="WW8Num20z2"/>
    <w:rPr>
      <w:rFonts w:ascii="Wingdings" w:hAnsi="Wingdings" w:cs="Wingdings"/>
    </w:rPr>
  </w:style>
  <w:style w:type="character" w:customStyle="1" w:styleId="WW8Num23z2">
    <w:name w:val="WW8Num23z2"/>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i/>
      <w:iCs w:val="0"/>
      <w:caps w:val="0"/>
      <w:smallCaps w:val="0"/>
      <w:strike w:val="0"/>
      <w:dstrike w:val="0"/>
      <w:outline w:val="0"/>
      <w:shadow w:val="0"/>
      <w:vanish w:val="0"/>
      <w:spacing w:val="0"/>
      <w:kern w:val="1"/>
      <w:position w:val="0"/>
      <w:sz w:val="24"/>
      <w:szCs w:val="24"/>
      <w:u w:val="none"/>
      <w:vertAlign w:val="baseline"/>
      <w:em w:val="none"/>
    </w:rPr>
  </w:style>
  <w:style w:type="character" w:customStyle="1" w:styleId="WW8Num31z1">
    <w:name w:val="WW8Num31z1"/>
    <w:rPr>
      <w:rFonts w:ascii="Times New Roman" w:hAnsi="Times New Roman" w:cs="Times New Roman"/>
      <w:b/>
      <w:i w:val="0"/>
      <w:sz w:val="24"/>
      <w:szCs w:val="24"/>
    </w:rPr>
  </w:style>
  <w:style w:type="character" w:customStyle="1" w:styleId="WW8Num31z3">
    <w:name w:val="WW8Num31z3"/>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caps/>
      <w:kern w:val="1"/>
      <w:sz w:val="28"/>
      <w:szCs w:val="28"/>
      <w:lang/>
    </w:rPr>
  </w:style>
  <w:style w:type="character" w:customStyle="1" w:styleId="21">
    <w:name w:val="Заголовок 2 Знак"/>
    <w:rPr>
      <w:rFonts w:ascii="Times New Roman" w:eastAsia="Times New Roman" w:hAnsi="Times New Roman" w:cs="Times New Roman"/>
      <w:b/>
      <w:bCs/>
      <w:iCs/>
      <w:sz w:val="28"/>
      <w:szCs w:val="28"/>
      <w:lang/>
    </w:rPr>
  </w:style>
  <w:style w:type="character" w:customStyle="1" w:styleId="31">
    <w:name w:val="Заголовок 3 Знак"/>
    <w:rPr>
      <w:rFonts w:ascii="Times New Roman" w:eastAsia="Times New Roman" w:hAnsi="Times New Roman" w:cs="Times New Roman"/>
      <w:b/>
      <w:bCs/>
      <w:sz w:val="26"/>
      <w:szCs w:val="26"/>
      <w:lang/>
    </w:rPr>
  </w:style>
  <w:style w:type="character" w:customStyle="1" w:styleId="40">
    <w:name w:val="Заголовок 4 Знак"/>
    <w:rPr>
      <w:rFonts w:ascii="Times New Roman" w:eastAsia="Times New Roman" w:hAnsi="Times New Roman" w:cs="Times New Roman"/>
      <w:b/>
      <w:bCs/>
      <w:sz w:val="24"/>
      <w:szCs w:val="24"/>
    </w:rPr>
  </w:style>
  <w:style w:type="character" w:customStyle="1" w:styleId="50">
    <w:name w:val="Заголовок 5 Знак"/>
    <w:rPr>
      <w:rFonts w:ascii="Times New Roman" w:eastAsia="Times New Roman" w:hAnsi="Times New Roman" w:cs="Times New Roman"/>
      <w:b/>
      <w:bCs/>
      <w:iCs/>
      <w:sz w:val="22"/>
      <w:szCs w:val="22"/>
      <w:lang/>
    </w:rPr>
  </w:style>
  <w:style w:type="character" w:customStyle="1" w:styleId="60">
    <w:name w:val="Заголовок 6 Знак"/>
    <w:rPr>
      <w:rFonts w:ascii="Times New Roman" w:eastAsia="Times New Roman" w:hAnsi="Times New Roman" w:cs="Times New Roman"/>
      <w:b/>
      <w:bCs/>
      <w:sz w:val="22"/>
      <w:szCs w:val="22"/>
    </w:rPr>
  </w:style>
  <w:style w:type="character" w:customStyle="1" w:styleId="70">
    <w:name w:val="Заголовок 7 Знак"/>
    <w:rPr>
      <w:rFonts w:ascii="Times New Roman" w:eastAsia="Times New Roman" w:hAnsi="Times New Roman" w:cs="Times New Roman"/>
      <w:sz w:val="24"/>
      <w:szCs w:val="24"/>
      <w:lang/>
    </w:rPr>
  </w:style>
  <w:style w:type="character" w:customStyle="1" w:styleId="80">
    <w:name w:val="Заголовок 8 Знак"/>
    <w:rPr>
      <w:rFonts w:ascii="Times New Roman" w:eastAsia="Times New Roman" w:hAnsi="Times New Roman" w:cs="Times New Roman"/>
      <w:i/>
      <w:iCs/>
      <w:sz w:val="24"/>
      <w:szCs w:val="24"/>
    </w:rPr>
  </w:style>
  <w:style w:type="character" w:customStyle="1" w:styleId="90">
    <w:name w:val="Заголовок 9 Знак"/>
    <w:rPr>
      <w:rFonts w:ascii="Arial" w:eastAsia="Times New Roman" w:hAnsi="Arial" w:cs="Arial"/>
      <w:sz w:val="22"/>
      <w:szCs w:val="22"/>
    </w:rPr>
  </w:style>
  <w:style w:type="character" w:customStyle="1" w:styleId="a4">
    <w:name w:val="Абзац Знак"/>
    <w:rPr>
      <w:rFonts w:ascii="Times New Roman" w:eastAsia="Times New Roman" w:hAnsi="Times New Roman" w:cs="Times New Roman"/>
      <w:sz w:val="24"/>
      <w:szCs w:val="24"/>
    </w:rPr>
  </w:style>
  <w:style w:type="character" w:customStyle="1" w:styleId="a5">
    <w:name w:val="Список Знак"/>
    <w:rPr>
      <w:rFonts w:ascii="Times New Roman" w:eastAsia="Times New Roman" w:hAnsi="Times New Roman" w:cs="Times New Roman"/>
      <w:sz w:val="24"/>
      <w:szCs w:val="24"/>
      <w:lang/>
    </w:rPr>
  </w:style>
  <w:style w:type="character" w:customStyle="1" w:styleId="a6">
    <w:name w:val="Текст выноски Знак"/>
    <w:rPr>
      <w:rFonts w:ascii="Tahoma" w:eastAsia="Times New Roman" w:hAnsi="Tahoma" w:cs="Times New Roman"/>
      <w:sz w:val="16"/>
      <w:szCs w:val="16"/>
      <w:lang/>
    </w:rPr>
  </w:style>
  <w:style w:type="character" w:customStyle="1" w:styleId="a7">
    <w:name w:val="Табличный_нумерованный Знак"/>
    <w:rPr>
      <w:rFonts w:ascii="Times New Roman" w:eastAsia="Times New Roman" w:hAnsi="Times New Roman" w:cs="Times New Roman"/>
      <w:sz w:val="22"/>
      <w:szCs w:val="22"/>
      <w:lang/>
    </w:rPr>
  </w:style>
  <w:style w:type="character" w:customStyle="1" w:styleId="a8">
    <w:name w:val="Текст примечания Знак"/>
    <w:rPr>
      <w:rFonts w:ascii="Times New Roman" w:eastAsia="Times New Roman" w:hAnsi="Times New Roman" w:cs="Times New Roman"/>
      <w:sz w:val="20"/>
      <w:szCs w:val="20"/>
    </w:rPr>
  </w:style>
  <w:style w:type="character" w:customStyle="1" w:styleId="a9">
    <w:name w:val="Тема примечания Знак"/>
    <w:rPr>
      <w:rFonts w:ascii="Times New Roman" w:eastAsia="Times New Roman" w:hAnsi="Times New Roman" w:cs="Times New Roman"/>
      <w:b/>
      <w:bCs/>
      <w:sz w:val="20"/>
      <w:szCs w:val="20"/>
    </w:rPr>
  </w:style>
  <w:style w:type="character" w:customStyle="1" w:styleId="aa">
    <w:name w:val="Схема документа Знак"/>
    <w:rPr>
      <w:rFonts w:ascii="Tahoma" w:eastAsia="Times New Roman" w:hAnsi="Tahoma" w:cs="Times New Roman"/>
      <w:sz w:val="24"/>
      <w:szCs w:val="20"/>
      <w:shd w:val="clear" w:color="auto" w:fill="000080"/>
    </w:rPr>
  </w:style>
  <w:style w:type="character" w:customStyle="1" w:styleId="12">
    <w:name w:val="Знак примечания1"/>
    <w:rPr>
      <w:sz w:val="16"/>
      <w:szCs w:val="16"/>
    </w:rPr>
  </w:style>
  <w:style w:type="character" w:customStyle="1" w:styleId="ab">
    <w:name w:val="Название Знак"/>
    <w:rPr>
      <w:rFonts w:ascii="Cambria" w:eastAsia="Times New Roman" w:hAnsi="Cambria" w:cs="Times New Roman"/>
      <w:i/>
      <w:iCs/>
      <w:color w:val="243F60"/>
      <w:sz w:val="60"/>
      <w:szCs w:val="60"/>
      <w:lang/>
    </w:rPr>
  </w:style>
  <w:style w:type="character" w:customStyle="1" w:styleId="ac">
    <w:name w:val="Подзаголовок Знак"/>
    <w:rPr>
      <w:rFonts w:ascii="Times New Roman" w:eastAsia="Times New Roman" w:hAnsi="Times New Roman" w:cs="Times New Roman"/>
      <w:i/>
      <w:iCs/>
      <w:sz w:val="24"/>
      <w:szCs w:val="24"/>
      <w:lang/>
    </w:rPr>
  </w:style>
  <w:style w:type="character" w:styleId="ad">
    <w:name w:val="Strong"/>
    <w:qFormat/>
    <w:rPr>
      <w:b/>
      <w:bCs/>
      <w:spacing w:val="0"/>
    </w:rPr>
  </w:style>
  <w:style w:type="character" w:styleId="ae">
    <w:name w:val="Emphasis"/>
    <w:qFormat/>
    <w:rPr>
      <w:b/>
      <w:bCs/>
      <w:i/>
      <w:iCs/>
      <w:color w:val="5A5A5A"/>
    </w:rPr>
  </w:style>
  <w:style w:type="character" w:customStyle="1" w:styleId="22">
    <w:name w:val="Цитата 2 Знак"/>
    <w:rPr>
      <w:rFonts w:ascii="Cambria" w:eastAsia="Times New Roman" w:hAnsi="Cambria" w:cs="Times New Roman"/>
      <w:i/>
      <w:iCs/>
      <w:color w:val="5A5A5A"/>
      <w:sz w:val="24"/>
      <w:szCs w:val="24"/>
      <w:lang/>
    </w:rPr>
  </w:style>
  <w:style w:type="character" w:customStyle="1" w:styleId="af">
    <w:name w:val="Выделенная цитата Знак"/>
    <w:rPr>
      <w:rFonts w:ascii="Cambria" w:eastAsia="Times New Roman" w:hAnsi="Cambria" w:cs="Times New Roman"/>
      <w:i/>
      <w:iCs/>
      <w:color w:val="F4F4F4"/>
      <w:sz w:val="24"/>
      <w:szCs w:val="24"/>
      <w:shd w:val="clear" w:color="auto" w:fill="4F81BD"/>
      <w:lang/>
    </w:rPr>
  </w:style>
  <w:style w:type="character" w:styleId="af0">
    <w:name w:val="Subtle Emphasis"/>
    <w:qFormat/>
    <w:rPr>
      <w:i/>
      <w:iCs/>
      <w:color w:val="5A5A5A"/>
    </w:rPr>
  </w:style>
  <w:style w:type="character" w:styleId="af1">
    <w:name w:val="Intense Emphasis"/>
    <w:qFormat/>
    <w:rPr>
      <w:b/>
      <w:bCs/>
      <w:i/>
      <w:iCs/>
      <w:color w:val="4F81BD"/>
      <w:sz w:val="22"/>
      <w:szCs w:val="22"/>
    </w:rPr>
  </w:style>
  <w:style w:type="character" w:styleId="af2">
    <w:name w:val="Subtle Reference"/>
    <w:qFormat/>
    <w:rPr>
      <w:color w:val="000000"/>
      <w:u w:val="single"/>
    </w:rPr>
  </w:style>
  <w:style w:type="character" w:styleId="af3">
    <w:name w:val="Intense Reference"/>
    <w:qFormat/>
    <w:rPr>
      <w:b/>
      <w:bCs/>
      <w:color w:val="76923C"/>
      <w:u w:val="single"/>
    </w:rPr>
  </w:style>
  <w:style w:type="character" w:styleId="af4">
    <w:name w:val="Book Title"/>
    <w:qFormat/>
    <w:rPr>
      <w:rFonts w:ascii="Cambria" w:eastAsia="Times New Roman" w:hAnsi="Cambria" w:cs="Times New Roman"/>
      <w:b/>
      <w:bCs/>
      <w:i/>
      <w:iCs/>
      <w:color w:val="000000"/>
    </w:rPr>
  </w:style>
  <w:style w:type="character" w:customStyle="1" w:styleId="af5">
    <w:name w:val="Верхний колонтитул Знак"/>
    <w:rPr>
      <w:rFonts w:ascii="Times New Roman" w:eastAsia="Times New Roman" w:hAnsi="Times New Roman" w:cs="Times New Roman"/>
      <w:sz w:val="24"/>
      <w:szCs w:val="24"/>
      <w:lang/>
    </w:rPr>
  </w:style>
  <w:style w:type="character" w:customStyle="1" w:styleId="af6">
    <w:name w:val="Нижний колонтитул Знак"/>
    <w:rPr>
      <w:rFonts w:ascii="Times New Roman" w:eastAsia="Times New Roman" w:hAnsi="Times New Roman" w:cs="Times New Roman"/>
      <w:sz w:val="24"/>
      <w:szCs w:val="24"/>
      <w:lang/>
    </w:rPr>
  </w:style>
  <w:style w:type="character" w:styleId="af7">
    <w:name w:val="FollowedHyperlink"/>
    <w:rPr>
      <w:color w:val="800080"/>
      <w:u w:val="single"/>
    </w:rPr>
  </w:style>
  <w:style w:type="character" w:customStyle="1" w:styleId="af8">
    <w:name w:val="Основной текст Знак"/>
    <w:rPr>
      <w:rFonts w:ascii="Times New Roman" w:eastAsia="Times New Roman" w:hAnsi="Times New Roman" w:cs="Times New Roman"/>
      <w:sz w:val="24"/>
      <w:szCs w:val="24"/>
      <w:lang/>
    </w:rPr>
  </w:style>
  <w:style w:type="character" w:styleId="af9">
    <w:name w:val="Hyperlink"/>
    <w:rPr>
      <w:color w:val="0000FF"/>
      <w:u w:val="single"/>
    </w:rPr>
  </w:style>
  <w:style w:type="character" w:customStyle="1" w:styleId="afa">
    <w:name w:val="Текст сноски Знак"/>
    <w:rPr>
      <w:rFonts w:ascii="Arial" w:eastAsia="Times New Roman" w:hAnsi="Arial" w:cs="Times New Roman"/>
      <w:sz w:val="20"/>
      <w:szCs w:val="20"/>
      <w:lang/>
    </w:rPr>
  </w:style>
  <w:style w:type="character" w:customStyle="1" w:styleId="afb">
    <w:name w:val="Символ сноски"/>
    <w:rPr>
      <w:vertAlign w:val="superscript"/>
    </w:rPr>
  </w:style>
  <w:style w:type="character" w:customStyle="1" w:styleId="afc">
    <w:name w:val="Основной текст с отступом Знак"/>
    <w:rPr>
      <w:rFonts w:ascii="Times New Roman" w:eastAsia="Times New Roman" w:hAnsi="Times New Roman" w:cs="Times New Roman"/>
      <w:sz w:val="24"/>
      <w:szCs w:val="24"/>
      <w:lang/>
    </w:rPr>
  </w:style>
  <w:style w:type="character" w:customStyle="1" w:styleId="23">
    <w:name w:val="Основной текст 2 Знак"/>
    <w:rPr>
      <w:rFonts w:ascii="Times New Roman" w:eastAsia="Times New Roman" w:hAnsi="Times New Roman" w:cs="Times New Roman"/>
      <w:b/>
      <w:bCs/>
      <w:caps/>
      <w:sz w:val="24"/>
      <w:szCs w:val="24"/>
      <w:lang/>
    </w:rPr>
  </w:style>
  <w:style w:type="character" w:styleId="afd">
    <w:name w:val="page number"/>
  </w:style>
  <w:style w:type="character" w:customStyle="1" w:styleId="24">
    <w:name w:val="Основной текст с отступом 2 Знак"/>
    <w:rPr>
      <w:rFonts w:ascii="Times New Roman" w:eastAsia="Times New Roman" w:hAnsi="Times New Roman" w:cs="Times New Roman"/>
      <w:sz w:val="24"/>
      <w:szCs w:val="24"/>
      <w:lang/>
    </w:rPr>
  </w:style>
  <w:style w:type="character" w:customStyle="1" w:styleId="32">
    <w:name w:val="Основной текст 3 Знак"/>
    <w:rPr>
      <w:rFonts w:ascii="Times New Roman" w:eastAsia="Times New Roman" w:hAnsi="Times New Roman" w:cs="Times New Roman"/>
      <w:sz w:val="16"/>
      <w:szCs w:val="16"/>
      <w:lang/>
    </w:rPr>
  </w:style>
  <w:style w:type="character" w:customStyle="1" w:styleId="33">
    <w:name w:val="Основной текст с отступом 3 Знак"/>
    <w:rPr>
      <w:rFonts w:ascii="Times New Roman" w:eastAsia="Times New Roman" w:hAnsi="Times New Roman" w:cs="Times New Roman"/>
      <w:sz w:val="28"/>
      <w:szCs w:val="28"/>
      <w:lang/>
    </w:rPr>
  </w:style>
  <w:style w:type="character" w:styleId="afe">
    <w:name w:val="line number"/>
    <w:rPr>
      <w:sz w:val="18"/>
      <w:szCs w:val="18"/>
    </w:rPr>
  </w:style>
  <w:style w:type="character" w:customStyle="1" w:styleId="aff">
    <w:name w:val="Шапка Знак"/>
    <w:rPr>
      <w:rFonts w:ascii="Arial" w:eastAsia="Times New Roman" w:hAnsi="Arial" w:cs="Times New Roman"/>
      <w:lang/>
    </w:rPr>
  </w:style>
  <w:style w:type="character" w:customStyle="1" w:styleId="HTML">
    <w:name w:val="Адрес HTML Знак"/>
    <w:rPr>
      <w:rFonts w:ascii="Arial" w:eastAsia="Times New Roman" w:hAnsi="Arial" w:cs="Times New Roman"/>
      <w:i/>
      <w:iCs/>
      <w:spacing w:val="-5"/>
      <w:sz w:val="20"/>
      <w:szCs w:val="20"/>
      <w:lang/>
    </w:rPr>
  </w:style>
  <w:style w:type="character" w:styleId="HTML0">
    <w:name w:val="HTML Acronym"/>
    <w:rPr>
      <w:lang w:val="ru-RU"/>
    </w:rPr>
  </w:style>
  <w:style w:type="character" w:customStyle="1" w:styleId="aff0">
    <w:name w:val="Дата Знак"/>
    <w:rPr>
      <w:rFonts w:ascii="Arial" w:eastAsia="Times New Roman" w:hAnsi="Arial" w:cs="Times New Roman"/>
      <w:spacing w:val="-5"/>
      <w:sz w:val="20"/>
      <w:szCs w:val="20"/>
      <w:lang/>
    </w:rPr>
  </w:style>
  <w:style w:type="character" w:customStyle="1" w:styleId="aff1">
    <w:name w:val="Заголовок записки Знак"/>
    <w:rPr>
      <w:rFonts w:ascii="Arial" w:eastAsia="Times New Roman" w:hAnsi="Arial" w:cs="Times New Roman"/>
      <w:spacing w:val="-5"/>
      <w:sz w:val="20"/>
      <w:szCs w:val="20"/>
      <w:lang/>
    </w:rPr>
  </w:style>
  <w:style w:type="character" w:styleId="HTML1">
    <w:name w:val="HTML Keyboard"/>
    <w:rPr>
      <w:rFonts w:ascii="Courier New" w:hAnsi="Courier New" w:cs="Courier New"/>
      <w:sz w:val="20"/>
      <w:szCs w:val="20"/>
      <w:lang w:val="ru-RU"/>
    </w:rPr>
  </w:style>
  <w:style w:type="character" w:styleId="HTML2">
    <w:name w:val="HTML Code"/>
    <w:rPr>
      <w:rFonts w:ascii="Courier New" w:hAnsi="Courier New" w:cs="Courier New"/>
      <w:sz w:val="20"/>
      <w:szCs w:val="20"/>
      <w:lang w:val="ru-RU"/>
    </w:rPr>
  </w:style>
  <w:style w:type="character" w:customStyle="1" w:styleId="aff2">
    <w:name w:val="Красная строка Знак"/>
    <w:rPr>
      <w:rFonts w:ascii="Arial" w:eastAsia="Times New Roman" w:hAnsi="Arial" w:cs="Times New Roman"/>
      <w:spacing w:val="-5"/>
      <w:sz w:val="24"/>
      <w:szCs w:val="24"/>
      <w:lang/>
    </w:rPr>
  </w:style>
  <w:style w:type="character" w:customStyle="1" w:styleId="25">
    <w:name w:val="Красная строка 2 Знак"/>
    <w:rPr>
      <w:rFonts w:ascii="Arial" w:eastAsia="Times New Roman" w:hAnsi="Arial" w:cs="Times New Roman"/>
      <w:spacing w:val="-5"/>
      <w:sz w:val="24"/>
      <w:szCs w:val="24"/>
      <w:lang/>
    </w:rPr>
  </w:style>
  <w:style w:type="character" w:styleId="HTML3">
    <w:name w:val="HTML Sample"/>
    <w:rPr>
      <w:rFonts w:ascii="Courier New" w:hAnsi="Courier New" w:cs="Courier New"/>
      <w:lang w:val="ru-RU"/>
    </w:rPr>
  </w:style>
  <w:style w:type="character" w:styleId="HTML4">
    <w:name w:val="HTML Definition"/>
    <w:rPr>
      <w:i/>
      <w:iCs/>
      <w:lang w:val="ru-RU"/>
    </w:rPr>
  </w:style>
  <w:style w:type="character" w:styleId="HTML5">
    <w:name w:val="HTML Variable"/>
    <w:rPr>
      <w:i/>
      <w:iCs/>
      <w:lang w:val="ru-RU"/>
    </w:rPr>
  </w:style>
  <w:style w:type="character" w:styleId="HTML6">
    <w:name w:val="HTML Typewriter"/>
    <w:rPr>
      <w:rFonts w:ascii="Courier New" w:hAnsi="Courier New" w:cs="Courier New"/>
      <w:sz w:val="20"/>
      <w:szCs w:val="20"/>
      <w:lang w:val="ru-RU"/>
    </w:rPr>
  </w:style>
  <w:style w:type="character" w:customStyle="1" w:styleId="aff3">
    <w:name w:val="Подпись Знак"/>
    <w:rPr>
      <w:rFonts w:ascii="Arial" w:eastAsia="Times New Roman" w:hAnsi="Arial" w:cs="Times New Roman"/>
      <w:spacing w:val="-5"/>
      <w:sz w:val="20"/>
      <w:szCs w:val="20"/>
      <w:lang/>
    </w:rPr>
  </w:style>
  <w:style w:type="character" w:customStyle="1" w:styleId="aff4">
    <w:name w:val="Приветствие Знак"/>
    <w:rPr>
      <w:rFonts w:ascii="Arial" w:eastAsia="Times New Roman" w:hAnsi="Arial" w:cs="Times New Roman"/>
      <w:spacing w:val="-5"/>
      <w:sz w:val="20"/>
      <w:szCs w:val="20"/>
      <w:lang/>
    </w:rPr>
  </w:style>
  <w:style w:type="character" w:customStyle="1" w:styleId="aff5">
    <w:name w:val="Прощание Знак"/>
    <w:rPr>
      <w:rFonts w:ascii="Arial" w:eastAsia="Times New Roman" w:hAnsi="Arial" w:cs="Times New Roman"/>
      <w:spacing w:val="-5"/>
      <w:sz w:val="20"/>
      <w:szCs w:val="20"/>
      <w:lang/>
    </w:rPr>
  </w:style>
  <w:style w:type="character" w:customStyle="1" w:styleId="HTML7">
    <w:name w:val="Стандартный HTML Знак"/>
    <w:rPr>
      <w:rFonts w:ascii="Courier New" w:eastAsia="Times New Roman" w:hAnsi="Courier New" w:cs="Times New Roman"/>
      <w:spacing w:val="-5"/>
      <w:sz w:val="20"/>
      <w:szCs w:val="20"/>
      <w:lang/>
    </w:rPr>
  </w:style>
  <w:style w:type="character" w:customStyle="1" w:styleId="aff6">
    <w:name w:val="Текст Знак"/>
    <w:rPr>
      <w:rFonts w:ascii="Courier New" w:eastAsia="Times New Roman" w:hAnsi="Courier New" w:cs="Times New Roman"/>
      <w:spacing w:val="-5"/>
      <w:sz w:val="20"/>
      <w:szCs w:val="20"/>
      <w:lang/>
    </w:rPr>
  </w:style>
  <w:style w:type="character" w:styleId="HTML8">
    <w:name w:val="HTML Cite"/>
    <w:rPr>
      <w:i/>
      <w:iCs/>
      <w:lang w:val="ru-RU"/>
    </w:rPr>
  </w:style>
  <w:style w:type="character" w:customStyle="1" w:styleId="aff7">
    <w:name w:val="Электронная подпись Знак"/>
    <w:rPr>
      <w:rFonts w:ascii="Arial" w:eastAsia="Times New Roman" w:hAnsi="Arial" w:cs="Times New Roman"/>
      <w:spacing w:val="-5"/>
      <w:sz w:val="20"/>
      <w:szCs w:val="20"/>
      <w:lang/>
    </w:rPr>
  </w:style>
  <w:style w:type="character" w:customStyle="1" w:styleId="aff8">
    <w:name w:val="Текст концевой сноски Знак"/>
    <w:rPr>
      <w:rFonts w:ascii="Times New Roman" w:eastAsia="Times New Roman" w:hAnsi="Times New Roman" w:cs="Times New Roman"/>
      <w:sz w:val="20"/>
      <w:szCs w:val="20"/>
    </w:rPr>
  </w:style>
  <w:style w:type="character" w:customStyle="1" w:styleId="aff9">
    <w:name w:val="Символы концевой сноски"/>
    <w:rPr>
      <w:vertAlign w:val="superscript"/>
    </w:rPr>
  </w:style>
  <w:style w:type="character" w:customStyle="1" w:styleId="S">
    <w:name w:val="S_Обычный Знак"/>
    <w:rPr>
      <w:rFonts w:ascii="Times New Roman" w:eastAsia="Times New Roman" w:hAnsi="Times New Roman" w:cs="Times New Roman"/>
      <w:sz w:val="24"/>
      <w:szCs w:val="24"/>
      <w:lang/>
    </w:rPr>
  </w:style>
  <w:style w:type="character" w:customStyle="1" w:styleId="affa">
    <w:name w:val="ТЕКСТ ГРАД Знак"/>
    <w:rPr>
      <w:rFonts w:ascii="Times New Roman" w:eastAsia="Times New Roman" w:hAnsi="Times New Roman" w:cs="Times New Roman"/>
      <w:sz w:val="24"/>
      <w:szCs w:val="24"/>
      <w:lang/>
    </w:rPr>
  </w:style>
  <w:style w:type="character" w:customStyle="1" w:styleId="affb">
    <w:name w:val="ООО  «Институт Территориального Планирования Знак"/>
    <w:rPr>
      <w:rFonts w:ascii="Times New Roman" w:eastAsia="Times New Roman" w:hAnsi="Times New Roman" w:cs="Times New Roman"/>
      <w:sz w:val="24"/>
      <w:szCs w:val="24"/>
      <w:lang/>
    </w:rPr>
  </w:style>
  <w:style w:type="character" w:customStyle="1" w:styleId="S0">
    <w:name w:val="S_Обычный в таблице Знак"/>
    <w:rPr>
      <w:rFonts w:ascii="Times New Roman" w:eastAsia="Times New Roman" w:hAnsi="Times New Roman" w:cs="Times New Roman"/>
      <w:sz w:val="24"/>
      <w:szCs w:val="24"/>
      <w:lang/>
    </w:rPr>
  </w:style>
  <w:style w:type="character" w:styleId="affc">
    <w:name w:val="Placeholder Text"/>
    <w:rPr>
      <w:color w:val="808080"/>
    </w:rPr>
  </w:style>
  <w:style w:type="character" w:customStyle="1" w:styleId="affd">
    <w:name w:val="ГРАД Основной текст Знак Знак"/>
    <w:rPr>
      <w:rFonts w:ascii="Times New Roman" w:eastAsia="Calibri" w:hAnsi="Times New Roman" w:cs="Times New Roman"/>
      <w:bCs/>
      <w:spacing w:val="4"/>
      <w:w w:val="109"/>
      <w:sz w:val="24"/>
      <w:szCs w:val="28"/>
      <w:lang w:eastAsia="en-US" w:bidi="en-US"/>
    </w:rPr>
  </w:style>
  <w:style w:type="character" w:customStyle="1" w:styleId="apple-style-span">
    <w:name w:val="apple-style-span"/>
  </w:style>
  <w:style w:type="character" w:customStyle="1" w:styleId="apple-converted-space">
    <w:name w:val="apple-converted-space"/>
  </w:style>
  <w:style w:type="character" w:customStyle="1" w:styleId="S1">
    <w:name w:val="S_Нумерованный Знак Знак"/>
    <w:rPr>
      <w:rFonts w:ascii="Times New Roman" w:eastAsia="Times New Roman" w:hAnsi="Times New Roman" w:cs="Times New Roman"/>
      <w:sz w:val="24"/>
      <w:szCs w:val="24"/>
      <w:lang/>
    </w:rPr>
  </w:style>
  <w:style w:type="character" w:customStyle="1" w:styleId="FontStyle20">
    <w:name w:val="Font Style20"/>
    <w:rPr>
      <w:rFonts w:ascii="Times New Roman" w:hAnsi="Times New Roman" w:cs="Times New Roman"/>
      <w:sz w:val="22"/>
      <w:szCs w:val="22"/>
    </w:rPr>
  </w:style>
  <w:style w:type="character" w:customStyle="1" w:styleId="WW-">
    <w:name w:val="WW-Символ сноски"/>
  </w:style>
  <w:style w:type="character" w:customStyle="1" w:styleId="ConsPlusNormal">
    <w:name w:val="ConsPlusNormal Знак"/>
    <w:rPr>
      <w:rFonts w:ascii="Arial" w:eastAsia="Times New Roman" w:hAnsi="Arial" w:cs="Arial"/>
      <w:lang w:eastAsia="ar-SA" w:bidi="ar-SA"/>
    </w:rPr>
  </w:style>
  <w:style w:type="character" w:customStyle="1" w:styleId="submenu-table">
    <w:name w:val="submenu-table"/>
  </w:style>
  <w:style w:type="character" w:customStyle="1" w:styleId="affe">
    <w:name w:val="Основной текст_"/>
    <w:rPr>
      <w:shd w:val="clear" w:color="auto" w:fill="FFFFFF"/>
    </w:rPr>
  </w:style>
  <w:style w:type="character" w:customStyle="1" w:styleId="13">
    <w:name w:val="Основной текст (13)_"/>
    <w:rPr>
      <w:sz w:val="17"/>
      <w:szCs w:val="17"/>
      <w:shd w:val="clear" w:color="auto" w:fill="FFFFFF"/>
    </w:rPr>
  </w:style>
  <w:style w:type="character" w:customStyle="1" w:styleId="15">
    <w:name w:val="Основной текст (15)_"/>
    <w:rPr>
      <w:sz w:val="19"/>
      <w:szCs w:val="19"/>
      <w:shd w:val="clear" w:color="auto" w:fill="FFFFFF"/>
    </w:rPr>
  </w:style>
  <w:style w:type="character" w:customStyle="1" w:styleId="afff">
    <w:name w:val="Оглавление_"/>
    <w:rPr>
      <w:sz w:val="19"/>
      <w:szCs w:val="19"/>
      <w:shd w:val="clear" w:color="auto" w:fill="FFFFFF"/>
    </w:rPr>
  </w:style>
  <w:style w:type="character" w:customStyle="1" w:styleId="ConsNonformat">
    <w:name w:val="ConsNonformat Знак"/>
    <w:rPr>
      <w:rFonts w:ascii="Courier New" w:eastAsia="Arial" w:hAnsi="Courier New" w:cs="Courier New"/>
      <w:lang w:eastAsia="ar-SA" w:bidi="ar-SA"/>
    </w:rPr>
  </w:style>
  <w:style w:type="character" w:customStyle="1" w:styleId="S10">
    <w:name w:val="S_Маркированный Знак1"/>
    <w:rPr>
      <w:rFonts w:ascii="Times New Roman" w:eastAsia="Times New Roman" w:hAnsi="Times New Roman" w:cs="Times New Roman"/>
      <w:w w:val="109"/>
      <w:sz w:val="24"/>
      <w:szCs w:val="24"/>
    </w:rPr>
  </w:style>
  <w:style w:type="character" w:customStyle="1" w:styleId="afff0">
    <w:name w:val="Символ нумерации"/>
  </w:style>
  <w:style w:type="character" w:customStyle="1" w:styleId="Q">
    <w:name w:val="Q"/>
  </w:style>
  <w:style w:type="character" w:customStyle="1" w:styleId="afff1">
    <w:name w:val="Маркеры списка"/>
    <w:rPr>
      <w:rFonts w:ascii="OpenSymbol" w:eastAsia="OpenSymbol" w:hAnsi="OpenSymbol" w:cs="OpenSymbol"/>
    </w:rPr>
  </w:style>
  <w:style w:type="character" w:customStyle="1" w:styleId="grame">
    <w:name w:val="grame"/>
    <w:basedOn w:val="30"/>
  </w:style>
  <w:style w:type="character" w:customStyle="1" w:styleId="spelle">
    <w:name w:val="spelle"/>
    <w:basedOn w:val="30"/>
  </w:style>
  <w:style w:type="character" w:customStyle="1" w:styleId="WW8Num31z2">
    <w:name w:val="WW8Num31z2"/>
    <w:rPr>
      <w:rFonts w:ascii="Wingdings" w:hAnsi="Wingdings" w:cs="Wingdings"/>
    </w:rPr>
  </w:style>
  <w:style w:type="paragraph" w:customStyle="1" w:styleId="afff2">
    <w:name w:val="Заголовок"/>
    <w:basedOn w:val="a"/>
    <w:next w:val="a"/>
    <w:pPr>
      <w:keepNext/>
      <w:pBdr>
        <w:top w:val="single" w:sz="8" w:space="10" w:color="C0C0C0"/>
        <w:bottom w:val="single" w:sz="20" w:space="15" w:color="FFFF00"/>
      </w:pBdr>
      <w:spacing w:before="240" w:after="120" w:line="360" w:lineRule="auto"/>
      <w:ind w:firstLine="680"/>
      <w:jc w:val="center"/>
    </w:pPr>
    <w:rPr>
      <w:rFonts w:ascii="Cambria" w:eastAsia="Microsoft YaHei" w:hAnsi="Cambria" w:cs="Cambria"/>
      <w:i/>
      <w:iCs/>
      <w:color w:val="243F60"/>
      <w:sz w:val="60"/>
      <w:szCs w:val="60"/>
      <w:lang/>
    </w:rPr>
  </w:style>
  <w:style w:type="paragraph" w:styleId="afff3">
    <w:name w:val="Body Text"/>
    <w:basedOn w:val="a"/>
    <w:pPr>
      <w:spacing w:after="120" w:line="200" w:lineRule="atLeast"/>
      <w:ind w:firstLine="709"/>
      <w:jc w:val="both"/>
    </w:pPr>
    <w:rPr>
      <w:lang/>
    </w:rPr>
  </w:style>
  <w:style w:type="paragraph" w:styleId="afff4">
    <w:name w:val="List"/>
    <w:basedOn w:val="a"/>
    <w:pPr>
      <w:tabs>
        <w:tab w:val="num" w:pos="0"/>
      </w:tabs>
      <w:spacing w:after="60"/>
      <w:ind w:firstLine="567"/>
      <w:jc w:val="both"/>
    </w:pPr>
    <w:rPr>
      <w:lang/>
    </w:rPr>
  </w:style>
  <w:style w:type="paragraph" w:customStyle="1" w:styleId="14">
    <w:name w:val="Название1"/>
    <w:basedOn w:val="a"/>
    <w:pPr>
      <w:suppressLineNumbers/>
      <w:spacing w:before="120" w:after="120"/>
    </w:pPr>
    <w:rPr>
      <w:rFonts w:cs="Mangal"/>
      <w:i/>
      <w:iCs/>
    </w:rPr>
  </w:style>
  <w:style w:type="paragraph" w:customStyle="1" w:styleId="34">
    <w:name w:val="Указатель3"/>
    <w:basedOn w:val="a"/>
    <w:pPr>
      <w:suppressLineNumbers/>
    </w:pPr>
    <w:rPr>
      <w:rFonts w:cs="Mangal"/>
    </w:rPr>
  </w:style>
  <w:style w:type="paragraph" w:customStyle="1" w:styleId="WW-0">
    <w:name w:val="WW-Заголовок"/>
    <w:basedOn w:val="afff2"/>
    <w:next w:val="afff5"/>
  </w:style>
  <w:style w:type="paragraph" w:styleId="afff5">
    <w:name w:val="Subtitle"/>
    <w:basedOn w:val="a"/>
    <w:next w:val="a"/>
    <w:qFormat/>
    <w:pPr>
      <w:spacing w:before="200" w:after="900" w:line="360" w:lineRule="auto"/>
      <w:ind w:firstLine="680"/>
      <w:jc w:val="right"/>
    </w:pPr>
    <w:rPr>
      <w:i/>
      <w:iCs/>
      <w:lang/>
    </w:rPr>
  </w:style>
  <w:style w:type="paragraph" w:customStyle="1" w:styleId="35">
    <w:name w:val="Название объекта3"/>
    <w:basedOn w:val="a"/>
    <w:pPr>
      <w:suppressLineNumbers/>
      <w:spacing w:before="120" w:after="120"/>
    </w:pPr>
    <w:rPr>
      <w:rFonts w:cs="Mangal"/>
      <w:i/>
      <w:iCs/>
    </w:rPr>
  </w:style>
  <w:style w:type="paragraph" w:customStyle="1" w:styleId="26">
    <w:name w:val="Указатель2"/>
    <w:basedOn w:val="a"/>
    <w:pPr>
      <w:suppressLineNumbers/>
    </w:pPr>
    <w:rPr>
      <w:rFonts w:cs="Mangal"/>
    </w:rPr>
  </w:style>
  <w:style w:type="paragraph" w:customStyle="1" w:styleId="27">
    <w:name w:val="Название объекта2"/>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0">
    <w:name w:val="Абзац"/>
    <w:basedOn w:val="a"/>
    <w:pPr>
      <w:spacing w:before="120" w:after="60"/>
      <w:ind w:firstLine="567"/>
      <w:jc w:val="both"/>
    </w:pPr>
    <w:rPr>
      <w:lang/>
    </w:rPr>
  </w:style>
  <w:style w:type="paragraph" w:styleId="36">
    <w:name w:val="toc 3"/>
    <w:basedOn w:val="a"/>
    <w:next w:val="a"/>
    <w:pPr>
      <w:ind w:left="480"/>
    </w:pPr>
    <w:rPr>
      <w:i/>
      <w:iCs/>
      <w:sz w:val="20"/>
      <w:szCs w:val="20"/>
    </w:rPr>
  </w:style>
  <w:style w:type="paragraph" w:customStyle="1" w:styleId="afff6">
    <w:name w:val="Список нумерованный"/>
    <w:basedOn w:val="a"/>
    <w:pPr>
      <w:tabs>
        <w:tab w:val="num" w:pos="0"/>
      </w:tabs>
      <w:spacing w:before="120"/>
      <w:ind w:firstLine="567"/>
      <w:jc w:val="both"/>
    </w:pPr>
  </w:style>
  <w:style w:type="paragraph" w:customStyle="1" w:styleId="afff7">
    <w:name w:val="Табличный"/>
    <w:basedOn w:val="a"/>
    <w:pPr>
      <w:keepNext/>
      <w:widowControl w:val="0"/>
      <w:spacing w:before="60" w:after="60"/>
      <w:jc w:val="center"/>
    </w:pPr>
    <w:rPr>
      <w:b/>
      <w:sz w:val="22"/>
      <w:szCs w:val="20"/>
    </w:rPr>
  </w:style>
  <w:style w:type="paragraph" w:customStyle="1" w:styleId="afff8">
    <w:name w:val="Содержание"/>
    <w:basedOn w:val="a"/>
    <w:pPr>
      <w:widowControl w:val="0"/>
      <w:spacing w:before="240" w:after="240"/>
      <w:jc w:val="center"/>
    </w:pPr>
    <w:rPr>
      <w:b/>
      <w:caps/>
      <w:szCs w:val="20"/>
    </w:rPr>
  </w:style>
  <w:style w:type="paragraph" w:styleId="afff9">
    <w:name w:val="Balloon Text"/>
    <w:basedOn w:val="a"/>
    <w:pPr>
      <w:widowControl w:val="0"/>
      <w:suppressAutoHyphens/>
      <w:jc w:val="both"/>
    </w:pPr>
    <w:rPr>
      <w:rFonts w:ascii="Tahoma" w:hAnsi="Tahoma" w:cs="Tahoma"/>
      <w:sz w:val="16"/>
      <w:szCs w:val="16"/>
      <w:lang/>
    </w:rPr>
  </w:style>
  <w:style w:type="paragraph" w:styleId="17">
    <w:name w:val="toc 1"/>
    <w:basedOn w:val="a"/>
    <w:next w:val="a"/>
    <w:pPr>
      <w:spacing w:before="120" w:after="120"/>
    </w:pPr>
    <w:rPr>
      <w:b/>
      <w:bCs/>
      <w:caps/>
      <w:sz w:val="20"/>
      <w:szCs w:val="20"/>
    </w:rPr>
  </w:style>
  <w:style w:type="paragraph" w:styleId="28">
    <w:name w:val="toc 2"/>
    <w:basedOn w:val="a"/>
    <w:next w:val="a"/>
    <w:pPr>
      <w:ind w:left="240"/>
    </w:pPr>
    <w:rPr>
      <w:smallCaps/>
      <w:sz w:val="20"/>
      <w:szCs w:val="20"/>
    </w:rPr>
  </w:style>
  <w:style w:type="paragraph" w:customStyle="1" w:styleId="18">
    <w:name w:val="Название объекта1"/>
    <w:basedOn w:val="a"/>
    <w:next w:val="a"/>
    <w:pPr>
      <w:spacing w:before="120" w:after="120"/>
      <w:jc w:val="center"/>
    </w:pPr>
    <w:rPr>
      <w:b/>
      <w:bCs/>
      <w:sz w:val="22"/>
      <w:szCs w:val="20"/>
    </w:rPr>
  </w:style>
  <w:style w:type="paragraph" w:customStyle="1" w:styleId="afffa">
    <w:name w:val="Название таблицы"/>
    <w:basedOn w:val="18"/>
    <w:pPr>
      <w:keepNext/>
      <w:spacing w:after="0"/>
      <w:jc w:val="left"/>
    </w:pPr>
    <w:rPr>
      <w:szCs w:val="22"/>
    </w:rPr>
  </w:style>
  <w:style w:type="paragraph" w:customStyle="1" w:styleId="afffb">
    <w:name w:val="Табличный_заголовки"/>
    <w:basedOn w:val="a"/>
    <w:pPr>
      <w:keepNext/>
      <w:keepLines/>
      <w:jc w:val="center"/>
    </w:pPr>
    <w:rPr>
      <w:b/>
      <w:sz w:val="22"/>
      <w:szCs w:val="22"/>
    </w:rPr>
  </w:style>
  <w:style w:type="paragraph" w:customStyle="1" w:styleId="afffc">
    <w:name w:val="Табличный_центр"/>
    <w:basedOn w:val="a"/>
    <w:pPr>
      <w:jc w:val="center"/>
    </w:pPr>
    <w:rPr>
      <w:sz w:val="22"/>
      <w:szCs w:val="22"/>
    </w:rPr>
  </w:style>
  <w:style w:type="paragraph" w:customStyle="1" w:styleId="19">
    <w:name w:val="Список 1)"/>
    <w:basedOn w:val="a"/>
    <w:pPr>
      <w:tabs>
        <w:tab w:val="num" w:pos="0"/>
      </w:tabs>
      <w:spacing w:after="60"/>
      <w:ind w:firstLine="567"/>
      <w:jc w:val="both"/>
    </w:pPr>
  </w:style>
  <w:style w:type="paragraph" w:customStyle="1" w:styleId="afffd">
    <w:name w:val="Табличный_нумерованный"/>
    <w:basedOn w:val="a"/>
    <w:pPr>
      <w:tabs>
        <w:tab w:val="num" w:pos="340"/>
      </w:tabs>
      <w:ind w:firstLine="57"/>
    </w:pPr>
    <w:rPr>
      <w:sz w:val="22"/>
      <w:szCs w:val="22"/>
      <w:lang/>
    </w:rPr>
  </w:style>
  <w:style w:type="paragraph" w:styleId="41">
    <w:name w:val="toc 4"/>
    <w:basedOn w:val="a"/>
    <w:next w:val="a"/>
    <w:pPr>
      <w:ind w:left="720"/>
    </w:pPr>
    <w:rPr>
      <w:sz w:val="18"/>
      <w:szCs w:val="18"/>
    </w:rPr>
  </w:style>
  <w:style w:type="paragraph" w:styleId="51">
    <w:name w:val="toc 5"/>
    <w:basedOn w:val="a"/>
    <w:next w:val="a"/>
    <w:pPr>
      <w:ind w:left="960"/>
    </w:pPr>
    <w:rPr>
      <w:sz w:val="18"/>
      <w:szCs w:val="18"/>
    </w:rPr>
  </w:style>
  <w:style w:type="paragraph" w:styleId="61">
    <w:name w:val="toc 6"/>
    <w:basedOn w:val="a"/>
    <w:next w:val="a"/>
    <w:pPr>
      <w:ind w:left="1200"/>
    </w:pPr>
    <w:rPr>
      <w:sz w:val="18"/>
      <w:szCs w:val="18"/>
    </w:rPr>
  </w:style>
  <w:style w:type="paragraph" w:styleId="71">
    <w:name w:val="toc 7"/>
    <w:basedOn w:val="a"/>
    <w:next w:val="a"/>
    <w:pPr>
      <w:ind w:left="1440"/>
    </w:pPr>
    <w:rPr>
      <w:sz w:val="18"/>
      <w:szCs w:val="18"/>
    </w:rPr>
  </w:style>
  <w:style w:type="paragraph" w:styleId="81">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1a">
    <w:name w:val="Заголовок таблицы ссылок1"/>
    <w:basedOn w:val="a"/>
    <w:next w:val="a"/>
    <w:pPr>
      <w:spacing w:before="40" w:after="20"/>
      <w:jc w:val="center"/>
    </w:pPr>
    <w:rPr>
      <w:b/>
      <w:sz w:val="22"/>
      <w:szCs w:val="20"/>
    </w:rPr>
  </w:style>
  <w:style w:type="paragraph" w:customStyle="1" w:styleId="1b">
    <w:name w:val="Текст примечания1"/>
    <w:basedOn w:val="a"/>
    <w:rPr>
      <w:sz w:val="20"/>
      <w:szCs w:val="20"/>
      <w:lang/>
    </w:rPr>
  </w:style>
  <w:style w:type="paragraph" w:styleId="afffe">
    <w:name w:val="annotation subject"/>
    <w:basedOn w:val="1b"/>
    <w:next w:val="1b"/>
    <w:pPr>
      <w:ind w:firstLine="284"/>
      <w:jc w:val="both"/>
    </w:pPr>
    <w:rPr>
      <w:b/>
      <w:bCs/>
    </w:rPr>
  </w:style>
  <w:style w:type="paragraph" w:customStyle="1" w:styleId="affff">
    <w:name w:val="Требования"/>
    <w:basedOn w:val="a"/>
    <w:pPr>
      <w:tabs>
        <w:tab w:val="num" w:pos="0"/>
      </w:tabs>
      <w:spacing w:before="120" w:after="60"/>
      <w:ind w:firstLine="567"/>
      <w:jc w:val="both"/>
    </w:pPr>
    <w:rPr>
      <w:bCs/>
      <w:i/>
      <w:iCs/>
    </w:rPr>
  </w:style>
  <w:style w:type="paragraph" w:customStyle="1" w:styleId="affff0">
    <w:name w:val="Список а)"/>
    <w:basedOn w:val="afff4"/>
    <w:pPr>
      <w:ind w:left="567" w:firstLine="0"/>
    </w:pPr>
  </w:style>
  <w:style w:type="paragraph" w:customStyle="1" w:styleId="1c">
    <w:name w:val="Схема документа1"/>
    <w:basedOn w:val="a"/>
    <w:pPr>
      <w:widowControl w:val="0"/>
      <w:shd w:val="clear" w:color="auto" w:fill="000080"/>
      <w:suppressAutoHyphens/>
      <w:jc w:val="both"/>
    </w:pPr>
    <w:rPr>
      <w:rFonts w:ascii="Tahoma" w:hAnsi="Tahoma" w:cs="Tahoma"/>
      <w:szCs w:val="20"/>
      <w:lang/>
    </w:rPr>
  </w:style>
  <w:style w:type="paragraph" w:customStyle="1" w:styleId="affff1">
    <w:name w:val="Табличный_слева"/>
    <w:basedOn w:val="a"/>
    <w:rPr>
      <w:sz w:val="22"/>
      <w:szCs w:val="22"/>
    </w:rPr>
  </w:style>
  <w:style w:type="paragraph" w:customStyle="1" w:styleId="1d">
    <w:name w:val="Обычный 1"/>
    <w:basedOn w:val="a"/>
    <w:next w:val="a"/>
    <w:pPr>
      <w:tabs>
        <w:tab w:val="left" w:pos="360"/>
      </w:tabs>
      <w:spacing w:before="120"/>
      <w:ind w:left="360" w:hanging="360"/>
      <w:jc w:val="both"/>
    </w:pPr>
    <w:rPr>
      <w:szCs w:val="20"/>
    </w:rPr>
  </w:style>
  <w:style w:type="paragraph" w:customStyle="1" w:styleId="affff2">
    <w:name w:val="Обычный влево"/>
    <w:basedOn w:val="1d"/>
    <w:pPr>
      <w:tabs>
        <w:tab w:val="clear" w:pos="360"/>
      </w:tabs>
      <w:spacing w:before="0"/>
      <w:ind w:left="0" w:firstLine="0"/>
      <w:jc w:val="left"/>
    </w:pPr>
  </w:style>
  <w:style w:type="paragraph" w:customStyle="1" w:styleId="affff3">
    <w:name w:val="Табличный_по ширине"/>
    <w:basedOn w:val="affff1"/>
    <w:pPr>
      <w:jc w:val="both"/>
    </w:pPr>
  </w:style>
  <w:style w:type="paragraph" w:customStyle="1" w:styleId="100">
    <w:name w:val="Табличный_центр_10"/>
    <w:basedOn w:val="a"/>
    <w:pPr>
      <w:jc w:val="center"/>
    </w:pPr>
    <w:rPr>
      <w:sz w:val="20"/>
    </w:rPr>
  </w:style>
  <w:style w:type="paragraph" w:customStyle="1" w:styleId="101">
    <w:name w:val="Табличный_слева_10"/>
    <w:basedOn w:val="a"/>
    <w:rPr>
      <w:sz w:val="20"/>
    </w:rPr>
  </w:style>
  <w:style w:type="paragraph" w:customStyle="1" w:styleId="102">
    <w:name w:val="Табличный_по ширине_10"/>
    <w:basedOn w:val="a"/>
    <w:pPr>
      <w:jc w:val="both"/>
    </w:pPr>
    <w:rPr>
      <w:sz w:val="20"/>
    </w:rPr>
  </w:style>
  <w:style w:type="paragraph" w:customStyle="1" w:styleId="103">
    <w:name w:val="Табличный_нумерованный_10"/>
    <w:basedOn w:val="a"/>
    <w:pPr>
      <w:tabs>
        <w:tab w:val="num" w:pos="0"/>
      </w:tabs>
      <w:ind w:left="720" w:hanging="360"/>
    </w:pPr>
    <w:rPr>
      <w:sz w:val="20"/>
    </w:rPr>
  </w:style>
  <w:style w:type="paragraph" w:customStyle="1" w:styleId="104">
    <w:name w:val="Табличный_заголовки_10"/>
    <w:basedOn w:val="a0"/>
    <w:pPr>
      <w:jc w:val="center"/>
    </w:pPr>
    <w:rPr>
      <w:b/>
      <w:sz w:val="20"/>
    </w:rPr>
  </w:style>
  <w:style w:type="paragraph" w:styleId="affff4">
    <w:name w:val="List Paragraph"/>
    <w:basedOn w:val="a"/>
    <w:qFormat/>
    <w:pPr>
      <w:spacing w:line="360" w:lineRule="auto"/>
      <w:ind w:left="708" w:firstLine="680"/>
      <w:jc w:val="both"/>
    </w:pPr>
  </w:style>
  <w:style w:type="paragraph" w:styleId="affff5">
    <w:name w:val="No Spacing"/>
    <w:basedOn w:val="a"/>
    <w:qFormat/>
    <w:pPr>
      <w:spacing w:line="360" w:lineRule="auto"/>
      <w:ind w:firstLine="680"/>
      <w:jc w:val="both"/>
    </w:pPr>
  </w:style>
  <w:style w:type="paragraph" w:styleId="29">
    <w:name w:val="Quote"/>
    <w:basedOn w:val="a"/>
    <w:next w:val="a"/>
    <w:qFormat/>
    <w:pPr>
      <w:spacing w:line="360" w:lineRule="auto"/>
      <w:ind w:firstLine="680"/>
      <w:jc w:val="both"/>
    </w:pPr>
    <w:rPr>
      <w:rFonts w:ascii="Cambria" w:hAnsi="Cambria" w:cs="Cambria"/>
      <w:i/>
      <w:iCs/>
      <w:color w:val="5A5A5A"/>
      <w:lang/>
    </w:rPr>
  </w:style>
  <w:style w:type="paragraph" w:styleId="affff6">
    <w:name w:val="Intense Quote"/>
    <w:basedOn w:val="a"/>
    <w:next w:val="a"/>
    <w:qFormat/>
    <w:pPr>
      <w:pBdr>
        <w:top w:val="single" w:sz="8" w:space="10" w:color="C0C0C0"/>
        <w:left w:val="single" w:sz="32" w:space="4" w:color="808080"/>
        <w:bottom w:val="single" w:sz="20" w:space="10" w:color="FFFF00"/>
        <w:right w:val="single" w:sz="32" w:space="4" w:color="808080"/>
      </w:pBdr>
      <w:shd w:val="clear" w:color="auto" w:fill="4F81BD"/>
      <w:spacing w:before="320" w:after="320" w:line="300" w:lineRule="auto"/>
      <w:ind w:left="1440" w:right="1440" w:firstLine="680"/>
      <w:jc w:val="both"/>
    </w:pPr>
    <w:rPr>
      <w:rFonts w:ascii="Cambria" w:hAnsi="Cambria" w:cs="Cambria"/>
      <w:i/>
      <w:iCs/>
      <w:color w:val="F4F4F4"/>
      <w:lang/>
    </w:rPr>
  </w:style>
  <w:style w:type="paragraph" w:styleId="affff7">
    <w:name w:val="header"/>
    <w:basedOn w:val="a"/>
    <w:pPr>
      <w:tabs>
        <w:tab w:val="center" w:pos="4677"/>
        <w:tab w:val="right" w:pos="9355"/>
      </w:tabs>
      <w:ind w:firstLine="680"/>
      <w:jc w:val="both"/>
    </w:pPr>
    <w:rPr>
      <w:lang/>
    </w:rPr>
  </w:style>
  <w:style w:type="paragraph" w:styleId="affff8">
    <w:name w:val="footer"/>
    <w:basedOn w:val="a"/>
    <w:pPr>
      <w:tabs>
        <w:tab w:val="center" w:pos="4677"/>
        <w:tab w:val="right" w:pos="9355"/>
      </w:tabs>
      <w:ind w:firstLine="680"/>
      <w:jc w:val="both"/>
    </w:pPr>
    <w:rPr>
      <w:lang/>
    </w:rPr>
  </w:style>
  <w:style w:type="paragraph" w:customStyle="1" w:styleId="1e">
    <w:name w:val="Маркированный список1"/>
    <w:basedOn w:val="a"/>
    <w:pPr>
      <w:spacing w:line="360" w:lineRule="auto"/>
      <w:ind w:left="1571" w:hanging="360"/>
      <w:jc w:val="both"/>
    </w:pPr>
  </w:style>
  <w:style w:type="paragraph" w:customStyle="1" w:styleId="2a">
    <w:name w:val="Заголовок таблицы ссылок2"/>
    <w:basedOn w:val="1"/>
    <w:next w:val="a"/>
    <w:pPr>
      <w:keepNext w:val="0"/>
      <w:pageBreakBefore w:val="0"/>
      <w:pBdr>
        <w:bottom w:val="single" w:sz="8" w:space="1" w:color="808080"/>
      </w:pBdr>
      <w:tabs>
        <w:tab w:val="clear" w:pos="0"/>
        <w:tab w:val="clear" w:pos="851"/>
      </w:tabs>
      <w:spacing w:before="600" w:after="80" w:line="360" w:lineRule="auto"/>
      <w:ind w:firstLine="680"/>
      <w:jc w:val="both"/>
    </w:pPr>
    <w:rPr>
      <w:rFonts w:ascii="Cambria" w:hAnsi="Cambria" w:cs="Cambria"/>
      <w:caps w:val="0"/>
      <w:color w:val="365F91"/>
      <w:sz w:val="24"/>
      <w:szCs w:val="24"/>
    </w:rPr>
  </w:style>
  <w:style w:type="paragraph" w:styleId="affff9">
    <w:name w:val="footnote text"/>
    <w:basedOn w:val="a"/>
    <w:pPr>
      <w:spacing w:before="120" w:after="120" w:line="360" w:lineRule="auto"/>
      <w:jc w:val="both"/>
    </w:pPr>
    <w:rPr>
      <w:rFonts w:ascii="Arial" w:hAnsi="Arial" w:cs="Arial"/>
      <w:sz w:val="20"/>
      <w:szCs w:val="20"/>
      <w:lang/>
    </w:rPr>
  </w:style>
  <w:style w:type="paragraph" w:styleId="affffa">
    <w:name w:val="Normal (Web)"/>
    <w:basedOn w:val="a"/>
    <w:pPr>
      <w:tabs>
        <w:tab w:val="left" w:pos="0"/>
      </w:tabs>
      <w:spacing w:before="280" w:after="280"/>
    </w:pPr>
    <w:rPr>
      <w:rFonts w:eastAsia="Calibri"/>
      <w:bCs/>
      <w:color w:val="000000"/>
      <w:kern w:val="1"/>
    </w:rPr>
  </w:style>
  <w:style w:type="paragraph" w:styleId="affffb">
    <w:name w:val="Body Text Indent"/>
    <w:basedOn w:val="a"/>
    <w:pPr>
      <w:spacing w:line="360" w:lineRule="auto"/>
      <w:ind w:firstLine="708"/>
      <w:jc w:val="both"/>
    </w:pPr>
    <w:rPr>
      <w:lang/>
    </w:rPr>
  </w:style>
  <w:style w:type="paragraph" w:customStyle="1" w:styleId="210">
    <w:name w:val="Основной текст 21"/>
    <w:basedOn w:val="a"/>
    <w:pPr>
      <w:spacing w:line="360" w:lineRule="auto"/>
      <w:ind w:firstLine="680"/>
      <w:jc w:val="center"/>
    </w:pPr>
    <w:rPr>
      <w:b/>
      <w:bCs/>
      <w:caps/>
      <w:lang/>
    </w:rPr>
  </w:style>
  <w:style w:type="paragraph" w:customStyle="1" w:styleId="211">
    <w:name w:val="Основной текст с отступом 21"/>
    <w:basedOn w:val="a"/>
    <w:pPr>
      <w:spacing w:after="120" w:line="480" w:lineRule="auto"/>
      <w:ind w:left="283" w:firstLine="680"/>
      <w:jc w:val="both"/>
    </w:pPr>
    <w:rPr>
      <w:lang/>
    </w:rPr>
  </w:style>
  <w:style w:type="paragraph" w:customStyle="1" w:styleId="310">
    <w:name w:val="Основной текст 31"/>
    <w:basedOn w:val="a"/>
    <w:pPr>
      <w:spacing w:after="120" w:line="360" w:lineRule="auto"/>
      <w:ind w:firstLine="680"/>
      <w:jc w:val="both"/>
    </w:pPr>
    <w:rPr>
      <w:sz w:val="16"/>
      <w:szCs w:val="16"/>
      <w:lang/>
    </w:rPr>
  </w:style>
  <w:style w:type="paragraph" w:customStyle="1" w:styleId="311">
    <w:name w:val="Основной текст с отступом 31"/>
    <w:basedOn w:val="a"/>
    <w:pPr>
      <w:spacing w:line="360" w:lineRule="auto"/>
      <w:ind w:left="708" w:firstLine="709"/>
      <w:jc w:val="both"/>
    </w:pPr>
    <w:rPr>
      <w:sz w:val="28"/>
      <w:szCs w:val="28"/>
      <w:lang/>
    </w:rPr>
  </w:style>
  <w:style w:type="paragraph" w:customStyle="1" w:styleId="1f">
    <w:name w:val="Цитата1"/>
    <w:basedOn w:val="a"/>
    <w:pPr>
      <w:spacing w:line="360" w:lineRule="auto"/>
      <w:ind w:left="526" w:right="43" w:firstLine="709"/>
      <w:jc w:val="both"/>
    </w:pPr>
    <w:rPr>
      <w:sz w:val="28"/>
      <w:szCs w:val="28"/>
    </w:rPr>
  </w:style>
  <w:style w:type="paragraph" w:customStyle="1" w:styleId="212">
    <w:name w:val="Список 21"/>
    <w:basedOn w:val="afff4"/>
    <w:pPr>
      <w:tabs>
        <w:tab w:val="clear" w:pos="0"/>
      </w:tabs>
      <w:spacing w:after="240" w:line="240" w:lineRule="atLeast"/>
      <w:ind w:left="1800" w:hanging="360"/>
    </w:pPr>
    <w:rPr>
      <w:rFonts w:ascii="Arial" w:hAnsi="Arial" w:cs="Arial"/>
      <w:spacing w:val="-5"/>
      <w:sz w:val="20"/>
      <w:szCs w:val="20"/>
    </w:rPr>
  </w:style>
  <w:style w:type="paragraph" w:customStyle="1" w:styleId="312">
    <w:name w:val="Список 31"/>
    <w:basedOn w:val="afff4"/>
    <w:pPr>
      <w:tabs>
        <w:tab w:val="clear" w:pos="0"/>
      </w:tabs>
      <w:spacing w:after="240" w:line="240" w:lineRule="atLeast"/>
      <w:ind w:left="2160" w:hanging="360"/>
    </w:pPr>
    <w:rPr>
      <w:rFonts w:ascii="Arial" w:hAnsi="Arial" w:cs="Arial"/>
      <w:spacing w:val="-5"/>
      <w:sz w:val="20"/>
      <w:szCs w:val="20"/>
    </w:rPr>
  </w:style>
  <w:style w:type="paragraph" w:customStyle="1" w:styleId="410">
    <w:name w:val="Список 41"/>
    <w:basedOn w:val="afff4"/>
    <w:pPr>
      <w:tabs>
        <w:tab w:val="clear" w:pos="0"/>
      </w:tabs>
      <w:spacing w:after="240" w:line="240" w:lineRule="atLeast"/>
      <w:ind w:left="2520" w:hanging="360"/>
    </w:pPr>
    <w:rPr>
      <w:rFonts w:ascii="Arial" w:hAnsi="Arial" w:cs="Arial"/>
      <w:spacing w:val="-5"/>
      <w:sz w:val="20"/>
      <w:szCs w:val="20"/>
    </w:rPr>
  </w:style>
  <w:style w:type="paragraph" w:customStyle="1" w:styleId="510">
    <w:name w:val="Список 51"/>
    <w:basedOn w:val="afff4"/>
    <w:pPr>
      <w:tabs>
        <w:tab w:val="clear" w:pos="0"/>
      </w:tabs>
      <w:spacing w:after="240" w:line="240" w:lineRule="atLeast"/>
      <w:ind w:left="2880" w:hanging="360"/>
    </w:pPr>
    <w:rPr>
      <w:rFonts w:ascii="Arial" w:hAnsi="Arial" w:cs="Arial"/>
      <w:spacing w:val="-5"/>
      <w:sz w:val="20"/>
      <w:szCs w:val="20"/>
    </w:rPr>
  </w:style>
  <w:style w:type="paragraph" w:customStyle="1" w:styleId="213">
    <w:name w:val="Маркированный список 21"/>
    <w:basedOn w:val="1e"/>
    <w:pPr>
      <w:tabs>
        <w:tab w:val="left" w:pos="3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e"/>
    <w:pPr>
      <w:tabs>
        <w:tab w:val="left" w:pos="36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e"/>
    <w:pPr>
      <w:tabs>
        <w:tab w:val="left" w:pos="36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e"/>
    <w:pPr>
      <w:tabs>
        <w:tab w:val="left" w:pos="360"/>
      </w:tabs>
      <w:spacing w:after="240" w:line="240" w:lineRule="atLeast"/>
      <w:ind w:left="2880"/>
    </w:pPr>
    <w:rPr>
      <w:rFonts w:ascii="Arial" w:hAnsi="Arial" w:cs="Arial"/>
      <w:spacing w:val="-5"/>
      <w:sz w:val="20"/>
      <w:szCs w:val="20"/>
    </w:rPr>
  </w:style>
  <w:style w:type="paragraph" w:customStyle="1" w:styleId="1f0">
    <w:name w:val="Продолжение списка1"/>
    <w:basedOn w:val="afff4"/>
    <w:pPr>
      <w:tabs>
        <w:tab w:val="clear" w:pos="0"/>
      </w:tabs>
      <w:spacing w:after="240" w:line="240" w:lineRule="atLeast"/>
      <w:ind w:left="1440" w:firstLine="0"/>
    </w:pPr>
    <w:rPr>
      <w:rFonts w:ascii="Arial" w:hAnsi="Arial" w:cs="Arial"/>
      <w:spacing w:val="-5"/>
      <w:sz w:val="20"/>
      <w:szCs w:val="20"/>
    </w:rPr>
  </w:style>
  <w:style w:type="paragraph" w:customStyle="1" w:styleId="214">
    <w:name w:val="Продолжение списка 21"/>
    <w:basedOn w:val="1f0"/>
    <w:pPr>
      <w:ind w:left="2160"/>
    </w:pPr>
  </w:style>
  <w:style w:type="paragraph" w:customStyle="1" w:styleId="314">
    <w:name w:val="Продолжение списка 31"/>
    <w:basedOn w:val="1f0"/>
    <w:pPr>
      <w:ind w:left="2520"/>
    </w:pPr>
  </w:style>
  <w:style w:type="paragraph" w:customStyle="1" w:styleId="412">
    <w:name w:val="Продолжение списка 41"/>
    <w:basedOn w:val="1f0"/>
    <w:pPr>
      <w:ind w:left="2880"/>
    </w:pPr>
  </w:style>
  <w:style w:type="paragraph" w:customStyle="1" w:styleId="512">
    <w:name w:val="Продолжение списка 51"/>
    <w:basedOn w:val="1f0"/>
    <w:pPr>
      <w:ind w:left="3240"/>
    </w:pPr>
  </w:style>
  <w:style w:type="paragraph" w:customStyle="1" w:styleId="1f1">
    <w:name w:val="Нумерованный список1"/>
    <w:basedOn w:val="a"/>
    <w:pPr>
      <w:spacing w:before="280" w:after="280" w:line="360" w:lineRule="auto"/>
      <w:ind w:firstLine="709"/>
      <w:jc w:val="both"/>
    </w:pPr>
    <w:rPr>
      <w:sz w:val="28"/>
      <w:szCs w:val="28"/>
    </w:rPr>
  </w:style>
  <w:style w:type="paragraph" w:customStyle="1" w:styleId="215">
    <w:name w:val="Нумерованный список 21"/>
    <w:basedOn w:val="1f1"/>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1"/>
    <w:pPr>
      <w:tabs>
        <w:tab w:val="left" w:pos="72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1"/>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1"/>
    <w:pPr>
      <w:spacing w:before="0" w:after="240" w:line="240" w:lineRule="atLeast"/>
      <w:ind w:left="2880" w:hanging="360"/>
    </w:pPr>
    <w:rPr>
      <w:rFonts w:ascii="Arial" w:hAnsi="Arial" w:cs="Arial"/>
      <w:spacing w:val="-5"/>
      <w:sz w:val="20"/>
      <w:szCs w:val="20"/>
    </w:rPr>
  </w:style>
  <w:style w:type="paragraph" w:customStyle="1" w:styleId="1f2">
    <w:name w:val="Шапка1"/>
    <w:basedOn w:val="afff3"/>
    <w:pPr>
      <w:keepLines/>
      <w:tabs>
        <w:tab w:val="left" w:pos="3600"/>
        <w:tab w:val="left" w:pos="4680"/>
      </w:tabs>
      <w:spacing w:line="280" w:lineRule="exact"/>
      <w:ind w:left="1080" w:right="2160" w:hanging="1080"/>
    </w:pPr>
    <w:rPr>
      <w:rFonts w:ascii="Arial" w:hAnsi="Arial" w:cs="Arial"/>
      <w:sz w:val="20"/>
      <w:szCs w:val="20"/>
    </w:rPr>
  </w:style>
  <w:style w:type="paragraph" w:customStyle="1" w:styleId="1f3">
    <w:name w:val="Обычный отступ1"/>
    <w:basedOn w:val="a"/>
    <w:pPr>
      <w:spacing w:line="360" w:lineRule="auto"/>
      <w:ind w:left="1440" w:firstLine="709"/>
      <w:jc w:val="both"/>
    </w:pPr>
    <w:rPr>
      <w:rFonts w:ascii="Arial" w:hAnsi="Arial" w:cs="Arial"/>
      <w:spacing w:val="-5"/>
      <w:sz w:val="20"/>
      <w:szCs w:val="20"/>
    </w:rPr>
  </w:style>
  <w:style w:type="paragraph" w:styleId="HTML9">
    <w:name w:val="HTML Address"/>
    <w:basedOn w:val="a"/>
    <w:pPr>
      <w:spacing w:line="360" w:lineRule="auto"/>
      <w:ind w:left="1080" w:firstLine="709"/>
      <w:jc w:val="both"/>
    </w:pPr>
    <w:rPr>
      <w:rFonts w:ascii="Arial" w:hAnsi="Arial" w:cs="Arial"/>
      <w:i/>
      <w:iCs/>
      <w:spacing w:val="-5"/>
      <w:sz w:val="20"/>
      <w:szCs w:val="20"/>
      <w:lang/>
    </w:rPr>
  </w:style>
  <w:style w:type="paragraph" w:styleId="affffc">
    <w:name w:val="envelope address"/>
    <w:basedOn w:val="a"/>
    <w:pPr>
      <w:spacing w:line="360" w:lineRule="auto"/>
      <w:ind w:left="2880" w:firstLine="709"/>
      <w:jc w:val="both"/>
    </w:pPr>
    <w:rPr>
      <w:rFonts w:ascii="Arial" w:hAnsi="Arial" w:cs="Arial"/>
      <w:spacing w:val="-5"/>
      <w:sz w:val="28"/>
      <w:szCs w:val="28"/>
    </w:rPr>
  </w:style>
  <w:style w:type="paragraph" w:customStyle="1" w:styleId="1f4">
    <w:name w:val="Дата1"/>
    <w:basedOn w:val="a"/>
    <w:next w:val="a"/>
    <w:pPr>
      <w:spacing w:line="360" w:lineRule="auto"/>
      <w:ind w:left="1080" w:firstLine="709"/>
      <w:jc w:val="both"/>
    </w:pPr>
    <w:rPr>
      <w:rFonts w:ascii="Arial" w:hAnsi="Arial" w:cs="Arial"/>
      <w:spacing w:val="-5"/>
      <w:sz w:val="20"/>
      <w:szCs w:val="20"/>
      <w:lang/>
    </w:rPr>
  </w:style>
  <w:style w:type="paragraph" w:customStyle="1" w:styleId="1f5">
    <w:name w:val="Заголовок записки1"/>
    <w:basedOn w:val="a"/>
    <w:next w:val="a"/>
    <w:pPr>
      <w:spacing w:line="360" w:lineRule="auto"/>
      <w:ind w:left="1080" w:firstLine="709"/>
      <w:jc w:val="both"/>
    </w:pPr>
    <w:rPr>
      <w:rFonts w:ascii="Arial" w:hAnsi="Arial" w:cs="Arial"/>
      <w:spacing w:val="-5"/>
      <w:sz w:val="20"/>
      <w:szCs w:val="20"/>
      <w:lang/>
    </w:rPr>
  </w:style>
  <w:style w:type="paragraph" w:customStyle="1" w:styleId="1f6">
    <w:name w:val="Красная строка1"/>
    <w:basedOn w:val="afff3"/>
    <w:pPr>
      <w:ind w:left="1080" w:firstLine="210"/>
    </w:pPr>
    <w:rPr>
      <w:rFonts w:ascii="Arial" w:hAnsi="Arial" w:cs="Arial"/>
      <w:spacing w:val="-5"/>
    </w:rPr>
  </w:style>
  <w:style w:type="paragraph" w:customStyle="1" w:styleId="216">
    <w:name w:val="Красная строка 21"/>
    <w:basedOn w:val="affffb"/>
    <w:pPr>
      <w:spacing w:after="120"/>
      <w:ind w:left="283" w:firstLine="210"/>
      <w:jc w:val="left"/>
    </w:pPr>
    <w:rPr>
      <w:rFonts w:ascii="Arial" w:hAnsi="Arial" w:cs="Arial"/>
      <w:spacing w:val="-5"/>
    </w:rPr>
  </w:style>
  <w:style w:type="paragraph" w:styleId="2b">
    <w:name w:val="envelope return"/>
    <w:basedOn w:val="a"/>
    <w:pPr>
      <w:spacing w:line="360" w:lineRule="auto"/>
      <w:ind w:left="1080" w:firstLine="709"/>
      <w:jc w:val="both"/>
    </w:pPr>
    <w:rPr>
      <w:rFonts w:ascii="Arial" w:hAnsi="Arial" w:cs="Arial"/>
      <w:spacing w:val="-5"/>
      <w:sz w:val="20"/>
      <w:szCs w:val="20"/>
    </w:rPr>
  </w:style>
  <w:style w:type="paragraph" w:styleId="affffd">
    <w:name w:val="Signature"/>
    <w:basedOn w:val="a"/>
    <w:pPr>
      <w:spacing w:line="360" w:lineRule="auto"/>
      <w:ind w:left="4252" w:firstLine="709"/>
      <w:jc w:val="both"/>
    </w:pPr>
    <w:rPr>
      <w:rFonts w:ascii="Arial" w:hAnsi="Arial" w:cs="Arial"/>
      <w:spacing w:val="-5"/>
      <w:sz w:val="20"/>
      <w:szCs w:val="20"/>
      <w:lang/>
    </w:rPr>
  </w:style>
  <w:style w:type="paragraph" w:customStyle="1" w:styleId="1f7">
    <w:name w:val="Приветствие1"/>
    <w:basedOn w:val="a"/>
    <w:next w:val="a"/>
    <w:pPr>
      <w:spacing w:line="360" w:lineRule="auto"/>
      <w:ind w:left="1080" w:firstLine="709"/>
      <w:jc w:val="both"/>
    </w:pPr>
    <w:rPr>
      <w:rFonts w:ascii="Arial" w:hAnsi="Arial" w:cs="Arial"/>
      <w:spacing w:val="-5"/>
      <w:sz w:val="20"/>
      <w:szCs w:val="20"/>
      <w:lang/>
    </w:rPr>
  </w:style>
  <w:style w:type="paragraph" w:customStyle="1" w:styleId="1f8">
    <w:name w:val="Прощание1"/>
    <w:basedOn w:val="a"/>
    <w:pPr>
      <w:spacing w:line="360" w:lineRule="auto"/>
      <w:ind w:left="4252" w:firstLine="709"/>
      <w:jc w:val="both"/>
    </w:pPr>
    <w:rPr>
      <w:rFonts w:ascii="Arial" w:hAnsi="Arial" w:cs="Arial"/>
      <w:spacing w:val="-5"/>
      <w:sz w:val="20"/>
      <w:szCs w:val="20"/>
      <w:lang/>
    </w:rPr>
  </w:style>
  <w:style w:type="paragraph" w:styleId="HTMLa">
    <w:name w:val="HTML Preformatted"/>
    <w:basedOn w:val="a"/>
    <w:pPr>
      <w:spacing w:line="360" w:lineRule="auto"/>
      <w:ind w:left="1080" w:firstLine="709"/>
      <w:jc w:val="both"/>
    </w:pPr>
    <w:rPr>
      <w:rFonts w:ascii="Courier New" w:hAnsi="Courier New" w:cs="Courier New"/>
      <w:spacing w:val="-5"/>
      <w:sz w:val="20"/>
      <w:szCs w:val="20"/>
      <w:lang/>
    </w:rPr>
  </w:style>
  <w:style w:type="paragraph" w:customStyle="1" w:styleId="1f9">
    <w:name w:val="Текст1"/>
    <w:basedOn w:val="a"/>
    <w:pPr>
      <w:spacing w:line="360" w:lineRule="auto"/>
      <w:ind w:left="1080" w:firstLine="709"/>
      <w:jc w:val="both"/>
    </w:pPr>
    <w:rPr>
      <w:rFonts w:ascii="Courier New" w:hAnsi="Courier New" w:cs="Courier New"/>
      <w:spacing w:val="-5"/>
      <w:sz w:val="20"/>
      <w:szCs w:val="20"/>
      <w:lang/>
    </w:rPr>
  </w:style>
  <w:style w:type="paragraph" w:styleId="affffe">
    <w:name w:val="E-mail Signature"/>
    <w:basedOn w:val="a"/>
    <w:pPr>
      <w:spacing w:line="360" w:lineRule="auto"/>
      <w:ind w:left="1080" w:firstLine="709"/>
      <w:jc w:val="both"/>
    </w:pPr>
    <w:rPr>
      <w:rFonts w:ascii="Arial" w:hAnsi="Arial" w:cs="Arial"/>
      <w:spacing w:val="-5"/>
      <w:sz w:val="20"/>
      <w:szCs w:val="20"/>
      <w:lang/>
    </w:rPr>
  </w:style>
  <w:style w:type="paragraph" w:styleId="afffff">
    <w:name w:val="endnote text"/>
    <w:basedOn w:val="a"/>
    <w:pPr>
      <w:spacing w:line="360" w:lineRule="auto"/>
      <w:ind w:firstLine="680"/>
      <w:jc w:val="both"/>
    </w:pPr>
    <w:rPr>
      <w:sz w:val="20"/>
      <w:szCs w:val="20"/>
      <w:lang/>
    </w:rPr>
  </w:style>
  <w:style w:type="paragraph" w:customStyle="1" w:styleId="afffff0">
    <w:name w:val="Îáû÷íûé"/>
    <w:pPr>
      <w:suppressAutoHyphens/>
    </w:pPr>
    <w:rPr>
      <w:sz w:val="28"/>
      <w:lang w:eastAsia="ar-SA"/>
    </w:rPr>
  </w:style>
  <w:style w:type="paragraph" w:customStyle="1" w:styleId="S2">
    <w:name w:val="S_Обычный"/>
    <w:basedOn w:val="a"/>
    <w:pPr>
      <w:spacing w:before="120" w:after="60"/>
      <w:ind w:firstLine="567"/>
      <w:jc w:val="both"/>
    </w:pPr>
    <w:rPr>
      <w:lang/>
    </w:rPr>
  </w:style>
  <w:style w:type="paragraph" w:customStyle="1" w:styleId="S3">
    <w:name w:val="S_Титульный"/>
    <w:basedOn w:val="a"/>
    <w:pPr>
      <w:spacing w:line="360" w:lineRule="auto"/>
      <w:ind w:left="3240"/>
      <w:jc w:val="right"/>
    </w:pPr>
    <w:rPr>
      <w:b/>
      <w:sz w:val="32"/>
      <w:szCs w:val="32"/>
    </w:rPr>
  </w:style>
  <w:style w:type="paragraph" w:customStyle="1" w:styleId="afffff1">
    <w:name w:val="ТЕКСТ ГРАД"/>
    <w:basedOn w:val="a"/>
    <w:pPr>
      <w:spacing w:line="360" w:lineRule="auto"/>
      <w:ind w:firstLine="709"/>
      <w:jc w:val="both"/>
    </w:pPr>
    <w:rPr>
      <w:lang/>
    </w:rPr>
  </w:style>
  <w:style w:type="paragraph" w:customStyle="1" w:styleId="afffff2">
    <w:name w:val="ООО  «Институт Территориального Планирования"/>
    <w:basedOn w:val="a"/>
    <w:pPr>
      <w:spacing w:line="360" w:lineRule="auto"/>
      <w:ind w:left="709"/>
      <w:jc w:val="right"/>
    </w:pPr>
    <w:rPr>
      <w:lang/>
    </w:rPr>
  </w:style>
  <w:style w:type="paragraph" w:customStyle="1" w:styleId="S4">
    <w:name w:val="S_Обычный в таблице"/>
    <w:basedOn w:val="a"/>
    <w:pPr>
      <w:spacing w:line="360" w:lineRule="auto"/>
      <w:jc w:val="center"/>
    </w:pPr>
    <w:rPr>
      <w:lang/>
    </w:rPr>
  </w:style>
  <w:style w:type="paragraph" w:styleId="afffff3">
    <w:name w:val="Revision"/>
    <w:pPr>
      <w:suppressAutoHyphens/>
    </w:pPr>
    <w:rPr>
      <w:sz w:val="24"/>
      <w:szCs w:val="24"/>
      <w:lang w:eastAsia="ar-SA"/>
    </w:rPr>
  </w:style>
  <w:style w:type="paragraph" w:customStyle="1" w:styleId="S5">
    <w:name w:val="S_Обложка_проект"/>
    <w:basedOn w:val="a"/>
    <w:pPr>
      <w:spacing w:line="360" w:lineRule="auto"/>
      <w:ind w:left="3240"/>
      <w:jc w:val="right"/>
    </w:pPr>
    <w:rPr>
      <w:caps/>
    </w:rPr>
  </w:style>
  <w:style w:type="paragraph" w:customStyle="1" w:styleId="S20">
    <w:name w:val="S_Титульный 2"/>
    <w:basedOn w:val="a"/>
    <w:pPr>
      <w:shd w:val="clear" w:color="auto" w:fill="FFFFFF"/>
      <w:snapToGrid w:val="0"/>
      <w:jc w:val="center"/>
    </w:pPr>
    <w:rPr>
      <w:rFonts w:eastAsia="Calibri"/>
    </w:rPr>
  </w:style>
  <w:style w:type="paragraph" w:customStyle="1" w:styleId="S21">
    <w:name w:val="S_Заголовок 2"/>
    <w:basedOn w:val="2"/>
    <w:pPr>
      <w:keepNext w:val="0"/>
      <w:tabs>
        <w:tab w:val="clear" w:pos="0"/>
        <w:tab w:val="clear" w:pos="1134"/>
        <w:tab w:val="clear" w:pos="1276"/>
        <w:tab w:val="num" w:pos="360"/>
      </w:tabs>
      <w:spacing w:before="0" w:after="0" w:line="360" w:lineRule="auto"/>
      <w:ind w:left="360" w:hanging="360"/>
      <w:jc w:val="both"/>
    </w:pPr>
    <w:rPr>
      <w:b w:val="0"/>
      <w:bCs w:val="0"/>
      <w:iCs w:val="0"/>
      <w:sz w:val="24"/>
      <w:szCs w:val="24"/>
      <w:lang w:val="ru-RU"/>
    </w:rPr>
  </w:style>
  <w:style w:type="paragraph" w:customStyle="1" w:styleId="S30">
    <w:name w:val="S_Заголовок 3"/>
    <w:basedOn w:val="3"/>
    <w:pPr>
      <w:keepNext w:val="0"/>
      <w:tabs>
        <w:tab w:val="clear" w:pos="1276"/>
        <w:tab w:val="num" w:pos="360"/>
      </w:tabs>
      <w:spacing w:before="0" w:after="0" w:line="360" w:lineRule="auto"/>
      <w:ind w:left="360" w:hanging="360"/>
      <w:jc w:val="center"/>
    </w:pPr>
    <w:rPr>
      <w:bCs w:val="0"/>
      <w:sz w:val="24"/>
      <w:szCs w:val="24"/>
      <w:u w:val="single"/>
      <w:lang w:val="ru-RU"/>
    </w:rPr>
  </w:style>
  <w:style w:type="paragraph" w:customStyle="1" w:styleId="S40">
    <w:name w:val="S_Заголовок 4"/>
    <w:basedOn w:val="4"/>
    <w:pPr>
      <w:keepNext w:val="0"/>
      <w:tabs>
        <w:tab w:val="clear" w:pos="0"/>
        <w:tab w:val="clear" w:pos="1418"/>
        <w:tab w:val="num" w:pos="360"/>
      </w:tabs>
      <w:spacing w:before="0" w:after="0"/>
      <w:ind w:left="360" w:hanging="360"/>
    </w:pPr>
    <w:rPr>
      <w:b w:val="0"/>
      <w:bCs w:val="0"/>
      <w:i/>
    </w:rPr>
  </w:style>
  <w:style w:type="paragraph" w:customStyle="1" w:styleId="S11">
    <w:name w:val="S_Заголовок 1"/>
    <w:basedOn w:val="a"/>
    <w:pPr>
      <w:tabs>
        <w:tab w:val="num" w:pos="360"/>
      </w:tabs>
      <w:ind w:left="360" w:hanging="360"/>
      <w:jc w:val="center"/>
    </w:pPr>
    <w:rPr>
      <w:b/>
      <w:caps/>
    </w:rPr>
  </w:style>
  <w:style w:type="paragraph" w:customStyle="1" w:styleId="afffff4">
    <w:name w:val="ГРАД Основной текст"/>
    <w:basedOn w:val="a"/>
    <w:pPr>
      <w:tabs>
        <w:tab w:val="left" w:pos="540"/>
        <w:tab w:val="left" w:pos="1260"/>
        <w:tab w:val="left" w:pos="1620"/>
      </w:tabs>
      <w:ind w:firstLine="709"/>
      <w:jc w:val="both"/>
    </w:pPr>
    <w:rPr>
      <w:rFonts w:eastAsia="Calibri"/>
      <w:bCs/>
      <w:spacing w:val="4"/>
      <w:w w:val="109"/>
      <w:szCs w:val="28"/>
      <w:lang w:eastAsia="en-US" w:bidi="en-US"/>
    </w:rPr>
  </w:style>
  <w:style w:type="paragraph" w:customStyle="1" w:styleId="afffff5">
    <w:name w:val="ГРАД Список маркированный"/>
    <w:basedOn w:val="1e"/>
    <w:pPr>
      <w:tabs>
        <w:tab w:val="left" w:pos="900"/>
        <w:tab w:val="left" w:pos="1135"/>
      </w:tabs>
      <w:spacing w:line="100" w:lineRule="atLeast"/>
      <w:ind w:left="0" w:firstLine="709"/>
    </w:pPr>
    <w:rPr>
      <w:rFonts w:eastAsia="Calibri"/>
      <w:spacing w:val="-1"/>
      <w:w w:val="109"/>
      <w:lang w:eastAsia="en-US" w:bidi="en-US"/>
    </w:rPr>
  </w:style>
  <w:style w:type="paragraph" w:customStyle="1" w:styleId="S6">
    <w:name w:val="S_Нумерованный"/>
    <w:basedOn w:val="a"/>
    <w:pPr>
      <w:tabs>
        <w:tab w:val="num" w:pos="0"/>
        <w:tab w:val="left" w:pos="992"/>
      </w:tabs>
      <w:spacing w:line="360" w:lineRule="auto"/>
      <w:ind w:firstLine="709"/>
      <w:jc w:val="both"/>
    </w:pPr>
    <w:rPr>
      <w:lang/>
    </w:rPr>
  </w:style>
  <w:style w:type="paragraph" w:customStyle="1" w:styleId="ConsNormal">
    <w:name w:val="ConsNormal"/>
    <w:pPr>
      <w:suppressAutoHyphens/>
      <w:snapToGrid w:val="0"/>
      <w:ind w:firstLine="720"/>
      <w:jc w:val="both"/>
    </w:pPr>
    <w:rPr>
      <w:rFonts w:ascii="Arial" w:hAnsi="Arial" w:cs="Arial"/>
      <w:lang w:eastAsia="ar-SA"/>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S7">
    <w:name w:val="S_Маркированный"/>
    <w:basedOn w:val="1e"/>
    <w:pPr>
      <w:tabs>
        <w:tab w:val="num" w:pos="0"/>
      </w:tabs>
      <w:spacing w:before="120" w:after="60" w:line="100" w:lineRule="atLeast"/>
      <w:ind w:left="924" w:hanging="357"/>
    </w:pPr>
    <w:rPr>
      <w:w w:val="109"/>
      <w:lang/>
    </w:rPr>
  </w:style>
  <w:style w:type="paragraph" w:customStyle="1" w:styleId="afffff6">
    <w:name w:val="Раздел МНГП"/>
    <w:basedOn w:val="1"/>
    <w:pPr>
      <w:keepLines/>
      <w:tabs>
        <w:tab w:val="clear" w:pos="0"/>
        <w:tab w:val="clear" w:pos="851"/>
      </w:tabs>
      <w:spacing w:before="480" w:after="0"/>
      <w:ind w:firstLine="0"/>
    </w:pPr>
    <w:rPr>
      <w:caps w:val="0"/>
      <w:sz w:val="24"/>
    </w:rPr>
  </w:style>
  <w:style w:type="paragraph" w:customStyle="1" w:styleId="afffff7">
    <w:name w:val="раздел МНГП"/>
    <w:basedOn w:val="1"/>
    <w:pPr>
      <w:keepLines/>
      <w:tabs>
        <w:tab w:val="clear" w:pos="0"/>
        <w:tab w:val="clear" w:pos="851"/>
      </w:tabs>
      <w:spacing w:before="480" w:after="0"/>
      <w:ind w:firstLine="0"/>
    </w:pPr>
    <w:rPr>
      <w:caps w:val="0"/>
      <w:color w:val="000000"/>
      <w:sz w:val="24"/>
    </w:rPr>
  </w:style>
  <w:style w:type="paragraph" w:customStyle="1" w:styleId="afffff8">
    <w:name w:val="глава МНГП"/>
    <w:basedOn w:val="2"/>
    <w:pPr>
      <w:keepLines/>
      <w:tabs>
        <w:tab w:val="clear" w:pos="1134"/>
        <w:tab w:val="clear" w:pos="1276"/>
      </w:tabs>
      <w:spacing w:before="200" w:after="0" w:line="276" w:lineRule="auto"/>
      <w:ind w:left="390" w:hanging="390"/>
      <w:jc w:val="both"/>
    </w:pPr>
    <w:rPr>
      <w:iCs w:val="0"/>
      <w:sz w:val="24"/>
      <w:szCs w:val="24"/>
      <w:lang w:val="ru-RU"/>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xl65">
    <w:name w:val="xl65"/>
    <w:basedOn w:val="a"/>
    <w:pPr>
      <w:spacing w:before="280" w:after="280"/>
    </w:pPr>
  </w:style>
  <w:style w:type="paragraph" w:customStyle="1" w:styleId="xl66">
    <w:name w:val="xl66"/>
    <w:basedOn w:val="a"/>
    <w:pPr>
      <w:pBdr>
        <w:top w:val="single" w:sz="4" w:space="0" w:color="000000"/>
        <w:left w:val="single" w:sz="4" w:space="0" w:color="000000"/>
      </w:pBdr>
      <w:spacing w:before="280" w:after="280"/>
      <w:jc w:val="center"/>
    </w:pPr>
  </w:style>
  <w:style w:type="paragraph" w:customStyle="1" w:styleId="xl67">
    <w:name w:val="xl67"/>
    <w:basedOn w:val="a"/>
    <w:pPr>
      <w:pBdr>
        <w:top w:val="single" w:sz="4" w:space="0" w:color="000000"/>
        <w:left w:val="single" w:sz="4" w:space="0" w:color="000000"/>
      </w:pBdr>
      <w:spacing w:before="280" w:after="280"/>
      <w:jc w:val="center"/>
    </w:pPr>
  </w:style>
  <w:style w:type="paragraph" w:customStyle="1" w:styleId="xl68">
    <w:name w:val="xl68"/>
    <w:basedOn w:val="a"/>
    <w:pPr>
      <w:pBdr>
        <w:top w:val="single" w:sz="4" w:space="0" w:color="000000"/>
        <w:left w:val="single" w:sz="4" w:space="0" w:color="000000"/>
      </w:pBdr>
      <w:spacing w:before="280" w:after="280"/>
    </w:pPr>
  </w:style>
  <w:style w:type="paragraph" w:customStyle="1" w:styleId="xl69">
    <w:name w:val="xl69"/>
    <w:basedOn w:val="a"/>
    <w:pPr>
      <w:pBdr>
        <w:top w:val="single" w:sz="4" w:space="0" w:color="000000"/>
        <w:left w:val="single" w:sz="4" w:space="0" w:color="000000"/>
        <w:right w:val="single" w:sz="4" w:space="0" w:color="000000"/>
      </w:pBdr>
      <w:spacing w:before="280" w:after="280"/>
    </w:pPr>
  </w:style>
  <w:style w:type="paragraph" w:customStyle="1" w:styleId="xl70">
    <w:name w:val="xl70"/>
    <w:basedOn w:val="a"/>
    <w:pPr>
      <w:pBdr>
        <w:left w:val="single" w:sz="4" w:space="0" w:color="000000"/>
      </w:pBdr>
      <w:spacing w:before="280" w:after="280"/>
    </w:p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a"/>
    <w:pPr>
      <w:pBdr>
        <w:top w:val="single" w:sz="4" w:space="0" w:color="000000"/>
        <w:left w:val="single" w:sz="4" w:space="0" w:color="000000"/>
      </w:pBdr>
      <w:spacing w:before="280" w:after="280"/>
      <w:jc w:val="center"/>
    </w:pPr>
    <w:rPr>
      <w:b/>
      <w:bCs/>
    </w:rPr>
  </w:style>
  <w:style w:type="paragraph" w:customStyle="1" w:styleId="xl73">
    <w:name w:val="xl73"/>
    <w:basedOn w:val="a"/>
    <w:pPr>
      <w:pBdr>
        <w:top w:val="single" w:sz="4" w:space="0" w:color="000000"/>
        <w:left w:val="single" w:sz="4" w:space="0" w:color="000000"/>
      </w:pBdr>
      <w:spacing w:before="280" w:after="280"/>
      <w:jc w:val="center"/>
    </w:pPr>
    <w:rPr>
      <w:b/>
      <w:bCs/>
    </w:rPr>
  </w:style>
  <w:style w:type="paragraph" w:customStyle="1" w:styleId="xl74">
    <w:name w:val="xl74"/>
    <w:basedOn w:val="a"/>
    <w:pPr>
      <w:pBdr>
        <w:top w:val="single" w:sz="4" w:space="0" w:color="000000"/>
        <w:left w:val="single" w:sz="4" w:space="0" w:color="000000"/>
        <w:right w:val="single" w:sz="4" w:space="0" w:color="000000"/>
      </w:pBdr>
      <w:spacing w:before="280" w:after="280"/>
      <w:jc w:val="center"/>
    </w:pPr>
    <w:rPr>
      <w:b/>
      <w:bCs/>
    </w:rPr>
  </w:style>
  <w:style w:type="paragraph" w:customStyle="1" w:styleId="xl75">
    <w:name w:val="xl75"/>
    <w:basedOn w:val="a"/>
    <w:pPr>
      <w:pBdr>
        <w:left w:val="single" w:sz="4" w:space="0" w:color="000000"/>
      </w:pBdr>
      <w:spacing w:before="280" w:after="280"/>
      <w:jc w:val="center"/>
    </w:pPr>
  </w:style>
  <w:style w:type="paragraph" w:customStyle="1" w:styleId="xl76">
    <w:name w:val="xl76"/>
    <w:basedOn w:val="a"/>
    <w:pPr>
      <w:spacing w:before="280" w:after="280"/>
      <w:jc w:val="center"/>
    </w:pPr>
  </w:style>
  <w:style w:type="paragraph" w:customStyle="1" w:styleId="xl77">
    <w:name w:val="xl77"/>
    <w:basedOn w:val="a"/>
    <w:pPr>
      <w:pBdr>
        <w:left w:val="single" w:sz="4" w:space="0" w:color="000000"/>
      </w:pBdr>
      <w:spacing w:before="280" w:after="280"/>
      <w:jc w:val="center"/>
    </w:pPr>
  </w:style>
  <w:style w:type="paragraph" w:customStyle="1" w:styleId="xl78">
    <w:name w:val="xl78"/>
    <w:basedOn w:val="a"/>
    <w:pPr>
      <w:pBdr>
        <w:left w:val="single" w:sz="4" w:space="0" w:color="000000"/>
        <w:right w:val="single" w:sz="4" w:space="0" w:color="000000"/>
      </w:pBdr>
      <w:spacing w:before="280" w:after="280"/>
    </w:p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80">
    <w:name w:val="xl80"/>
    <w:basedOn w:val="a"/>
    <w:pPr>
      <w:pBdr>
        <w:top w:val="single" w:sz="4" w:space="0" w:color="000000"/>
        <w:left w:val="single" w:sz="4" w:space="0" w:color="000000"/>
        <w:right w:val="single" w:sz="4" w:space="0" w:color="000000"/>
      </w:pBdr>
      <w:spacing w:before="280" w:after="280"/>
      <w:jc w:val="center"/>
    </w:pPr>
    <w:rPr>
      <w:b/>
      <w:bCs/>
    </w:rPr>
  </w:style>
  <w:style w:type="paragraph" w:customStyle="1" w:styleId="2c">
    <w:name w:val="Стиль2"/>
    <w:basedOn w:val="6"/>
    <w:pPr>
      <w:tabs>
        <w:tab w:val="clear" w:pos="0"/>
      </w:tabs>
      <w:spacing w:line="276" w:lineRule="auto"/>
      <w:ind w:left="714" w:hanging="357"/>
    </w:pPr>
    <w:rPr>
      <w:sz w:val="24"/>
    </w:rPr>
  </w:style>
  <w:style w:type="paragraph" w:customStyle="1" w:styleId="1466">
    <w:name w:val="1466"/>
    <w:basedOn w:val="a"/>
    <w:pPr>
      <w:autoSpaceDE w:val="0"/>
      <w:spacing w:before="120" w:after="120"/>
      <w:jc w:val="center"/>
    </w:pPr>
    <w:rPr>
      <w:b/>
      <w:bCs/>
      <w:sz w:val="28"/>
      <w:szCs w:val="28"/>
    </w:rPr>
  </w:style>
  <w:style w:type="paragraph" w:customStyle="1" w:styleId="ConsPlusCell">
    <w:name w:val="ConsPlusCell"/>
    <w:pPr>
      <w:widowControl w:val="0"/>
      <w:suppressAutoHyphens/>
      <w:autoSpaceDE w:val="0"/>
    </w:pPr>
    <w:rPr>
      <w:rFonts w:ascii="Calibri" w:hAnsi="Calibri" w:cs="Calibri"/>
      <w:sz w:val="22"/>
      <w:szCs w:val="22"/>
      <w:lang w:eastAsia="ar-SA"/>
    </w:rPr>
  </w:style>
  <w:style w:type="paragraph" w:customStyle="1" w:styleId="FORMATTEXT">
    <w:name w:val=".FORMATTEXT"/>
    <w:pPr>
      <w:widowControl w:val="0"/>
      <w:suppressAutoHyphens/>
      <w:autoSpaceDE w:val="0"/>
    </w:pPr>
    <w:rPr>
      <w:sz w:val="24"/>
      <w:szCs w:val="24"/>
      <w:lang w:eastAsia="ar-SA"/>
    </w:rPr>
  </w:style>
  <w:style w:type="paragraph" w:customStyle="1" w:styleId="2d">
    <w:name w:val="Основной текст2"/>
    <w:basedOn w:val="a"/>
    <w:pPr>
      <w:shd w:val="clear" w:color="auto" w:fill="FFFFFF"/>
      <w:spacing w:before="360" w:after="60" w:line="274" w:lineRule="exact"/>
      <w:jc w:val="both"/>
    </w:pPr>
    <w:rPr>
      <w:rFonts w:ascii="Calibri" w:eastAsia="Calibri" w:hAnsi="Calibri" w:cs="Calibri"/>
      <w:sz w:val="20"/>
      <w:szCs w:val="20"/>
      <w:lang/>
    </w:rPr>
  </w:style>
  <w:style w:type="paragraph" w:customStyle="1" w:styleId="130">
    <w:name w:val="Основной текст (13)"/>
    <w:basedOn w:val="a"/>
    <w:pPr>
      <w:shd w:val="clear" w:color="auto" w:fill="FFFFFF"/>
      <w:spacing w:after="120" w:line="206" w:lineRule="exact"/>
      <w:ind w:hanging="260"/>
      <w:jc w:val="both"/>
    </w:pPr>
    <w:rPr>
      <w:rFonts w:ascii="Calibri" w:eastAsia="Calibri" w:hAnsi="Calibri" w:cs="Calibri"/>
      <w:sz w:val="17"/>
      <w:szCs w:val="17"/>
      <w:lang/>
    </w:rPr>
  </w:style>
  <w:style w:type="paragraph" w:customStyle="1" w:styleId="150">
    <w:name w:val="Основной текст (15)"/>
    <w:basedOn w:val="a"/>
    <w:pPr>
      <w:shd w:val="clear" w:color="auto" w:fill="FFFFFF"/>
      <w:spacing w:line="0" w:lineRule="atLeast"/>
      <w:ind w:hanging="520"/>
    </w:pPr>
    <w:rPr>
      <w:rFonts w:ascii="Calibri" w:eastAsia="Calibri" w:hAnsi="Calibri" w:cs="Calibri"/>
      <w:sz w:val="19"/>
      <w:szCs w:val="19"/>
      <w:lang/>
    </w:rPr>
  </w:style>
  <w:style w:type="paragraph" w:customStyle="1" w:styleId="afffff9">
    <w:name w:val="Оглавление"/>
    <w:basedOn w:val="a"/>
    <w:pPr>
      <w:shd w:val="clear" w:color="auto" w:fill="FFFFFF"/>
      <w:spacing w:before="120" w:line="230" w:lineRule="exact"/>
    </w:pPr>
    <w:rPr>
      <w:rFonts w:ascii="Calibri" w:eastAsia="Calibri" w:hAnsi="Calibri" w:cs="Calibri"/>
      <w:sz w:val="19"/>
      <w:szCs w:val="19"/>
      <w:lang/>
    </w:rPr>
  </w:style>
  <w:style w:type="paragraph" w:customStyle="1" w:styleId="S8">
    <w:name w:val="S_Отступ"/>
    <w:basedOn w:val="a"/>
    <w:pPr>
      <w:spacing w:line="360" w:lineRule="auto"/>
      <w:ind w:firstLine="709"/>
      <w:jc w:val="both"/>
    </w:pPr>
    <w:rPr>
      <w:bCs/>
      <w:szCs w:val="32"/>
    </w:rPr>
  </w:style>
  <w:style w:type="paragraph" w:customStyle="1" w:styleId="ConsNonformat0">
    <w:name w:val="ConsNonformat"/>
    <w:pPr>
      <w:widowControl w:val="0"/>
      <w:suppressAutoHyphens/>
    </w:pPr>
    <w:rPr>
      <w:rFonts w:ascii="Courier New" w:eastAsia="Arial" w:hAnsi="Courier New" w:cs="Courier New"/>
      <w:lang w:eastAsia="ar-SA"/>
    </w:rPr>
  </w:style>
  <w:style w:type="paragraph" w:customStyle="1" w:styleId="BinomialTheorem">
    <w:name w:val="Binomial Theorem"/>
    <w:pPr>
      <w:suppressAutoHyphens/>
      <w:spacing w:after="200" w:line="276" w:lineRule="auto"/>
    </w:pPr>
    <w:rPr>
      <w:rFonts w:ascii="Calibri" w:hAnsi="Calibri" w:cs="Calibri"/>
      <w:sz w:val="22"/>
      <w:szCs w:val="22"/>
      <w:lang w:eastAsia="ar-SA"/>
    </w:rPr>
  </w:style>
  <w:style w:type="paragraph" w:customStyle="1" w:styleId="font5">
    <w:name w:val="font5"/>
    <w:basedOn w:val="a"/>
    <w:pPr>
      <w:spacing w:before="280" w:after="280"/>
    </w:pPr>
    <w:rPr>
      <w:color w:val="000000"/>
    </w:rPr>
  </w:style>
  <w:style w:type="paragraph" w:customStyle="1" w:styleId="xl63">
    <w:name w:val="xl63"/>
    <w:basedOn w:val="a"/>
    <w:pPr>
      <w:pBdr>
        <w:top w:val="single" w:sz="4" w:space="0" w:color="000000"/>
        <w:left w:val="single" w:sz="8" w:space="0" w:color="000000"/>
        <w:bottom w:val="single" w:sz="4" w:space="0" w:color="000000"/>
        <w:right w:val="single" w:sz="4" w:space="0" w:color="000000"/>
      </w:pBdr>
      <w:spacing w:before="280" w:after="280"/>
    </w:pPr>
  </w:style>
  <w:style w:type="paragraph" w:customStyle="1" w:styleId="xl64">
    <w:name w:val="xl64"/>
    <w:basedOn w:val="a"/>
    <w:pPr>
      <w:pBdr>
        <w:top w:val="single" w:sz="4" w:space="0" w:color="000000"/>
        <w:left w:val="single" w:sz="4" w:space="0" w:color="000000"/>
        <w:bottom w:val="single" w:sz="4" w:space="0" w:color="000000"/>
        <w:right w:val="single" w:sz="8" w:space="0" w:color="000000"/>
      </w:pBdr>
      <w:spacing w:before="280" w:after="280"/>
    </w:pPr>
  </w:style>
  <w:style w:type="paragraph" w:customStyle="1" w:styleId="xl81">
    <w:name w:val="xl81"/>
    <w:basedOn w:val="a"/>
    <w:pPr>
      <w:pBdr>
        <w:top w:val="single" w:sz="4" w:space="0" w:color="000000"/>
        <w:left w:val="single" w:sz="8" w:space="0" w:color="000000"/>
        <w:bottom w:val="single" w:sz="4" w:space="0" w:color="000000"/>
      </w:pBdr>
      <w:spacing w:before="280" w:after="280"/>
    </w:pPr>
    <w:rPr>
      <w:color w:val="000000"/>
      <w:sz w:val="20"/>
      <w:szCs w:val="20"/>
    </w:rPr>
  </w:style>
  <w:style w:type="paragraph" w:customStyle="1" w:styleId="xl82">
    <w:name w:val="xl82"/>
    <w:basedOn w:val="a"/>
    <w:pPr>
      <w:pBdr>
        <w:top w:val="single" w:sz="4" w:space="0" w:color="000000"/>
        <w:left w:val="single" w:sz="8" w:space="0" w:color="000000"/>
        <w:bottom w:val="single" w:sz="8" w:space="0" w:color="000000"/>
      </w:pBdr>
      <w:spacing w:before="280" w:after="280"/>
    </w:pPr>
  </w:style>
  <w:style w:type="paragraph" w:customStyle="1" w:styleId="xl83">
    <w:name w:val="xl83"/>
    <w:basedOn w:val="a"/>
    <w:pPr>
      <w:pBdr>
        <w:top w:val="single" w:sz="4" w:space="0" w:color="000000"/>
        <w:left w:val="single" w:sz="8" w:space="0" w:color="000000"/>
      </w:pBdr>
      <w:spacing w:before="280" w:after="280"/>
    </w:pPr>
  </w:style>
  <w:style w:type="paragraph" w:customStyle="1" w:styleId="xl84">
    <w:name w:val="xl84"/>
    <w:basedOn w:val="a"/>
    <w:pPr>
      <w:pBdr>
        <w:top w:val="single" w:sz="4" w:space="0" w:color="000000"/>
        <w:left w:val="single" w:sz="8" w:space="0" w:color="000000"/>
        <w:bottom w:val="single" w:sz="4" w:space="0" w:color="000000"/>
      </w:pBdr>
      <w:spacing w:before="280" w:after="280"/>
    </w:pPr>
    <w:rPr>
      <w:i/>
      <w:iCs/>
      <w:color w:val="000000"/>
      <w:sz w:val="20"/>
      <w:szCs w:val="20"/>
    </w:rPr>
  </w:style>
  <w:style w:type="paragraph" w:customStyle="1" w:styleId="xl85">
    <w:name w:val="xl85"/>
    <w:basedOn w:val="a"/>
    <w:pPr>
      <w:pBdr>
        <w:top w:val="single" w:sz="8" w:space="0" w:color="000000"/>
        <w:left w:val="single" w:sz="8" w:space="0" w:color="000000"/>
        <w:bottom w:val="single" w:sz="8" w:space="0" w:color="000000"/>
      </w:pBdr>
      <w:spacing w:before="280" w:after="280"/>
      <w:textAlignment w:val="center"/>
    </w:pPr>
    <w:rPr>
      <w:b/>
      <w:bCs/>
      <w:sz w:val="16"/>
      <w:szCs w:val="16"/>
    </w:rPr>
  </w:style>
  <w:style w:type="paragraph" w:customStyle="1" w:styleId="xl86">
    <w:name w:val="xl86"/>
    <w:basedOn w:val="a"/>
    <w:pPr>
      <w:pBdr>
        <w:top w:val="single" w:sz="8" w:space="0" w:color="000000"/>
        <w:left w:val="single" w:sz="8" w:space="0" w:color="000000"/>
        <w:bottom w:val="single" w:sz="8" w:space="0" w:color="000000"/>
        <w:right w:val="single" w:sz="4" w:space="0" w:color="000000"/>
      </w:pBdr>
      <w:spacing w:before="280" w:after="280"/>
      <w:textAlignment w:val="center"/>
    </w:pPr>
    <w:rPr>
      <w:sz w:val="16"/>
      <w:szCs w:val="16"/>
    </w:rPr>
  </w:style>
  <w:style w:type="paragraph" w:customStyle="1" w:styleId="xl87">
    <w:name w:val="xl87"/>
    <w:basedOn w:val="a"/>
    <w:pPr>
      <w:pBdr>
        <w:top w:val="single" w:sz="8" w:space="0" w:color="000000"/>
        <w:left w:val="single" w:sz="4" w:space="0" w:color="000000"/>
        <w:bottom w:val="single" w:sz="8" w:space="0" w:color="000000"/>
        <w:right w:val="single" w:sz="4" w:space="0" w:color="000000"/>
      </w:pBdr>
      <w:spacing w:before="280" w:after="280"/>
      <w:textAlignment w:val="center"/>
    </w:pPr>
    <w:rPr>
      <w:sz w:val="16"/>
      <w:szCs w:val="16"/>
    </w:rPr>
  </w:style>
  <w:style w:type="paragraph" w:customStyle="1" w:styleId="xl88">
    <w:name w:val="xl88"/>
    <w:basedOn w:val="a"/>
    <w:pPr>
      <w:pBdr>
        <w:top w:val="single" w:sz="8" w:space="0" w:color="000000"/>
        <w:left w:val="single" w:sz="4" w:space="0" w:color="000000"/>
        <w:bottom w:val="single" w:sz="8" w:space="0" w:color="000000"/>
        <w:right w:val="single" w:sz="8" w:space="0" w:color="000000"/>
      </w:pBdr>
      <w:spacing w:before="280" w:after="280"/>
      <w:textAlignment w:val="center"/>
    </w:pPr>
    <w:rPr>
      <w:sz w:val="16"/>
      <w:szCs w:val="16"/>
    </w:rPr>
  </w:style>
  <w:style w:type="paragraph" w:customStyle="1" w:styleId="HeaderOdd">
    <w:name w:val="Header Odd"/>
    <w:basedOn w:val="affff5"/>
    <w:pPr>
      <w:pBdr>
        <w:bottom w:val="single" w:sz="4" w:space="1" w:color="808080"/>
      </w:pBdr>
      <w:spacing w:line="100" w:lineRule="atLeast"/>
      <w:ind w:firstLine="0"/>
      <w:jc w:val="right"/>
    </w:pPr>
    <w:rPr>
      <w:rFonts w:ascii="Calibri" w:hAnsi="Calibri" w:cs="Calibri"/>
      <w:b/>
      <w:bCs/>
      <w:color w:val="1F497D"/>
      <w:sz w:val="20"/>
      <w:szCs w:val="23"/>
    </w:rPr>
  </w:style>
  <w:style w:type="paragraph" w:customStyle="1" w:styleId="FooterOdd">
    <w:name w:val="Footer Odd"/>
    <w:basedOn w:val="a"/>
    <w:pPr>
      <w:pBdr>
        <w:top w:val="single" w:sz="4" w:space="1" w:color="808080"/>
      </w:pBdr>
      <w:spacing w:after="180" w:line="264" w:lineRule="auto"/>
      <w:jc w:val="right"/>
    </w:pPr>
    <w:rPr>
      <w:rFonts w:ascii="Calibri" w:hAnsi="Calibri" w:cs="Calibri"/>
      <w:color w:val="1F497D"/>
      <w:sz w:val="20"/>
      <w:szCs w:val="23"/>
    </w:rPr>
  </w:style>
  <w:style w:type="paragraph" w:customStyle="1" w:styleId="afffffa">
    <w:name w:val="Содержимое таблицы"/>
    <w:basedOn w:val="a"/>
    <w:pPr>
      <w:suppressLineNumbers/>
    </w:pPr>
  </w:style>
  <w:style w:type="paragraph" w:customStyle="1" w:styleId="afffffb">
    <w:name w:val="Заголовок таблицы"/>
    <w:basedOn w:val="afffffa"/>
    <w:pPr>
      <w:jc w:val="center"/>
    </w:pPr>
    <w:rPr>
      <w:b/>
      <w:bCs/>
    </w:rPr>
  </w:style>
  <w:style w:type="paragraph" w:customStyle="1" w:styleId="afffffc">
    <w:name w:val="Содержимое врезки"/>
    <w:basedOn w:val="afff3"/>
  </w:style>
  <w:style w:type="paragraph" w:customStyle="1" w:styleId="afffffd">
    <w:name w:val="Нормальный (таблица)"/>
    <w:basedOn w:val="a"/>
    <w:next w:val="a"/>
    <w:pPr>
      <w:widowControl w:val="0"/>
      <w:autoSpaceDE w:val="0"/>
      <w:jc w:val="both"/>
    </w:pPr>
    <w:rPr>
      <w:rFonts w:ascii="Arial" w:hAnsi="Arial" w:cs="Arial"/>
      <w:sz w:val="20"/>
      <w:szCs w:val="20"/>
    </w:rPr>
  </w:style>
  <w:style w:type="paragraph" w:customStyle="1" w:styleId="Normal">
    <w:name w:val="Normal"/>
    <w:pPr>
      <w:suppressAutoHyphens/>
      <w:autoSpaceDE w:val="0"/>
    </w:pPr>
    <w:rPr>
      <w:color w:val="000000"/>
      <w:sz w:val="24"/>
      <w:szCs w:val="24"/>
      <w:lang w:eastAsia="ar-SA"/>
    </w:rPr>
  </w:style>
  <w:style w:type="paragraph" w:customStyle="1" w:styleId="afffffe">
    <w:name w:val="Текст в заданном формате"/>
    <w:basedOn w:val="a"/>
    <w:rPr>
      <w:rFonts w:ascii="Courier New" w:eastAsia="NSimSun" w:hAnsi="Courier New" w:cs="Courier New"/>
      <w:sz w:val="20"/>
      <w:szCs w:val="20"/>
    </w:rPr>
  </w:style>
  <w:style w:type="paragraph" w:customStyle="1" w:styleId="110">
    <w:name w:val="Обычный11"/>
    <w:pPr>
      <w:widowControl w:val="0"/>
      <w:suppressAutoHyphens/>
      <w:overflowPunct w:val="0"/>
      <w:autoSpaceDE w:val="0"/>
    </w:pPr>
    <w:rPr>
      <w:rFonts w:cs="Calibri"/>
      <w:lang w:eastAsia="ar-SA"/>
    </w:rPr>
  </w:style>
  <w:style w:type="paragraph" w:customStyle="1" w:styleId="formattext0">
    <w:name w:val="formattext"/>
    <w:basedOn w:val="a"/>
    <w:pPr>
      <w:spacing w:before="280" w:after="280"/>
    </w:pPr>
    <w:rPr>
      <w:color w:val="000000"/>
    </w:rPr>
  </w:style>
  <w:style w:type="paragraph" w:customStyle="1" w:styleId="WW-Normal">
    <w:name w:val="WW-Normal"/>
    <w:pPr>
      <w:suppressAutoHyphens/>
      <w:autoSpaceDE w:val="0"/>
    </w:pPr>
    <w:rPr>
      <w:rFonts w:eastAsia="Calibri" w:cs="Calibri"/>
      <w:color w:val="000000"/>
      <w:sz w:val="24"/>
      <w:szCs w:val="24"/>
      <w:lang w:eastAsia="ar-SA"/>
    </w:rPr>
  </w:style>
  <w:style w:type="paragraph" w:customStyle="1" w:styleId="affffff">
    <w:name w:val="Отступ перед"/>
    <w:basedOn w:val="a"/>
    <w:pPr>
      <w:widowControl w:val="0"/>
      <w:shd w:val="clear" w:color="auto" w:fill="FFFFFF"/>
      <w:autoSpaceDE w:val="0"/>
      <w:spacing w:before="120"/>
      <w:ind w:firstLine="284"/>
      <w:jc w:val="both"/>
    </w:pPr>
    <w:rPr>
      <w:color w:val="000000"/>
      <w:szCs w:val="22"/>
    </w:rPr>
  </w:style>
  <w:style w:type="paragraph" w:customStyle="1" w:styleId="affffff0">
    <w:name w:val="Отступ после"/>
    <w:basedOn w:val="a"/>
    <w:pPr>
      <w:widowControl w:val="0"/>
      <w:shd w:val="clear" w:color="auto" w:fill="FFFFFF"/>
      <w:autoSpaceDE w:val="0"/>
      <w:spacing w:after="120"/>
      <w:ind w:firstLine="284"/>
      <w:jc w:val="both"/>
    </w:pPr>
    <w:rPr>
      <w:color w:val="000000"/>
      <w:szCs w:val="22"/>
    </w:rPr>
  </w:style>
  <w:style w:type="paragraph" w:customStyle="1" w:styleId="WW-Normal1">
    <w:name w:val="WW-Normal1"/>
    <w:basedOn w:val="a"/>
    <w:pPr>
      <w:autoSpaceDE w:val="0"/>
    </w:pPr>
    <w:rPr>
      <w:color w:val="000000"/>
    </w:rPr>
  </w:style>
  <w:style w:type="paragraph" w:customStyle="1" w:styleId="220">
    <w:name w:val="Основной текст с отступом 22"/>
    <w:basedOn w:val="a"/>
    <w:pPr>
      <w:spacing w:after="120" w:line="480" w:lineRule="auto"/>
      <w:ind w:left="283"/>
    </w:pPr>
  </w:style>
  <w:style w:type="paragraph" w:customStyle="1" w:styleId="Default">
    <w:name w:val="Default"/>
    <w:basedOn w:val="a"/>
    <w:pPr>
      <w:autoSpaceDE w:val="0"/>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ndex.php?title=&#1059;&#1088;&#1091;&#1087;_(&#1087;&#1086;&#1089;&#1105;&#1083;&#1086;&#1082;,_&#1050;&#1072;&#1088;&#1072;&#1095;&#1072;&#1077;&#1074;&#1086;-&#1063;&#1077;&#1088;&#1082;&#1077;&#1089;&#1080;&#1103;)&amp;action=edit&amp;redlink=1" TargetMode="External"/><Relationship Id="rId21" Type="http://schemas.openxmlformats.org/officeDocument/2006/relationships/hyperlink" Target="http://ru.wikipedia.org/wiki/&#1056;&#1086;&#1078;&#1082;&#1072;&#1086;" TargetMode="External"/><Relationship Id="rId34" Type="http://schemas.openxmlformats.org/officeDocument/2006/relationships/hyperlink" Target="http://ru.wikipedia.org/wiki/&#1050;&#1072;&#1074;&#1082;&#1072;&#1079;&#1089;&#1082;&#1080;&#1081;_&#1079;&#1072;&#1087;&#1086;&#1074;&#1077;&#1076;&#1085;&#1080;&#1082;" TargetMode="External"/><Relationship Id="rId42" Type="http://schemas.openxmlformats.org/officeDocument/2006/relationships/hyperlink" Target="http://ru.wikipedia.org/wiki/&#1063;&#1072;&#1084;&#1083;&#1099;&#1082;" TargetMode="External"/><Relationship Id="rId47" Type="http://schemas.openxmlformats.org/officeDocument/2006/relationships/hyperlink" Target="https://ru.wikipedia.org/wiki/&#1050;&#1091;&#1088;&#1076;&#1078;&#1080;&#1085;&#1086;&#1074;&#1089;&#1082;&#1086;&#1077;_&#1089;&#1077;&#1083;&#1100;&#1089;&#1082;&#1086;&#1077;_&#1087;&#1086;&#1089;&#1077;&#1083;&#1077;&#1085;&#1080;&#1077;" TargetMode="External"/><Relationship Id="rId50" Type="http://schemas.openxmlformats.org/officeDocument/2006/relationships/hyperlink" Target="https://ru.wikipedia.org/wiki/&#1050;&#1099;&#1079;&#1099;&#1083;-&#1059;&#1088;&#1091;&#1087;" TargetMode="External"/><Relationship Id="rId55" Type="http://schemas.openxmlformats.org/officeDocument/2006/relationships/hyperlink" Target="https://ru.wikipedia.org/wiki/&#1059;&#1088;&#1091;&#1087;&#1089;&#1082;&#1086;&#1077;_&#1089;&#1077;&#1083;&#1100;&#1089;&#1082;&#1086;&#1077;_&#1087;&#1086;&#1089;&#1077;&#1083;&#1077;&#1085;&#1080;&#1077;_(&#1050;&#1072;&#1088;&#1072;&#1095;&#1072;&#1077;&#1074;&#1086;-&#1063;&#1077;&#1088;&#1082;&#1077;&#1089;&#1080;&#1103;)" TargetMode="External"/><Relationship Id="rId63" Type="http://schemas.openxmlformats.org/officeDocument/2006/relationships/header" Target="header4.xml"/><Relationship Id="rId68" Type="http://schemas.openxmlformats.org/officeDocument/2006/relationships/footer" Target="footer6.xml"/><Relationship Id="rId76" Type="http://schemas.openxmlformats.org/officeDocument/2006/relationships/hyperlink" Target="http://newisys:8080/law?d&amp;nd=1200006118&amp;prevDoc=1400020&amp;mark=0000NLU0L2B4QU3VVVVVS00000000000000000000000000000000000" TargetMode="External"/><Relationship Id="rId84" Type="http://schemas.openxmlformats.org/officeDocument/2006/relationships/header" Target="header10.xml"/><Relationship Id="rId89" Type="http://schemas.openxmlformats.org/officeDocument/2006/relationships/footer" Target="footer12.xml"/><Relationship Id="rId97" Type="http://schemas.openxmlformats.org/officeDocument/2006/relationships/footer" Target="footer15.xml"/><Relationship Id="rId7" Type="http://schemas.openxmlformats.org/officeDocument/2006/relationships/hyperlink" Target="http://ru.wikipedia.org/wiki/&#1051;&#1072;&#1073;&#1072;" TargetMode="External"/><Relationship Id="rId71" Type="http://schemas.openxmlformats.org/officeDocument/2006/relationships/hyperlink" Target="http://www.docload.ru/Basesdoc/1/1996/index.htm"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http://ru.wikipedia.org/w/index.php?title=&#1047;&#1072;&#1082;&#1072;&#1085;_(&#1088;&#1077;&#1082;&#1072;)&amp;action=edit&amp;redlink=1" TargetMode="External"/><Relationship Id="rId29" Type="http://schemas.openxmlformats.org/officeDocument/2006/relationships/hyperlink" Target="http://ru.wikipedia.org/w/index.php?title=&#1050;&#1099;&#1079;&#1099;&#1083;-&#1059;&#1088;&#1091;&#1087;&amp;action=edit&amp;redlink=1" TargetMode="External"/><Relationship Id="rId11" Type="http://schemas.openxmlformats.org/officeDocument/2006/relationships/hyperlink" Target="http://ru.wikipedia.org/w/index.php?title=&#1047;&#1072;&#1082;&#1099;&#1085;-&#1057;&#1099;&#1088;&#1090;&amp;action=edit&amp;redlink=1" TargetMode="External"/><Relationship Id="rId24" Type="http://schemas.openxmlformats.org/officeDocument/2006/relationships/hyperlink" Target="http://ru.wikipedia.org/wiki/&#1059;&#1076;&#1086;&#1073;&#1085;&#1072;&#1103;" TargetMode="External"/><Relationship Id="rId32" Type="http://schemas.openxmlformats.org/officeDocument/2006/relationships/hyperlink" Target="http://ru.wikipedia.org/wiki/&#1061;&#1074;&#1086;&#1081;&#1085;&#1099;&#1081;_&#1083;&#1077;&#1089;" TargetMode="External"/><Relationship Id="rId37" Type="http://schemas.openxmlformats.org/officeDocument/2006/relationships/hyperlink" Target="http://ru.wikipedia.org/wiki/&#1051;&#1072;&#1073;&#1072;" TargetMode="External"/><Relationship Id="rId40" Type="http://schemas.openxmlformats.org/officeDocument/2006/relationships/hyperlink" Target="http://ru.wikipedia.org/wiki/&#1050;&#1091;&#1073;&#1072;&#1085;&#1089;&#1082;&#1080;&#1081;_&#1073;&#1072;&#1089;&#1089;&#1077;&#1081;&#1085;&#1086;&#1074;&#1099;&#1081;_&#1086;&#1082;&#1088;&#1091;&#1075;" TargetMode="External"/><Relationship Id="rId45" Type="http://schemas.openxmlformats.org/officeDocument/2006/relationships/hyperlink" Target="https://ru.wikipedia.org/wiki/&#1047;&#1072;&#1075;&#1077;&#1076;&#1072;&#1085;&#1089;&#1082;&#1086;&#1077;_&#1089;&#1077;&#1083;&#1100;&#1089;&#1082;&#1086;&#1077;_&#1087;&#1086;&#1089;&#1077;&#1083;&#1077;&#1085;&#1080;&#1077;" TargetMode="External"/><Relationship Id="rId53" Type="http://schemas.openxmlformats.org/officeDocument/2006/relationships/hyperlink" Target="https://ru.wikipedia.org/wiki/&#1055;&#1088;&#1077;&#1076;&#1075;&#1086;&#1088;&#1085;&#1077;&#1085;&#1089;&#1082;&#1086;&#1077;_&#1089;&#1077;&#1083;&#1100;&#1089;&#1082;&#1086;&#1077;_&#1087;&#1086;&#1089;&#1077;&#1083;&#1077;&#1085;&#1080;&#1077;" TargetMode="External"/><Relationship Id="rId58" Type="http://schemas.openxmlformats.org/officeDocument/2006/relationships/header" Target="header2.xml"/><Relationship Id="rId66" Type="http://schemas.openxmlformats.org/officeDocument/2006/relationships/footer" Target="footer5.xml"/><Relationship Id="rId74" Type="http://schemas.openxmlformats.org/officeDocument/2006/relationships/hyperlink" Target="consultantplus://offline/ref=17BFE5A3C1B66F5A327654A76BB034B07D7706A812467E5F1DCABBFF72202503CFD60023726041CA54i5M" TargetMode="External"/><Relationship Id="rId79" Type="http://schemas.openxmlformats.org/officeDocument/2006/relationships/footer" Target="footer7.xml"/><Relationship Id="rId87"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header" Target="header3.xml"/><Relationship Id="rId82" Type="http://schemas.openxmlformats.org/officeDocument/2006/relationships/footer" Target="footer9.xml"/><Relationship Id="rId90" Type="http://schemas.openxmlformats.org/officeDocument/2006/relationships/hyperlink" Target="consultantplus://offline/main?base=LAW;n=117072;fld=134;dst=100705" TargetMode="External"/><Relationship Id="rId95" Type="http://schemas.openxmlformats.org/officeDocument/2006/relationships/footer" Target="footer14.xml"/><Relationship Id="rId19" Type="http://schemas.openxmlformats.org/officeDocument/2006/relationships/hyperlink" Target="http://ru.wikipedia.org/w/index.php?title=&#1047;&#1072;&#1075;&#1077;&#1076;&#1072;&#1085;&amp;action=edit&amp;redlink=1" TargetMode="External"/><Relationship Id="rId14" Type="http://schemas.openxmlformats.org/officeDocument/2006/relationships/hyperlink" Target="http://ru.wikipedia.org/wiki/&#1052;&#1072;&#1084;&#1093;&#1091;&#1088;&#1094;_(&#1088;&#1077;&#1082;&#1072;)" TargetMode="External"/><Relationship Id="rId22" Type="http://schemas.openxmlformats.org/officeDocument/2006/relationships/hyperlink" Target="http://ru.wikipedia.org/wiki/&#1050;&#1091;&#1088;&#1076;&#1078;&#1080;&#1085;&#1086;&#1074;&#1086;" TargetMode="External"/><Relationship Id="rId27" Type="http://schemas.openxmlformats.org/officeDocument/2006/relationships/hyperlink" Target="http://ru.wikipedia.org/wiki/&#1052;&#1077;&#1076;&#1085;&#1086;&#1075;&#1086;&#1088;&#1089;&#1082;&#1080;&#1081;" TargetMode="External"/><Relationship Id="rId30" Type="http://schemas.openxmlformats.org/officeDocument/2006/relationships/hyperlink" Target="http://ru.wikipedia.org/wiki/&#1040;&#1088;&#1084;&#1072;&#1074;&#1080;&#1088;_(&#1056;&#1086;&#1089;&#1089;&#1080;&#1103;)" TargetMode="External"/><Relationship Id="rId35" Type="http://schemas.openxmlformats.org/officeDocument/2006/relationships/hyperlink" Target="http://ru.wikipedia.org/wiki/&#1040;&#1073;&#1072;&#1079;&#1080;&#1085;&#1089;&#1082;&#1080;&#1081;_&#1103;&#1079;&#1099;&#1082;" TargetMode="External"/><Relationship Id="rId43" Type="http://schemas.openxmlformats.org/officeDocument/2006/relationships/hyperlink" Target="https://ru.wikipedia.org/wiki/&#1052;&#1077;&#1076;&#1085;&#1086;&#1075;&#1086;&#1088;&#1089;&#1082;&#1086;&#1077;_&#1075;&#1086;&#1088;&#1086;&#1076;&#1089;&#1082;&#1086;&#1077;_&#1087;&#1086;&#1089;&#1077;&#1083;&#1077;&#1085;&#1080;&#1077;" TargetMode="External"/><Relationship Id="rId48" Type="http://schemas.openxmlformats.org/officeDocument/2006/relationships/hyperlink" Target="https://ru.wikipedia.org/wiki/&#1050;&#1091;&#1088;&#1076;&#1078;&#1080;&#1085;&#1086;&#1074;&#1086;" TargetMode="External"/><Relationship Id="rId56" Type="http://schemas.openxmlformats.org/officeDocument/2006/relationships/hyperlink" Target="https://ru.wikipedia.org/wiki/&#1059;&#1088;&#1091;&#1087;_(&#1050;&#1072;&#1088;&#1072;&#1095;&#1072;&#1077;&#1074;&#1086;-&#1063;&#1077;&#1088;&#1082;&#1077;&#1089;&#1080;&#1103;)" TargetMode="External"/><Relationship Id="rId64" Type="http://schemas.openxmlformats.org/officeDocument/2006/relationships/header" Target="header5.xml"/><Relationship Id="rId69" Type="http://schemas.openxmlformats.org/officeDocument/2006/relationships/hyperlink" Target="http://files.stroyinf.ru/Data2/1/4293802/4293802586.htm" TargetMode="External"/><Relationship Id="rId77" Type="http://schemas.openxmlformats.org/officeDocument/2006/relationships/header" Target="header7.xml"/><Relationship Id="rId8" Type="http://schemas.openxmlformats.org/officeDocument/2006/relationships/hyperlink" Target="http://ru.wikipedia.org/wiki/&#1050;&#1091;&#1073;&#1072;&#1085;&#1100;_(&#1088;&#1077;&#1082;&#1072;)" TargetMode="External"/><Relationship Id="rId51" Type="http://schemas.openxmlformats.org/officeDocument/2006/relationships/hyperlink" Target="https://ru.wikipedia.org/wiki/&#1055;&#1088;&#1077;&#1075;&#1088;&#1072;&#1076;&#1085;&#1077;&#1085;&#1089;&#1082;&#1086;&#1077;_&#1089;&#1077;&#1083;&#1100;&#1089;&#1082;&#1086;&#1077;_&#1087;&#1086;&#1089;&#1077;&#1083;&#1077;&#1085;&#1080;&#1077;" TargetMode="External"/><Relationship Id="rId72" Type="http://schemas.openxmlformats.org/officeDocument/2006/relationships/hyperlink" Target="http://www.docload.ru/Basesdoc/1/1996/index.htm" TargetMode="External"/><Relationship Id="rId80" Type="http://schemas.openxmlformats.org/officeDocument/2006/relationships/footer" Target="footer8.xml"/><Relationship Id="rId85" Type="http://schemas.openxmlformats.org/officeDocument/2006/relationships/header" Target="header11.xml"/><Relationship Id="rId93" Type="http://schemas.openxmlformats.org/officeDocument/2006/relationships/header" Target="header14.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u.wikipedia.org/w/index.php?title=&#1057;&#1072;&#1085;&#1095;&#1072;&#1088;&#1086;_(&#1088;&#1077;&#1082;&#1072;)&amp;action=edit&amp;redlink=1" TargetMode="External"/><Relationship Id="rId17" Type="http://schemas.openxmlformats.org/officeDocument/2006/relationships/hyperlink" Target="http://ru.wikipedia.org/w/index.php?title=&#1041;&#1077;&#1089;&#1082;&#1077;&#1089;_(&#1088;&#1077;&#1082;&#1072;)&amp;action=edit&amp;redlink=1" TargetMode="External"/><Relationship Id="rId25" Type="http://schemas.openxmlformats.org/officeDocument/2006/relationships/hyperlink" Target="http://ru.wikipedia.org/wiki/&#1050;&#1072;&#1088;&#1072;&#1095;&#1072;&#1077;&#1074;&#1086;-&#1063;&#1077;&#1088;&#1082;&#1077;&#1089;&#1080;&#1103;" TargetMode="External"/><Relationship Id="rId33" Type="http://schemas.openxmlformats.org/officeDocument/2006/relationships/hyperlink" Target="http://ru.wikipedia.org/wiki/&#1044;&#1088;&#1077;&#1074;&#1077;&#1089;&#1080;&#1085;&#1072;" TargetMode="External"/><Relationship Id="rId38" Type="http://schemas.openxmlformats.org/officeDocument/2006/relationships/hyperlink" Target="http://ru.wikipedia.org/wiki/&#1063;&#1072;&#1084;&#1083;&#1099;&#1082;" TargetMode="External"/><Relationship Id="rId46" Type="http://schemas.openxmlformats.org/officeDocument/2006/relationships/hyperlink" Target="https://ru.wikipedia.org/w/index.php?title=&#1047;&#1072;&#1075;&#1077;&#1076;&#1072;&#1085;&amp;action=edit&amp;redlink=1" TargetMode="External"/><Relationship Id="rId59" Type="http://schemas.openxmlformats.org/officeDocument/2006/relationships/footer" Target="footer1.xml"/><Relationship Id="rId67" Type="http://schemas.openxmlformats.org/officeDocument/2006/relationships/header" Target="header6.xml"/><Relationship Id="rId20" Type="http://schemas.openxmlformats.org/officeDocument/2006/relationships/hyperlink" Target="http://ru.wikipedia.org/wiki/&#1044;&#1072;&#1084;&#1093;&#1091;&#1088;&#1094;" TargetMode="External"/><Relationship Id="rId41" Type="http://schemas.openxmlformats.org/officeDocument/2006/relationships/hyperlink" Target="http://ru.wikipedia.org/wiki/&#1051;&#1072;&#1073;&#1072;" TargetMode="External"/><Relationship Id="rId54" Type="http://schemas.openxmlformats.org/officeDocument/2006/relationships/hyperlink" Target="https://ru.wikipedia.org/wiki/&#1055;&#1088;&#1077;&#1076;&#1075;&#1086;&#1088;&#1085;&#1086;&#1077;_(&#1050;&#1072;&#1088;&#1072;&#1095;&#1072;&#1077;&#1074;&#1086;-&#1063;&#1077;&#1088;&#1082;&#1077;&#1089;&#1080;&#1103;)" TargetMode="External"/><Relationship Id="rId62" Type="http://schemas.openxmlformats.org/officeDocument/2006/relationships/footer" Target="footer3.xml"/><Relationship Id="rId70" Type="http://schemas.openxmlformats.org/officeDocument/2006/relationships/hyperlink" Target="http://www.docload.ru/Basesdoc/1/1996/index.htm" TargetMode="External"/><Relationship Id="rId75" Type="http://schemas.openxmlformats.org/officeDocument/2006/relationships/hyperlink" Target="consultantplus://offline/ref=17BFE5A3C1B66F5A327654A76BB034B07D7403A5124A23551593B7FD752F7A14C89F0C227260405Ci8M" TargetMode="External"/><Relationship Id="rId83" Type="http://schemas.openxmlformats.org/officeDocument/2006/relationships/hyperlink" Target="consultantplus://offline/ref=ACBC04675D45A7319E48882E58993A48247F6B4CF3C62CBB1E8429029F34B456BF461B08Q5fEJ" TargetMode="External"/><Relationship Id="rId88" Type="http://schemas.openxmlformats.org/officeDocument/2006/relationships/header" Target="header12.xml"/><Relationship Id="rId91" Type="http://schemas.openxmlformats.org/officeDocument/2006/relationships/hyperlink" Target="consultantplus://offline/main?base=LAW;n=117593;fld=134" TargetMode="External"/><Relationship Id="rId96"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1044;&#1072;&#1084;&#1093;&#1091;&#1088;&#1094;_(&#1088;&#1077;&#1082;&#1072;)" TargetMode="External"/><Relationship Id="rId23" Type="http://schemas.openxmlformats.org/officeDocument/2006/relationships/hyperlink" Target="http://ru.wikipedia.org/w/index.php?title=&#1059;&#1088;&#1091;&#1087;_(&#1075;&#1086;&#1088;&#1072;)&amp;action=edit&amp;redlink=1" TargetMode="External"/><Relationship Id="rId28" Type="http://schemas.openxmlformats.org/officeDocument/2006/relationships/hyperlink" Target="http://ru.wikipedia.org/wiki/&#1055;&#1088;&#1077;&#1075;&#1088;&#1072;&#1076;&#1085;&#1072;&#1103;_(&#1089;&#1090;&#1072;&#1085;&#1080;&#1094;&#1072;)" TargetMode="External"/><Relationship Id="rId36" Type="http://schemas.openxmlformats.org/officeDocument/2006/relationships/hyperlink" Target="http://ru.wikipedia.org/wiki/&#1050;&#1091;&#1073;&#1072;&#1085;&#1089;&#1082;&#1080;&#1081;_&#1073;&#1072;&#1089;&#1089;&#1077;&#1081;&#1085;&#1086;&#1074;&#1099;&#1081;_&#1086;&#1082;&#1088;&#1091;&#1075;" TargetMode="External"/><Relationship Id="rId49" Type="http://schemas.openxmlformats.org/officeDocument/2006/relationships/hyperlink" Target="https://ru.wikipedia.org/wiki/&#1050;&#1099;&#1079;&#1099;&#1083;-&#1059;&#1088;&#1091;&#1087;&#1089;&#1082;&#1086;&#1077;_&#1089;&#1077;&#1083;&#1100;&#1089;&#1082;&#1086;&#1077;_&#1087;&#1086;&#1089;&#1077;&#1083;&#1077;&#1085;&#1080;&#1077;" TargetMode="External"/><Relationship Id="rId57" Type="http://schemas.openxmlformats.org/officeDocument/2006/relationships/header" Target="header1.xml"/><Relationship Id="rId10" Type="http://schemas.openxmlformats.org/officeDocument/2006/relationships/hyperlink" Target="http://ru.wikipedia.org/wiki/&#1040;&#1073;&#1093;&#1072;&#1079;&#1080;&#1103;" TargetMode="External"/><Relationship Id="rId31" Type="http://schemas.openxmlformats.org/officeDocument/2006/relationships/hyperlink" Target="http://ru.wikipedia.org/wiki/&#1041;&#1086;&#1083;&#1100;&#1096;&#1072;&#1103;_&#1051;&#1072;&#1073;&#1072;" TargetMode="External"/><Relationship Id="rId44" Type="http://schemas.openxmlformats.org/officeDocument/2006/relationships/hyperlink" Target="https://ru.wikipedia.org/wiki/&#1052;&#1077;&#1076;&#1085;&#1086;&#1075;&#1086;&#1088;&#1089;&#1082;&#1080;&#1081;" TargetMode="External"/><Relationship Id="rId52" Type="http://schemas.openxmlformats.org/officeDocument/2006/relationships/hyperlink" Target="https://ru.wikipedia.org/wiki/&#1055;&#1088;&#1077;&#1075;&#1088;&#1072;&#1076;&#1085;&#1072;&#1103;_(&#1089;&#1090;&#1072;&#1085;&#1080;&#1094;&#1072;)" TargetMode="External"/><Relationship Id="rId60" Type="http://schemas.openxmlformats.org/officeDocument/2006/relationships/footer" Target="footer2.xml"/><Relationship Id="rId65" Type="http://schemas.openxmlformats.org/officeDocument/2006/relationships/footer" Target="footer4.xml"/><Relationship Id="rId73" Type="http://schemas.openxmlformats.org/officeDocument/2006/relationships/hyperlink" Target="consultantplus://offline/ref=17BFE5A3C1B66F5A327654A76BB034B07D7403A5124A23551593B7FD752F7A14C89F0C227260475CiCM" TargetMode="External"/><Relationship Id="rId78" Type="http://schemas.openxmlformats.org/officeDocument/2006/relationships/header" Target="header8.xml"/><Relationship Id="rId81" Type="http://schemas.openxmlformats.org/officeDocument/2006/relationships/header" Target="header9.xml"/><Relationship Id="rId86" Type="http://schemas.openxmlformats.org/officeDocument/2006/relationships/footer" Target="footer10.xml"/><Relationship Id="rId94" Type="http://schemas.openxmlformats.org/officeDocument/2006/relationships/footer" Target="footer13.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1055;&#1096;&#1080;&#1096;_(&#1075;&#1086;&#1088;&#1072;)" TargetMode="External"/><Relationship Id="rId13" Type="http://schemas.openxmlformats.org/officeDocument/2006/relationships/hyperlink" Target="http://ru.wikipedia.org/wiki/&#1052;&#1072;&#1082;&#1077;&#1088;&#1072;_(&#1088;&#1077;&#1082;&#1072;)" TargetMode="External"/><Relationship Id="rId18" Type="http://schemas.openxmlformats.org/officeDocument/2006/relationships/hyperlink" Target="http://ru.wikipedia.org/w/index.php?title=&#1055;&#1093;&#1080;&#1103;&amp;action=edit&amp;redlink=1" TargetMode="External"/><Relationship Id="rId39" Type="http://schemas.openxmlformats.org/officeDocument/2006/relationships/hyperlink" Target="http://ru.wikipedia.org/wiki/&#1056;&#1086;&#1089;&#1089;&#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228</Pages>
  <Words>37834</Words>
  <Characters>215659</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МЕСТНЫЕ НОРМАТИВЫ </vt:lpstr>
    </vt:vector>
  </TitlesOfParts>
  <Company>Функциональность ограничена</Company>
  <LinksUpToDate>false</LinksUpToDate>
  <CharactersWithSpaces>252988</CharactersWithSpaces>
  <SharedDoc>false</SharedDoc>
  <HLinks>
    <vt:vector size="414" baseType="variant">
      <vt:variant>
        <vt:i4>8126585</vt:i4>
      </vt:variant>
      <vt:variant>
        <vt:i4>204</vt:i4>
      </vt:variant>
      <vt:variant>
        <vt:i4>0</vt:i4>
      </vt:variant>
      <vt:variant>
        <vt:i4>5</vt:i4>
      </vt:variant>
      <vt:variant>
        <vt:lpwstr>consultantplus://offline/main?base=LAW;n=117593;fld=134</vt:lpwstr>
      </vt:variant>
      <vt:variant>
        <vt:lpwstr/>
      </vt:variant>
      <vt:variant>
        <vt:i4>3473512</vt:i4>
      </vt:variant>
      <vt:variant>
        <vt:i4>201</vt:i4>
      </vt:variant>
      <vt:variant>
        <vt:i4>0</vt:i4>
      </vt:variant>
      <vt:variant>
        <vt:i4>5</vt:i4>
      </vt:variant>
      <vt:variant>
        <vt:lpwstr>consultantplus://offline/main?base=LAW;n=117072;fld=134;dst=100705</vt:lpwstr>
      </vt:variant>
      <vt:variant>
        <vt:lpwstr/>
      </vt:variant>
      <vt:variant>
        <vt:i4>3145834</vt:i4>
      </vt:variant>
      <vt:variant>
        <vt:i4>198</vt:i4>
      </vt:variant>
      <vt:variant>
        <vt:i4>0</vt:i4>
      </vt:variant>
      <vt:variant>
        <vt:i4>5</vt:i4>
      </vt:variant>
      <vt:variant>
        <vt:lpwstr>consultantplus://offline/ref=ACBC04675D45A7319E48882E58993A48247F6B4CF3C62CBB1E8429029F34B456BF461B08Q5fEJ</vt:lpwstr>
      </vt:variant>
      <vt:variant>
        <vt:lpwstr/>
      </vt:variant>
      <vt:variant>
        <vt:i4>7929952</vt:i4>
      </vt:variant>
      <vt:variant>
        <vt:i4>195</vt:i4>
      </vt:variant>
      <vt:variant>
        <vt:i4>0</vt:i4>
      </vt:variant>
      <vt:variant>
        <vt:i4>5</vt:i4>
      </vt:variant>
      <vt:variant>
        <vt:lpwstr>http://newisys:8080/law?d&amp;nd=1200006118&amp;prevDoc=1400020&amp;mark=0000NLU0L2B4QU3VVVVVS00000000000000000000000000000000000</vt:lpwstr>
      </vt:variant>
      <vt:variant>
        <vt:lpwstr>I0</vt:lpwstr>
      </vt:variant>
      <vt:variant>
        <vt:i4>4456529</vt:i4>
      </vt:variant>
      <vt:variant>
        <vt:i4>192</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189</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186</vt:i4>
      </vt:variant>
      <vt:variant>
        <vt:i4>0</vt:i4>
      </vt:variant>
      <vt:variant>
        <vt:i4>5</vt:i4>
      </vt:variant>
      <vt:variant>
        <vt:lpwstr>consultantplus://offline/ref=17BFE5A3C1B66F5A327654A76BB034B07D7403A5124A23551593B7FD752F7A14C89F0C227260475CiCM</vt:lpwstr>
      </vt:variant>
      <vt:variant>
        <vt:lpwstr/>
      </vt:variant>
      <vt:variant>
        <vt:i4>4063350</vt:i4>
      </vt:variant>
      <vt:variant>
        <vt:i4>183</vt:i4>
      </vt:variant>
      <vt:variant>
        <vt:i4>0</vt:i4>
      </vt:variant>
      <vt:variant>
        <vt:i4>5</vt:i4>
      </vt:variant>
      <vt:variant>
        <vt:lpwstr>http://www.docload.ru/Basesdoc/1/1996/index.htm</vt:lpwstr>
      </vt:variant>
      <vt:variant>
        <vt:lpwstr/>
      </vt:variant>
      <vt:variant>
        <vt:i4>4063350</vt:i4>
      </vt:variant>
      <vt:variant>
        <vt:i4>180</vt:i4>
      </vt:variant>
      <vt:variant>
        <vt:i4>0</vt:i4>
      </vt:variant>
      <vt:variant>
        <vt:i4>5</vt:i4>
      </vt:variant>
      <vt:variant>
        <vt:lpwstr>http://www.docload.ru/Basesdoc/1/1996/index.htm</vt:lpwstr>
      </vt:variant>
      <vt:variant>
        <vt:lpwstr/>
      </vt:variant>
      <vt:variant>
        <vt:i4>4063350</vt:i4>
      </vt:variant>
      <vt:variant>
        <vt:i4>177</vt:i4>
      </vt:variant>
      <vt:variant>
        <vt:i4>0</vt:i4>
      </vt:variant>
      <vt:variant>
        <vt:i4>5</vt:i4>
      </vt:variant>
      <vt:variant>
        <vt:lpwstr>http://www.docload.ru/Basesdoc/1/1996/index.htm</vt:lpwstr>
      </vt:variant>
      <vt:variant>
        <vt:lpwstr/>
      </vt:variant>
      <vt:variant>
        <vt:i4>7208998</vt:i4>
      </vt:variant>
      <vt:variant>
        <vt:i4>174</vt:i4>
      </vt:variant>
      <vt:variant>
        <vt:i4>0</vt:i4>
      </vt:variant>
      <vt:variant>
        <vt:i4>5</vt:i4>
      </vt:variant>
      <vt:variant>
        <vt:lpwstr>http://files.stroyinf.ru/Data2/1/4293802/4293802586.htm</vt:lpwstr>
      </vt:variant>
      <vt:variant>
        <vt:lpwstr/>
      </vt:variant>
      <vt:variant>
        <vt:i4>6946868</vt:i4>
      </vt:variant>
      <vt:variant>
        <vt:i4>171</vt:i4>
      </vt:variant>
      <vt:variant>
        <vt:i4>0</vt:i4>
      </vt:variant>
      <vt:variant>
        <vt:i4>5</vt:i4>
      </vt:variant>
      <vt:variant>
        <vt:lpwstr/>
      </vt:variant>
      <vt:variant>
        <vt:lpwstr>Par269</vt:lpwstr>
      </vt:variant>
      <vt:variant>
        <vt:i4>73924678</vt:i4>
      </vt:variant>
      <vt:variant>
        <vt:i4>168</vt:i4>
      </vt:variant>
      <vt:variant>
        <vt:i4>0</vt:i4>
      </vt:variant>
      <vt:variant>
        <vt:i4>5</vt:i4>
      </vt:variant>
      <vt:variant>
        <vt:lpwstr>https://ru.wikipedia.org/wiki/Урупский_район</vt:lpwstr>
      </vt:variant>
      <vt:variant>
        <vt:lpwstr>cite_note-2015AI-1</vt:lpwstr>
      </vt:variant>
      <vt:variant>
        <vt:i4>5178368</vt:i4>
      </vt:variant>
      <vt:variant>
        <vt:i4>165</vt:i4>
      </vt:variant>
      <vt:variant>
        <vt:i4>0</vt:i4>
      </vt:variant>
      <vt:variant>
        <vt:i4>5</vt:i4>
      </vt:variant>
      <vt:variant>
        <vt:lpwstr>https://ru.wikipedia.org/wiki/Уруп_(Карачаево-Черкесия)</vt:lpwstr>
      </vt:variant>
      <vt:variant>
        <vt:lpwstr/>
      </vt:variant>
      <vt:variant>
        <vt:i4>72352894</vt:i4>
      </vt:variant>
      <vt:variant>
        <vt:i4>162</vt:i4>
      </vt:variant>
      <vt:variant>
        <vt:i4>0</vt:i4>
      </vt:variant>
      <vt:variant>
        <vt:i4>5</vt:i4>
      </vt:variant>
      <vt:variant>
        <vt:lpwstr>https://ru.wikipedia.org/wiki/Урупское_сельское_поселение_(Карачаево-Черкесия)</vt:lpwstr>
      </vt:variant>
      <vt:variant>
        <vt:lpwstr/>
      </vt:variant>
      <vt:variant>
        <vt:i4>73924678</vt:i4>
      </vt:variant>
      <vt:variant>
        <vt:i4>159</vt:i4>
      </vt:variant>
      <vt:variant>
        <vt:i4>0</vt:i4>
      </vt:variant>
      <vt:variant>
        <vt:i4>5</vt:i4>
      </vt:variant>
      <vt:variant>
        <vt:lpwstr>https://ru.wikipedia.org/wiki/Урупский_район</vt:lpwstr>
      </vt:variant>
      <vt:variant>
        <vt:lpwstr>cite_note-2015AI-1</vt:lpwstr>
      </vt:variant>
      <vt:variant>
        <vt:i4>74580039</vt:i4>
      </vt:variant>
      <vt:variant>
        <vt:i4>156</vt:i4>
      </vt:variant>
      <vt:variant>
        <vt:i4>0</vt:i4>
      </vt:variant>
      <vt:variant>
        <vt:i4>5</vt:i4>
      </vt:variant>
      <vt:variant>
        <vt:lpwstr>https://ru.wikipedia.org/wiki/Предгорное_(Карачаево-Черкесия)</vt:lpwstr>
      </vt:variant>
      <vt:variant>
        <vt:lpwstr/>
      </vt:variant>
      <vt:variant>
        <vt:i4>70190081</vt:i4>
      </vt:variant>
      <vt:variant>
        <vt:i4>153</vt:i4>
      </vt:variant>
      <vt:variant>
        <vt:i4>0</vt:i4>
      </vt:variant>
      <vt:variant>
        <vt:i4>5</vt:i4>
      </vt:variant>
      <vt:variant>
        <vt:lpwstr>https://ru.wikipedia.org/wiki/Предгорненское_сельское_поселение</vt:lpwstr>
      </vt:variant>
      <vt:variant>
        <vt:lpwstr/>
      </vt:variant>
      <vt:variant>
        <vt:i4>73924678</vt:i4>
      </vt:variant>
      <vt:variant>
        <vt:i4>150</vt:i4>
      </vt:variant>
      <vt:variant>
        <vt:i4>0</vt:i4>
      </vt:variant>
      <vt:variant>
        <vt:i4>5</vt:i4>
      </vt:variant>
      <vt:variant>
        <vt:lpwstr>https://ru.wikipedia.org/wiki/Урупский_район</vt:lpwstr>
      </vt:variant>
      <vt:variant>
        <vt:lpwstr>cite_note-2015AI-1</vt:lpwstr>
      </vt:variant>
      <vt:variant>
        <vt:i4>4129803</vt:i4>
      </vt:variant>
      <vt:variant>
        <vt:i4>147</vt:i4>
      </vt:variant>
      <vt:variant>
        <vt:i4>0</vt:i4>
      </vt:variant>
      <vt:variant>
        <vt:i4>5</vt:i4>
      </vt:variant>
      <vt:variant>
        <vt:lpwstr>https://ru.wikipedia.org/wiki/Преградная_(станица)</vt:lpwstr>
      </vt:variant>
      <vt:variant>
        <vt:lpwstr/>
      </vt:variant>
      <vt:variant>
        <vt:i4>69600262</vt:i4>
      </vt:variant>
      <vt:variant>
        <vt:i4>144</vt:i4>
      </vt:variant>
      <vt:variant>
        <vt:i4>0</vt:i4>
      </vt:variant>
      <vt:variant>
        <vt:i4>5</vt:i4>
      </vt:variant>
      <vt:variant>
        <vt:lpwstr>https://ru.wikipedia.org/wiki/Преградненское_сельское_поселение</vt:lpwstr>
      </vt:variant>
      <vt:variant>
        <vt:lpwstr/>
      </vt:variant>
      <vt:variant>
        <vt:i4>73924678</vt:i4>
      </vt:variant>
      <vt:variant>
        <vt:i4>141</vt:i4>
      </vt:variant>
      <vt:variant>
        <vt:i4>0</vt:i4>
      </vt:variant>
      <vt:variant>
        <vt:i4>5</vt:i4>
      </vt:variant>
      <vt:variant>
        <vt:lpwstr>https://ru.wikipedia.org/wiki/Урупский_район</vt:lpwstr>
      </vt:variant>
      <vt:variant>
        <vt:lpwstr>cite_note-2015AI-1</vt:lpwstr>
      </vt:variant>
      <vt:variant>
        <vt:i4>6554709</vt:i4>
      </vt:variant>
      <vt:variant>
        <vt:i4>138</vt:i4>
      </vt:variant>
      <vt:variant>
        <vt:i4>0</vt:i4>
      </vt:variant>
      <vt:variant>
        <vt:i4>5</vt:i4>
      </vt:variant>
      <vt:variant>
        <vt:lpwstr>https://ru.wikipedia.org/wiki/Кызыл-Уруп</vt:lpwstr>
      </vt:variant>
      <vt:variant>
        <vt:lpwstr/>
      </vt:variant>
      <vt:variant>
        <vt:i4>3605627</vt:i4>
      </vt:variant>
      <vt:variant>
        <vt:i4>135</vt:i4>
      </vt:variant>
      <vt:variant>
        <vt:i4>0</vt:i4>
      </vt:variant>
      <vt:variant>
        <vt:i4>5</vt:i4>
      </vt:variant>
      <vt:variant>
        <vt:lpwstr>https://ru.wikipedia.org/wiki/Кызыл-Урупское_сельское_поселение</vt:lpwstr>
      </vt:variant>
      <vt:variant>
        <vt:lpwstr/>
      </vt:variant>
      <vt:variant>
        <vt:i4>73924678</vt:i4>
      </vt:variant>
      <vt:variant>
        <vt:i4>132</vt:i4>
      </vt:variant>
      <vt:variant>
        <vt:i4>0</vt:i4>
      </vt:variant>
      <vt:variant>
        <vt:i4>5</vt:i4>
      </vt:variant>
      <vt:variant>
        <vt:lpwstr>https://ru.wikipedia.org/wiki/Урупский_район</vt:lpwstr>
      </vt:variant>
      <vt:variant>
        <vt:lpwstr>cite_note-2015AI-1</vt:lpwstr>
      </vt:variant>
      <vt:variant>
        <vt:i4>75039776</vt:i4>
      </vt:variant>
      <vt:variant>
        <vt:i4>129</vt:i4>
      </vt:variant>
      <vt:variant>
        <vt:i4>0</vt:i4>
      </vt:variant>
      <vt:variant>
        <vt:i4>5</vt:i4>
      </vt:variant>
      <vt:variant>
        <vt:lpwstr>https://ru.wikipedia.org/wiki/Курджиново</vt:lpwstr>
      </vt:variant>
      <vt:variant>
        <vt:lpwstr/>
      </vt:variant>
      <vt:variant>
        <vt:i4>73139315</vt:i4>
      </vt:variant>
      <vt:variant>
        <vt:i4>126</vt:i4>
      </vt:variant>
      <vt:variant>
        <vt:i4>0</vt:i4>
      </vt:variant>
      <vt:variant>
        <vt:i4>5</vt:i4>
      </vt:variant>
      <vt:variant>
        <vt:lpwstr>https://ru.wikipedia.org/wiki/Курджиновское_сельское_поселение</vt:lpwstr>
      </vt:variant>
      <vt:variant>
        <vt:lpwstr/>
      </vt:variant>
      <vt:variant>
        <vt:i4>73924678</vt:i4>
      </vt:variant>
      <vt:variant>
        <vt:i4>123</vt:i4>
      </vt:variant>
      <vt:variant>
        <vt:i4>0</vt:i4>
      </vt:variant>
      <vt:variant>
        <vt:i4>5</vt:i4>
      </vt:variant>
      <vt:variant>
        <vt:lpwstr>https://ru.wikipedia.org/wiki/Урупский_район</vt:lpwstr>
      </vt:variant>
      <vt:variant>
        <vt:lpwstr>cite_note-2015AI-1</vt:lpwstr>
      </vt:variant>
      <vt:variant>
        <vt:i4>1901569</vt:i4>
      </vt:variant>
      <vt:variant>
        <vt:i4>120</vt:i4>
      </vt:variant>
      <vt:variant>
        <vt:i4>0</vt:i4>
      </vt:variant>
      <vt:variant>
        <vt:i4>5</vt:i4>
      </vt:variant>
      <vt:variant>
        <vt:lpwstr>https://ru.wikipedia.org/w/index.php?title=Загедан&amp;action=edit&amp;redlink=1</vt:lpwstr>
      </vt:variant>
      <vt:variant>
        <vt:lpwstr/>
      </vt:variant>
      <vt:variant>
        <vt:i4>1572925</vt:i4>
      </vt:variant>
      <vt:variant>
        <vt:i4>117</vt:i4>
      </vt:variant>
      <vt:variant>
        <vt:i4>0</vt:i4>
      </vt:variant>
      <vt:variant>
        <vt:i4>5</vt:i4>
      </vt:variant>
      <vt:variant>
        <vt:lpwstr>https://ru.wikipedia.org/wiki/Загеданское_сельское_поселение</vt:lpwstr>
      </vt:variant>
      <vt:variant>
        <vt:lpwstr/>
      </vt:variant>
      <vt:variant>
        <vt:i4>73924678</vt:i4>
      </vt:variant>
      <vt:variant>
        <vt:i4>114</vt:i4>
      </vt:variant>
      <vt:variant>
        <vt:i4>0</vt:i4>
      </vt:variant>
      <vt:variant>
        <vt:i4>5</vt:i4>
      </vt:variant>
      <vt:variant>
        <vt:lpwstr>https://ru.wikipedia.org/wiki/Урупский_район</vt:lpwstr>
      </vt:variant>
      <vt:variant>
        <vt:lpwstr>cite_note-2015AI-1</vt:lpwstr>
      </vt:variant>
      <vt:variant>
        <vt:i4>5111826</vt:i4>
      </vt:variant>
      <vt:variant>
        <vt:i4>111</vt:i4>
      </vt:variant>
      <vt:variant>
        <vt:i4>0</vt:i4>
      </vt:variant>
      <vt:variant>
        <vt:i4>5</vt:i4>
      </vt:variant>
      <vt:variant>
        <vt:lpwstr>https://ru.wikipedia.org/wiki/Медногорский</vt:lpwstr>
      </vt:variant>
      <vt:variant>
        <vt:lpwstr/>
      </vt:variant>
      <vt:variant>
        <vt:i4>4653165</vt:i4>
      </vt:variant>
      <vt:variant>
        <vt:i4>108</vt:i4>
      </vt:variant>
      <vt:variant>
        <vt:i4>0</vt:i4>
      </vt:variant>
      <vt:variant>
        <vt:i4>5</vt:i4>
      </vt:variant>
      <vt:variant>
        <vt:lpwstr>https://ru.wikipedia.org/wiki/Медногорское_городское_поселение</vt:lpwstr>
      </vt:variant>
      <vt:variant>
        <vt:lpwstr/>
      </vt:variant>
      <vt:variant>
        <vt:i4>70778917</vt:i4>
      </vt:variant>
      <vt:variant>
        <vt:i4>105</vt:i4>
      </vt:variant>
      <vt:variant>
        <vt:i4>0</vt:i4>
      </vt:variant>
      <vt:variant>
        <vt:i4>5</vt:i4>
      </vt:variant>
      <vt:variant>
        <vt:lpwstr>http://ru.wikipedia.org/wiki/Чамлык</vt:lpwstr>
      </vt:variant>
      <vt:variant>
        <vt:lpwstr/>
      </vt:variant>
      <vt:variant>
        <vt:i4>132126</vt:i4>
      </vt:variant>
      <vt:variant>
        <vt:i4>102</vt:i4>
      </vt:variant>
      <vt:variant>
        <vt:i4>0</vt:i4>
      </vt:variant>
      <vt:variant>
        <vt:i4>5</vt:i4>
      </vt:variant>
      <vt:variant>
        <vt:lpwstr>http://ru.wikipedia.org/wiki/Лаба</vt:lpwstr>
      </vt:variant>
      <vt:variant>
        <vt:lpwstr/>
      </vt:variant>
      <vt:variant>
        <vt:i4>197728</vt:i4>
      </vt:variant>
      <vt:variant>
        <vt:i4>99</vt:i4>
      </vt:variant>
      <vt:variant>
        <vt:i4>0</vt:i4>
      </vt:variant>
      <vt:variant>
        <vt:i4>5</vt:i4>
      </vt:variant>
      <vt:variant>
        <vt:lpwstr>http://ru.wikipedia.org/wiki/Кубанский_бассейновый_округ</vt:lpwstr>
      </vt:variant>
      <vt:variant>
        <vt:lpwstr/>
      </vt:variant>
      <vt:variant>
        <vt:i4>70320209</vt:i4>
      </vt:variant>
      <vt:variant>
        <vt:i4>96</vt:i4>
      </vt:variant>
      <vt:variant>
        <vt:i4>0</vt:i4>
      </vt:variant>
      <vt:variant>
        <vt:i4>5</vt:i4>
      </vt:variant>
      <vt:variant>
        <vt:lpwstr>http://ru.wikipedia.org/wiki/Россия</vt:lpwstr>
      </vt:variant>
      <vt:variant>
        <vt:lpwstr/>
      </vt:variant>
      <vt:variant>
        <vt:i4>70778917</vt:i4>
      </vt:variant>
      <vt:variant>
        <vt:i4>93</vt:i4>
      </vt:variant>
      <vt:variant>
        <vt:i4>0</vt:i4>
      </vt:variant>
      <vt:variant>
        <vt:i4>5</vt:i4>
      </vt:variant>
      <vt:variant>
        <vt:lpwstr>http://ru.wikipedia.org/wiki/Чамлык</vt:lpwstr>
      </vt:variant>
      <vt:variant>
        <vt:lpwstr/>
      </vt:variant>
      <vt:variant>
        <vt:i4>132126</vt:i4>
      </vt:variant>
      <vt:variant>
        <vt:i4>90</vt:i4>
      </vt:variant>
      <vt:variant>
        <vt:i4>0</vt:i4>
      </vt:variant>
      <vt:variant>
        <vt:i4>5</vt:i4>
      </vt:variant>
      <vt:variant>
        <vt:lpwstr>http://ru.wikipedia.org/wiki/Лаба</vt:lpwstr>
      </vt:variant>
      <vt:variant>
        <vt:lpwstr/>
      </vt:variant>
      <vt:variant>
        <vt:i4>197728</vt:i4>
      </vt:variant>
      <vt:variant>
        <vt:i4>87</vt:i4>
      </vt:variant>
      <vt:variant>
        <vt:i4>0</vt:i4>
      </vt:variant>
      <vt:variant>
        <vt:i4>5</vt:i4>
      </vt:variant>
      <vt:variant>
        <vt:lpwstr>http://ru.wikipedia.org/wiki/Кубанский_бассейновый_округ</vt:lpwstr>
      </vt:variant>
      <vt:variant>
        <vt:lpwstr/>
      </vt:variant>
      <vt:variant>
        <vt:i4>68879378</vt:i4>
      </vt:variant>
      <vt:variant>
        <vt:i4>84</vt:i4>
      </vt:variant>
      <vt:variant>
        <vt:i4>0</vt:i4>
      </vt:variant>
      <vt:variant>
        <vt:i4>5</vt:i4>
      </vt:variant>
      <vt:variant>
        <vt:lpwstr>http://ru.wikipedia.org/wiki/Абазинский_язык</vt:lpwstr>
      </vt:variant>
      <vt:variant>
        <vt:lpwstr/>
      </vt:variant>
      <vt:variant>
        <vt:i4>2752550</vt:i4>
      </vt:variant>
      <vt:variant>
        <vt:i4>81</vt:i4>
      </vt:variant>
      <vt:variant>
        <vt:i4>0</vt:i4>
      </vt:variant>
      <vt:variant>
        <vt:i4>5</vt:i4>
      </vt:variant>
      <vt:variant>
        <vt:lpwstr>http://ru.wikipedia.org/wiki/Кавказский_заповедник</vt:lpwstr>
      </vt:variant>
      <vt:variant>
        <vt:lpwstr/>
      </vt:variant>
      <vt:variant>
        <vt:i4>70516768</vt:i4>
      </vt:variant>
      <vt:variant>
        <vt:i4>78</vt:i4>
      </vt:variant>
      <vt:variant>
        <vt:i4>0</vt:i4>
      </vt:variant>
      <vt:variant>
        <vt:i4>5</vt:i4>
      </vt:variant>
      <vt:variant>
        <vt:lpwstr>http://ru.wikipedia.org/wiki/Древесина</vt:lpwstr>
      </vt:variant>
      <vt:variant>
        <vt:lpwstr/>
      </vt:variant>
      <vt:variant>
        <vt:i4>851972</vt:i4>
      </vt:variant>
      <vt:variant>
        <vt:i4>75</vt:i4>
      </vt:variant>
      <vt:variant>
        <vt:i4>0</vt:i4>
      </vt:variant>
      <vt:variant>
        <vt:i4>5</vt:i4>
      </vt:variant>
      <vt:variant>
        <vt:lpwstr>http://ru.wikipedia.org/wiki/Хвойный_лес</vt:lpwstr>
      </vt:variant>
      <vt:variant>
        <vt:lpwstr/>
      </vt:variant>
      <vt:variant>
        <vt:i4>983043</vt:i4>
      </vt:variant>
      <vt:variant>
        <vt:i4>72</vt:i4>
      </vt:variant>
      <vt:variant>
        <vt:i4>0</vt:i4>
      </vt:variant>
      <vt:variant>
        <vt:i4>5</vt:i4>
      </vt:variant>
      <vt:variant>
        <vt:lpwstr>http://ru.wikipedia.org/wiki/Большая_Лаба</vt:lpwstr>
      </vt:variant>
      <vt:variant>
        <vt:lpwstr/>
      </vt:variant>
      <vt:variant>
        <vt:i4>74317824</vt:i4>
      </vt:variant>
      <vt:variant>
        <vt:i4>69</vt:i4>
      </vt:variant>
      <vt:variant>
        <vt:i4>0</vt:i4>
      </vt:variant>
      <vt:variant>
        <vt:i4>5</vt:i4>
      </vt:variant>
      <vt:variant>
        <vt:lpwstr>http://ru.wikipedia.org/wiki/Армавир_(Россия)</vt:lpwstr>
      </vt:variant>
      <vt:variant>
        <vt:lpwstr/>
      </vt:variant>
      <vt:variant>
        <vt:i4>5047422</vt:i4>
      </vt:variant>
      <vt:variant>
        <vt:i4>66</vt:i4>
      </vt:variant>
      <vt:variant>
        <vt:i4>0</vt:i4>
      </vt:variant>
      <vt:variant>
        <vt:i4>5</vt:i4>
      </vt:variant>
      <vt:variant>
        <vt:lpwstr>http://ru.wikipedia.org/w/index.php?title=Кызыл-Уруп&amp;action=edit&amp;redlink=1</vt:lpwstr>
      </vt:variant>
      <vt:variant>
        <vt:lpwstr/>
      </vt:variant>
      <vt:variant>
        <vt:i4>73400334</vt:i4>
      </vt:variant>
      <vt:variant>
        <vt:i4>63</vt:i4>
      </vt:variant>
      <vt:variant>
        <vt:i4>0</vt:i4>
      </vt:variant>
      <vt:variant>
        <vt:i4>5</vt:i4>
      </vt:variant>
      <vt:variant>
        <vt:lpwstr>http://ru.wikipedia.org/wiki/Преградная_(станица)</vt:lpwstr>
      </vt:variant>
      <vt:variant>
        <vt:lpwstr/>
      </vt:variant>
      <vt:variant>
        <vt:i4>7930991</vt:i4>
      </vt:variant>
      <vt:variant>
        <vt:i4>60</vt:i4>
      </vt:variant>
      <vt:variant>
        <vt:i4>0</vt:i4>
      </vt:variant>
      <vt:variant>
        <vt:i4>5</vt:i4>
      </vt:variant>
      <vt:variant>
        <vt:lpwstr>http://ru.wikipedia.org/wiki/Медногорский</vt:lpwstr>
      </vt:variant>
      <vt:variant>
        <vt:lpwstr/>
      </vt:variant>
      <vt:variant>
        <vt:i4>2097177</vt:i4>
      </vt:variant>
      <vt:variant>
        <vt:i4>57</vt:i4>
      </vt:variant>
      <vt:variant>
        <vt:i4>0</vt:i4>
      </vt:variant>
      <vt:variant>
        <vt:i4>5</vt:i4>
      </vt:variant>
      <vt:variant>
        <vt:lpwstr>http://ru.wikipedia.org/w/index.php?title=Уруп_(посёлок,_Карачаево-Черкесия)&amp;action=edit&amp;redlink=1</vt:lpwstr>
      </vt:variant>
      <vt:variant>
        <vt:lpwstr/>
      </vt:variant>
      <vt:variant>
        <vt:i4>70517839</vt:i4>
      </vt:variant>
      <vt:variant>
        <vt:i4>54</vt:i4>
      </vt:variant>
      <vt:variant>
        <vt:i4>0</vt:i4>
      </vt:variant>
      <vt:variant>
        <vt:i4>5</vt:i4>
      </vt:variant>
      <vt:variant>
        <vt:lpwstr>http://ru.wikipedia.org/wiki/Карачаево-Черкесия</vt:lpwstr>
      </vt:variant>
      <vt:variant>
        <vt:lpwstr/>
      </vt:variant>
      <vt:variant>
        <vt:i4>459803</vt:i4>
      </vt:variant>
      <vt:variant>
        <vt:i4>51</vt:i4>
      </vt:variant>
      <vt:variant>
        <vt:i4>0</vt:i4>
      </vt:variant>
      <vt:variant>
        <vt:i4>5</vt:i4>
      </vt:variant>
      <vt:variant>
        <vt:lpwstr>http://ru.wikipedia.org/wiki/Удобная</vt:lpwstr>
      </vt:variant>
      <vt:variant>
        <vt:lpwstr/>
      </vt:variant>
      <vt:variant>
        <vt:i4>393276</vt:i4>
      </vt:variant>
      <vt:variant>
        <vt:i4>48</vt:i4>
      </vt:variant>
      <vt:variant>
        <vt:i4>0</vt:i4>
      </vt:variant>
      <vt:variant>
        <vt:i4>5</vt:i4>
      </vt:variant>
      <vt:variant>
        <vt:lpwstr>http://ru.wikipedia.org/w/index.php?title=Уруп_(гора)&amp;action=edit&amp;redlink=1</vt:lpwstr>
      </vt:variant>
      <vt:variant>
        <vt:lpwstr/>
      </vt:variant>
      <vt:variant>
        <vt:i4>72024159</vt:i4>
      </vt:variant>
      <vt:variant>
        <vt:i4>45</vt:i4>
      </vt:variant>
      <vt:variant>
        <vt:i4>0</vt:i4>
      </vt:variant>
      <vt:variant>
        <vt:i4>5</vt:i4>
      </vt:variant>
      <vt:variant>
        <vt:lpwstr>http://ru.wikipedia.org/wiki/Курджиново</vt:lpwstr>
      </vt:variant>
      <vt:variant>
        <vt:lpwstr/>
      </vt:variant>
      <vt:variant>
        <vt:i4>72220714</vt:i4>
      </vt:variant>
      <vt:variant>
        <vt:i4>42</vt:i4>
      </vt:variant>
      <vt:variant>
        <vt:i4>0</vt:i4>
      </vt:variant>
      <vt:variant>
        <vt:i4>5</vt:i4>
      </vt:variant>
      <vt:variant>
        <vt:lpwstr>http://ru.wikipedia.org/wiki/Рожкао</vt:lpwstr>
      </vt:variant>
      <vt:variant>
        <vt:lpwstr/>
      </vt:variant>
      <vt:variant>
        <vt:i4>328731</vt:i4>
      </vt:variant>
      <vt:variant>
        <vt:i4>39</vt:i4>
      </vt:variant>
      <vt:variant>
        <vt:i4>0</vt:i4>
      </vt:variant>
      <vt:variant>
        <vt:i4>5</vt:i4>
      </vt:variant>
      <vt:variant>
        <vt:lpwstr>http://ru.wikipedia.org/wiki/Дамхурц</vt:lpwstr>
      </vt:variant>
      <vt:variant>
        <vt:lpwstr/>
      </vt:variant>
      <vt:variant>
        <vt:i4>74055732</vt:i4>
      </vt:variant>
      <vt:variant>
        <vt:i4>36</vt:i4>
      </vt:variant>
      <vt:variant>
        <vt:i4>0</vt:i4>
      </vt:variant>
      <vt:variant>
        <vt:i4>5</vt:i4>
      </vt:variant>
      <vt:variant>
        <vt:lpwstr>http://ru.wikipedia.org/w/index.php?title=Загедан&amp;action=edit&amp;redlink=1</vt:lpwstr>
      </vt:variant>
      <vt:variant>
        <vt:lpwstr/>
      </vt:variant>
      <vt:variant>
        <vt:i4>1376335</vt:i4>
      </vt:variant>
      <vt:variant>
        <vt:i4>33</vt:i4>
      </vt:variant>
      <vt:variant>
        <vt:i4>0</vt:i4>
      </vt:variant>
      <vt:variant>
        <vt:i4>5</vt:i4>
      </vt:variant>
      <vt:variant>
        <vt:lpwstr>http://ru.wikipedia.org/w/index.php?title=Пхия&amp;action=edit&amp;redlink=1</vt:lpwstr>
      </vt:variant>
      <vt:variant>
        <vt:lpwstr/>
      </vt:variant>
      <vt:variant>
        <vt:i4>71042160</vt:i4>
      </vt:variant>
      <vt:variant>
        <vt:i4>30</vt:i4>
      </vt:variant>
      <vt:variant>
        <vt:i4>0</vt:i4>
      </vt:variant>
      <vt:variant>
        <vt:i4>5</vt:i4>
      </vt:variant>
      <vt:variant>
        <vt:lpwstr>http://ru.wikipedia.org/w/index.php?title=Бескес_(река)&amp;action=edit&amp;redlink=1</vt:lpwstr>
      </vt:variant>
      <vt:variant>
        <vt:lpwstr/>
      </vt:variant>
      <vt:variant>
        <vt:i4>1246293</vt:i4>
      </vt:variant>
      <vt:variant>
        <vt:i4>27</vt:i4>
      </vt:variant>
      <vt:variant>
        <vt:i4>0</vt:i4>
      </vt:variant>
      <vt:variant>
        <vt:i4>5</vt:i4>
      </vt:variant>
      <vt:variant>
        <vt:lpwstr>http://ru.wikipedia.org/w/index.php?title=Закан_(река)&amp;action=edit&amp;redlink=1</vt:lpwstr>
      </vt:variant>
      <vt:variant>
        <vt:lpwstr/>
      </vt:variant>
      <vt:variant>
        <vt:i4>2622526</vt:i4>
      </vt:variant>
      <vt:variant>
        <vt:i4>24</vt:i4>
      </vt:variant>
      <vt:variant>
        <vt:i4>0</vt:i4>
      </vt:variant>
      <vt:variant>
        <vt:i4>5</vt:i4>
      </vt:variant>
      <vt:variant>
        <vt:lpwstr>http://ru.wikipedia.org/wiki/Дамхурц_(река)</vt:lpwstr>
      </vt:variant>
      <vt:variant>
        <vt:lpwstr/>
      </vt:variant>
      <vt:variant>
        <vt:i4>2098238</vt:i4>
      </vt:variant>
      <vt:variant>
        <vt:i4>21</vt:i4>
      </vt:variant>
      <vt:variant>
        <vt:i4>0</vt:i4>
      </vt:variant>
      <vt:variant>
        <vt:i4>5</vt:i4>
      </vt:variant>
      <vt:variant>
        <vt:lpwstr>http://ru.wikipedia.org/wiki/Мамхурц_(река)</vt:lpwstr>
      </vt:variant>
      <vt:variant>
        <vt:lpwstr/>
      </vt:variant>
      <vt:variant>
        <vt:i4>71435318</vt:i4>
      </vt:variant>
      <vt:variant>
        <vt:i4>18</vt:i4>
      </vt:variant>
      <vt:variant>
        <vt:i4>0</vt:i4>
      </vt:variant>
      <vt:variant>
        <vt:i4>5</vt:i4>
      </vt:variant>
      <vt:variant>
        <vt:lpwstr>http://ru.wikipedia.org/wiki/Макера_(река)</vt:lpwstr>
      </vt:variant>
      <vt:variant>
        <vt:lpwstr/>
      </vt:variant>
      <vt:variant>
        <vt:i4>69468183</vt:i4>
      </vt:variant>
      <vt:variant>
        <vt:i4>15</vt:i4>
      </vt:variant>
      <vt:variant>
        <vt:i4>0</vt:i4>
      </vt:variant>
      <vt:variant>
        <vt:i4>5</vt:i4>
      </vt:variant>
      <vt:variant>
        <vt:lpwstr>http://ru.wikipedia.org/w/index.php?title=Санчаро_(река)&amp;action=edit&amp;redlink=1</vt:lpwstr>
      </vt:variant>
      <vt:variant>
        <vt:lpwstr/>
      </vt:variant>
      <vt:variant>
        <vt:i4>4195449</vt:i4>
      </vt:variant>
      <vt:variant>
        <vt:i4>12</vt:i4>
      </vt:variant>
      <vt:variant>
        <vt:i4>0</vt:i4>
      </vt:variant>
      <vt:variant>
        <vt:i4>5</vt:i4>
      </vt:variant>
      <vt:variant>
        <vt:lpwstr>http://ru.wikipedia.org/w/index.php?title=Закын-Сырт&amp;action=edit&amp;redlink=1</vt:lpwstr>
      </vt:variant>
      <vt:variant>
        <vt:lpwstr/>
      </vt:variant>
      <vt:variant>
        <vt:i4>328727</vt:i4>
      </vt:variant>
      <vt:variant>
        <vt:i4>9</vt:i4>
      </vt:variant>
      <vt:variant>
        <vt:i4>0</vt:i4>
      </vt:variant>
      <vt:variant>
        <vt:i4>5</vt:i4>
      </vt:variant>
      <vt:variant>
        <vt:lpwstr>http://ru.wikipedia.org/wiki/Абхазия</vt:lpwstr>
      </vt:variant>
      <vt:variant>
        <vt:lpwstr/>
      </vt:variant>
      <vt:variant>
        <vt:i4>655368</vt:i4>
      </vt:variant>
      <vt:variant>
        <vt:i4>6</vt:i4>
      </vt:variant>
      <vt:variant>
        <vt:i4>0</vt:i4>
      </vt:variant>
      <vt:variant>
        <vt:i4>5</vt:i4>
      </vt:variant>
      <vt:variant>
        <vt:lpwstr>http://ru.wikipedia.org/wiki/Пшиш_(гора)</vt:lpwstr>
      </vt:variant>
      <vt:variant>
        <vt:lpwstr/>
      </vt:variant>
      <vt:variant>
        <vt:i4>70386748</vt:i4>
      </vt:variant>
      <vt:variant>
        <vt:i4>3</vt:i4>
      </vt:variant>
      <vt:variant>
        <vt:i4>0</vt:i4>
      </vt:variant>
      <vt:variant>
        <vt:i4>5</vt:i4>
      </vt:variant>
      <vt:variant>
        <vt:lpwstr>http://ru.wikipedia.org/wiki/Кубань_(река)</vt:lpwstr>
      </vt:variant>
      <vt:variant>
        <vt:lpwstr/>
      </vt:variant>
      <vt:variant>
        <vt:i4>132126</vt:i4>
      </vt:variant>
      <vt:variant>
        <vt:i4>0</vt:i4>
      </vt:variant>
      <vt:variant>
        <vt:i4>0</vt:i4>
      </vt:variant>
      <vt:variant>
        <vt:i4>5</vt:i4>
      </vt:variant>
      <vt:variant>
        <vt:lpwstr>http://ru.wikipedia.org/wiki/Лаба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dc:title>
  <dc:creator>aromanov</dc:creator>
  <cp:lastModifiedBy>Демонстрационная версия</cp:lastModifiedBy>
  <cp:revision>2</cp:revision>
  <cp:lastPrinted>2015-07-25T15:51:00Z</cp:lastPrinted>
  <dcterms:created xsi:type="dcterms:W3CDTF">2015-10-27T13:02:00Z</dcterms:created>
  <dcterms:modified xsi:type="dcterms:W3CDTF">2015-10-27T13:02:00Z</dcterms:modified>
</cp:coreProperties>
</file>