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CA7" w:rsidRPr="00D7243F" w:rsidRDefault="008D4A7B" w:rsidP="00751EDB">
      <w:p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Cs w:val="28"/>
        </w:rPr>
        <w:t xml:space="preserve">                                        </w:t>
      </w:r>
      <w:r w:rsidR="00415A48">
        <w:rPr>
          <w:szCs w:val="28"/>
        </w:rPr>
        <w:t xml:space="preserve">                                                                           </w:t>
      </w:r>
      <w:r w:rsidR="00B66376">
        <w:rPr>
          <w:szCs w:val="28"/>
        </w:rPr>
        <w:t xml:space="preserve">             </w:t>
      </w:r>
      <w:r w:rsidR="00413CA7" w:rsidRPr="00D7243F">
        <w:rPr>
          <w:sz w:val="22"/>
          <w:szCs w:val="22"/>
        </w:rPr>
        <w:t xml:space="preserve">                                                                                    </w:t>
      </w:r>
    </w:p>
    <w:p w:rsidR="008D4A7B" w:rsidRDefault="008D4A7B" w:rsidP="00413CA7">
      <w:pPr>
        <w:spacing w:line="360" w:lineRule="auto"/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8D4A7B" w:rsidRDefault="008D4A7B">
      <w:pPr>
        <w:spacing w:line="360" w:lineRule="auto"/>
        <w:jc w:val="center"/>
        <w:rPr>
          <w:szCs w:val="28"/>
        </w:rPr>
      </w:pPr>
      <w:r>
        <w:rPr>
          <w:szCs w:val="28"/>
        </w:rPr>
        <w:t>КАРАЧАЕВО-ЧЕРКЕССКАЯ  РЕСПУБЛИКА</w:t>
      </w:r>
    </w:p>
    <w:p w:rsidR="008D4A7B" w:rsidRDefault="008D4A7B">
      <w:pPr>
        <w:spacing w:line="360" w:lineRule="auto"/>
        <w:jc w:val="center"/>
        <w:rPr>
          <w:color w:val="000000"/>
          <w:szCs w:val="28"/>
          <w:lang w:eastAsia="ru-RU"/>
        </w:rPr>
      </w:pPr>
      <w:r>
        <w:rPr>
          <w:szCs w:val="28"/>
        </w:rPr>
        <w:t xml:space="preserve">  АДМИНИСТРАЦИЯ УРУПСКОГО МУНИЦИПАЛЬНОГО РАЙОНА</w:t>
      </w:r>
    </w:p>
    <w:p w:rsidR="00EF40F7" w:rsidRDefault="008D4A7B" w:rsidP="00751EDB">
      <w:pPr>
        <w:spacing w:line="360" w:lineRule="auto"/>
        <w:ind w:right="283"/>
        <w:jc w:val="center"/>
      </w:pPr>
      <w:proofErr w:type="gramStart"/>
      <w:r>
        <w:rPr>
          <w:color w:val="000000"/>
          <w:szCs w:val="28"/>
          <w:lang w:eastAsia="ru-RU"/>
        </w:rPr>
        <w:t>П</w:t>
      </w:r>
      <w:proofErr w:type="gramEnd"/>
      <w:r>
        <w:rPr>
          <w:color w:val="000000"/>
          <w:szCs w:val="28"/>
          <w:lang w:eastAsia="ru-RU"/>
        </w:rPr>
        <w:t xml:space="preserve"> О С Т А Н О В Л  Е Н И Е</w:t>
      </w:r>
      <w:r>
        <w:t xml:space="preserve"> </w:t>
      </w:r>
    </w:p>
    <w:p w:rsidR="00EF40F7" w:rsidRDefault="00CF72B6" w:rsidP="00CF72B6">
      <w:pPr>
        <w:spacing w:line="360" w:lineRule="auto"/>
      </w:pPr>
      <w:r>
        <w:t>10.10.2017</w:t>
      </w:r>
      <w:r w:rsidR="00EF40F7">
        <w:t xml:space="preserve">                                     </w:t>
      </w:r>
      <w:r w:rsidR="008D4A7B">
        <w:t xml:space="preserve">  </w:t>
      </w:r>
      <w:r w:rsidR="00EF4C6F">
        <w:t>ст. Преградная</w:t>
      </w:r>
      <w:r w:rsidR="00EF40F7">
        <w:t xml:space="preserve">                                         №</w:t>
      </w:r>
      <w:r>
        <w:t xml:space="preserve"> 287</w:t>
      </w:r>
    </w:p>
    <w:p w:rsidR="00EF40F7" w:rsidRDefault="00A50941" w:rsidP="0063465F">
      <w:pPr>
        <w:pStyle w:val="2"/>
        <w:numPr>
          <w:ilvl w:val="0"/>
          <w:numId w:val="0"/>
        </w:numPr>
        <w:ind w:left="-142" w:right="-2"/>
        <w:rPr>
          <w:sz w:val="28"/>
          <w:szCs w:val="28"/>
        </w:rPr>
      </w:pPr>
      <w:r w:rsidRPr="00EF3E5A">
        <w:rPr>
          <w:sz w:val="28"/>
          <w:szCs w:val="28"/>
        </w:rPr>
        <w:t>Об утвер</w:t>
      </w:r>
      <w:r w:rsidR="00572764">
        <w:rPr>
          <w:sz w:val="28"/>
          <w:szCs w:val="28"/>
        </w:rPr>
        <w:t xml:space="preserve">ждении Порядка   </w:t>
      </w:r>
      <w:r w:rsidRPr="00EF3E5A">
        <w:rPr>
          <w:sz w:val="28"/>
          <w:szCs w:val="28"/>
        </w:rPr>
        <w:t>расходования</w:t>
      </w:r>
      <w:r w:rsidR="008D4A7B" w:rsidRPr="00EF3E5A">
        <w:rPr>
          <w:sz w:val="28"/>
          <w:szCs w:val="28"/>
        </w:rPr>
        <w:t xml:space="preserve"> </w:t>
      </w:r>
      <w:r w:rsidR="002711CB">
        <w:rPr>
          <w:sz w:val="28"/>
          <w:szCs w:val="28"/>
        </w:rPr>
        <w:t xml:space="preserve"> субсидии, предоставленной </w:t>
      </w:r>
      <w:r w:rsidR="00572764">
        <w:rPr>
          <w:sz w:val="28"/>
          <w:szCs w:val="28"/>
        </w:rPr>
        <w:t xml:space="preserve"> </w:t>
      </w:r>
      <w:r w:rsidRPr="00EF3E5A">
        <w:rPr>
          <w:sz w:val="28"/>
          <w:szCs w:val="28"/>
        </w:rPr>
        <w:t xml:space="preserve"> бюд</w:t>
      </w:r>
      <w:r w:rsidR="00572764">
        <w:rPr>
          <w:sz w:val="28"/>
          <w:szCs w:val="28"/>
        </w:rPr>
        <w:t>ж</w:t>
      </w:r>
      <w:r w:rsidR="00572764">
        <w:rPr>
          <w:sz w:val="28"/>
          <w:szCs w:val="28"/>
        </w:rPr>
        <w:t>е</w:t>
      </w:r>
      <w:r w:rsidR="00572764">
        <w:rPr>
          <w:sz w:val="28"/>
          <w:szCs w:val="28"/>
        </w:rPr>
        <w:t>ту</w:t>
      </w:r>
      <w:r w:rsidRPr="00EF3E5A">
        <w:rPr>
          <w:sz w:val="28"/>
          <w:szCs w:val="28"/>
        </w:rPr>
        <w:t xml:space="preserve"> Урупского муниципального района  </w:t>
      </w:r>
      <w:r w:rsidR="00572764">
        <w:rPr>
          <w:sz w:val="28"/>
          <w:szCs w:val="28"/>
        </w:rPr>
        <w:t xml:space="preserve"> на обустройство  автомобильных дорог общ</w:t>
      </w:r>
      <w:r w:rsidR="00572764">
        <w:rPr>
          <w:sz w:val="28"/>
          <w:szCs w:val="28"/>
        </w:rPr>
        <w:t>е</w:t>
      </w:r>
      <w:r w:rsidR="00572764">
        <w:rPr>
          <w:sz w:val="28"/>
          <w:szCs w:val="28"/>
        </w:rPr>
        <w:t>го пользования  местного значения  пешеходными переходами за счет средств д</w:t>
      </w:r>
      <w:r w:rsidR="00572764">
        <w:rPr>
          <w:sz w:val="28"/>
          <w:szCs w:val="28"/>
        </w:rPr>
        <w:t>о</w:t>
      </w:r>
      <w:r w:rsidR="00572764">
        <w:rPr>
          <w:sz w:val="28"/>
          <w:szCs w:val="28"/>
        </w:rPr>
        <w:t>рожного фонда Кар</w:t>
      </w:r>
      <w:r w:rsidR="00572764">
        <w:rPr>
          <w:sz w:val="28"/>
          <w:szCs w:val="28"/>
        </w:rPr>
        <w:t>а</w:t>
      </w:r>
      <w:r w:rsidR="00572764">
        <w:rPr>
          <w:sz w:val="28"/>
          <w:szCs w:val="28"/>
        </w:rPr>
        <w:t>чаево-Черкесской Республики</w:t>
      </w:r>
    </w:p>
    <w:p w:rsidR="00B63180" w:rsidRPr="00B63180" w:rsidRDefault="00B63180" w:rsidP="00B63180">
      <w:bookmarkStart w:id="0" w:name="_GoBack"/>
      <w:bookmarkEnd w:id="0"/>
    </w:p>
    <w:p w:rsidR="000F1D9D" w:rsidRDefault="008D4A7B" w:rsidP="00111E99">
      <w:pPr>
        <w:tabs>
          <w:tab w:val="left" w:pos="2424"/>
          <w:tab w:val="left" w:pos="7008"/>
          <w:tab w:val="left" w:pos="10206"/>
        </w:tabs>
        <w:ind w:right="452"/>
        <w:jc w:val="both"/>
      </w:pPr>
      <w:r>
        <w:t xml:space="preserve">            </w:t>
      </w:r>
      <w:r w:rsidR="00EF4C6F">
        <w:t xml:space="preserve">       </w:t>
      </w:r>
      <w:r w:rsidR="006E155F">
        <w:t xml:space="preserve">       </w:t>
      </w:r>
      <w:r w:rsidR="00EF4C6F">
        <w:t xml:space="preserve">        </w:t>
      </w:r>
    </w:p>
    <w:p w:rsidR="00EF4C6F" w:rsidRDefault="0028008B" w:rsidP="0063465F">
      <w:pPr>
        <w:pStyle w:val="ConsPlusNormal"/>
        <w:widowControl/>
        <w:tabs>
          <w:tab w:val="left" w:pos="10206"/>
        </w:tabs>
        <w:ind w:right="-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0F1D9D" w:rsidRPr="000F1D9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572764">
        <w:rPr>
          <w:rFonts w:ascii="Times New Roman" w:hAnsi="Times New Roman" w:cs="Times New Roman"/>
          <w:sz w:val="28"/>
          <w:szCs w:val="28"/>
        </w:rPr>
        <w:t xml:space="preserve"> с Законом Карачаево-Черкесской Республики от 30.12.2011 №92-РЗ «О дорожном фонде Карачаево-Черкес</w:t>
      </w:r>
      <w:r w:rsidR="00935C37">
        <w:rPr>
          <w:rFonts w:ascii="Times New Roman" w:hAnsi="Times New Roman" w:cs="Times New Roman"/>
          <w:sz w:val="28"/>
          <w:szCs w:val="28"/>
        </w:rPr>
        <w:t>ской Республики, постановлениями П</w:t>
      </w:r>
      <w:r w:rsidR="00572764">
        <w:rPr>
          <w:rFonts w:ascii="Times New Roman" w:hAnsi="Times New Roman" w:cs="Times New Roman"/>
          <w:sz w:val="28"/>
          <w:szCs w:val="28"/>
        </w:rPr>
        <w:t>равительства Карачаево-Черкесской Республики от 31.01.2012 №26 «О порядке формирования  и использования  бюджетных ассигнований дорожного фонда  Карачаево-Черкесской Республики</w:t>
      </w:r>
      <w:r w:rsidR="000F1D9D" w:rsidRPr="002831C0">
        <w:rPr>
          <w:rFonts w:ascii="Times New Roman" w:hAnsi="Times New Roman" w:cs="Times New Roman"/>
          <w:sz w:val="28"/>
          <w:szCs w:val="28"/>
        </w:rPr>
        <w:t>"</w:t>
      </w:r>
      <w:r w:rsidR="00935C37">
        <w:rPr>
          <w:rFonts w:ascii="Times New Roman" w:hAnsi="Times New Roman" w:cs="Times New Roman"/>
          <w:sz w:val="28"/>
          <w:szCs w:val="28"/>
        </w:rPr>
        <w:t xml:space="preserve"> и от 22.08.2017 № 220</w:t>
      </w:r>
      <w:r w:rsidR="000F1D9D">
        <w:rPr>
          <w:rFonts w:ascii="Times New Roman" w:hAnsi="Times New Roman" w:cs="Times New Roman"/>
          <w:sz w:val="28"/>
          <w:szCs w:val="28"/>
        </w:rPr>
        <w:t xml:space="preserve"> «Об утверждении Порядка </w:t>
      </w:r>
      <w:r w:rsidR="00935C37">
        <w:rPr>
          <w:rFonts w:ascii="Times New Roman" w:hAnsi="Times New Roman" w:cs="Times New Roman"/>
          <w:sz w:val="28"/>
          <w:szCs w:val="28"/>
        </w:rPr>
        <w:t xml:space="preserve"> расчета, предоставления и расходования  субсидий местным бюджетам на обустройство автомобильных дорог общего пользования местного значения  пешеходными переходами за счет средств дорожного</w:t>
      </w:r>
      <w:proofErr w:type="gramEnd"/>
      <w:r w:rsidR="00935C37">
        <w:rPr>
          <w:rFonts w:ascii="Times New Roman" w:hAnsi="Times New Roman" w:cs="Times New Roman"/>
          <w:sz w:val="28"/>
          <w:szCs w:val="28"/>
        </w:rPr>
        <w:t xml:space="preserve"> фонда  Карачаево-Черкесской Республики»,</w:t>
      </w:r>
    </w:p>
    <w:p w:rsidR="000F1D9D" w:rsidRDefault="000F1D9D" w:rsidP="00111E99">
      <w:pPr>
        <w:pStyle w:val="ConsPlusNormal"/>
        <w:widowControl/>
        <w:tabs>
          <w:tab w:val="left" w:pos="10206"/>
        </w:tabs>
        <w:ind w:right="452" w:firstLine="0"/>
        <w:jc w:val="both"/>
        <w:rPr>
          <w:smallCaps/>
          <w:spacing w:val="60"/>
          <w:sz w:val="28"/>
          <w:szCs w:val="28"/>
        </w:rPr>
      </w:pPr>
    </w:p>
    <w:p w:rsidR="00EF4C6F" w:rsidRDefault="003D70B7" w:rsidP="00111E99">
      <w:pPr>
        <w:pStyle w:val="ConsPlusNormal"/>
        <w:widowControl/>
        <w:tabs>
          <w:tab w:val="left" w:pos="10206"/>
        </w:tabs>
        <w:ind w:right="452" w:firstLine="709"/>
        <w:jc w:val="both"/>
        <w:rPr>
          <w:rFonts w:ascii="Times New Roman" w:hAnsi="Times New Roman" w:cs="Times New Roman"/>
          <w:smallCaps/>
          <w:spacing w:val="60"/>
          <w:sz w:val="28"/>
          <w:szCs w:val="28"/>
        </w:rPr>
      </w:pPr>
      <w:r>
        <w:rPr>
          <w:rFonts w:ascii="Times New Roman" w:hAnsi="Times New Roman" w:cs="Times New Roman"/>
          <w:smallCaps/>
          <w:spacing w:val="60"/>
          <w:sz w:val="28"/>
          <w:szCs w:val="28"/>
        </w:rPr>
        <w:t>ПОСТАНОВЛЯЮ:</w:t>
      </w:r>
    </w:p>
    <w:p w:rsidR="009B6D0E" w:rsidRPr="006E7757" w:rsidRDefault="009B6D0E" w:rsidP="00111E99">
      <w:pPr>
        <w:pStyle w:val="ConsPlusNormal"/>
        <w:widowControl/>
        <w:tabs>
          <w:tab w:val="left" w:pos="10206"/>
        </w:tabs>
        <w:ind w:right="452" w:firstLine="709"/>
        <w:jc w:val="both"/>
        <w:rPr>
          <w:smallCaps/>
          <w:spacing w:val="60"/>
          <w:szCs w:val="28"/>
        </w:rPr>
      </w:pPr>
    </w:p>
    <w:p w:rsidR="000F1D9D" w:rsidRDefault="000F1D9D" w:rsidP="0063465F">
      <w:pPr>
        <w:pStyle w:val="ConsPlusNormal"/>
        <w:tabs>
          <w:tab w:val="left" w:pos="10206"/>
        </w:tabs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1C0">
        <w:rPr>
          <w:rFonts w:ascii="Times New Roman" w:hAnsi="Times New Roman" w:cs="Times New Roman"/>
          <w:sz w:val="28"/>
          <w:szCs w:val="28"/>
        </w:rPr>
        <w:t xml:space="preserve"> </w:t>
      </w:r>
      <w:r w:rsidR="00440D2E">
        <w:rPr>
          <w:rFonts w:ascii="Times New Roman" w:hAnsi="Times New Roman" w:cs="Times New Roman"/>
          <w:sz w:val="28"/>
          <w:szCs w:val="28"/>
        </w:rPr>
        <w:t>1.</w:t>
      </w:r>
      <w:r w:rsidRPr="00EF40F7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2" w:history="1">
        <w:r w:rsidRPr="00EF40F7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2831C0">
        <w:rPr>
          <w:rFonts w:ascii="Times New Roman" w:hAnsi="Times New Roman" w:cs="Times New Roman"/>
          <w:sz w:val="28"/>
          <w:szCs w:val="28"/>
        </w:rPr>
        <w:t xml:space="preserve"> </w:t>
      </w:r>
      <w:r w:rsidR="00935C37">
        <w:rPr>
          <w:rFonts w:ascii="Times New Roman" w:hAnsi="Times New Roman" w:cs="Times New Roman"/>
          <w:sz w:val="28"/>
          <w:szCs w:val="28"/>
        </w:rPr>
        <w:t xml:space="preserve">  расходования</w:t>
      </w:r>
      <w:r w:rsidR="00935C37" w:rsidRPr="00935C37">
        <w:t xml:space="preserve"> </w:t>
      </w:r>
      <w:r w:rsidR="002711CB">
        <w:rPr>
          <w:rFonts w:ascii="Times New Roman" w:hAnsi="Times New Roman" w:cs="Times New Roman"/>
          <w:sz w:val="28"/>
          <w:szCs w:val="28"/>
        </w:rPr>
        <w:t>субсидии, предоставленной</w:t>
      </w:r>
      <w:r w:rsidR="00935C37" w:rsidRPr="00935C37">
        <w:rPr>
          <w:rFonts w:ascii="Times New Roman" w:hAnsi="Times New Roman" w:cs="Times New Roman"/>
          <w:sz w:val="28"/>
          <w:szCs w:val="28"/>
        </w:rPr>
        <w:t xml:space="preserve">  бюджету Урупского муниципального района   на обустройство  автомобильных дорог общего пользования  местного значения  пешеходными переходами за счет средств дорожного фонда Карачаево-Черкесской Республики</w:t>
      </w:r>
      <w:r w:rsidR="0063465F">
        <w:rPr>
          <w:rFonts w:ascii="Times New Roman" w:hAnsi="Times New Roman" w:cs="Times New Roman"/>
          <w:sz w:val="28"/>
          <w:szCs w:val="28"/>
        </w:rPr>
        <w:t xml:space="preserve"> </w:t>
      </w:r>
      <w:r w:rsidRPr="002831C0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F95841" w:rsidRPr="002831C0" w:rsidRDefault="00F95841" w:rsidP="00111E99">
      <w:pPr>
        <w:pStyle w:val="ConsPlusNormal"/>
        <w:tabs>
          <w:tab w:val="left" w:pos="10206"/>
        </w:tabs>
        <w:ind w:right="45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 Настоящее постановление вступает в силу  со дня его </w:t>
      </w:r>
      <w:r w:rsidR="0063465F">
        <w:rPr>
          <w:rFonts w:ascii="Times New Roman" w:hAnsi="Times New Roman" w:cs="Times New Roman"/>
          <w:sz w:val="28"/>
          <w:szCs w:val="28"/>
        </w:rPr>
        <w:t xml:space="preserve"> официального </w:t>
      </w:r>
      <w:r>
        <w:rPr>
          <w:rFonts w:ascii="Times New Roman" w:hAnsi="Times New Roman" w:cs="Times New Roman"/>
          <w:sz w:val="28"/>
          <w:szCs w:val="28"/>
        </w:rPr>
        <w:t>опубликования (обнародования) в установленном  порядке и  распространяется на</w:t>
      </w:r>
      <w:r w:rsidR="005007DD">
        <w:rPr>
          <w:rFonts w:ascii="Times New Roman" w:hAnsi="Times New Roman" w:cs="Times New Roman"/>
          <w:sz w:val="28"/>
          <w:szCs w:val="28"/>
        </w:rPr>
        <w:t xml:space="preserve"> правоотношения, возникшие с 25</w:t>
      </w:r>
      <w:r>
        <w:rPr>
          <w:rFonts w:ascii="Times New Roman" w:hAnsi="Times New Roman" w:cs="Times New Roman"/>
          <w:sz w:val="28"/>
          <w:szCs w:val="28"/>
        </w:rPr>
        <w:t>.08.2017 года.</w:t>
      </w:r>
    </w:p>
    <w:p w:rsidR="000F1D9D" w:rsidRDefault="00440D2E" w:rsidP="0063465F">
      <w:pPr>
        <w:pStyle w:val="ConsPlusNormal"/>
        <w:tabs>
          <w:tab w:val="left" w:pos="10206"/>
        </w:tabs>
        <w:ind w:right="-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9584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40D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40D2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40D2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 первого заместителя главы администрации Урупского муниципального района  К.С. </w:t>
      </w:r>
      <w:proofErr w:type="spellStart"/>
      <w:r w:rsidRPr="00440D2E">
        <w:rPr>
          <w:rFonts w:ascii="Times New Roman" w:hAnsi="Times New Roman" w:cs="Times New Roman"/>
          <w:sz w:val="28"/>
          <w:szCs w:val="28"/>
        </w:rPr>
        <w:t>Ижаева</w:t>
      </w:r>
      <w:proofErr w:type="spellEnd"/>
      <w:r w:rsidRPr="00440D2E">
        <w:rPr>
          <w:rFonts w:ascii="Times New Roman" w:hAnsi="Times New Roman" w:cs="Times New Roman"/>
          <w:sz w:val="28"/>
          <w:szCs w:val="28"/>
        </w:rPr>
        <w:t>.</w:t>
      </w:r>
    </w:p>
    <w:p w:rsidR="00EF3E5A" w:rsidRDefault="00EF3E5A" w:rsidP="00111E99">
      <w:pPr>
        <w:pStyle w:val="ConsPlusNormal"/>
        <w:tabs>
          <w:tab w:val="left" w:pos="10206"/>
        </w:tabs>
        <w:ind w:right="452"/>
        <w:jc w:val="right"/>
        <w:rPr>
          <w:rFonts w:ascii="Times New Roman" w:hAnsi="Times New Roman" w:cs="Times New Roman"/>
          <w:sz w:val="28"/>
          <w:szCs w:val="28"/>
        </w:rPr>
      </w:pPr>
    </w:p>
    <w:p w:rsidR="00935C37" w:rsidRDefault="00935C37" w:rsidP="00111E99">
      <w:pPr>
        <w:pStyle w:val="ConsPlusNormal"/>
        <w:tabs>
          <w:tab w:val="left" w:pos="10206"/>
        </w:tabs>
        <w:ind w:right="452"/>
        <w:jc w:val="right"/>
        <w:rPr>
          <w:rFonts w:ascii="Times New Roman" w:hAnsi="Times New Roman" w:cs="Times New Roman"/>
          <w:sz w:val="28"/>
          <w:szCs w:val="28"/>
        </w:rPr>
      </w:pPr>
    </w:p>
    <w:p w:rsidR="0063465F" w:rsidRDefault="0063465F" w:rsidP="00111E99">
      <w:pPr>
        <w:pStyle w:val="ConsPlusNormal"/>
        <w:tabs>
          <w:tab w:val="left" w:pos="10206"/>
        </w:tabs>
        <w:ind w:right="452"/>
        <w:jc w:val="right"/>
        <w:rPr>
          <w:rFonts w:ascii="Times New Roman" w:hAnsi="Times New Roman" w:cs="Times New Roman"/>
          <w:sz w:val="28"/>
          <w:szCs w:val="28"/>
        </w:rPr>
      </w:pPr>
    </w:p>
    <w:p w:rsidR="00935C37" w:rsidRPr="002831C0" w:rsidRDefault="00935C37" w:rsidP="00111E99">
      <w:pPr>
        <w:pStyle w:val="ConsPlusNormal"/>
        <w:tabs>
          <w:tab w:val="left" w:pos="10206"/>
        </w:tabs>
        <w:ind w:right="452"/>
        <w:jc w:val="right"/>
        <w:rPr>
          <w:rFonts w:ascii="Times New Roman" w:hAnsi="Times New Roman" w:cs="Times New Roman"/>
          <w:sz w:val="28"/>
          <w:szCs w:val="28"/>
        </w:rPr>
      </w:pPr>
    </w:p>
    <w:p w:rsidR="00EF40F7" w:rsidRPr="00486F7C" w:rsidRDefault="00EF40F7" w:rsidP="00111E99">
      <w:pPr>
        <w:tabs>
          <w:tab w:val="left" w:pos="10206"/>
        </w:tabs>
        <w:ind w:right="452"/>
        <w:jc w:val="both"/>
        <w:rPr>
          <w:szCs w:val="28"/>
        </w:rPr>
      </w:pPr>
      <w:r w:rsidRPr="00486F7C">
        <w:rPr>
          <w:szCs w:val="28"/>
        </w:rPr>
        <w:t>Глава администрации</w:t>
      </w:r>
    </w:p>
    <w:p w:rsidR="00EF40F7" w:rsidRPr="00486F7C" w:rsidRDefault="00EF40F7" w:rsidP="00111E99">
      <w:pPr>
        <w:tabs>
          <w:tab w:val="left" w:pos="10206"/>
        </w:tabs>
        <w:ind w:right="452"/>
        <w:jc w:val="both"/>
        <w:rPr>
          <w:szCs w:val="28"/>
        </w:rPr>
      </w:pPr>
      <w:r w:rsidRPr="00486F7C">
        <w:rPr>
          <w:szCs w:val="28"/>
        </w:rPr>
        <w:t>Урупского муниципального района                                                      А.П.</w:t>
      </w:r>
      <w:r w:rsidR="00380F9E">
        <w:rPr>
          <w:szCs w:val="28"/>
        </w:rPr>
        <w:t xml:space="preserve"> </w:t>
      </w:r>
      <w:r w:rsidRPr="00486F7C">
        <w:rPr>
          <w:szCs w:val="28"/>
        </w:rPr>
        <w:t>Шутов</w:t>
      </w:r>
    </w:p>
    <w:p w:rsidR="0063465F" w:rsidRDefault="00955DA0" w:rsidP="00111E99">
      <w:pPr>
        <w:pStyle w:val="ConsPlusNormal"/>
        <w:tabs>
          <w:tab w:val="left" w:pos="10206"/>
        </w:tabs>
        <w:ind w:right="45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F1D9D" w:rsidRPr="002831C0" w:rsidRDefault="0063465F" w:rsidP="00111E99">
      <w:pPr>
        <w:pStyle w:val="ConsPlusNormal"/>
        <w:tabs>
          <w:tab w:val="left" w:pos="10206"/>
        </w:tabs>
        <w:ind w:right="45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</w:t>
      </w:r>
      <w:r w:rsidR="00D57A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1D9D" w:rsidRPr="002831C0">
        <w:rPr>
          <w:rFonts w:ascii="Times New Roman" w:hAnsi="Times New Roman" w:cs="Times New Roman"/>
          <w:sz w:val="28"/>
          <w:szCs w:val="28"/>
        </w:rPr>
        <w:t>Приложение</w:t>
      </w:r>
    </w:p>
    <w:p w:rsidR="000F1D9D" w:rsidRDefault="00EF40F7" w:rsidP="0063465F">
      <w:pPr>
        <w:pStyle w:val="ConsPlusNormal"/>
        <w:tabs>
          <w:tab w:val="left" w:pos="9921"/>
          <w:tab w:val="left" w:pos="10206"/>
        </w:tabs>
        <w:ind w:right="45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955DA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F1D9D" w:rsidRPr="002831C0">
        <w:rPr>
          <w:rFonts w:ascii="Times New Roman" w:hAnsi="Times New Roman" w:cs="Times New Roman"/>
          <w:sz w:val="28"/>
          <w:szCs w:val="28"/>
        </w:rPr>
        <w:t xml:space="preserve">к </w:t>
      </w:r>
      <w:r w:rsidR="0063465F">
        <w:rPr>
          <w:rFonts w:ascii="Times New Roman" w:hAnsi="Times New Roman" w:cs="Times New Roman"/>
          <w:sz w:val="28"/>
          <w:szCs w:val="28"/>
        </w:rPr>
        <w:t xml:space="preserve"> </w:t>
      </w:r>
      <w:r w:rsidR="00955DA0">
        <w:rPr>
          <w:rFonts w:ascii="Times New Roman" w:hAnsi="Times New Roman" w:cs="Times New Roman"/>
          <w:sz w:val="28"/>
          <w:szCs w:val="28"/>
        </w:rPr>
        <w:t xml:space="preserve"> </w:t>
      </w:r>
      <w:r w:rsidR="000F1D9D" w:rsidRPr="002831C0">
        <w:rPr>
          <w:rFonts w:ascii="Times New Roman" w:hAnsi="Times New Roman" w:cs="Times New Roman"/>
          <w:sz w:val="28"/>
          <w:szCs w:val="28"/>
        </w:rPr>
        <w:t>постановл</w:t>
      </w:r>
      <w:r w:rsidR="0063465F">
        <w:rPr>
          <w:rFonts w:ascii="Times New Roman" w:hAnsi="Times New Roman" w:cs="Times New Roman"/>
          <w:sz w:val="28"/>
          <w:szCs w:val="28"/>
        </w:rPr>
        <w:t>ению</w:t>
      </w:r>
      <w:r w:rsidR="000F1D9D" w:rsidRPr="002831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EF40F7" w:rsidRPr="002831C0" w:rsidRDefault="00955DA0" w:rsidP="00955DA0">
      <w:pPr>
        <w:pStyle w:val="ConsPlusNormal"/>
        <w:tabs>
          <w:tab w:val="left" w:pos="10206"/>
        </w:tabs>
        <w:ind w:right="45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D57A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40F7">
        <w:rPr>
          <w:rFonts w:ascii="Times New Roman" w:hAnsi="Times New Roman" w:cs="Times New Roman"/>
          <w:sz w:val="28"/>
          <w:szCs w:val="28"/>
        </w:rPr>
        <w:t>Урупского муниципального района</w:t>
      </w:r>
    </w:p>
    <w:p w:rsidR="000F1D9D" w:rsidRDefault="00EF40F7" w:rsidP="00111E99">
      <w:pPr>
        <w:pStyle w:val="ConsPlusNormal"/>
        <w:tabs>
          <w:tab w:val="left" w:pos="10206"/>
        </w:tabs>
        <w:ind w:right="45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55DA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27721">
        <w:rPr>
          <w:rFonts w:ascii="Times New Roman" w:hAnsi="Times New Roman" w:cs="Times New Roman"/>
          <w:sz w:val="28"/>
          <w:szCs w:val="28"/>
        </w:rPr>
        <w:t xml:space="preserve">  </w:t>
      </w:r>
      <w:r w:rsidR="00856AF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1D9D" w:rsidRPr="002831C0">
        <w:rPr>
          <w:rFonts w:ascii="Times New Roman" w:hAnsi="Times New Roman" w:cs="Times New Roman"/>
          <w:sz w:val="28"/>
          <w:szCs w:val="28"/>
        </w:rPr>
        <w:t xml:space="preserve">от </w:t>
      </w:r>
      <w:r w:rsidR="00856AF6">
        <w:rPr>
          <w:rFonts w:ascii="Times New Roman" w:hAnsi="Times New Roman" w:cs="Times New Roman"/>
          <w:sz w:val="28"/>
          <w:szCs w:val="28"/>
        </w:rPr>
        <w:t xml:space="preserve"> 10.10.2017</w:t>
      </w:r>
      <w:r w:rsidR="000F1D9D" w:rsidRPr="002831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856AF6">
        <w:rPr>
          <w:rFonts w:ascii="Times New Roman" w:hAnsi="Times New Roman" w:cs="Times New Roman"/>
          <w:sz w:val="28"/>
          <w:szCs w:val="28"/>
        </w:rPr>
        <w:t xml:space="preserve"> 287</w:t>
      </w:r>
      <w:r w:rsidR="000F1D9D" w:rsidRPr="002831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7A77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55DA0" w:rsidRDefault="00955DA0" w:rsidP="00111E99">
      <w:pPr>
        <w:pStyle w:val="ConsPlusNormal"/>
        <w:tabs>
          <w:tab w:val="left" w:pos="10206"/>
        </w:tabs>
        <w:ind w:right="452"/>
        <w:jc w:val="center"/>
        <w:rPr>
          <w:rFonts w:ascii="Times New Roman" w:hAnsi="Times New Roman" w:cs="Times New Roman"/>
          <w:sz w:val="28"/>
          <w:szCs w:val="28"/>
        </w:rPr>
      </w:pPr>
    </w:p>
    <w:p w:rsidR="00955DA0" w:rsidRDefault="00955DA0" w:rsidP="00111E99">
      <w:pPr>
        <w:pStyle w:val="ConsPlusNormal"/>
        <w:tabs>
          <w:tab w:val="left" w:pos="10206"/>
        </w:tabs>
        <w:ind w:right="452"/>
        <w:jc w:val="center"/>
        <w:rPr>
          <w:rFonts w:ascii="Times New Roman" w:hAnsi="Times New Roman" w:cs="Times New Roman"/>
          <w:sz w:val="28"/>
          <w:szCs w:val="28"/>
        </w:rPr>
      </w:pPr>
    </w:p>
    <w:p w:rsidR="00955DA0" w:rsidRDefault="00955DA0" w:rsidP="00111E99">
      <w:pPr>
        <w:pStyle w:val="ConsPlusNormal"/>
        <w:tabs>
          <w:tab w:val="left" w:pos="10206"/>
        </w:tabs>
        <w:ind w:right="452"/>
        <w:jc w:val="center"/>
        <w:rPr>
          <w:rFonts w:ascii="Times New Roman" w:hAnsi="Times New Roman" w:cs="Times New Roman"/>
          <w:sz w:val="28"/>
          <w:szCs w:val="28"/>
        </w:rPr>
      </w:pPr>
    </w:p>
    <w:p w:rsidR="00955DA0" w:rsidRDefault="00955DA0" w:rsidP="00111E99">
      <w:pPr>
        <w:pStyle w:val="ConsPlusNormal"/>
        <w:tabs>
          <w:tab w:val="left" w:pos="10206"/>
        </w:tabs>
        <w:ind w:right="45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B63180" w:rsidRDefault="00955DA0" w:rsidP="0063465F">
      <w:pPr>
        <w:pStyle w:val="ConsPlusNormal"/>
        <w:tabs>
          <w:tab w:val="left" w:pos="10206"/>
        </w:tabs>
        <w:ind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расходования  су</w:t>
      </w:r>
      <w:r w:rsidR="002711CB">
        <w:rPr>
          <w:rFonts w:ascii="Times New Roman" w:hAnsi="Times New Roman" w:cs="Times New Roman"/>
          <w:sz w:val="28"/>
          <w:szCs w:val="28"/>
        </w:rPr>
        <w:t>бсидии, предоставленной  бюджету</w:t>
      </w:r>
      <w:r>
        <w:rPr>
          <w:rFonts w:ascii="Times New Roman" w:hAnsi="Times New Roman" w:cs="Times New Roman"/>
          <w:sz w:val="28"/>
          <w:szCs w:val="28"/>
        </w:rPr>
        <w:t xml:space="preserve"> Урупского муниципального района  на обустройство  автомобильных дорог общего пользования  местного значения  пешеходными переходами </w:t>
      </w:r>
    </w:p>
    <w:p w:rsidR="00955DA0" w:rsidRPr="002831C0" w:rsidRDefault="00B63180" w:rsidP="00BD59C3">
      <w:pPr>
        <w:pStyle w:val="ConsPlusNormal"/>
        <w:tabs>
          <w:tab w:val="left" w:pos="10206"/>
        </w:tabs>
        <w:ind w:right="452"/>
        <w:jc w:val="center"/>
        <w:rPr>
          <w:rFonts w:ascii="Times New Roman" w:hAnsi="Times New Roman" w:cs="Times New Roman"/>
          <w:sz w:val="28"/>
          <w:szCs w:val="28"/>
        </w:rPr>
      </w:pPr>
      <w:r w:rsidRPr="00B63180">
        <w:rPr>
          <w:rFonts w:ascii="Times New Roman" w:hAnsi="Times New Roman" w:cs="Times New Roman"/>
          <w:sz w:val="28"/>
          <w:szCs w:val="28"/>
        </w:rPr>
        <w:t>за счет средств дорожного фонда Карачаево-Черкесской Республики</w:t>
      </w:r>
    </w:p>
    <w:p w:rsidR="000F1D9D" w:rsidRPr="002831C0" w:rsidRDefault="000F1D9D" w:rsidP="00111E99">
      <w:pPr>
        <w:pStyle w:val="ConsPlusNormal"/>
        <w:tabs>
          <w:tab w:val="left" w:pos="10206"/>
        </w:tabs>
        <w:ind w:right="452"/>
        <w:jc w:val="right"/>
        <w:rPr>
          <w:rFonts w:ascii="Times New Roman" w:hAnsi="Times New Roman" w:cs="Times New Roman"/>
          <w:sz w:val="28"/>
          <w:szCs w:val="28"/>
        </w:rPr>
      </w:pPr>
    </w:p>
    <w:p w:rsidR="00CB453D" w:rsidRDefault="00CB453D" w:rsidP="00EF3E5A">
      <w:pPr>
        <w:pStyle w:val="ConsPlusNormal"/>
        <w:tabs>
          <w:tab w:val="left" w:pos="10206"/>
        </w:tabs>
        <w:ind w:right="452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2"/>
      <w:bookmarkEnd w:id="1"/>
    </w:p>
    <w:p w:rsidR="00BD59C3" w:rsidRDefault="00B63180" w:rsidP="00B63180">
      <w:pPr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         1.</w:t>
      </w:r>
      <w:r w:rsidR="00D57A77">
        <w:rPr>
          <w:szCs w:val="28"/>
          <w:lang w:eastAsia="ru-RU"/>
        </w:rPr>
        <w:t xml:space="preserve"> </w:t>
      </w:r>
      <w:r w:rsidR="00676CEF" w:rsidRPr="00676CEF">
        <w:rPr>
          <w:szCs w:val="28"/>
          <w:lang w:eastAsia="ru-RU"/>
        </w:rPr>
        <w:t>Настоя</w:t>
      </w:r>
      <w:r w:rsidR="00E35325">
        <w:rPr>
          <w:szCs w:val="28"/>
          <w:lang w:eastAsia="ru-RU"/>
        </w:rPr>
        <w:t xml:space="preserve">щий Порядок </w:t>
      </w:r>
      <w:r w:rsidR="00676CEF" w:rsidRPr="00676CEF">
        <w:rPr>
          <w:szCs w:val="28"/>
          <w:lang w:eastAsia="ru-RU"/>
        </w:rPr>
        <w:t xml:space="preserve">(далее - Порядок) </w:t>
      </w:r>
      <w:r w:rsidR="00E35325">
        <w:rPr>
          <w:szCs w:val="28"/>
          <w:lang w:eastAsia="ru-RU"/>
        </w:rPr>
        <w:t>устанав</w:t>
      </w:r>
      <w:r w:rsidR="00B67D63">
        <w:rPr>
          <w:szCs w:val="28"/>
          <w:lang w:eastAsia="ru-RU"/>
        </w:rPr>
        <w:t>ливает  правила</w:t>
      </w:r>
      <w:r w:rsidR="00E35325">
        <w:rPr>
          <w:szCs w:val="28"/>
          <w:lang w:eastAsia="ru-RU"/>
        </w:rPr>
        <w:t xml:space="preserve"> </w:t>
      </w:r>
      <w:r w:rsidR="00676CEF" w:rsidRPr="00676CEF">
        <w:rPr>
          <w:szCs w:val="28"/>
          <w:lang w:eastAsia="ru-RU"/>
        </w:rPr>
        <w:t xml:space="preserve"> расход</w:t>
      </w:r>
      <w:r w:rsidR="00676CEF" w:rsidRPr="00676CEF">
        <w:rPr>
          <w:szCs w:val="28"/>
          <w:lang w:eastAsia="ru-RU"/>
        </w:rPr>
        <w:t>о</w:t>
      </w:r>
      <w:r w:rsidR="00676CEF" w:rsidRPr="00676CEF">
        <w:rPr>
          <w:szCs w:val="28"/>
          <w:lang w:eastAsia="ru-RU"/>
        </w:rPr>
        <w:t>ва</w:t>
      </w:r>
      <w:r w:rsidR="00E35325">
        <w:rPr>
          <w:szCs w:val="28"/>
          <w:lang w:eastAsia="ru-RU"/>
        </w:rPr>
        <w:t xml:space="preserve">ния </w:t>
      </w:r>
      <w:r w:rsidR="00B24EB0">
        <w:rPr>
          <w:szCs w:val="28"/>
          <w:lang w:eastAsia="ru-RU"/>
        </w:rPr>
        <w:t xml:space="preserve"> </w:t>
      </w:r>
      <w:r w:rsidR="00B67D63">
        <w:rPr>
          <w:szCs w:val="28"/>
          <w:lang w:eastAsia="ru-RU"/>
        </w:rPr>
        <w:t xml:space="preserve"> </w:t>
      </w:r>
      <w:r w:rsidR="00B24EB0">
        <w:rPr>
          <w:szCs w:val="28"/>
          <w:lang w:eastAsia="ru-RU"/>
        </w:rPr>
        <w:t xml:space="preserve">субсидии, предоставленной </w:t>
      </w:r>
      <w:r w:rsidR="00676CEF" w:rsidRPr="00676CEF">
        <w:rPr>
          <w:szCs w:val="28"/>
          <w:lang w:eastAsia="ru-RU"/>
        </w:rPr>
        <w:t xml:space="preserve"> бюджету</w:t>
      </w:r>
      <w:r w:rsidR="00BD59C3">
        <w:rPr>
          <w:szCs w:val="28"/>
          <w:lang w:eastAsia="ru-RU"/>
        </w:rPr>
        <w:t xml:space="preserve"> Урупского </w:t>
      </w:r>
      <w:r w:rsidR="00676CEF" w:rsidRPr="00676CEF">
        <w:rPr>
          <w:szCs w:val="28"/>
          <w:lang w:eastAsia="ru-RU"/>
        </w:rPr>
        <w:t xml:space="preserve"> муниципального </w:t>
      </w:r>
      <w:r w:rsidR="00BD59C3">
        <w:rPr>
          <w:szCs w:val="28"/>
          <w:lang w:eastAsia="ru-RU"/>
        </w:rPr>
        <w:t xml:space="preserve"> района </w:t>
      </w:r>
      <w:r w:rsidR="00676CEF" w:rsidRPr="00676CEF">
        <w:rPr>
          <w:szCs w:val="28"/>
          <w:lang w:eastAsia="ru-RU"/>
        </w:rPr>
        <w:t xml:space="preserve"> на об</w:t>
      </w:r>
      <w:r w:rsidR="00676CEF" w:rsidRPr="00676CEF">
        <w:rPr>
          <w:szCs w:val="28"/>
          <w:lang w:eastAsia="ru-RU"/>
        </w:rPr>
        <w:t>у</w:t>
      </w:r>
      <w:r w:rsidR="00676CEF" w:rsidRPr="00676CEF">
        <w:rPr>
          <w:szCs w:val="28"/>
          <w:lang w:eastAsia="ru-RU"/>
        </w:rPr>
        <w:t xml:space="preserve">стройство </w:t>
      </w:r>
      <w:r w:rsidR="00BD59C3">
        <w:rPr>
          <w:szCs w:val="28"/>
          <w:lang w:eastAsia="ru-RU"/>
        </w:rPr>
        <w:t xml:space="preserve"> автомобильных дорог общего пользования  местного значения  пешеходными пер</w:t>
      </w:r>
      <w:r w:rsidR="00BD59C3">
        <w:rPr>
          <w:szCs w:val="28"/>
          <w:lang w:eastAsia="ru-RU"/>
        </w:rPr>
        <w:t>е</w:t>
      </w:r>
      <w:r w:rsidR="00BD59C3">
        <w:rPr>
          <w:szCs w:val="28"/>
          <w:lang w:eastAsia="ru-RU"/>
        </w:rPr>
        <w:t>ходами за счет средств дорожного фонда Карачаево-Черкесской Республики</w:t>
      </w:r>
      <w:r w:rsidR="00EA41CA">
        <w:rPr>
          <w:szCs w:val="28"/>
          <w:lang w:eastAsia="ru-RU"/>
        </w:rPr>
        <w:t xml:space="preserve"> (далее су</w:t>
      </w:r>
      <w:r w:rsidR="00EA41CA">
        <w:rPr>
          <w:szCs w:val="28"/>
          <w:lang w:eastAsia="ru-RU"/>
        </w:rPr>
        <w:t>б</w:t>
      </w:r>
      <w:r w:rsidR="00EA41CA">
        <w:rPr>
          <w:szCs w:val="28"/>
          <w:lang w:eastAsia="ru-RU"/>
        </w:rPr>
        <w:t>сидии).</w:t>
      </w:r>
    </w:p>
    <w:p w:rsidR="00BD59C3" w:rsidRDefault="00BD59C3" w:rsidP="00676CEF">
      <w:pPr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        </w:t>
      </w:r>
      <w:r w:rsidR="00D57A77">
        <w:rPr>
          <w:szCs w:val="28"/>
          <w:lang w:eastAsia="ru-RU"/>
        </w:rPr>
        <w:t>2</w:t>
      </w:r>
      <w:r w:rsidR="00676CEF" w:rsidRPr="00676CEF">
        <w:rPr>
          <w:szCs w:val="28"/>
          <w:lang w:eastAsia="ru-RU"/>
        </w:rPr>
        <w:t>.</w:t>
      </w:r>
      <w:r w:rsidR="00D57A77">
        <w:rPr>
          <w:szCs w:val="28"/>
          <w:lang w:eastAsia="ru-RU"/>
        </w:rPr>
        <w:t xml:space="preserve"> </w:t>
      </w:r>
      <w:r w:rsidR="00572764" w:rsidRPr="00572764">
        <w:rPr>
          <w:szCs w:val="28"/>
          <w:lang w:eastAsia="ru-RU"/>
        </w:rPr>
        <w:t>Субсидии предоставляют</w:t>
      </w:r>
      <w:r>
        <w:rPr>
          <w:szCs w:val="28"/>
          <w:lang w:eastAsia="ru-RU"/>
        </w:rPr>
        <w:t>ся М</w:t>
      </w:r>
      <w:r w:rsidR="00572764" w:rsidRPr="00572764">
        <w:rPr>
          <w:szCs w:val="28"/>
          <w:lang w:eastAsia="ru-RU"/>
        </w:rPr>
        <w:t xml:space="preserve">инистерством </w:t>
      </w:r>
      <w:r>
        <w:rPr>
          <w:szCs w:val="28"/>
          <w:lang w:eastAsia="ru-RU"/>
        </w:rPr>
        <w:t xml:space="preserve"> строительства  и жилищно-коммунального  хозяйства  Карачаево-Черкесской Республики (далее – Мин</w:t>
      </w:r>
      <w:r>
        <w:rPr>
          <w:szCs w:val="28"/>
          <w:lang w:eastAsia="ru-RU"/>
        </w:rPr>
        <w:t>и</w:t>
      </w:r>
      <w:r>
        <w:rPr>
          <w:szCs w:val="28"/>
          <w:lang w:eastAsia="ru-RU"/>
        </w:rPr>
        <w:t>стерство</w:t>
      </w:r>
      <w:proofErr w:type="gramStart"/>
      <w:r>
        <w:rPr>
          <w:szCs w:val="28"/>
          <w:lang w:eastAsia="ru-RU"/>
        </w:rPr>
        <w:t xml:space="preserve"> )</w:t>
      </w:r>
      <w:proofErr w:type="gramEnd"/>
      <w:r w:rsidR="00985885">
        <w:rPr>
          <w:szCs w:val="28"/>
          <w:lang w:eastAsia="ru-RU"/>
        </w:rPr>
        <w:t xml:space="preserve"> на основании С</w:t>
      </w:r>
      <w:r w:rsidR="00572764" w:rsidRPr="00572764">
        <w:rPr>
          <w:szCs w:val="28"/>
          <w:lang w:eastAsia="ru-RU"/>
        </w:rPr>
        <w:t xml:space="preserve">оглашения о предоставлении субсидии, заключенного между Министерством и администрацией </w:t>
      </w:r>
      <w:r>
        <w:rPr>
          <w:szCs w:val="28"/>
          <w:lang w:eastAsia="ru-RU"/>
        </w:rPr>
        <w:t xml:space="preserve"> Урупского муниципального района</w:t>
      </w:r>
      <w:r w:rsidR="00D57A77">
        <w:rPr>
          <w:szCs w:val="28"/>
          <w:lang w:eastAsia="ru-RU"/>
        </w:rPr>
        <w:t xml:space="preserve"> </w:t>
      </w:r>
      <w:r w:rsidR="003120FB">
        <w:rPr>
          <w:szCs w:val="28"/>
          <w:lang w:eastAsia="ru-RU"/>
        </w:rPr>
        <w:t>(далее -</w:t>
      </w:r>
      <w:r w:rsidR="000D77C8">
        <w:rPr>
          <w:szCs w:val="28"/>
          <w:lang w:eastAsia="ru-RU"/>
        </w:rPr>
        <w:t xml:space="preserve"> </w:t>
      </w:r>
      <w:r w:rsidR="003120FB">
        <w:rPr>
          <w:szCs w:val="28"/>
          <w:lang w:eastAsia="ru-RU"/>
        </w:rPr>
        <w:t>Соглашения)</w:t>
      </w:r>
      <w:r>
        <w:rPr>
          <w:szCs w:val="28"/>
          <w:lang w:eastAsia="ru-RU"/>
        </w:rPr>
        <w:t>.</w:t>
      </w:r>
    </w:p>
    <w:p w:rsidR="00BD59C3" w:rsidRDefault="00BD59C3" w:rsidP="00676CEF">
      <w:pPr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        3.</w:t>
      </w:r>
      <w:r w:rsidR="00EA41CA">
        <w:rPr>
          <w:szCs w:val="28"/>
          <w:lang w:eastAsia="ru-RU"/>
        </w:rPr>
        <w:t xml:space="preserve"> </w:t>
      </w:r>
      <w:r w:rsidRPr="00BD59C3">
        <w:rPr>
          <w:szCs w:val="28"/>
          <w:lang w:eastAsia="ru-RU"/>
        </w:rPr>
        <w:t>Главным распорядителем средств субсидии</w:t>
      </w:r>
      <w:r w:rsidR="00EA41CA">
        <w:rPr>
          <w:szCs w:val="28"/>
          <w:lang w:eastAsia="ru-RU"/>
        </w:rPr>
        <w:t xml:space="preserve"> является администрация Урупск</w:t>
      </w:r>
      <w:r w:rsidR="00EA41CA">
        <w:rPr>
          <w:szCs w:val="28"/>
          <w:lang w:eastAsia="ru-RU"/>
        </w:rPr>
        <w:t>о</w:t>
      </w:r>
      <w:r w:rsidR="00EA41CA">
        <w:rPr>
          <w:szCs w:val="28"/>
          <w:lang w:eastAsia="ru-RU"/>
        </w:rPr>
        <w:t>го муниципального района.</w:t>
      </w:r>
    </w:p>
    <w:p w:rsidR="00B81668" w:rsidRDefault="00BD59C3" w:rsidP="00B81668">
      <w:pPr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        </w:t>
      </w:r>
      <w:r w:rsidR="00D57A77">
        <w:rPr>
          <w:szCs w:val="28"/>
          <w:lang w:eastAsia="ru-RU"/>
        </w:rPr>
        <w:t>4</w:t>
      </w:r>
      <w:r>
        <w:rPr>
          <w:szCs w:val="28"/>
          <w:lang w:eastAsia="ru-RU"/>
        </w:rPr>
        <w:t>.</w:t>
      </w:r>
      <w:r w:rsidRPr="00BD59C3">
        <w:rPr>
          <w:szCs w:val="28"/>
          <w:lang w:eastAsia="ru-RU"/>
        </w:rPr>
        <w:t xml:space="preserve"> Финансовое упра</w:t>
      </w:r>
      <w:r>
        <w:rPr>
          <w:szCs w:val="28"/>
          <w:lang w:eastAsia="ru-RU"/>
        </w:rPr>
        <w:t>вление администрации  Урупского муниципального ра</w:t>
      </w:r>
      <w:r>
        <w:rPr>
          <w:szCs w:val="28"/>
          <w:lang w:eastAsia="ru-RU"/>
        </w:rPr>
        <w:t>й</w:t>
      </w:r>
      <w:r>
        <w:rPr>
          <w:szCs w:val="28"/>
          <w:lang w:eastAsia="ru-RU"/>
        </w:rPr>
        <w:t xml:space="preserve">она  </w:t>
      </w:r>
      <w:r w:rsidR="00B81668">
        <w:rPr>
          <w:szCs w:val="28"/>
          <w:lang w:eastAsia="ru-RU"/>
        </w:rPr>
        <w:t xml:space="preserve">осуществляет перечисление </w:t>
      </w:r>
      <w:r w:rsidRPr="00BD59C3">
        <w:rPr>
          <w:szCs w:val="28"/>
          <w:lang w:eastAsia="ru-RU"/>
        </w:rPr>
        <w:t xml:space="preserve"> средств субсиди</w:t>
      </w:r>
      <w:r w:rsidRPr="00D57A77">
        <w:rPr>
          <w:szCs w:val="28"/>
          <w:lang w:eastAsia="ru-RU"/>
        </w:rPr>
        <w:t>и</w:t>
      </w:r>
      <w:r w:rsidR="00B81668" w:rsidRPr="00D57A77">
        <w:rPr>
          <w:szCs w:val="28"/>
          <w:lang w:eastAsia="ru-RU"/>
        </w:rPr>
        <w:t>,</w:t>
      </w:r>
      <w:r w:rsidR="00B81668" w:rsidRPr="00B81668">
        <w:rPr>
          <w:color w:val="FF0000"/>
          <w:szCs w:val="28"/>
          <w:lang w:eastAsia="ru-RU"/>
        </w:rPr>
        <w:t xml:space="preserve"> </w:t>
      </w:r>
      <w:r w:rsidR="00B81668" w:rsidRPr="000045F8">
        <w:rPr>
          <w:color w:val="000000"/>
          <w:szCs w:val="28"/>
          <w:lang w:eastAsia="ru-RU"/>
        </w:rPr>
        <w:t xml:space="preserve">в пределах </w:t>
      </w:r>
      <w:r w:rsidR="008E31F8" w:rsidRPr="000045F8">
        <w:rPr>
          <w:color w:val="000000"/>
          <w:szCs w:val="28"/>
          <w:lang w:eastAsia="ru-RU"/>
        </w:rPr>
        <w:t xml:space="preserve"> средств, пред</w:t>
      </w:r>
      <w:r w:rsidR="008E31F8" w:rsidRPr="000045F8">
        <w:rPr>
          <w:color w:val="000000"/>
          <w:szCs w:val="28"/>
          <w:lang w:eastAsia="ru-RU"/>
        </w:rPr>
        <w:t>у</w:t>
      </w:r>
      <w:r w:rsidR="008E31F8" w:rsidRPr="000045F8">
        <w:rPr>
          <w:color w:val="000000"/>
          <w:szCs w:val="28"/>
          <w:lang w:eastAsia="ru-RU"/>
        </w:rPr>
        <w:t>смотренных Решением Совета Ур</w:t>
      </w:r>
      <w:r w:rsidR="00D57A77">
        <w:rPr>
          <w:color w:val="000000"/>
          <w:szCs w:val="28"/>
          <w:lang w:eastAsia="ru-RU"/>
        </w:rPr>
        <w:t>упского муниципального района «</w:t>
      </w:r>
      <w:r w:rsidR="008E31F8" w:rsidRPr="000045F8">
        <w:rPr>
          <w:color w:val="000000"/>
          <w:szCs w:val="28"/>
          <w:lang w:eastAsia="ru-RU"/>
        </w:rPr>
        <w:t>О бюджете Урупского мун</w:t>
      </w:r>
      <w:r w:rsidR="008E31F8" w:rsidRPr="000045F8">
        <w:rPr>
          <w:color w:val="000000"/>
          <w:szCs w:val="28"/>
          <w:lang w:eastAsia="ru-RU"/>
        </w:rPr>
        <w:t>и</w:t>
      </w:r>
      <w:r w:rsidR="008E31F8" w:rsidRPr="000045F8">
        <w:rPr>
          <w:color w:val="000000"/>
          <w:szCs w:val="28"/>
          <w:lang w:eastAsia="ru-RU"/>
        </w:rPr>
        <w:t>ци</w:t>
      </w:r>
      <w:r w:rsidR="00D57A77">
        <w:rPr>
          <w:color w:val="000000"/>
          <w:szCs w:val="28"/>
          <w:lang w:eastAsia="ru-RU"/>
        </w:rPr>
        <w:t>пального района»</w:t>
      </w:r>
      <w:proofErr w:type="gramStart"/>
      <w:r w:rsidR="008E31F8" w:rsidRPr="000045F8">
        <w:rPr>
          <w:color w:val="000000"/>
          <w:szCs w:val="28"/>
          <w:lang w:eastAsia="ru-RU"/>
        </w:rPr>
        <w:t xml:space="preserve"> </w:t>
      </w:r>
      <w:r w:rsidR="00B81668" w:rsidRPr="000045F8">
        <w:rPr>
          <w:color w:val="000000"/>
          <w:szCs w:val="28"/>
          <w:lang w:eastAsia="ru-RU"/>
        </w:rPr>
        <w:t>,</w:t>
      </w:r>
      <w:proofErr w:type="gramEnd"/>
      <w:r w:rsidR="00B81668" w:rsidRPr="000045F8">
        <w:rPr>
          <w:color w:val="000000"/>
          <w:szCs w:val="28"/>
          <w:lang w:eastAsia="ru-RU"/>
        </w:rPr>
        <w:t xml:space="preserve"> не превышающих фактическое поступление доходов,</w:t>
      </w:r>
      <w:r w:rsidRPr="000045F8">
        <w:rPr>
          <w:color w:val="000000"/>
          <w:szCs w:val="28"/>
          <w:lang w:eastAsia="ru-RU"/>
        </w:rPr>
        <w:t xml:space="preserve"> на счет </w:t>
      </w:r>
      <w:r w:rsidR="00EA41CA" w:rsidRPr="000045F8">
        <w:rPr>
          <w:color w:val="000000"/>
          <w:szCs w:val="28"/>
          <w:lang w:eastAsia="ru-RU"/>
        </w:rPr>
        <w:t xml:space="preserve"> главного распорядителя средств  на основании </w:t>
      </w:r>
      <w:r w:rsidRPr="000045F8">
        <w:rPr>
          <w:color w:val="000000"/>
          <w:szCs w:val="28"/>
          <w:lang w:eastAsia="ru-RU"/>
        </w:rPr>
        <w:t xml:space="preserve"> заявки на ф</w:t>
      </w:r>
      <w:r w:rsidRPr="000045F8">
        <w:rPr>
          <w:color w:val="000000"/>
          <w:szCs w:val="28"/>
          <w:lang w:eastAsia="ru-RU"/>
        </w:rPr>
        <w:t>и</w:t>
      </w:r>
      <w:r w:rsidRPr="000045F8">
        <w:rPr>
          <w:color w:val="000000"/>
          <w:szCs w:val="28"/>
          <w:lang w:eastAsia="ru-RU"/>
        </w:rPr>
        <w:t>нансирование в тече</w:t>
      </w:r>
      <w:r w:rsidR="001C01C6" w:rsidRPr="000045F8">
        <w:rPr>
          <w:color w:val="000000"/>
          <w:szCs w:val="28"/>
          <w:lang w:eastAsia="ru-RU"/>
        </w:rPr>
        <w:t>ние  трех</w:t>
      </w:r>
      <w:r w:rsidRPr="000045F8">
        <w:rPr>
          <w:color w:val="000000"/>
          <w:szCs w:val="28"/>
          <w:lang w:eastAsia="ru-RU"/>
        </w:rPr>
        <w:t xml:space="preserve"> рабочих</w:t>
      </w:r>
      <w:r w:rsidRPr="00BD59C3">
        <w:rPr>
          <w:szCs w:val="28"/>
          <w:lang w:eastAsia="ru-RU"/>
        </w:rPr>
        <w:t xml:space="preserve"> дней со дня зачисления субсидии в бюджет района.</w:t>
      </w:r>
    </w:p>
    <w:p w:rsidR="00B13642" w:rsidRDefault="00B13642" w:rsidP="00B81668">
      <w:pPr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       </w:t>
      </w:r>
      <w:r w:rsidR="00D57A77">
        <w:rPr>
          <w:szCs w:val="28"/>
          <w:lang w:eastAsia="ru-RU"/>
        </w:rPr>
        <w:t>5</w:t>
      </w:r>
      <w:r>
        <w:rPr>
          <w:szCs w:val="28"/>
          <w:lang w:eastAsia="ru-RU"/>
        </w:rPr>
        <w:t>. Администрация Урупского муниципального района  осуществляет подг</w:t>
      </w:r>
      <w:r>
        <w:rPr>
          <w:szCs w:val="28"/>
          <w:lang w:eastAsia="ru-RU"/>
        </w:rPr>
        <w:t>о</w:t>
      </w:r>
      <w:r>
        <w:rPr>
          <w:szCs w:val="28"/>
          <w:lang w:eastAsia="ru-RU"/>
        </w:rPr>
        <w:t>товку сметног</w:t>
      </w:r>
      <w:r w:rsidR="00D57A77">
        <w:rPr>
          <w:szCs w:val="28"/>
          <w:lang w:eastAsia="ru-RU"/>
        </w:rPr>
        <w:t>о расчета</w:t>
      </w:r>
      <w:r w:rsidR="00E527DD">
        <w:rPr>
          <w:szCs w:val="28"/>
          <w:lang w:eastAsia="ru-RU"/>
        </w:rPr>
        <w:t>;</w:t>
      </w:r>
      <w:r>
        <w:rPr>
          <w:szCs w:val="28"/>
          <w:lang w:eastAsia="ru-RU"/>
        </w:rPr>
        <w:t xml:space="preserve"> подготовку заявок и организацию проведения конку</w:t>
      </w:r>
      <w:r>
        <w:rPr>
          <w:szCs w:val="28"/>
          <w:lang w:eastAsia="ru-RU"/>
        </w:rPr>
        <w:t>р</w:t>
      </w:r>
      <w:r>
        <w:rPr>
          <w:szCs w:val="28"/>
          <w:lang w:eastAsia="ru-RU"/>
        </w:rPr>
        <w:t>сов</w:t>
      </w:r>
      <w:r w:rsidR="00D57A77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(аукционов, запросов котировок) на выполнение работ</w:t>
      </w:r>
      <w:r w:rsidR="00D57A77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(</w:t>
      </w:r>
      <w:r w:rsidR="00E527DD">
        <w:rPr>
          <w:szCs w:val="28"/>
          <w:lang w:eastAsia="ru-RU"/>
        </w:rPr>
        <w:t>услуг) по объекту об</w:t>
      </w:r>
      <w:r w:rsidR="00E527DD">
        <w:rPr>
          <w:szCs w:val="28"/>
          <w:lang w:eastAsia="ru-RU"/>
        </w:rPr>
        <w:t>у</w:t>
      </w:r>
      <w:r w:rsidR="00E527DD">
        <w:rPr>
          <w:szCs w:val="28"/>
          <w:lang w:eastAsia="ru-RU"/>
        </w:rPr>
        <w:t>стройства;</w:t>
      </w:r>
      <w:r>
        <w:rPr>
          <w:szCs w:val="28"/>
          <w:lang w:eastAsia="ru-RU"/>
        </w:rPr>
        <w:t xml:space="preserve"> </w:t>
      </w:r>
      <w:r w:rsidR="003120FB">
        <w:rPr>
          <w:szCs w:val="28"/>
          <w:lang w:eastAsia="ru-RU"/>
        </w:rPr>
        <w:t>оплату в</w:t>
      </w:r>
      <w:r w:rsidR="003120FB">
        <w:rPr>
          <w:szCs w:val="28"/>
          <w:lang w:eastAsia="ru-RU"/>
        </w:rPr>
        <w:t>ы</w:t>
      </w:r>
      <w:r w:rsidR="003120FB">
        <w:rPr>
          <w:szCs w:val="28"/>
          <w:lang w:eastAsia="ru-RU"/>
        </w:rPr>
        <w:t>полненных работ</w:t>
      </w:r>
      <w:r w:rsidR="00E527DD">
        <w:rPr>
          <w:szCs w:val="28"/>
          <w:lang w:eastAsia="ru-RU"/>
        </w:rPr>
        <w:t xml:space="preserve">  </w:t>
      </w:r>
      <w:r w:rsidR="008C64C1">
        <w:rPr>
          <w:szCs w:val="28"/>
          <w:lang w:eastAsia="ru-RU"/>
        </w:rPr>
        <w:t xml:space="preserve"> после предоставления</w:t>
      </w:r>
      <w:r w:rsidR="003120FB">
        <w:rPr>
          <w:szCs w:val="28"/>
          <w:lang w:eastAsia="ru-RU"/>
        </w:rPr>
        <w:t xml:space="preserve">  в Министерство  отчетности о выполненных  объемах работ  на объектах, включенных в Перечень  объектов об</w:t>
      </w:r>
      <w:r w:rsidR="003120FB">
        <w:rPr>
          <w:szCs w:val="28"/>
          <w:lang w:eastAsia="ru-RU"/>
        </w:rPr>
        <w:t>у</w:t>
      </w:r>
      <w:r w:rsidR="003120FB">
        <w:rPr>
          <w:szCs w:val="28"/>
          <w:lang w:eastAsia="ru-RU"/>
        </w:rPr>
        <w:t xml:space="preserve">стройства за счет средств </w:t>
      </w:r>
      <w:r w:rsidR="00E527DD">
        <w:rPr>
          <w:szCs w:val="28"/>
          <w:lang w:eastAsia="ru-RU"/>
        </w:rPr>
        <w:t xml:space="preserve">дорожного фонда </w:t>
      </w:r>
      <w:r w:rsidR="003120FB">
        <w:rPr>
          <w:szCs w:val="28"/>
          <w:lang w:eastAsia="ru-RU"/>
        </w:rPr>
        <w:t xml:space="preserve"> Карачаево-Черкесской Республики (далее</w:t>
      </w:r>
      <w:r w:rsidR="00D57A77">
        <w:rPr>
          <w:szCs w:val="28"/>
          <w:lang w:eastAsia="ru-RU"/>
        </w:rPr>
        <w:t xml:space="preserve"> - Перечень) согласно  приложению</w:t>
      </w:r>
      <w:r w:rsidR="003120FB">
        <w:rPr>
          <w:szCs w:val="28"/>
          <w:lang w:eastAsia="ru-RU"/>
        </w:rPr>
        <w:t xml:space="preserve"> 1 к Соглашению,</w:t>
      </w:r>
      <w:r>
        <w:rPr>
          <w:szCs w:val="28"/>
          <w:lang w:eastAsia="ru-RU"/>
        </w:rPr>
        <w:t xml:space="preserve"> </w:t>
      </w:r>
      <w:r w:rsidR="00E527DD">
        <w:rPr>
          <w:szCs w:val="28"/>
          <w:lang w:eastAsia="ru-RU"/>
        </w:rPr>
        <w:t xml:space="preserve"> </w:t>
      </w:r>
      <w:r w:rsidR="00B75EB6">
        <w:rPr>
          <w:szCs w:val="28"/>
          <w:lang w:eastAsia="ru-RU"/>
        </w:rPr>
        <w:t>собл</w:t>
      </w:r>
      <w:r w:rsidR="00B75EB6">
        <w:rPr>
          <w:szCs w:val="28"/>
          <w:lang w:eastAsia="ru-RU"/>
        </w:rPr>
        <w:t>ю</w:t>
      </w:r>
      <w:r w:rsidR="00B75EB6">
        <w:rPr>
          <w:szCs w:val="28"/>
          <w:lang w:eastAsia="ru-RU"/>
        </w:rPr>
        <w:t>де</w:t>
      </w:r>
      <w:r w:rsidR="00D57A77">
        <w:rPr>
          <w:szCs w:val="28"/>
          <w:lang w:eastAsia="ru-RU"/>
        </w:rPr>
        <w:t>ние сроков</w:t>
      </w:r>
      <w:r w:rsidR="00B75EB6">
        <w:rPr>
          <w:szCs w:val="28"/>
          <w:lang w:eastAsia="ru-RU"/>
        </w:rPr>
        <w:t xml:space="preserve">  выполнения работ в соответствии  с графиком производства работ.</w:t>
      </w:r>
    </w:p>
    <w:p w:rsidR="00572764" w:rsidRDefault="002252F3" w:rsidP="00572764">
      <w:pPr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       </w:t>
      </w:r>
      <w:r w:rsidR="00D57A77">
        <w:rPr>
          <w:szCs w:val="28"/>
          <w:lang w:eastAsia="ru-RU"/>
        </w:rPr>
        <w:t>6</w:t>
      </w:r>
      <w:r w:rsidR="00B81668">
        <w:rPr>
          <w:szCs w:val="28"/>
          <w:lang w:eastAsia="ru-RU"/>
        </w:rPr>
        <w:t>.</w:t>
      </w:r>
      <w:r w:rsidR="00572764" w:rsidRPr="00572764">
        <w:rPr>
          <w:szCs w:val="28"/>
          <w:lang w:eastAsia="ru-RU"/>
        </w:rPr>
        <w:t xml:space="preserve"> Субсидия носит целевой характер и не может быть использована на другие цели.</w:t>
      </w:r>
      <w:r w:rsidR="008C3E2E" w:rsidRPr="008C3E2E">
        <w:t xml:space="preserve"> </w:t>
      </w:r>
      <w:r w:rsidR="008C3E2E">
        <w:rPr>
          <w:szCs w:val="28"/>
          <w:lang w:eastAsia="ru-RU"/>
        </w:rPr>
        <w:t>Главный  распорядитель</w:t>
      </w:r>
      <w:r w:rsidR="008C3E2E" w:rsidRPr="008C3E2E">
        <w:rPr>
          <w:szCs w:val="28"/>
          <w:lang w:eastAsia="ru-RU"/>
        </w:rPr>
        <w:t xml:space="preserve"> средств</w:t>
      </w:r>
      <w:r w:rsidR="008C3E2E">
        <w:rPr>
          <w:szCs w:val="28"/>
          <w:lang w:eastAsia="ru-RU"/>
        </w:rPr>
        <w:t xml:space="preserve"> несет ответственность за нецелевое и</w:t>
      </w:r>
      <w:r w:rsidR="008C3E2E">
        <w:rPr>
          <w:szCs w:val="28"/>
          <w:lang w:eastAsia="ru-RU"/>
        </w:rPr>
        <w:t>с</w:t>
      </w:r>
      <w:r w:rsidR="008C3E2E">
        <w:rPr>
          <w:szCs w:val="28"/>
          <w:lang w:eastAsia="ru-RU"/>
        </w:rPr>
        <w:t>пользование субсидий в установленном законодательством Российской Федер</w:t>
      </w:r>
      <w:r w:rsidR="008C3E2E">
        <w:rPr>
          <w:szCs w:val="28"/>
          <w:lang w:eastAsia="ru-RU"/>
        </w:rPr>
        <w:t>а</w:t>
      </w:r>
      <w:r w:rsidR="008C3E2E">
        <w:rPr>
          <w:szCs w:val="28"/>
          <w:lang w:eastAsia="ru-RU"/>
        </w:rPr>
        <w:t>ции и Карача</w:t>
      </w:r>
      <w:r w:rsidR="008C3E2E">
        <w:rPr>
          <w:szCs w:val="28"/>
          <w:lang w:eastAsia="ru-RU"/>
        </w:rPr>
        <w:t>е</w:t>
      </w:r>
      <w:r w:rsidR="008C3E2E">
        <w:rPr>
          <w:szCs w:val="28"/>
          <w:lang w:eastAsia="ru-RU"/>
        </w:rPr>
        <w:t>во-Черкесской Республики порядке.</w:t>
      </w:r>
    </w:p>
    <w:p w:rsidR="002252F3" w:rsidRDefault="00B75EB6" w:rsidP="00572764">
      <w:pPr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 xml:space="preserve">    </w:t>
      </w:r>
      <w:r w:rsidR="002252F3">
        <w:rPr>
          <w:szCs w:val="28"/>
          <w:lang w:eastAsia="ru-RU"/>
        </w:rPr>
        <w:t xml:space="preserve">   </w:t>
      </w:r>
      <w:r w:rsidR="00D57A77">
        <w:rPr>
          <w:szCs w:val="28"/>
          <w:lang w:eastAsia="ru-RU"/>
        </w:rPr>
        <w:t>7</w:t>
      </w:r>
      <w:r w:rsidR="002252F3">
        <w:rPr>
          <w:szCs w:val="28"/>
          <w:lang w:eastAsia="ru-RU"/>
        </w:rPr>
        <w:t>.</w:t>
      </w:r>
      <w:r w:rsidR="003120FB">
        <w:rPr>
          <w:szCs w:val="28"/>
          <w:lang w:eastAsia="ru-RU"/>
        </w:rPr>
        <w:t xml:space="preserve"> </w:t>
      </w:r>
      <w:r w:rsidR="002252F3">
        <w:rPr>
          <w:szCs w:val="28"/>
          <w:lang w:eastAsia="ru-RU"/>
        </w:rPr>
        <w:t>Администрация Урупского муниципального района  предоставляет  в  М</w:t>
      </w:r>
      <w:r w:rsidR="002252F3">
        <w:rPr>
          <w:szCs w:val="28"/>
          <w:lang w:eastAsia="ru-RU"/>
        </w:rPr>
        <w:t>и</w:t>
      </w:r>
      <w:r w:rsidR="002252F3">
        <w:rPr>
          <w:szCs w:val="28"/>
          <w:lang w:eastAsia="ru-RU"/>
        </w:rPr>
        <w:t xml:space="preserve">нистерство отчеты об исполнении обязательств, в том числе  о расходах бюджета  Урупского муниципального района, предусмотренных на </w:t>
      </w:r>
      <w:proofErr w:type="spellStart"/>
      <w:r w:rsidR="002252F3">
        <w:rPr>
          <w:szCs w:val="28"/>
          <w:lang w:eastAsia="ru-RU"/>
        </w:rPr>
        <w:t>софинансирование</w:t>
      </w:r>
      <w:proofErr w:type="spellEnd"/>
      <w:r w:rsidR="002252F3">
        <w:rPr>
          <w:szCs w:val="28"/>
          <w:lang w:eastAsia="ru-RU"/>
        </w:rPr>
        <w:t xml:space="preserve"> в</w:t>
      </w:r>
      <w:r w:rsidR="002252F3">
        <w:rPr>
          <w:szCs w:val="28"/>
          <w:lang w:eastAsia="ru-RU"/>
        </w:rPr>
        <w:t>ы</w:t>
      </w:r>
      <w:r w:rsidR="002252F3">
        <w:rPr>
          <w:szCs w:val="28"/>
          <w:lang w:eastAsia="ru-RU"/>
        </w:rPr>
        <w:t>шеуказанной  су</w:t>
      </w:r>
      <w:r w:rsidR="002252F3">
        <w:rPr>
          <w:szCs w:val="28"/>
          <w:lang w:eastAsia="ru-RU"/>
        </w:rPr>
        <w:t>б</w:t>
      </w:r>
      <w:r w:rsidR="002252F3">
        <w:rPr>
          <w:szCs w:val="28"/>
          <w:lang w:eastAsia="ru-RU"/>
        </w:rPr>
        <w:t>си</w:t>
      </w:r>
      <w:r w:rsidR="00D57A77">
        <w:rPr>
          <w:szCs w:val="28"/>
          <w:lang w:eastAsia="ru-RU"/>
        </w:rPr>
        <w:t>дии согласно Соглашению</w:t>
      </w:r>
      <w:r w:rsidR="003120FB">
        <w:rPr>
          <w:szCs w:val="28"/>
          <w:lang w:eastAsia="ru-RU"/>
        </w:rPr>
        <w:t>.</w:t>
      </w:r>
    </w:p>
    <w:p w:rsidR="00B75EB6" w:rsidRPr="00572764" w:rsidRDefault="00B75EB6" w:rsidP="00B75EB6">
      <w:pPr>
        <w:rPr>
          <w:szCs w:val="28"/>
          <w:lang w:eastAsia="ru-RU"/>
        </w:rPr>
      </w:pPr>
      <w:r>
        <w:rPr>
          <w:szCs w:val="28"/>
          <w:lang w:eastAsia="ru-RU"/>
        </w:rPr>
        <w:t xml:space="preserve">       </w:t>
      </w:r>
      <w:r w:rsidR="00D57A77">
        <w:rPr>
          <w:szCs w:val="28"/>
          <w:lang w:eastAsia="ru-RU"/>
        </w:rPr>
        <w:t>8</w:t>
      </w:r>
      <w:r>
        <w:rPr>
          <w:szCs w:val="28"/>
          <w:lang w:eastAsia="ru-RU"/>
        </w:rPr>
        <w:t xml:space="preserve">. </w:t>
      </w:r>
      <w:r w:rsidRPr="00B75EB6">
        <w:rPr>
          <w:szCs w:val="28"/>
          <w:lang w:eastAsia="ru-RU"/>
        </w:rPr>
        <w:t>Неиспользованные средства субсидии по</w:t>
      </w:r>
      <w:r>
        <w:rPr>
          <w:szCs w:val="28"/>
          <w:lang w:eastAsia="ru-RU"/>
        </w:rPr>
        <w:t>длежат возврату  в бюджет  Кар</w:t>
      </w:r>
      <w:r>
        <w:rPr>
          <w:szCs w:val="28"/>
          <w:lang w:eastAsia="ru-RU"/>
        </w:rPr>
        <w:t>а</w:t>
      </w:r>
      <w:r>
        <w:rPr>
          <w:szCs w:val="28"/>
          <w:lang w:eastAsia="ru-RU"/>
        </w:rPr>
        <w:t xml:space="preserve">чаево-Черкесской Республики </w:t>
      </w:r>
      <w:r w:rsidRPr="00B75EB6">
        <w:rPr>
          <w:szCs w:val="28"/>
          <w:lang w:eastAsia="ru-RU"/>
        </w:rPr>
        <w:t xml:space="preserve"> в установленном поряд</w:t>
      </w:r>
      <w:r>
        <w:rPr>
          <w:szCs w:val="28"/>
          <w:lang w:eastAsia="ru-RU"/>
        </w:rPr>
        <w:t xml:space="preserve">ке. </w:t>
      </w:r>
    </w:p>
    <w:p w:rsidR="00F27721" w:rsidRDefault="00F27721" w:rsidP="00111E99">
      <w:pPr>
        <w:pStyle w:val="ConsPlusNormal"/>
        <w:tabs>
          <w:tab w:val="left" w:pos="10206"/>
        </w:tabs>
        <w:ind w:right="45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5EB6" w:rsidRDefault="00B75EB6" w:rsidP="00111E99">
      <w:pPr>
        <w:pStyle w:val="ConsPlusNormal"/>
        <w:tabs>
          <w:tab w:val="left" w:pos="10206"/>
        </w:tabs>
        <w:ind w:right="45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5EB6" w:rsidRDefault="00856AF6" w:rsidP="00856AF6">
      <w:pPr>
        <w:pStyle w:val="ConsPlusNormal"/>
        <w:tabs>
          <w:tab w:val="left" w:pos="10206"/>
        </w:tabs>
        <w:ind w:right="452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0D77C8" w:rsidRDefault="000D77C8" w:rsidP="00111E99">
      <w:pPr>
        <w:pStyle w:val="ConsPlusNormal"/>
        <w:tabs>
          <w:tab w:val="left" w:pos="10206"/>
        </w:tabs>
        <w:ind w:right="45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77C8" w:rsidRDefault="000D77C8" w:rsidP="00111E99">
      <w:pPr>
        <w:pStyle w:val="ConsPlusNormal"/>
        <w:tabs>
          <w:tab w:val="left" w:pos="10206"/>
        </w:tabs>
        <w:ind w:right="45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77C8" w:rsidRDefault="000D77C8" w:rsidP="00111E99">
      <w:pPr>
        <w:pStyle w:val="ConsPlusNormal"/>
        <w:tabs>
          <w:tab w:val="left" w:pos="10206"/>
        </w:tabs>
        <w:ind w:right="45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77C8" w:rsidRDefault="000D77C8" w:rsidP="00111E99">
      <w:pPr>
        <w:pStyle w:val="ConsPlusNormal"/>
        <w:tabs>
          <w:tab w:val="left" w:pos="10206"/>
        </w:tabs>
        <w:ind w:right="45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77C8" w:rsidRDefault="000D77C8" w:rsidP="00111E99">
      <w:pPr>
        <w:pStyle w:val="ConsPlusNormal"/>
        <w:tabs>
          <w:tab w:val="left" w:pos="10206"/>
        </w:tabs>
        <w:ind w:right="45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5EB6" w:rsidRDefault="00B75EB6" w:rsidP="00111E99">
      <w:pPr>
        <w:pStyle w:val="ConsPlusNormal"/>
        <w:tabs>
          <w:tab w:val="left" w:pos="10206"/>
        </w:tabs>
        <w:ind w:right="45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243F" w:rsidRPr="00644542" w:rsidRDefault="00D7243F" w:rsidP="00111E99">
      <w:pPr>
        <w:tabs>
          <w:tab w:val="left" w:pos="10206"/>
        </w:tabs>
        <w:ind w:right="452"/>
        <w:jc w:val="both"/>
        <w:rPr>
          <w:sz w:val="24"/>
        </w:rPr>
      </w:pPr>
    </w:p>
    <w:sectPr w:rsidR="00D7243F" w:rsidRPr="00644542" w:rsidSect="0063465F">
      <w:headerReference w:type="default" r:id="rId8"/>
      <w:pgSz w:w="11906" w:h="16838"/>
      <w:pgMar w:top="1134" w:right="567" w:bottom="1134" w:left="1418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518" w:rsidRDefault="00865518">
      <w:r>
        <w:separator/>
      </w:r>
    </w:p>
  </w:endnote>
  <w:endnote w:type="continuationSeparator" w:id="0">
    <w:p w:rsidR="00865518" w:rsidRDefault="00865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518" w:rsidRDefault="00865518">
      <w:r>
        <w:separator/>
      </w:r>
    </w:p>
  </w:footnote>
  <w:footnote w:type="continuationSeparator" w:id="0">
    <w:p w:rsidR="00865518" w:rsidRDefault="008655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AC8" w:rsidRDefault="00FD4AC8" w:rsidP="00D7243F">
    <w:pPr>
      <w:pStyle w:val="a9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7.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77EC179E"/>
    <w:name w:val="WW8Num3"/>
    <w:lvl w:ilvl="0">
      <w:start w:val="1"/>
      <w:numFmt w:val="decimal"/>
      <w:lvlText w:val="3.%1."/>
      <w:lvlJc w:val="left"/>
      <w:pPr>
        <w:tabs>
          <w:tab w:val="num" w:pos="0"/>
        </w:tabs>
        <w:ind w:left="720" w:hanging="360"/>
      </w:pPr>
      <w:rPr>
        <w:i w:val="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2.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1.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408222C0"/>
    <w:name w:val="WW8Num6"/>
    <w:lvl w:ilvl="0">
      <w:start w:val="1"/>
      <w:numFmt w:val="decimal"/>
      <w:lvlText w:val="6.%1."/>
      <w:lvlJc w:val="left"/>
      <w:pPr>
        <w:tabs>
          <w:tab w:val="num" w:pos="208"/>
        </w:tabs>
        <w:ind w:left="928" w:hanging="360"/>
      </w:pPr>
      <w:rPr>
        <w:b w:val="0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5.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4.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3B0CBA"/>
    <w:multiLevelType w:val="hybridMultilevel"/>
    <w:tmpl w:val="640EC668"/>
    <w:lvl w:ilvl="0" w:tplc="8242C1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07004B93"/>
    <w:multiLevelType w:val="hybridMultilevel"/>
    <w:tmpl w:val="D3141E98"/>
    <w:lvl w:ilvl="0" w:tplc="23446BE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>
    <w:nsid w:val="1B292AB8"/>
    <w:multiLevelType w:val="hybridMultilevel"/>
    <w:tmpl w:val="64162730"/>
    <w:lvl w:ilvl="0" w:tplc="255EF6BE">
      <w:start w:val="10"/>
      <w:numFmt w:val="decimal"/>
      <w:lvlText w:val="%1."/>
      <w:lvlJc w:val="left"/>
      <w:pPr>
        <w:ind w:left="942" w:hanging="37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5BE4939"/>
    <w:multiLevelType w:val="hybridMultilevel"/>
    <w:tmpl w:val="B64E6222"/>
    <w:lvl w:ilvl="0" w:tplc="DBE6B02A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4">
    <w:nsid w:val="4C603F4A"/>
    <w:multiLevelType w:val="hybridMultilevel"/>
    <w:tmpl w:val="FDBA7340"/>
    <w:lvl w:ilvl="0" w:tplc="C2722F6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5">
    <w:nsid w:val="562C1191"/>
    <w:multiLevelType w:val="hybridMultilevel"/>
    <w:tmpl w:val="275EC912"/>
    <w:lvl w:ilvl="0" w:tplc="B1F230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E693184"/>
    <w:multiLevelType w:val="hybridMultilevel"/>
    <w:tmpl w:val="DE9C881E"/>
    <w:lvl w:ilvl="0" w:tplc="C93EEDD6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5B802C1"/>
    <w:multiLevelType w:val="hybridMultilevel"/>
    <w:tmpl w:val="D5501B10"/>
    <w:lvl w:ilvl="0" w:tplc="F872DA9A">
      <w:start w:val="1"/>
      <w:numFmt w:val="decimal"/>
      <w:lvlText w:val="%1."/>
      <w:lvlJc w:val="left"/>
      <w:pPr>
        <w:ind w:left="3162" w:hanging="10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C71493A"/>
    <w:multiLevelType w:val="hybridMultilevel"/>
    <w:tmpl w:val="5128E320"/>
    <w:lvl w:ilvl="0" w:tplc="C6C06D54">
      <w:start w:val="1"/>
      <w:numFmt w:val="decimal"/>
      <w:lvlText w:val="%1."/>
      <w:lvlJc w:val="left"/>
      <w:pPr>
        <w:ind w:left="91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8"/>
  </w:num>
  <w:num w:numId="12">
    <w:abstractNumId w:val="10"/>
  </w:num>
  <w:num w:numId="13">
    <w:abstractNumId w:val="13"/>
  </w:num>
  <w:num w:numId="14">
    <w:abstractNumId w:val="14"/>
  </w:num>
  <w:num w:numId="15">
    <w:abstractNumId w:val="17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7757"/>
    <w:rsid w:val="0000354E"/>
    <w:rsid w:val="000045F8"/>
    <w:rsid w:val="00012453"/>
    <w:rsid w:val="00031A2A"/>
    <w:rsid w:val="00071BA3"/>
    <w:rsid w:val="00092292"/>
    <w:rsid w:val="000D77C8"/>
    <w:rsid w:val="000E7446"/>
    <w:rsid w:val="000F1453"/>
    <w:rsid w:val="000F1D9D"/>
    <w:rsid w:val="00100AEF"/>
    <w:rsid w:val="00111E99"/>
    <w:rsid w:val="00146F9D"/>
    <w:rsid w:val="00147940"/>
    <w:rsid w:val="001534BF"/>
    <w:rsid w:val="00156B81"/>
    <w:rsid w:val="001662E4"/>
    <w:rsid w:val="00166943"/>
    <w:rsid w:val="00183082"/>
    <w:rsid w:val="0019449D"/>
    <w:rsid w:val="001A1671"/>
    <w:rsid w:val="001B4076"/>
    <w:rsid w:val="001C01C6"/>
    <w:rsid w:val="001C3A64"/>
    <w:rsid w:val="001E3A52"/>
    <w:rsid w:val="002008D3"/>
    <w:rsid w:val="0022040E"/>
    <w:rsid w:val="002236AA"/>
    <w:rsid w:val="00223979"/>
    <w:rsid w:val="002252F3"/>
    <w:rsid w:val="00234DDD"/>
    <w:rsid w:val="002423CB"/>
    <w:rsid w:val="00267982"/>
    <w:rsid w:val="002711CB"/>
    <w:rsid w:val="0028008B"/>
    <w:rsid w:val="00296C90"/>
    <w:rsid w:val="002A3C34"/>
    <w:rsid w:val="002C3BEC"/>
    <w:rsid w:val="002C4D9C"/>
    <w:rsid w:val="002E1F18"/>
    <w:rsid w:val="00300BBA"/>
    <w:rsid w:val="003120FB"/>
    <w:rsid w:val="00317C2A"/>
    <w:rsid w:val="00325E93"/>
    <w:rsid w:val="00330CF5"/>
    <w:rsid w:val="003364AB"/>
    <w:rsid w:val="00341A50"/>
    <w:rsid w:val="00374DC8"/>
    <w:rsid w:val="00380F9E"/>
    <w:rsid w:val="00394066"/>
    <w:rsid w:val="003A27C5"/>
    <w:rsid w:val="003A6715"/>
    <w:rsid w:val="003C599A"/>
    <w:rsid w:val="003C5B2F"/>
    <w:rsid w:val="003D70B7"/>
    <w:rsid w:val="00413CA7"/>
    <w:rsid w:val="00415A48"/>
    <w:rsid w:val="00440D2E"/>
    <w:rsid w:val="004606F5"/>
    <w:rsid w:val="004663CC"/>
    <w:rsid w:val="00476EBD"/>
    <w:rsid w:val="004915DF"/>
    <w:rsid w:val="004A4994"/>
    <w:rsid w:val="004C5434"/>
    <w:rsid w:val="004D194A"/>
    <w:rsid w:val="004D7D45"/>
    <w:rsid w:val="005007DD"/>
    <w:rsid w:val="00500DF5"/>
    <w:rsid w:val="005270D0"/>
    <w:rsid w:val="00531A2E"/>
    <w:rsid w:val="005339AF"/>
    <w:rsid w:val="00543FE3"/>
    <w:rsid w:val="00550EB5"/>
    <w:rsid w:val="00562CB4"/>
    <w:rsid w:val="0056687D"/>
    <w:rsid w:val="00572764"/>
    <w:rsid w:val="00594B4D"/>
    <w:rsid w:val="00595D1C"/>
    <w:rsid w:val="005A7809"/>
    <w:rsid w:val="005B4BEF"/>
    <w:rsid w:val="005C1CC0"/>
    <w:rsid w:val="005C48F6"/>
    <w:rsid w:val="005D278D"/>
    <w:rsid w:val="005D6C53"/>
    <w:rsid w:val="0060575D"/>
    <w:rsid w:val="006134AB"/>
    <w:rsid w:val="0063465F"/>
    <w:rsid w:val="00676CEF"/>
    <w:rsid w:val="006D0197"/>
    <w:rsid w:val="006D01DC"/>
    <w:rsid w:val="006E155F"/>
    <w:rsid w:val="006E7757"/>
    <w:rsid w:val="006F204B"/>
    <w:rsid w:val="006F475A"/>
    <w:rsid w:val="007468C4"/>
    <w:rsid w:val="00747D8F"/>
    <w:rsid w:val="00751EDB"/>
    <w:rsid w:val="00756169"/>
    <w:rsid w:val="00765A22"/>
    <w:rsid w:val="00781E1E"/>
    <w:rsid w:val="00784B89"/>
    <w:rsid w:val="007A69BD"/>
    <w:rsid w:val="007B7E71"/>
    <w:rsid w:val="007C636D"/>
    <w:rsid w:val="007D6349"/>
    <w:rsid w:val="007F1662"/>
    <w:rsid w:val="00804522"/>
    <w:rsid w:val="00805E90"/>
    <w:rsid w:val="008243A3"/>
    <w:rsid w:val="00830545"/>
    <w:rsid w:val="00836E68"/>
    <w:rsid w:val="008531E1"/>
    <w:rsid w:val="00854CC7"/>
    <w:rsid w:val="00856AF6"/>
    <w:rsid w:val="008644B4"/>
    <w:rsid w:val="00865518"/>
    <w:rsid w:val="00880F44"/>
    <w:rsid w:val="008820F4"/>
    <w:rsid w:val="00890866"/>
    <w:rsid w:val="00892279"/>
    <w:rsid w:val="008B38F3"/>
    <w:rsid w:val="008C3E2E"/>
    <w:rsid w:val="008C64C1"/>
    <w:rsid w:val="008D4A7B"/>
    <w:rsid w:val="008E1277"/>
    <w:rsid w:val="008E1E12"/>
    <w:rsid w:val="008E31F8"/>
    <w:rsid w:val="008F3B9A"/>
    <w:rsid w:val="008F780D"/>
    <w:rsid w:val="0091216E"/>
    <w:rsid w:val="00925613"/>
    <w:rsid w:val="00935C37"/>
    <w:rsid w:val="0094555E"/>
    <w:rsid w:val="00955DA0"/>
    <w:rsid w:val="00977E1D"/>
    <w:rsid w:val="00985885"/>
    <w:rsid w:val="00986FCB"/>
    <w:rsid w:val="00987942"/>
    <w:rsid w:val="00994B22"/>
    <w:rsid w:val="009A36C1"/>
    <w:rsid w:val="009A3D0D"/>
    <w:rsid w:val="009A427B"/>
    <w:rsid w:val="009B6D0E"/>
    <w:rsid w:val="009D05F1"/>
    <w:rsid w:val="009D4AB4"/>
    <w:rsid w:val="00A31575"/>
    <w:rsid w:val="00A3348E"/>
    <w:rsid w:val="00A34722"/>
    <w:rsid w:val="00A50941"/>
    <w:rsid w:val="00A760F1"/>
    <w:rsid w:val="00AA1026"/>
    <w:rsid w:val="00AE5018"/>
    <w:rsid w:val="00AE6550"/>
    <w:rsid w:val="00B03B03"/>
    <w:rsid w:val="00B13642"/>
    <w:rsid w:val="00B141A1"/>
    <w:rsid w:val="00B24EB0"/>
    <w:rsid w:val="00B33752"/>
    <w:rsid w:val="00B63180"/>
    <w:rsid w:val="00B66376"/>
    <w:rsid w:val="00B67D63"/>
    <w:rsid w:val="00B7536E"/>
    <w:rsid w:val="00B75EB6"/>
    <w:rsid w:val="00B80011"/>
    <w:rsid w:val="00B81668"/>
    <w:rsid w:val="00B87582"/>
    <w:rsid w:val="00BA09D6"/>
    <w:rsid w:val="00BB6890"/>
    <w:rsid w:val="00BD59C3"/>
    <w:rsid w:val="00BE7278"/>
    <w:rsid w:val="00C26BC4"/>
    <w:rsid w:val="00C3101C"/>
    <w:rsid w:val="00C3537E"/>
    <w:rsid w:val="00C53C5F"/>
    <w:rsid w:val="00C603F4"/>
    <w:rsid w:val="00C7177F"/>
    <w:rsid w:val="00C71F79"/>
    <w:rsid w:val="00C72517"/>
    <w:rsid w:val="00C904F2"/>
    <w:rsid w:val="00CA44B4"/>
    <w:rsid w:val="00CB453D"/>
    <w:rsid w:val="00CC57DA"/>
    <w:rsid w:val="00CD24E5"/>
    <w:rsid w:val="00CD451B"/>
    <w:rsid w:val="00CE1F10"/>
    <w:rsid w:val="00CE79E4"/>
    <w:rsid w:val="00CF72B6"/>
    <w:rsid w:val="00D1434E"/>
    <w:rsid w:val="00D21E9B"/>
    <w:rsid w:val="00D2515D"/>
    <w:rsid w:val="00D3656B"/>
    <w:rsid w:val="00D52A03"/>
    <w:rsid w:val="00D52D32"/>
    <w:rsid w:val="00D57A77"/>
    <w:rsid w:val="00D65524"/>
    <w:rsid w:val="00D65F7D"/>
    <w:rsid w:val="00D7243F"/>
    <w:rsid w:val="00D817C7"/>
    <w:rsid w:val="00D84647"/>
    <w:rsid w:val="00DC7D50"/>
    <w:rsid w:val="00DD2727"/>
    <w:rsid w:val="00DD75E7"/>
    <w:rsid w:val="00DE2C31"/>
    <w:rsid w:val="00DF70E9"/>
    <w:rsid w:val="00E02C2A"/>
    <w:rsid w:val="00E1612E"/>
    <w:rsid w:val="00E232C2"/>
    <w:rsid w:val="00E35325"/>
    <w:rsid w:val="00E40A31"/>
    <w:rsid w:val="00E45A7C"/>
    <w:rsid w:val="00E527DD"/>
    <w:rsid w:val="00E573E2"/>
    <w:rsid w:val="00E83B59"/>
    <w:rsid w:val="00EA0280"/>
    <w:rsid w:val="00EA41CA"/>
    <w:rsid w:val="00EB0F62"/>
    <w:rsid w:val="00ED0279"/>
    <w:rsid w:val="00EF3E5A"/>
    <w:rsid w:val="00EF40F7"/>
    <w:rsid w:val="00EF4C6F"/>
    <w:rsid w:val="00F07C36"/>
    <w:rsid w:val="00F119F2"/>
    <w:rsid w:val="00F17683"/>
    <w:rsid w:val="00F25EC1"/>
    <w:rsid w:val="00F27721"/>
    <w:rsid w:val="00F43A2D"/>
    <w:rsid w:val="00F54DC2"/>
    <w:rsid w:val="00F65C4B"/>
    <w:rsid w:val="00F804F4"/>
    <w:rsid w:val="00F814E0"/>
    <w:rsid w:val="00F818A5"/>
    <w:rsid w:val="00F86E53"/>
    <w:rsid w:val="00F95841"/>
    <w:rsid w:val="00FA0CB2"/>
    <w:rsid w:val="00FA7D44"/>
    <w:rsid w:val="00FD2978"/>
    <w:rsid w:val="00FD4AC8"/>
    <w:rsid w:val="00FE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both"/>
      <w:outlineLvl w:val="0"/>
    </w:pPr>
    <w:rPr>
      <w:rFonts w:ascii="MS Sans Serif" w:hAnsi="MS Sans Serif" w:cs="MS Sans Serif"/>
      <w:sz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-142" w:right="-569" w:firstLine="142"/>
      <w:jc w:val="both"/>
      <w:outlineLvl w:val="1"/>
    </w:pPr>
    <w:rPr>
      <w:sz w:val="32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line="360" w:lineRule="auto"/>
      <w:jc w:val="center"/>
      <w:outlineLvl w:val="2"/>
    </w:pPr>
    <w:rPr>
      <w:b/>
      <w:sz w:val="56"/>
      <w:u w:val="single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ind w:left="0" w:right="4842" w:firstLine="0"/>
      <w:jc w:val="both"/>
      <w:outlineLvl w:val="3"/>
    </w:pPr>
    <w:rPr>
      <w:b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5">
    <w:name w:val="Body Text"/>
    <w:basedOn w:val="a"/>
    <w:pPr>
      <w:jc w:val="both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3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Normal">
    <w:name w:val="Normal"/>
    <w:pPr>
      <w:suppressAutoHyphens/>
    </w:pPr>
    <w:rPr>
      <w:rFonts w:eastAsia="Arial"/>
      <w:lang w:eastAsia="zh-CN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Cell">
    <w:name w:val="ConsPlusCell"/>
    <w:uiPriority w:val="99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Body Text Indent"/>
    <w:basedOn w:val="a"/>
    <w:link w:val="ae"/>
    <w:rsid w:val="00892279"/>
    <w:pPr>
      <w:spacing w:after="120"/>
      <w:ind w:left="283"/>
    </w:pPr>
    <w:rPr>
      <w:sz w:val="20"/>
      <w:szCs w:val="20"/>
    </w:rPr>
  </w:style>
  <w:style w:type="character" w:customStyle="1" w:styleId="ae">
    <w:name w:val="Основной текст с отступом Знак"/>
    <w:link w:val="ad"/>
    <w:rsid w:val="00892279"/>
    <w:rPr>
      <w:lang w:eastAsia="zh-CN"/>
    </w:rPr>
  </w:style>
  <w:style w:type="table" w:styleId="af">
    <w:name w:val="Table Grid"/>
    <w:basedOn w:val="a1"/>
    <w:uiPriority w:val="59"/>
    <w:rsid w:val="006134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F1D9D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0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CAD54-1341-4646-AF8D-2BC92DDA4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MultiDVD Team</Company>
  <LinksUpToDate>false</LinksUpToDate>
  <CharactersWithSpaces>5254</CharactersWithSpaces>
  <SharedDoc>false</SharedDoc>
  <HLinks>
    <vt:vector size="6" baseType="variant">
      <vt:variant>
        <vt:i4>3342448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Евгения Карзанова</dc:creator>
  <cp:keywords>Birthday</cp:keywords>
  <dc:description>Shankar's Birthday falls on 25th July.  Don't Forget to wish him</dc:description>
  <cp:lastModifiedBy>obschiy</cp:lastModifiedBy>
  <cp:revision>2</cp:revision>
  <cp:lastPrinted>2017-09-20T07:25:00Z</cp:lastPrinted>
  <dcterms:created xsi:type="dcterms:W3CDTF">2017-10-12T08:13:00Z</dcterms:created>
  <dcterms:modified xsi:type="dcterms:W3CDTF">2017-10-12T08:13:00Z</dcterms:modified>
</cp:coreProperties>
</file>